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5264C" w:rsidRPr="007A36BC" w:rsidRDefault="0015264C" w:rsidP="00C94F98">
      <w:pPr>
        <w:suppressAutoHyphens w:val="0"/>
        <w:spacing w:after="0" w:line="240" w:lineRule="auto"/>
        <w:ind w:firstLine="567"/>
        <w:jc w:val="center"/>
        <w:rPr>
          <w:rFonts w:ascii="Times New Roman" w:eastAsia="Calibri" w:hAnsi="Times New Roman" w:cs="Times New Roman"/>
          <w:color w:val="767171"/>
          <w:kern w:val="0"/>
          <w:sz w:val="28"/>
          <w:szCs w:val="28"/>
          <w:lang w:eastAsia="ru-RU"/>
        </w:rPr>
      </w:pPr>
      <w:r w:rsidRPr="007A36BC">
        <w:rPr>
          <w:rFonts w:ascii="Times New Roman" w:eastAsia="Calibri" w:hAnsi="Times New Roman" w:cs="Times New Roman"/>
          <w:color w:val="767171"/>
          <w:kern w:val="0"/>
          <w:sz w:val="28"/>
          <w:szCs w:val="28"/>
          <w:lang w:eastAsia="ru-RU"/>
        </w:rPr>
        <w:t>КИРОВСКОЕ ОБЛАСТНОЕ ГОСУДАРСТВЕННОЕ ОБЩЕОБРАЗОВАТЕЛЬНОЕ АВТОНОМНОЕ УЧРЕЖДЕНИЕ</w:t>
      </w:r>
    </w:p>
    <w:p w:rsidR="0015264C" w:rsidRPr="007A36BC" w:rsidRDefault="0015264C" w:rsidP="00C94F98">
      <w:pPr>
        <w:suppressAutoHyphens w:val="0"/>
        <w:spacing w:after="0" w:line="240" w:lineRule="auto"/>
        <w:ind w:firstLine="567"/>
        <w:jc w:val="center"/>
        <w:rPr>
          <w:rFonts w:ascii="Times New Roman" w:eastAsia="Calibri" w:hAnsi="Times New Roman" w:cs="Times New Roman"/>
          <w:color w:val="767171"/>
          <w:kern w:val="0"/>
          <w:sz w:val="28"/>
          <w:szCs w:val="28"/>
          <w:lang w:eastAsia="ru-RU"/>
        </w:rPr>
      </w:pPr>
      <w:r w:rsidRPr="007A36BC">
        <w:rPr>
          <w:rFonts w:ascii="Times New Roman" w:eastAsia="Calibri" w:hAnsi="Times New Roman" w:cs="Times New Roman"/>
          <w:color w:val="767171"/>
          <w:kern w:val="0"/>
          <w:sz w:val="28"/>
          <w:szCs w:val="28"/>
          <w:lang w:eastAsia="ru-RU"/>
        </w:rPr>
        <w:t>«Средняя школа  г.Лузы»</w:t>
      </w:r>
    </w:p>
    <w:p w:rsidR="0015264C" w:rsidRPr="007A36BC" w:rsidRDefault="0015264C" w:rsidP="00C94F98">
      <w:pPr>
        <w:suppressAutoHyphens w:val="0"/>
        <w:spacing w:after="0" w:line="240" w:lineRule="auto"/>
        <w:ind w:firstLine="567"/>
        <w:jc w:val="center"/>
        <w:rPr>
          <w:rFonts w:ascii="Times New Roman" w:eastAsia="Calibri" w:hAnsi="Times New Roman" w:cs="Times New Roman"/>
          <w:color w:val="767171"/>
          <w:kern w:val="0"/>
          <w:sz w:val="24"/>
          <w:szCs w:val="24"/>
          <w:lang w:eastAsia="ru-RU"/>
        </w:rPr>
      </w:pPr>
    </w:p>
    <w:tbl>
      <w:tblPr>
        <w:tblpPr w:leftFromText="180" w:rightFromText="180" w:vertAnchor="text" w:horzAnchor="margin" w:tblpXSpec="center" w:tblpY="169"/>
        <w:tblW w:w="250" w:type="dxa"/>
        <w:tblLayout w:type="fixed"/>
        <w:tblLook w:val="00A0"/>
      </w:tblPr>
      <w:tblGrid>
        <w:gridCol w:w="250"/>
      </w:tblGrid>
      <w:tr w:rsidR="0015264C" w:rsidRPr="007A36BC" w:rsidTr="001A0CC0">
        <w:tc>
          <w:tcPr>
            <w:tcW w:w="250" w:type="dxa"/>
          </w:tcPr>
          <w:p w:rsidR="0015264C" w:rsidRPr="007A36BC" w:rsidRDefault="0015264C" w:rsidP="00C94F98">
            <w:pPr>
              <w:suppressAutoHyphens w:val="0"/>
              <w:spacing w:after="0" w:line="240" w:lineRule="auto"/>
              <w:ind w:firstLine="567"/>
              <w:jc w:val="center"/>
              <w:rPr>
                <w:rFonts w:ascii="Times New Roman" w:eastAsia="Calibri" w:hAnsi="Times New Roman" w:cs="Times New Roman"/>
                <w:color w:val="767171"/>
                <w:kern w:val="0"/>
                <w:lang w:eastAsia="ru-RU"/>
              </w:rPr>
            </w:pPr>
          </w:p>
        </w:tc>
      </w:tr>
    </w:tbl>
    <w:p w:rsidR="0015264C" w:rsidRPr="007A36BC" w:rsidRDefault="0015264C" w:rsidP="00C94F98">
      <w:pPr>
        <w:suppressAutoHyphens w:val="0"/>
        <w:spacing w:after="0" w:line="240" w:lineRule="auto"/>
        <w:ind w:firstLine="567"/>
        <w:jc w:val="center"/>
        <w:rPr>
          <w:rFonts w:ascii="Times New Roman" w:eastAsia="Calibri" w:hAnsi="Times New Roman" w:cs="Times New Roman"/>
          <w:color w:val="767171"/>
          <w:kern w:val="0"/>
          <w:sz w:val="24"/>
          <w:szCs w:val="24"/>
          <w:lang w:eastAsia="ru-RU"/>
        </w:rPr>
      </w:pPr>
    </w:p>
    <w:p w:rsidR="0015264C" w:rsidRPr="007A36BC" w:rsidRDefault="0015264C" w:rsidP="00C94F98">
      <w:pPr>
        <w:suppressAutoHyphens w:val="0"/>
        <w:spacing w:after="0" w:line="240" w:lineRule="auto"/>
        <w:ind w:firstLine="567"/>
        <w:jc w:val="center"/>
        <w:rPr>
          <w:rFonts w:ascii="Times New Roman" w:eastAsia="Calibri" w:hAnsi="Times New Roman" w:cs="Times New Roman"/>
          <w:color w:val="767171"/>
          <w:kern w:val="0"/>
          <w:sz w:val="24"/>
          <w:szCs w:val="24"/>
          <w:lang w:eastAsia="ru-RU"/>
        </w:rPr>
      </w:pPr>
    </w:p>
    <w:p w:rsidR="0015264C" w:rsidRDefault="0015264C" w:rsidP="00C94F98">
      <w:pPr>
        <w:suppressAutoHyphens w:val="0"/>
        <w:spacing w:after="0" w:line="240" w:lineRule="auto"/>
        <w:ind w:firstLine="567"/>
        <w:jc w:val="center"/>
        <w:rPr>
          <w:rFonts w:ascii="Times New Roman" w:eastAsia="Calibri" w:hAnsi="Times New Roman" w:cs="Times New Roman"/>
          <w:color w:val="767171"/>
          <w:kern w:val="0"/>
          <w:sz w:val="24"/>
          <w:szCs w:val="24"/>
          <w:lang w:eastAsia="ru-RU"/>
        </w:rPr>
      </w:pPr>
    </w:p>
    <w:p w:rsidR="00C94F98" w:rsidRDefault="00C94F98" w:rsidP="00C94F98">
      <w:pPr>
        <w:suppressAutoHyphens w:val="0"/>
        <w:spacing w:after="0" w:line="240" w:lineRule="auto"/>
        <w:ind w:firstLine="567"/>
        <w:jc w:val="center"/>
        <w:rPr>
          <w:rFonts w:ascii="Times New Roman" w:eastAsia="Calibri" w:hAnsi="Times New Roman" w:cs="Times New Roman"/>
          <w:color w:val="767171"/>
          <w:kern w:val="0"/>
          <w:sz w:val="24"/>
          <w:szCs w:val="24"/>
          <w:lang w:eastAsia="ru-RU"/>
        </w:rPr>
      </w:pPr>
    </w:p>
    <w:p w:rsidR="00C94F98" w:rsidRDefault="00C94F98" w:rsidP="00C94F98">
      <w:pPr>
        <w:suppressAutoHyphens w:val="0"/>
        <w:spacing w:after="0" w:line="240" w:lineRule="auto"/>
        <w:ind w:firstLine="567"/>
        <w:jc w:val="center"/>
        <w:rPr>
          <w:rFonts w:ascii="Times New Roman" w:eastAsia="Calibri" w:hAnsi="Times New Roman" w:cs="Times New Roman"/>
          <w:color w:val="767171"/>
          <w:kern w:val="0"/>
          <w:sz w:val="24"/>
          <w:szCs w:val="24"/>
          <w:lang w:eastAsia="ru-RU"/>
        </w:rPr>
      </w:pPr>
    </w:p>
    <w:p w:rsidR="00C94F98" w:rsidRDefault="00C94F98" w:rsidP="00C94F98">
      <w:pPr>
        <w:suppressAutoHyphens w:val="0"/>
        <w:spacing w:after="0" w:line="240" w:lineRule="auto"/>
        <w:ind w:firstLine="567"/>
        <w:jc w:val="center"/>
        <w:rPr>
          <w:rFonts w:ascii="Times New Roman" w:eastAsia="Calibri" w:hAnsi="Times New Roman" w:cs="Times New Roman"/>
          <w:color w:val="767171"/>
          <w:kern w:val="0"/>
          <w:sz w:val="24"/>
          <w:szCs w:val="24"/>
          <w:lang w:eastAsia="ru-RU"/>
        </w:rPr>
      </w:pPr>
    </w:p>
    <w:p w:rsidR="00C94F98" w:rsidRDefault="00C94F98" w:rsidP="00C94F98">
      <w:pPr>
        <w:suppressAutoHyphens w:val="0"/>
        <w:spacing w:after="0" w:line="240" w:lineRule="auto"/>
        <w:ind w:firstLine="567"/>
        <w:jc w:val="center"/>
        <w:rPr>
          <w:rFonts w:ascii="Times New Roman" w:eastAsia="Calibri" w:hAnsi="Times New Roman" w:cs="Times New Roman"/>
          <w:color w:val="767171"/>
          <w:kern w:val="0"/>
          <w:sz w:val="24"/>
          <w:szCs w:val="24"/>
          <w:lang w:eastAsia="ru-RU"/>
        </w:rPr>
      </w:pPr>
    </w:p>
    <w:p w:rsidR="00C94F98" w:rsidRDefault="00C94F98" w:rsidP="00C94F98">
      <w:pPr>
        <w:suppressAutoHyphens w:val="0"/>
        <w:spacing w:after="0" w:line="240" w:lineRule="auto"/>
        <w:ind w:firstLine="567"/>
        <w:jc w:val="center"/>
        <w:rPr>
          <w:rFonts w:ascii="Times New Roman" w:eastAsia="Calibri" w:hAnsi="Times New Roman" w:cs="Times New Roman"/>
          <w:color w:val="767171"/>
          <w:kern w:val="0"/>
          <w:sz w:val="24"/>
          <w:szCs w:val="24"/>
          <w:lang w:eastAsia="ru-RU"/>
        </w:rPr>
      </w:pPr>
    </w:p>
    <w:p w:rsidR="00C94F98" w:rsidRPr="007A36BC" w:rsidRDefault="00C94F98" w:rsidP="00C94F98">
      <w:pPr>
        <w:suppressAutoHyphens w:val="0"/>
        <w:spacing w:after="0" w:line="240" w:lineRule="auto"/>
        <w:ind w:firstLine="567"/>
        <w:jc w:val="center"/>
        <w:rPr>
          <w:rFonts w:ascii="Times New Roman" w:eastAsia="Calibri" w:hAnsi="Times New Roman" w:cs="Times New Roman"/>
          <w:color w:val="767171"/>
          <w:kern w:val="0"/>
          <w:sz w:val="24"/>
          <w:szCs w:val="24"/>
          <w:lang w:eastAsia="ru-RU"/>
        </w:rPr>
      </w:pPr>
    </w:p>
    <w:p w:rsidR="0015264C" w:rsidRPr="007A36BC" w:rsidRDefault="0015264C" w:rsidP="00C94F98">
      <w:pPr>
        <w:suppressAutoHyphens w:val="0"/>
        <w:spacing w:after="0" w:line="240" w:lineRule="auto"/>
        <w:ind w:firstLine="567"/>
        <w:jc w:val="center"/>
        <w:rPr>
          <w:rFonts w:ascii="Times New Roman" w:eastAsia="Calibri" w:hAnsi="Times New Roman" w:cs="Times New Roman"/>
          <w:b/>
          <w:color w:val="767171"/>
          <w:kern w:val="0"/>
          <w:sz w:val="44"/>
          <w:szCs w:val="44"/>
          <w:lang w:eastAsia="ru-RU"/>
        </w:rPr>
      </w:pPr>
    </w:p>
    <w:p w:rsidR="005B5BE4" w:rsidRPr="007A36BC" w:rsidRDefault="005B5BE4" w:rsidP="00C94F98">
      <w:pPr>
        <w:spacing w:after="0" w:line="240" w:lineRule="atLeast"/>
        <w:jc w:val="center"/>
        <w:rPr>
          <w:rFonts w:ascii="Times New Roman" w:hAnsi="Times New Roman" w:cs="Times New Roman"/>
          <w:b/>
          <w:color w:val="767171"/>
          <w:sz w:val="24"/>
          <w:szCs w:val="24"/>
        </w:rPr>
      </w:pPr>
    </w:p>
    <w:p w:rsidR="005B5BE4" w:rsidRPr="007A36BC" w:rsidRDefault="005B5BE4" w:rsidP="00C94F98">
      <w:pPr>
        <w:spacing w:after="0" w:line="240" w:lineRule="atLeast"/>
        <w:jc w:val="center"/>
        <w:rPr>
          <w:rFonts w:ascii="Times New Roman" w:hAnsi="Times New Roman" w:cs="Times New Roman"/>
          <w:b/>
          <w:color w:val="767171"/>
          <w:sz w:val="24"/>
          <w:szCs w:val="24"/>
        </w:rPr>
      </w:pPr>
    </w:p>
    <w:p w:rsidR="0015264C" w:rsidRPr="007A36BC" w:rsidRDefault="0015264C" w:rsidP="00C94F98">
      <w:pPr>
        <w:spacing w:after="0" w:line="240" w:lineRule="atLeast"/>
        <w:jc w:val="center"/>
        <w:rPr>
          <w:rFonts w:ascii="Times New Roman" w:hAnsi="Times New Roman" w:cs="Times New Roman"/>
          <w:b/>
          <w:color w:val="767171"/>
          <w:sz w:val="32"/>
          <w:szCs w:val="32"/>
        </w:rPr>
      </w:pPr>
      <w:r w:rsidRPr="007A36BC">
        <w:rPr>
          <w:rFonts w:ascii="Times New Roman" w:hAnsi="Times New Roman" w:cs="Times New Roman"/>
          <w:b/>
          <w:color w:val="767171"/>
          <w:sz w:val="32"/>
          <w:szCs w:val="32"/>
        </w:rPr>
        <w:t>А</w:t>
      </w:r>
      <w:r w:rsidR="0031158F" w:rsidRPr="007A36BC">
        <w:rPr>
          <w:rFonts w:ascii="Times New Roman" w:hAnsi="Times New Roman" w:cs="Times New Roman"/>
          <w:b/>
          <w:color w:val="767171"/>
          <w:sz w:val="32"/>
          <w:szCs w:val="32"/>
        </w:rPr>
        <w:t>даптированная основная общеобразовательная программа образования</w:t>
      </w:r>
    </w:p>
    <w:p w:rsidR="005B5BE4" w:rsidRPr="007A36BC" w:rsidRDefault="0031158F" w:rsidP="00C94F98">
      <w:pPr>
        <w:spacing w:after="0" w:line="240" w:lineRule="atLeast"/>
        <w:jc w:val="center"/>
        <w:rPr>
          <w:rFonts w:ascii="Times New Roman" w:hAnsi="Times New Roman" w:cs="Times New Roman"/>
          <w:b/>
          <w:color w:val="767171"/>
          <w:sz w:val="32"/>
          <w:szCs w:val="32"/>
        </w:rPr>
      </w:pPr>
      <w:r w:rsidRPr="007A36BC">
        <w:rPr>
          <w:rFonts w:ascii="Times New Roman" w:hAnsi="Times New Roman" w:cs="Times New Roman"/>
          <w:b/>
          <w:color w:val="767171"/>
          <w:sz w:val="32"/>
          <w:szCs w:val="32"/>
        </w:rPr>
        <w:t>обучающихся с умственной отсталостью</w:t>
      </w:r>
    </w:p>
    <w:p w:rsidR="005B5BE4" w:rsidRPr="007A36BC" w:rsidRDefault="005B5BE4" w:rsidP="00C94F98">
      <w:pPr>
        <w:spacing w:after="0" w:line="240" w:lineRule="atLeast"/>
        <w:jc w:val="center"/>
        <w:rPr>
          <w:rFonts w:ascii="Times New Roman" w:hAnsi="Times New Roman" w:cs="Times New Roman"/>
          <w:b/>
          <w:color w:val="767171"/>
          <w:sz w:val="32"/>
          <w:szCs w:val="32"/>
        </w:rPr>
      </w:pPr>
      <w:r w:rsidRPr="007A36BC">
        <w:rPr>
          <w:rFonts w:ascii="Times New Roman" w:hAnsi="Times New Roman" w:cs="Times New Roman"/>
          <w:b/>
          <w:color w:val="767171"/>
          <w:sz w:val="32"/>
          <w:szCs w:val="32"/>
        </w:rPr>
        <w:t>(</w:t>
      </w:r>
      <w:r w:rsidR="0031158F" w:rsidRPr="007A36BC">
        <w:rPr>
          <w:rFonts w:ascii="Times New Roman" w:hAnsi="Times New Roman" w:cs="Times New Roman"/>
          <w:b/>
          <w:color w:val="767171"/>
          <w:sz w:val="32"/>
          <w:szCs w:val="32"/>
        </w:rPr>
        <w:t>интеллектуальными нарушениями</w:t>
      </w:r>
      <w:r w:rsidRPr="007A36BC">
        <w:rPr>
          <w:rFonts w:ascii="Times New Roman" w:hAnsi="Times New Roman" w:cs="Times New Roman"/>
          <w:b/>
          <w:color w:val="767171"/>
          <w:sz w:val="32"/>
          <w:szCs w:val="32"/>
        </w:rPr>
        <w:t>)</w:t>
      </w:r>
    </w:p>
    <w:p w:rsidR="0015264C" w:rsidRPr="007A36BC" w:rsidRDefault="0015264C" w:rsidP="00C94F98">
      <w:pPr>
        <w:spacing w:after="0" w:line="240" w:lineRule="atLeast"/>
        <w:jc w:val="center"/>
        <w:rPr>
          <w:rFonts w:ascii="Times New Roman" w:hAnsi="Times New Roman" w:cs="Times New Roman"/>
          <w:color w:val="767171"/>
          <w:sz w:val="32"/>
          <w:szCs w:val="32"/>
        </w:rPr>
      </w:pPr>
      <w:r w:rsidRPr="007A36BC">
        <w:rPr>
          <w:rFonts w:ascii="Times New Roman" w:hAnsi="Times New Roman" w:cs="Times New Roman"/>
          <w:color w:val="767171"/>
          <w:sz w:val="32"/>
          <w:szCs w:val="32"/>
        </w:rPr>
        <w:t>(специальные (коррекционные) классы 8 вида)</w:t>
      </w:r>
    </w:p>
    <w:p w:rsidR="005B5BE4" w:rsidRPr="007A36BC" w:rsidRDefault="005B5BE4" w:rsidP="00C94F98">
      <w:pPr>
        <w:spacing w:after="0" w:line="240" w:lineRule="atLeast"/>
        <w:jc w:val="both"/>
        <w:rPr>
          <w:rFonts w:ascii="Times New Roman" w:hAnsi="Times New Roman" w:cs="Times New Roman"/>
          <w:color w:val="767171"/>
          <w:sz w:val="24"/>
          <w:szCs w:val="24"/>
        </w:rPr>
      </w:pPr>
    </w:p>
    <w:p w:rsidR="005B5BE4" w:rsidRPr="007A36BC" w:rsidRDefault="005B5BE4" w:rsidP="00C94F98">
      <w:pPr>
        <w:spacing w:after="0" w:line="240" w:lineRule="atLeast"/>
        <w:jc w:val="both"/>
        <w:rPr>
          <w:rFonts w:ascii="Times New Roman" w:hAnsi="Times New Roman" w:cs="Times New Roman"/>
          <w:color w:val="767171"/>
          <w:sz w:val="24"/>
          <w:szCs w:val="24"/>
        </w:rPr>
      </w:pPr>
    </w:p>
    <w:p w:rsidR="005B5BE4" w:rsidRPr="007A36BC" w:rsidRDefault="005B5BE4" w:rsidP="00C94F98">
      <w:pPr>
        <w:spacing w:after="0" w:line="240" w:lineRule="atLeast"/>
        <w:jc w:val="both"/>
        <w:rPr>
          <w:rFonts w:ascii="Times New Roman" w:hAnsi="Times New Roman" w:cs="Times New Roman"/>
          <w:color w:val="767171"/>
          <w:sz w:val="24"/>
          <w:szCs w:val="24"/>
        </w:rPr>
      </w:pPr>
    </w:p>
    <w:p w:rsidR="00C94F98" w:rsidRDefault="00C94F98" w:rsidP="00C94F98">
      <w:pPr>
        <w:suppressAutoHyphens w:val="0"/>
        <w:spacing w:after="0" w:line="240" w:lineRule="auto"/>
        <w:ind w:left="4253"/>
        <w:jc w:val="both"/>
        <w:rPr>
          <w:rFonts w:ascii="Times New Roman" w:hAnsi="Times New Roman" w:cs="Times New Roman"/>
          <w:b/>
          <w:color w:val="767171"/>
          <w:kern w:val="0"/>
          <w:sz w:val="24"/>
          <w:szCs w:val="24"/>
          <w:lang w:eastAsia="ru-RU"/>
        </w:rPr>
      </w:pPr>
    </w:p>
    <w:p w:rsidR="00C94F98" w:rsidRDefault="00C94F98" w:rsidP="00C94F98">
      <w:pPr>
        <w:suppressAutoHyphens w:val="0"/>
        <w:spacing w:after="0" w:line="240" w:lineRule="auto"/>
        <w:ind w:left="4253"/>
        <w:jc w:val="both"/>
        <w:rPr>
          <w:rFonts w:ascii="Times New Roman" w:hAnsi="Times New Roman" w:cs="Times New Roman"/>
          <w:b/>
          <w:color w:val="767171"/>
          <w:kern w:val="0"/>
          <w:sz w:val="24"/>
          <w:szCs w:val="24"/>
          <w:lang w:eastAsia="ru-RU"/>
        </w:rPr>
      </w:pPr>
    </w:p>
    <w:p w:rsidR="00C94F98" w:rsidRDefault="00C94F98" w:rsidP="00C94F98">
      <w:pPr>
        <w:suppressAutoHyphens w:val="0"/>
        <w:spacing w:after="0" w:line="240" w:lineRule="auto"/>
        <w:ind w:left="4253"/>
        <w:jc w:val="both"/>
        <w:rPr>
          <w:rFonts w:ascii="Times New Roman" w:hAnsi="Times New Roman" w:cs="Times New Roman"/>
          <w:b/>
          <w:color w:val="767171"/>
          <w:kern w:val="0"/>
          <w:sz w:val="24"/>
          <w:szCs w:val="24"/>
          <w:lang w:eastAsia="ru-RU"/>
        </w:rPr>
      </w:pPr>
    </w:p>
    <w:p w:rsidR="00C94F98" w:rsidRDefault="00C94F98" w:rsidP="00C94F98">
      <w:pPr>
        <w:suppressAutoHyphens w:val="0"/>
        <w:spacing w:after="0" w:line="240" w:lineRule="auto"/>
        <w:ind w:left="4253"/>
        <w:jc w:val="both"/>
        <w:rPr>
          <w:rFonts w:ascii="Times New Roman" w:hAnsi="Times New Roman" w:cs="Times New Roman"/>
          <w:b/>
          <w:color w:val="767171"/>
          <w:kern w:val="0"/>
          <w:sz w:val="24"/>
          <w:szCs w:val="24"/>
          <w:lang w:eastAsia="ru-RU"/>
        </w:rPr>
      </w:pPr>
    </w:p>
    <w:p w:rsidR="00C94F98" w:rsidRDefault="00C94F98" w:rsidP="00C94F98">
      <w:pPr>
        <w:suppressAutoHyphens w:val="0"/>
        <w:spacing w:after="0" w:line="240" w:lineRule="auto"/>
        <w:ind w:left="4253"/>
        <w:jc w:val="both"/>
        <w:rPr>
          <w:rFonts w:ascii="Times New Roman" w:hAnsi="Times New Roman" w:cs="Times New Roman"/>
          <w:b/>
          <w:color w:val="767171"/>
          <w:kern w:val="0"/>
          <w:sz w:val="24"/>
          <w:szCs w:val="24"/>
          <w:lang w:eastAsia="ru-RU"/>
        </w:rPr>
      </w:pPr>
    </w:p>
    <w:p w:rsidR="00C94F98" w:rsidRDefault="00C94F98" w:rsidP="00C94F98">
      <w:pPr>
        <w:suppressAutoHyphens w:val="0"/>
        <w:spacing w:after="0" w:line="240" w:lineRule="auto"/>
        <w:ind w:left="4253"/>
        <w:jc w:val="both"/>
        <w:rPr>
          <w:rFonts w:ascii="Times New Roman" w:hAnsi="Times New Roman" w:cs="Times New Roman"/>
          <w:b/>
          <w:color w:val="767171"/>
          <w:kern w:val="0"/>
          <w:sz w:val="24"/>
          <w:szCs w:val="24"/>
          <w:lang w:eastAsia="ru-RU"/>
        </w:rPr>
      </w:pPr>
    </w:p>
    <w:p w:rsidR="00C94F98" w:rsidRDefault="00C94F98" w:rsidP="00C94F98">
      <w:pPr>
        <w:suppressAutoHyphens w:val="0"/>
        <w:spacing w:after="0" w:line="240" w:lineRule="auto"/>
        <w:ind w:left="4253"/>
        <w:jc w:val="both"/>
        <w:rPr>
          <w:rFonts w:ascii="Times New Roman" w:hAnsi="Times New Roman" w:cs="Times New Roman"/>
          <w:b/>
          <w:color w:val="767171"/>
          <w:kern w:val="0"/>
          <w:sz w:val="24"/>
          <w:szCs w:val="24"/>
          <w:lang w:eastAsia="ru-RU"/>
        </w:rPr>
      </w:pPr>
    </w:p>
    <w:p w:rsidR="00C94F98" w:rsidRDefault="00C94F98" w:rsidP="00C94F98">
      <w:pPr>
        <w:suppressAutoHyphens w:val="0"/>
        <w:spacing w:after="0" w:line="240" w:lineRule="auto"/>
        <w:ind w:left="4253"/>
        <w:jc w:val="both"/>
        <w:rPr>
          <w:rFonts w:ascii="Times New Roman" w:hAnsi="Times New Roman" w:cs="Times New Roman"/>
          <w:b/>
          <w:color w:val="767171"/>
          <w:kern w:val="0"/>
          <w:sz w:val="24"/>
          <w:szCs w:val="24"/>
          <w:lang w:eastAsia="ru-RU"/>
        </w:rPr>
      </w:pPr>
    </w:p>
    <w:p w:rsidR="00C94F98" w:rsidRDefault="00C94F98" w:rsidP="00C94F98">
      <w:pPr>
        <w:suppressAutoHyphens w:val="0"/>
        <w:spacing w:after="0" w:line="240" w:lineRule="auto"/>
        <w:ind w:left="4253"/>
        <w:jc w:val="both"/>
        <w:rPr>
          <w:rFonts w:ascii="Times New Roman" w:hAnsi="Times New Roman" w:cs="Times New Roman"/>
          <w:b/>
          <w:color w:val="767171"/>
          <w:kern w:val="0"/>
          <w:sz w:val="24"/>
          <w:szCs w:val="24"/>
          <w:lang w:eastAsia="ru-RU"/>
        </w:rPr>
      </w:pPr>
    </w:p>
    <w:p w:rsidR="00C94F98" w:rsidRDefault="00C94F98" w:rsidP="00C94F98">
      <w:pPr>
        <w:suppressAutoHyphens w:val="0"/>
        <w:spacing w:after="0" w:line="240" w:lineRule="auto"/>
        <w:ind w:left="4253"/>
        <w:jc w:val="both"/>
        <w:rPr>
          <w:rFonts w:ascii="Times New Roman" w:hAnsi="Times New Roman" w:cs="Times New Roman"/>
          <w:b/>
          <w:color w:val="767171"/>
          <w:kern w:val="0"/>
          <w:sz w:val="24"/>
          <w:szCs w:val="24"/>
          <w:lang w:eastAsia="ru-RU"/>
        </w:rPr>
      </w:pPr>
    </w:p>
    <w:p w:rsidR="00C94F98" w:rsidRDefault="00C94F98" w:rsidP="00C94F98">
      <w:pPr>
        <w:suppressAutoHyphens w:val="0"/>
        <w:spacing w:after="0" w:line="240" w:lineRule="auto"/>
        <w:ind w:left="4253"/>
        <w:jc w:val="both"/>
        <w:rPr>
          <w:rFonts w:ascii="Times New Roman" w:hAnsi="Times New Roman" w:cs="Times New Roman"/>
          <w:b/>
          <w:color w:val="767171"/>
          <w:kern w:val="0"/>
          <w:sz w:val="24"/>
          <w:szCs w:val="24"/>
          <w:lang w:eastAsia="ru-RU"/>
        </w:rPr>
      </w:pPr>
    </w:p>
    <w:p w:rsidR="00C94F98" w:rsidRDefault="00C94F98" w:rsidP="00C94F98">
      <w:pPr>
        <w:suppressAutoHyphens w:val="0"/>
        <w:spacing w:after="0" w:line="240" w:lineRule="auto"/>
        <w:ind w:left="4253"/>
        <w:jc w:val="both"/>
        <w:rPr>
          <w:rFonts w:ascii="Times New Roman" w:hAnsi="Times New Roman" w:cs="Times New Roman"/>
          <w:b/>
          <w:color w:val="767171"/>
          <w:kern w:val="0"/>
          <w:sz w:val="24"/>
          <w:szCs w:val="24"/>
          <w:lang w:eastAsia="ru-RU"/>
        </w:rPr>
      </w:pPr>
    </w:p>
    <w:p w:rsidR="0015264C" w:rsidRPr="007A36BC" w:rsidRDefault="0015264C" w:rsidP="00C94F98">
      <w:pPr>
        <w:suppressAutoHyphens w:val="0"/>
        <w:spacing w:after="0" w:line="240" w:lineRule="auto"/>
        <w:ind w:left="4253"/>
        <w:jc w:val="right"/>
        <w:rPr>
          <w:rFonts w:ascii="Times New Roman" w:hAnsi="Times New Roman" w:cs="Times New Roman"/>
          <w:b/>
          <w:color w:val="767171"/>
          <w:kern w:val="0"/>
          <w:sz w:val="24"/>
          <w:szCs w:val="24"/>
          <w:lang w:eastAsia="ru-RU"/>
        </w:rPr>
      </w:pPr>
      <w:r w:rsidRPr="007A36BC">
        <w:rPr>
          <w:rFonts w:ascii="Times New Roman" w:hAnsi="Times New Roman" w:cs="Times New Roman"/>
          <w:b/>
          <w:color w:val="767171"/>
          <w:kern w:val="0"/>
          <w:sz w:val="24"/>
          <w:szCs w:val="24"/>
          <w:lang w:eastAsia="ru-RU"/>
        </w:rPr>
        <w:t>Рассмотрена</w:t>
      </w:r>
    </w:p>
    <w:p w:rsidR="0015264C" w:rsidRPr="007A36BC" w:rsidRDefault="0015264C" w:rsidP="00C94F98">
      <w:pPr>
        <w:suppressAutoHyphens w:val="0"/>
        <w:spacing w:after="0" w:line="240" w:lineRule="auto"/>
        <w:ind w:left="4253"/>
        <w:jc w:val="right"/>
        <w:rPr>
          <w:rFonts w:ascii="Times New Roman" w:hAnsi="Times New Roman" w:cs="Times New Roman"/>
          <w:color w:val="767171"/>
          <w:kern w:val="0"/>
          <w:sz w:val="24"/>
          <w:szCs w:val="24"/>
          <w:lang w:eastAsia="ru-RU"/>
        </w:rPr>
      </w:pPr>
      <w:r w:rsidRPr="007A36BC">
        <w:rPr>
          <w:rFonts w:ascii="Times New Roman" w:hAnsi="Times New Roman" w:cs="Times New Roman"/>
          <w:color w:val="767171"/>
          <w:kern w:val="0"/>
          <w:sz w:val="24"/>
          <w:szCs w:val="24"/>
          <w:lang w:eastAsia="ru-RU"/>
        </w:rPr>
        <w:t>на методическом совете</w:t>
      </w:r>
    </w:p>
    <w:p w:rsidR="0015264C" w:rsidRPr="007A36BC" w:rsidRDefault="0015264C" w:rsidP="00C94F98">
      <w:pPr>
        <w:suppressAutoHyphens w:val="0"/>
        <w:spacing w:after="0" w:line="240" w:lineRule="auto"/>
        <w:ind w:left="4253"/>
        <w:jc w:val="right"/>
        <w:rPr>
          <w:rFonts w:ascii="Times New Roman" w:hAnsi="Times New Roman" w:cs="Times New Roman"/>
          <w:color w:val="767171"/>
          <w:kern w:val="0"/>
          <w:sz w:val="24"/>
          <w:szCs w:val="24"/>
          <w:lang w:eastAsia="ru-RU"/>
        </w:rPr>
      </w:pPr>
      <w:r w:rsidRPr="007A36BC">
        <w:rPr>
          <w:rFonts w:ascii="Times New Roman" w:hAnsi="Times New Roman" w:cs="Times New Roman"/>
          <w:color w:val="767171"/>
          <w:kern w:val="0"/>
          <w:sz w:val="24"/>
          <w:szCs w:val="24"/>
          <w:lang w:eastAsia="ru-RU"/>
        </w:rPr>
        <w:t>Протокол №1 от 30.09.2016 г.</w:t>
      </w:r>
    </w:p>
    <w:p w:rsidR="0015264C" w:rsidRPr="007A36BC" w:rsidRDefault="0015264C" w:rsidP="00C94F98">
      <w:pPr>
        <w:suppressAutoHyphens w:val="0"/>
        <w:spacing w:after="0" w:line="240" w:lineRule="auto"/>
        <w:ind w:left="4253"/>
        <w:jc w:val="right"/>
        <w:rPr>
          <w:rFonts w:ascii="Times New Roman" w:hAnsi="Times New Roman" w:cs="Times New Roman"/>
          <w:color w:val="767171"/>
          <w:kern w:val="0"/>
          <w:sz w:val="24"/>
          <w:szCs w:val="24"/>
          <w:lang w:eastAsia="ru-RU"/>
        </w:rPr>
      </w:pPr>
      <w:r w:rsidRPr="007A36BC">
        <w:rPr>
          <w:rFonts w:ascii="Times New Roman" w:hAnsi="Times New Roman" w:cs="Times New Roman"/>
          <w:b/>
          <w:color w:val="767171"/>
          <w:kern w:val="0"/>
          <w:sz w:val="24"/>
          <w:szCs w:val="24"/>
          <w:lang w:eastAsia="ru-RU"/>
        </w:rPr>
        <w:t>Принята</w:t>
      </w:r>
    </w:p>
    <w:p w:rsidR="0015264C" w:rsidRPr="007A36BC" w:rsidRDefault="0015264C" w:rsidP="00C94F98">
      <w:pPr>
        <w:suppressAutoHyphens w:val="0"/>
        <w:spacing w:after="0" w:line="240" w:lineRule="auto"/>
        <w:ind w:left="4253"/>
        <w:jc w:val="right"/>
        <w:rPr>
          <w:rFonts w:ascii="Times New Roman" w:hAnsi="Times New Roman" w:cs="Times New Roman"/>
          <w:color w:val="767171"/>
          <w:kern w:val="0"/>
          <w:sz w:val="24"/>
          <w:szCs w:val="24"/>
          <w:lang w:eastAsia="ru-RU"/>
        </w:rPr>
      </w:pPr>
      <w:r w:rsidRPr="007A36BC">
        <w:rPr>
          <w:rFonts w:ascii="Times New Roman" w:hAnsi="Times New Roman" w:cs="Times New Roman"/>
          <w:color w:val="767171"/>
          <w:kern w:val="0"/>
          <w:sz w:val="24"/>
          <w:szCs w:val="24"/>
          <w:lang w:eastAsia="ru-RU"/>
        </w:rPr>
        <w:t>на педагогическом совете</w:t>
      </w:r>
    </w:p>
    <w:p w:rsidR="0015264C" w:rsidRPr="007A36BC" w:rsidRDefault="0015264C" w:rsidP="00C94F98">
      <w:pPr>
        <w:suppressAutoHyphens w:val="0"/>
        <w:spacing w:after="0" w:line="240" w:lineRule="auto"/>
        <w:ind w:left="4253"/>
        <w:jc w:val="right"/>
        <w:rPr>
          <w:rFonts w:ascii="Times New Roman" w:hAnsi="Times New Roman" w:cs="Times New Roman"/>
          <w:color w:val="767171"/>
          <w:kern w:val="0"/>
          <w:sz w:val="24"/>
          <w:szCs w:val="24"/>
          <w:lang w:eastAsia="ru-RU"/>
        </w:rPr>
      </w:pPr>
      <w:r w:rsidRPr="007A36BC">
        <w:rPr>
          <w:rFonts w:ascii="Times New Roman" w:hAnsi="Times New Roman" w:cs="Times New Roman"/>
          <w:color w:val="767171"/>
          <w:kern w:val="0"/>
          <w:sz w:val="24"/>
          <w:szCs w:val="24"/>
          <w:lang w:eastAsia="ru-RU"/>
        </w:rPr>
        <w:t>Протокол №2   от 19.09.2016г.</w:t>
      </w:r>
    </w:p>
    <w:p w:rsidR="0015264C" w:rsidRPr="007A36BC" w:rsidRDefault="0015264C" w:rsidP="00C94F98">
      <w:pPr>
        <w:suppressAutoHyphens w:val="0"/>
        <w:spacing w:after="0" w:line="240" w:lineRule="auto"/>
        <w:ind w:left="4253"/>
        <w:jc w:val="right"/>
        <w:rPr>
          <w:rFonts w:ascii="Times New Roman" w:hAnsi="Times New Roman" w:cs="Times New Roman"/>
          <w:b/>
          <w:color w:val="767171"/>
          <w:kern w:val="0"/>
          <w:sz w:val="24"/>
          <w:szCs w:val="24"/>
          <w:lang w:eastAsia="ru-RU"/>
        </w:rPr>
      </w:pPr>
      <w:r w:rsidRPr="007A36BC">
        <w:rPr>
          <w:rFonts w:ascii="Times New Roman" w:hAnsi="Times New Roman" w:cs="Times New Roman"/>
          <w:b/>
          <w:color w:val="767171"/>
          <w:kern w:val="0"/>
          <w:sz w:val="24"/>
          <w:szCs w:val="24"/>
          <w:lang w:eastAsia="ru-RU"/>
        </w:rPr>
        <w:t>Утверждена</w:t>
      </w:r>
    </w:p>
    <w:p w:rsidR="0015264C" w:rsidRPr="007A36BC" w:rsidRDefault="0015264C" w:rsidP="00C94F98">
      <w:pPr>
        <w:suppressAutoHyphens w:val="0"/>
        <w:spacing w:after="0" w:line="240" w:lineRule="auto"/>
        <w:ind w:left="4253"/>
        <w:jc w:val="right"/>
        <w:rPr>
          <w:rFonts w:ascii="Times New Roman" w:hAnsi="Times New Roman" w:cs="Times New Roman"/>
          <w:color w:val="767171"/>
          <w:kern w:val="0"/>
          <w:sz w:val="24"/>
          <w:szCs w:val="24"/>
          <w:lang w:eastAsia="ru-RU"/>
        </w:rPr>
      </w:pPr>
      <w:r w:rsidRPr="007A36BC">
        <w:rPr>
          <w:rFonts w:ascii="Times New Roman" w:hAnsi="Times New Roman" w:cs="Times New Roman"/>
          <w:color w:val="767171"/>
          <w:kern w:val="0"/>
          <w:sz w:val="24"/>
          <w:szCs w:val="24"/>
          <w:lang w:eastAsia="ru-RU"/>
        </w:rPr>
        <w:t>Приказом №01-07/</w:t>
      </w:r>
      <w:r w:rsidR="004818DC" w:rsidRPr="007A36BC">
        <w:rPr>
          <w:rFonts w:ascii="Times New Roman" w:hAnsi="Times New Roman" w:cs="Times New Roman"/>
          <w:color w:val="767171"/>
          <w:kern w:val="0"/>
          <w:sz w:val="24"/>
          <w:szCs w:val="24"/>
          <w:lang w:eastAsia="ru-RU"/>
        </w:rPr>
        <w:t>157-3</w:t>
      </w:r>
      <w:r w:rsidRPr="007A36BC">
        <w:rPr>
          <w:rFonts w:ascii="Times New Roman" w:hAnsi="Times New Roman" w:cs="Times New Roman"/>
          <w:color w:val="767171"/>
          <w:kern w:val="0"/>
          <w:sz w:val="24"/>
          <w:szCs w:val="24"/>
          <w:lang w:eastAsia="ru-RU"/>
        </w:rPr>
        <w:t xml:space="preserve"> от </w:t>
      </w:r>
      <w:r w:rsidR="004818DC" w:rsidRPr="007A36BC">
        <w:rPr>
          <w:rFonts w:ascii="Times New Roman" w:hAnsi="Times New Roman" w:cs="Times New Roman"/>
          <w:color w:val="767171"/>
          <w:kern w:val="0"/>
          <w:sz w:val="24"/>
          <w:szCs w:val="24"/>
          <w:lang w:eastAsia="ru-RU"/>
        </w:rPr>
        <w:t>30</w:t>
      </w:r>
      <w:r w:rsidRPr="007A36BC">
        <w:rPr>
          <w:rFonts w:ascii="Times New Roman" w:hAnsi="Times New Roman" w:cs="Times New Roman"/>
          <w:color w:val="767171"/>
          <w:kern w:val="0"/>
          <w:sz w:val="24"/>
          <w:szCs w:val="24"/>
          <w:lang w:eastAsia="ru-RU"/>
        </w:rPr>
        <w:t>.</w:t>
      </w:r>
      <w:r w:rsidR="004818DC" w:rsidRPr="007A36BC">
        <w:rPr>
          <w:rFonts w:ascii="Times New Roman" w:hAnsi="Times New Roman" w:cs="Times New Roman"/>
          <w:color w:val="767171"/>
          <w:kern w:val="0"/>
          <w:sz w:val="24"/>
          <w:szCs w:val="24"/>
          <w:lang w:eastAsia="ru-RU"/>
        </w:rPr>
        <w:t>09.</w:t>
      </w:r>
      <w:r w:rsidRPr="007A36BC">
        <w:rPr>
          <w:rFonts w:ascii="Times New Roman" w:hAnsi="Times New Roman" w:cs="Times New Roman"/>
          <w:color w:val="767171"/>
          <w:kern w:val="0"/>
          <w:sz w:val="24"/>
          <w:szCs w:val="24"/>
          <w:lang w:eastAsia="ru-RU"/>
        </w:rPr>
        <w:t>2016г.</w:t>
      </w:r>
    </w:p>
    <w:p w:rsidR="0015264C" w:rsidRPr="007A36BC" w:rsidRDefault="0015264C" w:rsidP="00C94F98">
      <w:pPr>
        <w:suppressAutoHyphens w:val="0"/>
        <w:spacing w:after="0" w:line="240" w:lineRule="auto"/>
        <w:ind w:left="4253"/>
        <w:jc w:val="right"/>
        <w:rPr>
          <w:rFonts w:ascii="Times New Roman" w:hAnsi="Times New Roman" w:cs="Times New Roman"/>
          <w:color w:val="767171"/>
          <w:kern w:val="0"/>
          <w:sz w:val="24"/>
          <w:szCs w:val="24"/>
          <w:lang w:eastAsia="ru-RU"/>
        </w:rPr>
      </w:pPr>
      <w:r w:rsidRPr="007A36BC">
        <w:rPr>
          <w:rFonts w:ascii="Times New Roman" w:hAnsi="Times New Roman" w:cs="Times New Roman"/>
          <w:color w:val="767171"/>
          <w:kern w:val="0"/>
          <w:sz w:val="24"/>
          <w:szCs w:val="24"/>
          <w:lang w:eastAsia="ru-RU"/>
        </w:rPr>
        <w:t xml:space="preserve">Директор </w:t>
      </w:r>
      <w:r w:rsidR="004818DC" w:rsidRPr="007A36BC">
        <w:rPr>
          <w:rFonts w:ascii="Times New Roman" w:hAnsi="Times New Roman" w:cs="Times New Roman"/>
          <w:color w:val="767171"/>
          <w:kern w:val="0"/>
          <w:sz w:val="24"/>
          <w:szCs w:val="24"/>
          <w:lang w:eastAsia="ru-RU"/>
        </w:rPr>
        <w:t>КОГОАУ СШ г.Лузы</w:t>
      </w:r>
      <w:r w:rsidRPr="007A36BC">
        <w:rPr>
          <w:rFonts w:ascii="Times New Roman" w:hAnsi="Times New Roman" w:cs="Times New Roman"/>
          <w:color w:val="767171"/>
          <w:kern w:val="0"/>
          <w:sz w:val="24"/>
          <w:szCs w:val="24"/>
          <w:lang w:eastAsia="ru-RU"/>
        </w:rPr>
        <w:t>:</w:t>
      </w:r>
    </w:p>
    <w:p w:rsidR="0015264C" w:rsidRPr="007A36BC" w:rsidRDefault="0015264C" w:rsidP="00C94F98">
      <w:pPr>
        <w:suppressAutoHyphens w:val="0"/>
        <w:spacing w:after="0" w:line="240" w:lineRule="auto"/>
        <w:ind w:left="4253"/>
        <w:jc w:val="right"/>
        <w:rPr>
          <w:rFonts w:ascii="Times New Roman" w:hAnsi="Times New Roman" w:cs="Times New Roman"/>
          <w:color w:val="767171"/>
          <w:kern w:val="0"/>
          <w:sz w:val="24"/>
          <w:szCs w:val="24"/>
          <w:lang w:eastAsia="ru-RU"/>
        </w:rPr>
      </w:pPr>
      <w:r w:rsidRPr="007A36BC">
        <w:rPr>
          <w:rFonts w:ascii="Times New Roman" w:hAnsi="Times New Roman" w:cs="Times New Roman"/>
          <w:color w:val="767171"/>
          <w:kern w:val="0"/>
          <w:sz w:val="24"/>
          <w:szCs w:val="24"/>
          <w:lang w:eastAsia="ru-RU"/>
        </w:rPr>
        <w:t>_________________/Л.В.Амосова/</w:t>
      </w:r>
    </w:p>
    <w:p w:rsidR="0015264C" w:rsidRPr="007A36BC" w:rsidRDefault="0015264C" w:rsidP="00C94F98">
      <w:pPr>
        <w:suppressAutoHyphens w:val="0"/>
        <w:spacing w:after="0" w:line="240" w:lineRule="auto"/>
        <w:ind w:firstLine="567"/>
        <w:jc w:val="both"/>
        <w:rPr>
          <w:rFonts w:ascii="Times New Roman" w:eastAsia="Calibri" w:hAnsi="Times New Roman" w:cs="Times New Roman"/>
          <w:color w:val="767171"/>
          <w:kern w:val="0"/>
          <w:sz w:val="28"/>
          <w:szCs w:val="28"/>
          <w:lang w:eastAsia="ru-RU"/>
        </w:rPr>
      </w:pPr>
    </w:p>
    <w:p w:rsidR="0015264C" w:rsidRPr="007A36BC" w:rsidRDefault="0015264C" w:rsidP="00C94F98">
      <w:pPr>
        <w:suppressAutoHyphens w:val="0"/>
        <w:spacing w:after="0" w:line="240" w:lineRule="auto"/>
        <w:ind w:firstLine="567"/>
        <w:jc w:val="both"/>
        <w:rPr>
          <w:rFonts w:ascii="Times New Roman" w:eastAsia="Calibri" w:hAnsi="Times New Roman" w:cs="Times New Roman"/>
          <w:color w:val="767171"/>
          <w:kern w:val="0"/>
          <w:sz w:val="28"/>
          <w:szCs w:val="28"/>
          <w:lang w:eastAsia="ru-RU"/>
        </w:rPr>
      </w:pPr>
    </w:p>
    <w:p w:rsidR="0015264C" w:rsidRPr="007A36BC" w:rsidRDefault="0015264C" w:rsidP="00C94F98">
      <w:pPr>
        <w:suppressAutoHyphens w:val="0"/>
        <w:spacing w:after="0" w:line="240" w:lineRule="auto"/>
        <w:ind w:firstLine="567"/>
        <w:jc w:val="both"/>
        <w:rPr>
          <w:rFonts w:ascii="Times New Roman" w:eastAsia="Calibri" w:hAnsi="Times New Roman" w:cs="Times New Roman"/>
          <w:color w:val="767171"/>
          <w:kern w:val="0"/>
          <w:sz w:val="28"/>
          <w:szCs w:val="28"/>
          <w:lang w:eastAsia="ru-RU"/>
        </w:rPr>
      </w:pPr>
    </w:p>
    <w:p w:rsidR="0015264C" w:rsidRPr="007A36BC" w:rsidRDefault="0015264C" w:rsidP="00C94F98">
      <w:pPr>
        <w:suppressAutoHyphens w:val="0"/>
        <w:spacing w:after="0" w:line="240" w:lineRule="auto"/>
        <w:ind w:firstLine="567"/>
        <w:jc w:val="center"/>
        <w:rPr>
          <w:rFonts w:ascii="Times New Roman" w:eastAsia="Calibri" w:hAnsi="Times New Roman" w:cs="Times New Roman"/>
          <w:color w:val="767171"/>
          <w:kern w:val="0"/>
          <w:sz w:val="28"/>
          <w:szCs w:val="28"/>
          <w:lang w:eastAsia="ru-RU"/>
        </w:rPr>
      </w:pPr>
      <w:r w:rsidRPr="007A36BC">
        <w:rPr>
          <w:rFonts w:ascii="Times New Roman" w:eastAsia="Calibri" w:hAnsi="Times New Roman" w:cs="Times New Roman"/>
          <w:color w:val="767171"/>
          <w:kern w:val="0"/>
          <w:sz w:val="28"/>
          <w:szCs w:val="28"/>
          <w:lang w:eastAsia="ru-RU"/>
        </w:rPr>
        <w:t>г..Луза  2016 год</w:t>
      </w:r>
    </w:p>
    <w:p w:rsidR="00EB5831" w:rsidRDefault="00EB5831" w:rsidP="00C94F98">
      <w:pPr>
        <w:spacing w:after="0" w:line="240" w:lineRule="atLeast"/>
        <w:jc w:val="both"/>
        <w:rPr>
          <w:rFonts w:ascii="Times New Roman" w:hAnsi="Times New Roman" w:cs="Times New Roman"/>
          <w:b/>
          <w:color w:val="767171"/>
          <w:sz w:val="24"/>
          <w:szCs w:val="24"/>
        </w:rPr>
        <w:sectPr w:rsidR="00EB5831" w:rsidSect="00C94F98">
          <w:pgSz w:w="11900" w:h="16840"/>
          <w:pgMar w:top="709" w:right="566" w:bottom="1083" w:left="862" w:header="0" w:footer="0" w:gutter="0"/>
          <w:cols w:space="0" w:equalWidth="0">
            <w:col w:w="10620"/>
          </w:cols>
          <w:docGrid w:linePitch="360"/>
        </w:sectPr>
      </w:pPr>
    </w:p>
    <w:p w:rsidR="005B5BE4" w:rsidRPr="007A36BC" w:rsidRDefault="005B5BE4" w:rsidP="00C94F98">
      <w:pPr>
        <w:spacing w:after="0" w:line="240" w:lineRule="atLeast"/>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lastRenderedPageBreak/>
        <w:t>ОГЛАВЛЕНИЕ</w:t>
      </w:r>
    </w:p>
    <w:tbl>
      <w:tblPr>
        <w:tblW w:w="10882" w:type="dxa"/>
        <w:tblLayout w:type="fixed"/>
        <w:tblLook w:val="0000"/>
      </w:tblPr>
      <w:tblGrid>
        <w:gridCol w:w="10173"/>
        <w:gridCol w:w="709"/>
      </w:tblGrid>
      <w:tr w:rsidR="005B5BE4" w:rsidRPr="007A36BC" w:rsidTr="00C94F98">
        <w:tc>
          <w:tcPr>
            <w:tcW w:w="10173" w:type="dxa"/>
          </w:tcPr>
          <w:p w:rsidR="004F2631" w:rsidRPr="007A36BC" w:rsidRDefault="00EB5831" w:rsidP="00C94F98">
            <w:pPr>
              <w:pStyle w:val="afe"/>
              <w:spacing w:line="360" w:lineRule="auto"/>
              <w:jc w:val="both"/>
              <w:rPr>
                <w:rFonts w:ascii="Times New Roman" w:hAnsi="Times New Roman"/>
                <w:b/>
                <w:color w:val="767171"/>
                <w:sz w:val="24"/>
                <w:szCs w:val="24"/>
              </w:rPr>
            </w:pPr>
            <w:r>
              <w:rPr>
                <w:rFonts w:ascii="Times New Roman" w:hAnsi="Times New Roman"/>
                <w:b/>
                <w:color w:val="767171"/>
                <w:sz w:val="24"/>
                <w:szCs w:val="24"/>
              </w:rPr>
              <w:t>1</w:t>
            </w:r>
            <w:r w:rsidR="005B5BE4" w:rsidRPr="007A36BC">
              <w:rPr>
                <w:rFonts w:ascii="Times New Roman" w:hAnsi="Times New Roman"/>
                <w:b/>
                <w:color w:val="767171"/>
                <w:sz w:val="24"/>
                <w:szCs w:val="24"/>
              </w:rPr>
              <w:t>.ОБЩИЕ ПОЛОЖЕНИЯ</w:t>
            </w:r>
          </w:p>
        </w:tc>
        <w:tc>
          <w:tcPr>
            <w:tcW w:w="709" w:type="dxa"/>
          </w:tcPr>
          <w:p w:rsidR="005B5BE4" w:rsidRPr="007A36BC" w:rsidRDefault="005B5BE4" w:rsidP="00C94F98">
            <w:pPr>
              <w:pStyle w:val="afe"/>
              <w:spacing w:line="240" w:lineRule="atLeast"/>
              <w:jc w:val="both"/>
              <w:rPr>
                <w:rFonts w:ascii="Times New Roman" w:hAnsi="Times New Roman"/>
                <w:b/>
                <w:color w:val="767171"/>
                <w:sz w:val="24"/>
                <w:szCs w:val="24"/>
              </w:rPr>
            </w:pPr>
          </w:p>
        </w:tc>
      </w:tr>
      <w:tr w:rsidR="005B5BE4" w:rsidRPr="007A36BC" w:rsidTr="00C94F98">
        <w:tc>
          <w:tcPr>
            <w:tcW w:w="10173" w:type="dxa"/>
          </w:tcPr>
          <w:p w:rsidR="004F2631" w:rsidRPr="007A36BC" w:rsidRDefault="005B5BE4" w:rsidP="00C94F98">
            <w:pPr>
              <w:pStyle w:val="afe"/>
              <w:spacing w:line="360" w:lineRule="auto"/>
              <w:jc w:val="both"/>
              <w:rPr>
                <w:rFonts w:ascii="Times New Roman" w:hAnsi="Times New Roman"/>
                <w:b/>
                <w:color w:val="767171"/>
                <w:sz w:val="24"/>
                <w:szCs w:val="24"/>
              </w:rPr>
            </w:pPr>
            <w:r w:rsidRPr="007A36BC">
              <w:rPr>
                <w:rFonts w:ascii="Times New Roman" w:hAnsi="Times New Roman"/>
                <w:b/>
                <w:color w:val="767171"/>
                <w:sz w:val="24"/>
                <w:szCs w:val="24"/>
              </w:rPr>
              <w:t>2. </w:t>
            </w:r>
            <w:r w:rsidR="00127CF5" w:rsidRPr="007A36BC">
              <w:rPr>
                <w:rFonts w:ascii="Times New Roman" w:hAnsi="Times New Roman"/>
                <w:b/>
                <w:color w:val="767171"/>
                <w:sz w:val="24"/>
                <w:szCs w:val="24"/>
              </w:rPr>
              <w:t>АДАПТИРОВАННАЯ</w:t>
            </w:r>
            <w:r w:rsidRPr="007A36BC">
              <w:rPr>
                <w:rFonts w:ascii="Times New Roman" w:hAnsi="Times New Roman"/>
                <w:b/>
                <w:color w:val="767171"/>
                <w:sz w:val="24"/>
                <w:szCs w:val="24"/>
              </w:rPr>
              <w:t>ОСНОВНАЯ ОБЩЕОБРАЗОВАТЕЛЬНАЯ ПРОГРАММА ОБРАЗОВАНИЯ ОБУЧАЮЩИХСЯ С ЛЕГКОЙ УМСТВЕННОЙ ОТСТАЛОСТЬЮ (ИНТЕЛЛЕКТУАЛЬНЫМИ НАРУШЕНИЯМИ)</w:t>
            </w:r>
          </w:p>
        </w:tc>
        <w:tc>
          <w:tcPr>
            <w:tcW w:w="709" w:type="dxa"/>
          </w:tcPr>
          <w:p w:rsidR="00C00896" w:rsidRPr="007A36BC" w:rsidRDefault="00C00896" w:rsidP="00C94F98">
            <w:pPr>
              <w:pStyle w:val="afe"/>
              <w:spacing w:line="240" w:lineRule="atLeast"/>
              <w:jc w:val="both"/>
              <w:rPr>
                <w:rFonts w:ascii="Times New Roman" w:hAnsi="Times New Roman"/>
                <w:b/>
                <w:color w:val="767171"/>
                <w:sz w:val="24"/>
                <w:szCs w:val="24"/>
              </w:rPr>
            </w:pPr>
          </w:p>
          <w:p w:rsidR="005B5BE4" w:rsidRPr="007A36BC" w:rsidRDefault="005B5BE4" w:rsidP="00C94F98">
            <w:pPr>
              <w:pStyle w:val="afe"/>
              <w:spacing w:line="240" w:lineRule="atLeast"/>
              <w:jc w:val="both"/>
              <w:rPr>
                <w:rFonts w:ascii="Times New Roman" w:hAnsi="Times New Roman"/>
                <w:b/>
                <w:color w:val="767171"/>
                <w:sz w:val="24"/>
                <w:szCs w:val="24"/>
              </w:rPr>
            </w:pPr>
          </w:p>
        </w:tc>
      </w:tr>
      <w:tr w:rsidR="005B5BE4" w:rsidRPr="007A36BC" w:rsidTr="00C94F98">
        <w:tc>
          <w:tcPr>
            <w:tcW w:w="10173" w:type="dxa"/>
          </w:tcPr>
          <w:p w:rsidR="005B5BE4" w:rsidRPr="007A36BC" w:rsidRDefault="005B5BE4" w:rsidP="00C94F98">
            <w:pPr>
              <w:pStyle w:val="afe"/>
              <w:spacing w:line="360" w:lineRule="auto"/>
              <w:ind w:left="34"/>
              <w:jc w:val="both"/>
              <w:rPr>
                <w:rFonts w:ascii="Times New Roman" w:hAnsi="Times New Roman"/>
                <w:b/>
                <w:color w:val="767171"/>
                <w:sz w:val="24"/>
                <w:szCs w:val="24"/>
              </w:rPr>
            </w:pPr>
            <w:r w:rsidRPr="007A36BC">
              <w:rPr>
                <w:rFonts w:ascii="Times New Roman" w:hAnsi="Times New Roman"/>
                <w:b/>
                <w:color w:val="767171"/>
                <w:sz w:val="24"/>
                <w:szCs w:val="24"/>
              </w:rPr>
              <w:t>2.1. Целевой раздел</w:t>
            </w:r>
          </w:p>
        </w:tc>
        <w:tc>
          <w:tcPr>
            <w:tcW w:w="709" w:type="dxa"/>
          </w:tcPr>
          <w:p w:rsidR="005B5BE4" w:rsidRPr="007A36BC" w:rsidRDefault="005B5BE4" w:rsidP="00C94F98">
            <w:pPr>
              <w:pStyle w:val="afe"/>
              <w:spacing w:line="240" w:lineRule="atLeast"/>
              <w:jc w:val="both"/>
              <w:rPr>
                <w:rFonts w:ascii="Times New Roman" w:hAnsi="Times New Roman"/>
                <w:b/>
                <w:color w:val="767171"/>
                <w:sz w:val="24"/>
                <w:szCs w:val="24"/>
              </w:rPr>
            </w:pPr>
          </w:p>
        </w:tc>
      </w:tr>
      <w:tr w:rsidR="005B5BE4" w:rsidRPr="007A36BC" w:rsidTr="00C94F98">
        <w:tc>
          <w:tcPr>
            <w:tcW w:w="10173" w:type="dxa"/>
          </w:tcPr>
          <w:p w:rsidR="005B5BE4" w:rsidRPr="007A36BC" w:rsidRDefault="005B5BE4" w:rsidP="00C94F98">
            <w:pPr>
              <w:pStyle w:val="afe"/>
              <w:spacing w:line="360" w:lineRule="auto"/>
              <w:ind w:left="460"/>
              <w:jc w:val="both"/>
              <w:rPr>
                <w:rFonts w:ascii="Times New Roman" w:hAnsi="Times New Roman"/>
                <w:color w:val="767171"/>
                <w:sz w:val="24"/>
                <w:szCs w:val="24"/>
              </w:rPr>
            </w:pPr>
            <w:r w:rsidRPr="007A36BC">
              <w:rPr>
                <w:rFonts w:ascii="Times New Roman" w:hAnsi="Times New Roman"/>
                <w:color w:val="767171"/>
                <w:sz w:val="24"/>
                <w:szCs w:val="24"/>
              </w:rPr>
              <w:t>2.1.1. Пояснительная записка</w:t>
            </w:r>
          </w:p>
        </w:tc>
        <w:tc>
          <w:tcPr>
            <w:tcW w:w="709" w:type="dxa"/>
          </w:tcPr>
          <w:p w:rsidR="005B5BE4" w:rsidRPr="007A36BC" w:rsidRDefault="005B5BE4" w:rsidP="00C94F98">
            <w:pPr>
              <w:pStyle w:val="afe"/>
              <w:spacing w:line="240" w:lineRule="atLeast"/>
              <w:jc w:val="both"/>
              <w:rPr>
                <w:rFonts w:ascii="Times New Roman" w:hAnsi="Times New Roman"/>
                <w:color w:val="767171"/>
                <w:sz w:val="24"/>
                <w:szCs w:val="24"/>
              </w:rPr>
            </w:pPr>
          </w:p>
        </w:tc>
      </w:tr>
      <w:tr w:rsidR="005B5BE4" w:rsidRPr="007A36BC" w:rsidTr="00C94F98">
        <w:tc>
          <w:tcPr>
            <w:tcW w:w="10173" w:type="dxa"/>
          </w:tcPr>
          <w:p w:rsidR="005B5BE4" w:rsidRPr="007A36BC" w:rsidRDefault="005B5BE4" w:rsidP="00C94F98">
            <w:pPr>
              <w:pStyle w:val="afe"/>
              <w:spacing w:line="360" w:lineRule="auto"/>
              <w:ind w:left="460"/>
              <w:jc w:val="both"/>
              <w:rPr>
                <w:rFonts w:ascii="Times New Roman" w:hAnsi="Times New Roman"/>
                <w:color w:val="767171"/>
                <w:sz w:val="24"/>
                <w:szCs w:val="24"/>
              </w:rPr>
            </w:pPr>
            <w:r w:rsidRPr="007A36BC">
              <w:rPr>
                <w:rFonts w:ascii="Times New Roman" w:hAnsi="Times New Roman"/>
                <w:color w:val="767171"/>
                <w:sz w:val="24"/>
                <w:szCs w:val="24"/>
              </w:rPr>
              <w:t>2.1.2</w:t>
            </w:r>
            <w:r w:rsidR="003E7C8D" w:rsidRPr="007A36BC">
              <w:rPr>
                <w:rFonts w:ascii="Times New Roman" w:hAnsi="Times New Roman"/>
                <w:color w:val="767171"/>
                <w:sz w:val="24"/>
                <w:szCs w:val="24"/>
              </w:rPr>
              <w:t>.</w:t>
            </w:r>
            <w:r w:rsidRPr="007A36BC">
              <w:rPr>
                <w:rFonts w:ascii="Times New Roman" w:hAnsi="Times New Roman"/>
                <w:color w:val="767171"/>
                <w:sz w:val="24"/>
                <w:szCs w:val="24"/>
              </w:rPr>
              <w:t xml:space="preserve"> Планируемые результаты освоения обучающимися с легкой умственной </w:t>
            </w:r>
            <w:r w:rsidR="00127CF5" w:rsidRPr="007A36BC">
              <w:rPr>
                <w:rFonts w:ascii="Times New Roman" w:hAnsi="Times New Roman"/>
                <w:color w:val="767171"/>
                <w:sz w:val="24"/>
                <w:szCs w:val="24"/>
              </w:rPr>
              <w:t>о</w:t>
            </w:r>
            <w:r w:rsidRPr="007A36BC">
              <w:rPr>
                <w:rFonts w:ascii="Times New Roman" w:hAnsi="Times New Roman"/>
                <w:color w:val="767171"/>
                <w:sz w:val="24"/>
                <w:szCs w:val="24"/>
              </w:rPr>
              <w:t>тсталостью (интеллектуальными нарушениями) адаптированной основной общеобразовательной программы</w:t>
            </w:r>
          </w:p>
        </w:tc>
        <w:tc>
          <w:tcPr>
            <w:tcW w:w="709" w:type="dxa"/>
          </w:tcPr>
          <w:p w:rsidR="005B5BE4" w:rsidRPr="007A36BC" w:rsidRDefault="005B5BE4" w:rsidP="00C94F98">
            <w:pPr>
              <w:pStyle w:val="afe"/>
              <w:spacing w:line="240" w:lineRule="atLeast"/>
              <w:jc w:val="both"/>
              <w:rPr>
                <w:rFonts w:ascii="Times New Roman" w:hAnsi="Times New Roman"/>
                <w:color w:val="767171"/>
                <w:sz w:val="24"/>
                <w:szCs w:val="24"/>
              </w:rPr>
            </w:pPr>
          </w:p>
        </w:tc>
      </w:tr>
      <w:tr w:rsidR="005B5BE4" w:rsidRPr="007A36BC" w:rsidTr="00C94F98">
        <w:tc>
          <w:tcPr>
            <w:tcW w:w="10173" w:type="dxa"/>
          </w:tcPr>
          <w:p w:rsidR="004F2631" w:rsidRPr="007A36BC" w:rsidRDefault="005B5BE4" w:rsidP="00C94F98">
            <w:pPr>
              <w:pStyle w:val="afe"/>
              <w:spacing w:line="360" w:lineRule="auto"/>
              <w:ind w:left="460"/>
              <w:jc w:val="both"/>
              <w:rPr>
                <w:rFonts w:ascii="Times New Roman" w:hAnsi="Times New Roman"/>
                <w:color w:val="767171"/>
                <w:sz w:val="24"/>
                <w:szCs w:val="24"/>
              </w:rPr>
            </w:pPr>
            <w:r w:rsidRPr="007A36BC">
              <w:rPr>
                <w:rFonts w:ascii="Times New Roman" w:hAnsi="Times New Roman"/>
                <w:color w:val="767171"/>
                <w:sz w:val="24"/>
                <w:szCs w:val="24"/>
              </w:rPr>
              <w:t>2.1.3</w:t>
            </w:r>
            <w:r w:rsidR="003E7C8D" w:rsidRPr="007A36BC">
              <w:rPr>
                <w:rFonts w:ascii="Times New Roman" w:hAnsi="Times New Roman"/>
                <w:color w:val="767171"/>
                <w:sz w:val="24"/>
                <w:szCs w:val="24"/>
              </w:rPr>
              <w:t>.</w:t>
            </w:r>
            <w:r w:rsidRPr="007A36BC">
              <w:rPr>
                <w:rFonts w:ascii="Times New Roman" w:hAnsi="Times New Roman"/>
                <w:color w:val="767171"/>
                <w:sz w:val="24"/>
                <w:szCs w:val="24"/>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tc>
        <w:tc>
          <w:tcPr>
            <w:tcW w:w="709" w:type="dxa"/>
          </w:tcPr>
          <w:p w:rsidR="005B5BE4" w:rsidRPr="007A36BC" w:rsidRDefault="005B5BE4" w:rsidP="00C94F98">
            <w:pPr>
              <w:pStyle w:val="afe"/>
              <w:spacing w:line="240" w:lineRule="atLeast"/>
              <w:jc w:val="both"/>
              <w:rPr>
                <w:rFonts w:ascii="Times New Roman" w:hAnsi="Times New Roman"/>
                <w:color w:val="767171"/>
                <w:sz w:val="24"/>
                <w:szCs w:val="24"/>
              </w:rPr>
            </w:pPr>
          </w:p>
        </w:tc>
      </w:tr>
      <w:tr w:rsidR="005B5BE4" w:rsidRPr="007A36BC" w:rsidTr="00C94F98">
        <w:tc>
          <w:tcPr>
            <w:tcW w:w="10173" w:type="dxa"/>
          </w:tcPr>
          <w:p w:rsidR="005B5BE4" w:rsidRPr="007A36BC" w:rsidRDefault="005B5BE4" w:rsidP="00C94F98">
            <w:pPr>
              <w:pStyle w:val="afe"/>
              <w:spacing w:line="360" w:lineRule="auto"/>
              <w:ind w:left="34"/>
              <w:jc w:val="both"/>
              <w:rPr>
                <w:rFonts w:ascii="Times New Roman" w:hAnsi="Times New Roman"/>
                <w:b/>
                <w:color w:val="767171"/>
                <w:sz w:val="24"/>
                <w:szCs w:val="24"/>
              </w:rPr>
            </w:pPr>
            <w:r w:rsidRPr="007A36BC">
              <w:rPr>
                <w:rFonts w:ascii="Times New Roman" w:hAnsi="Times New Roman"/>
                <w:b/>
                <w:color w:val="767171"/>
                <w:sz w:val="24"/>
                <w:szCs w:val="24"/>
              </w:rPr>
              <w:t>2.2. Содержательный раздел</w:t>
            </w:r>
          </w:p>
        </w:tc>
        <w:tc>
          <w:tcPr>
            <w:tcW w:w="709" w:type="dxa"/>
          </w:tcPr>
          <w:p w:rsidR="005B5BE4" w:rsidRPr="007A36BC" w:rsidRDefault="005B5BE4" w:rsidP="00C94F98">
            <w:pPr>
              <w:pStyle w:val="afe"/>
              <w:spacing w:line="240" w:lineRule="atLeast"/>
              <w:jc w:val="both"/>
              <w:rPr>
                <w:rFonts w:ascii="Times New Roman" w:hAnsi="Times New Roman"/>
                <w:b/>
                <w:color w:val="767171"/>
                <w:sz w:val="24"/>
                <w:szCs w:val="24"/>
              </w:rPr>
            </w:pPr>
          </w:p>
        </w:tc>
      </w:tr>
      <w:tr w:rsidR="005B5BE4" w:rsidRPr="007A36BC" w:rsidTr="00C94F98">
        <w:tc>
          <w:tcPr>
            <w:tcW w:w="10173" w:type="dxa"/>
          </w:tcPr>
          <w:p w:rsidR="005B5BE4" w:rsidRPr="007A36BC" w:rsidRDefault="005B5BE4" w:rsidP="00C94F98">
            <w:pPr>
              <w:pStyle w:val="afe"/>
              <w:spacing w:line="360" w:lineRule="auto"/>
              <w:ind w:left="460"/>
              <w:jc w:val="both"/>
              <w:rPr>
                <w:rFonts w:ascii="Times New Roman" w:hAnsi="Times New Roman"/>
                <w:color w:val="767171"/>
                <w:sz w:val="24"/>
                <w:szCs w:val="24"/>
              </w:rPr>
            </w:pPr>
            <w:r w:rsidRPr="007A36BC">
              <w:rPr>
                <w:rFonts w:ascii="Times New Roman" w:hAnsi="Times New Roman"/>
                <w:color w:val="767171"/>
                <w:sz w:val="24"/>
                <w:szCs w:val="24"/>
              </w:rPr>
              <w:t>2.2.1. Программа формирования базовых учебных действий</w:t>
            </w:r>
          </w:p>
        </w:tc>
        <w:tc>
          <w:tcPr>
            <w:tcW w:w="709" w:type="dxa"/>
          </w:tcPr>
          <w:p w:rsidR="005B5BE4" w:rsidRPr="007A36BC" w:rsidRDefault="005B5BE4" w:rsidP="00C94F98">
            <w:pPr>
              <w:pStyle w:val="afe"/>
              <w:spacing w:line="240" w:lineRule="atLeast"/>
              <w:jc w:val="both"/>
              <w:rPr>
                <w:rFonts w:ascii="Times New Roman" w:hAnsi="Times New Roman"/>
                <w:color w:val="767171"/>
                <w:sz w:val="24"/>
                <w:szCs w:val="24"/>
              </w:rPr>
            </w:pPr>
          </w:p>
        </w:tc>
      </w:tr>
      <w:tr w:rsidR="005B5BE4" w:rsidRPr="007A36BC" w:rsidTr="00C94F98">
        <w:tc>
          <w:tcPr>
            <w:tcW w:w="10173" w:type="dxa"/>
          </w:tcPr>
          <w:p w:rsidR="005B5BE4" w:rsidRPr="007A36BC" w:rsidRDefault="005B5BE4" w:rsidP="00C94F98">
            <w:pPr>
              <w:pStyle w:val="afe"/>
              <w:spacing w:line="360" w:lineRule="auto"/>
              <w:ind w:left="460"/>
              <w:jc w:val="both"/>
              <w:rPr>
                <w:rFonts w:ascii="Times New Roman" w:hAnsi="Times New Roman"/>
                <w:color w:val="767171"/>
                <w:sz w:val="24"/>
                <w:szCs w:val="24"/>
              </w:rPr>
            </w:pPr>
            <w:r w:rsidRPr="007A36BC">
              <w:rPr>
                <w:rFonts w:ascii="Times New Roman" w:hAnsi="Times New Roman"/>
                <w:color w:val="767171"/>
                <w:sz w:val="24"/>
                <w:szCs w:val="24"/>
              </w:rPr>
              <w:t>2.2.2. Программы учебных предметов, курсов коррекционно-развивающей области</w:t>
            </w:r>
          </w:p>
        </w:tc>
        <w:tc>
          <w:tcPr>
            <w:tcW w:w="709" w:type="dxa"/>
          </w:tcPr>
          <w:p w:rsidR="005B5BE4" w:rsidRPr="007A36BC" w:rsidRDefault="005B5BE4" w:rsidP="00C94F98">
            <w:pPr>
              <w:pStyle w:val="afe"/>
              <w:spacing w:line="240" w:lineRule="atLeast"/>
              <w:jc w:val="both"/>
              <w:rPr>
                <w:rFonts w:ascii="Times New Roman" w:hAnsi="Times New Roman"/>
                <w:color w:val="767171"/>
                <w:sz w:val="24"/>
                <w:szCs w:val="24"/>
              </w:rPr>
            </w:pPr>
          </w:p>
        </w:tc>
      </w:tr>
      <w:tr w:rsidR="005B5BE4" w:rsidRPr="007A36BC" w:rsidTr="00C94F98">
        <w:tc>
          <w:tcPr>
            <w:tcW w:w="10173" w:type="dxa"/>
          </w:tcPr>
          <w:p w:rsidR="005B5BE4" w:rsidRPr="007A36BC" w:rsidRDefault="005B5BE4" w:rsidP="00C94F98">
            <w:pPr>
              <w:pStyle w:val="afe"/>
              <w:spacing w:line="360" w:lineRule="auto"/>
              <w:ind w:left="460"/>
              <w:jc w:val="both"/>
              <w:rPr>
                <w:rFonts w:ascii="Times New Roman" w:hAnsi="Times New Roman"/>
                <w:color w:val="767171"/>
                <w:sz w:val="24"/>
                <w:szCs w:val="24"/>
              </w:rPr>
            </w:pPr>
            <w:r w:rsidRPr="007A36BC">
              <w:rPr>
                <w:rFonts w:ascii="Times New Roman" w:hAnsi="Times New Roman"/>
                <w:color w:val="767171"/>
                <w:sz w:val="24"/>
                <w:szCs w:val="24"/>
              </w:rPr>
              <w:t>2.2.3. Программа духовно-нравственного развития</w:t>
            </w:r>
          </w:p>
        </w:tc>
        <w:tc>
          <w:tcPr>
            <w:tcW w:w="709" w:type="dxa"/>
          </w:tcPr>
          <w:p w:rsidR="005B5BE4" w:rsidRPr="007A36BC" w:rsidRDefault="005B5BE4" w:rsidP="00C94F98">
            <w:pPr>
              <w:pStyle w:val="afe"/>
              <w:spacing w:line="240" w:lineRule="atLeast"/>
              <w:jc w:val="both"/>
              <w:rPr>
                <w:rFonts w:ascii="Times New Roman" w:hAnsi="Times New Roman"/>
                <w:color w:val="767171"/>
                <w:sz w:val="24"/>
                <w:szCs w:val="24"/>
              </w:rPr>
            </w:pPr>
          </w:p>
        </w:tc>
      </w:tr>
      <w:tr w:rsidR="005B5BE4" w:rsidRPr="007A36BC" w:rsidTr="00C94F98">
        <w:tc>
          <w:tcPr>
            <w:tcW w:w="10173" w:type="dxa"/>
          </w:tcPr>
          <w:p w:rsidR="005B5BE4" w:rsidRPr="007A36BC" w:rsidRDefault="005B5BE4" w:rsidP="00C94F98">
            <w:pPr>
              <w:pStyle w:val="afe"/>
              <w:spacing w:line="360" w:lineRule="auto"/>
              <w:ind w:left="460"/>
              <w:jc w:val="both"/>
              <w:rPr>
                <w:rFonts w:ascii="Times New Roman" w:hAnsi="Times New Roman"/>
                <w:color w:val="767171"/>
                <w:sz w:val="24"/>
                <w:szCs w:val="24"/>
              </w:rPr>
            </w:pPr>
            <w:r w:rsidRPr="007A36BC">
              <w:rPr>
                <w:rFonts w:ascii="Times New Roman" w:hAnsi="Times New Roman"/>
                <w:color w:val="767171"/>
                <w:sz w:val="24"/>
                <w:szCs w:val="24"/>
              </w:rPr>
              <w:t>2.2.4. Программа формирования экологической культуры, здорового и безопасного образа жизни</w:t>
            </w:r>
          </w:p>
        </w:tc>
        <w:tc>
          <w:tcPr>
            <w:tcW w:w="709" w:type="dxa"/>
          </w:tcPr>
          <w:p w:rsidR="005B5BE4" w:rsidRPr="007A36BC" w:rsidRDefault="005B5BE4" w:rsidP="00C94F98">
            <w:pPr>
              <w:pStyle w:val="afe"/>
              <w:spacing w:line="240" w:lineRule="atLeast"/>
              <w:jc w:val="both"/>
              <w:rPr>
                <w:rFonts w:ascii="Times New Roman" w:hAnsi="Times New Roman"/>
                <w:color w:val="767171"/>
                <w:sz w:val="24"/>
                <w:szCs w:val="24"/>
              </w:rPr>
            </w:pPr>
          </w:p>
        </w:tc>
      </w:tr>
      <w:tr w:rsidR="005B5BE4" w:rsidRPr="007A36BC" w:rsidTr="00C94F98">
        <w:tc>
          <w:tcPr>
            <w:tcW w:w="10173" w:type="dxa"/>
          </w:tcPr>
          <w:p w:rsidR="005B5BE4" w:rsidRPr="007A36BC" w:rsidRDefault="005B5BE4" w:rsidP="00C94F98">
            <w:pPr>
              <w:pStyle w:val="afe"/>
              <w:spacing w:line="360" w:lineRule="auto"/>
              <w:ind w:left="460"/>
              <w:jc w:val="both"/>
              <w:rPr>
                <w:rFonts w:ascii="Times New Roman" w:hAnsi="Times New Roman"/>
                <w:color w:val="767171"/>
                <w:sz w:val="24"/>
                <w:szCs w:val="24"/>
              </w:rPr>
            </w:pPr>
            <w:r w:rsidRPr="007A36BC">
              <w:rPr>
                <w:rFonts w:ascii="Times New Roman" w:hAnsi="Times New Roman"/>
                <w:color w:val="767171"/>
                <w:sz w:val="24"/>
                <w:szCs w:val="24"/>
              </w:rPr>
              <w:t>2.2.5. Программа коррекционной работы</w:t>
            </w:r>
          </w:p>
        </w:tc>
        <w:tc>
          <w:tcPr>
            <w:tcW w:w="709" w:type="dxa"/>
          </w:tcPr>
          <w:p w:rsidR="005B5BE4" w:rsidRPr="007A36BC" w:rsidRDefault="005B5BE4" w:rsidP="00C94F98">
            <w:pPr>
              <w:pStyle w:val="afe"/>
              <w:spacing w:line="240" w:lineRule="atLeast"/>
              <w:jc w:val="both"/>
              <w:rPr>
                <w:rFonts w:ascii="Times New Roman" w:hAnsi="Times New Roman"/>
                <w:color w:val="767171"/>
                <w:sz w:val="24"/>
                <w:szCs w:val="24"/>
              </w:rPr>
            </w:pPr>
          </w:p>
        </w:tc>
      </w:tr>
      <w:tr w:rsidR="005B5BE4" w:rsidRPr="007A36BC" w:rsidTr="00C94F98">
        <w:tc>
          <w:tcPr>
            <w:tcW w:w="10173" w:type="dxa"/>
          </w:tcPr>
          <w:p w:rsidR="004F2631" w:rsidRPr="007A36BC" w:rsidRDefault="005B5BE4" w:rsidP="00C94F98">
            <w:pPr>
              <w:pStyle w:val="afe"/>
              <w:spacing w:line="360" w:lineRule="auto"/>
              <w:ind w:left="460"/>
              <w:jc w:val="both"/>
              <w:rPr>
                <w:rFonts w:ascii="Times New Roman" w:hAnsi="Times New Roman"/>
                <w:color w:val="767171"/>
                <w:sz w:val="24"/>
                <w:szCs w:val="24"/>
              </w:rPr>
            </w:pPr>
            <w:r w:rsidRPr="007A36BC">
              <w:rPr>
                <w:rFonts w:ascii="Times New Roman" w:hAnsi="Times New Roman"/>
                <w:color w:val="767171"/>
                <w:sz w:val="24"/>
                <w:szCs w:val="24"/>
              </w:rPr>
              <w:t>2.2.6. Программа внеурочной деятельности</w:t>
            </w:r>
          </w:p>
        </w:tc>
        <w:tc>
          <w:tcPr>
            <w:tcW w:w="709" w:type="dxa"/>
          </w:tcPr>
          <w:p w:rsidR="005B5BE4" w:rsidRPr="007A36BC" w:rsidRDefault="005B5BE4" w:rsidP="00C94F98">
            <w:pPr>
              <w:pStyle w:val="afe"/>
              <w:spacing w:line="240" w:lineRule="atLeast"/>
              <w:jc w:val="both"/>
              <w:rPr>
                <w:rFonts w:ascii="Times New Roman" w:hAnsi="Times New Roman"/>
                <w:color w:val="767171"/>
                <w:sz w:val="24"/>
                <w:szCs w:val="24"/>
              </w:rPr>
            </w:pPr>
          </w:p>
        </w:tc>
      </w:tr>
      <w:tr w:rsidR="005B5BE4" w:rsidRPr="007A36BC" w:rsidTr="00C94F98">
        <w:tc>
          <w:tcPr>
            <w:tcW w:w="10173" w:type="dxa"/>
          </w:tcPr>
          <w:p w:rsidR="005B5BE4" w:rsidRPr="007A36BC" w:rsidRDefault="005B5BE4" w:rsidP="00C94F98">
            <w:pPr>
              <w:pStyle w:val="afe"/>
              <w:spacing w:line="360" w:lineRule="auto"/>
              <w:ind w:left="34"/>
              <w:jc w:val="both"/>
              <w:rPr>
                <w:rFonts w:ascii="Times New Roman" w:hAnsi="Times New Roman"/>
                <w:b/>
                <w:color w:val="767171"/>
                <w:sz w:val="24"/>
                <w:szCs w:val="24"/>
              </w:rPr>
            </w:pPr>
            <w:r w:rsidRPr="007A36BC">
              <w:rPr>
                <w:rFonts w:ascii="Times New Roman" w:hAnsi="Times New Roman"/>
                <w:b/>
                <w:color w:val="767171"/>
                <w:sz w:val="24"/>
                <w:szCs w:val="24"/>
              </w:rPr>
              <w:t>2.3. Организационный раздел</w:t>
            </w:r>
          </w:p>
        </w:tc>
        <w:tc>
          <w:tcPr>
            <w:tcW w:w="709" w:type="dxa"/>
          </w:tcPr>
          <w:p w:rsidR="005B5BE4" w:rsidRPr="007A36BC" w:rsidRDefault="005B5BE4" w:rsidP="00C94F98">
            <w:pPr>
              <w:pStyle w:val="afe"/>
              <w:spacing w:line="240" w:lineRule="atLeast"/>
              <w:jc w:val="both"/>
              <w:rPr>
                <w:rFonts w:ascii="Times New Roman" w:hAnsi="Times New Roman"/>
                <w:b/>
                <w:color w:val="767171"/>
                <w:sz w:val="24"/>
                <w:szCs w:val="24"/>
              </w:rPr>
            </w:pPr>
          </w:p>
        </w:tc>
      </w:tr>
      <w:tr w:rsidR="005B5BE4" w:rsidRPr="007A36BC" w:rsidTr="00C94F98">
        <w:tc>
          <w:tcPr>
            <w:tcW w:w="10173" w:type="dxa"/>
          </w:tcPr>
          <w:p w:rsidR="005B5BE4" w:rsidRPr="007A36BC" w:rsidRDefault="005B5BE4" w:rsidP="00C94F98">
            <w:pPr>
              <w:pStyle w:val="afe"/>
              <w:spacing w:line="360" w:lineRule="auto"/>
              <w:ind w:left="460"/>
              <w:jc w:val="both"/>
              <w:rPr>
                <w:rFonts w:ascii="Times New Roman" w:hAnsi="Times New Roman"/>
                <w:color w:val="767171"/>
                <w:sz w:val="24"/>
                <w:szCs w:val="24"/>
              </w:rPr>
            </w:pPr>
            <w:r w:rsidRPr="007A36BC">
              <w:rPr>
                <w:rFonts w:ascii="Times New Roman" w:hAnsi="Times New Roman"/>
                <w:color w:val="767171"/>
                <w:sz w:val="24"/>
                <w:szCs w:val="24"/>
              </w:rPr>
              <w:t>2.3.1. Учебный план</w:t>
            </w:r>
          </w:p>
        </w:tc>
        <w:tc>
          <w:tcPr>
            <w:tcW w:w="709" w:type="dxa"/>
          </w:tcPr>
          <w:p w:rsidR="005B5BE4" w:rsidRPr="007A36BC" w:rsidRDefault="005B5BE4" w:rsidP="00C94F98">
            <w:pPr>
              <w:pStyle w:val="afe"/>
              <w:spacing w:line="240" w:lineRule="atLeast"/>
              <w:jc w:val="both"/>
              <w:rPr>
                <w:rFonts w:ascii="Times New Roman" w:hAnsi="Times New Roman"/>
                <w:color w:val="767171"/>
                <w:sz w:val="24"/>
                <w:szCs w:val="24"/>
              </w:rPr>
            </w:pPr>
          </w:p>
        </w:tc>
      </w:tr>
      <w:tr w:rsidR="005B5BE4" w:rsidRPr="007A36BC" w:rsidTr="00C94F98">
        <w:trPr>
          <w:trHeight w:val="723"/>
        </w:trPr>
        <w:tc>
          <w:tcPr>
            <w:tcW w:w="10173" w:type="dxa"/>
          </w:tcPr>
          <w:p w:rsidR="004F2631" w:rsidRPr="007A36BC" w:rsidRDefault="005B5BE4" w:rsidP="00C94F98">
            <w:pPr>
              <w:pStyle w:val="afe"/>
              <w:spacing w:line="360" w:lineRule="auto"/>
              <w:ind w:left="460"/>
              <w:jc w:val="both"/>
              <w:rPr>
                <w:rFonts w:ascii="Times New Roman" w:hAnsi="Times New Roman"/>
                <w:color w:val="767171"/>
                <w:sz w:val="24"/>
                <w:szCs w:val="24"/>
              </w:rPr>
            </w:pPr>
            <w:r w:rsidRPr="007A36BC">
              <w:rPr>
                <w:rFonts w:ascii="Times New Roman" w:hAnsi="Times New Roman"/>
                <w:color w:val="767171"/>
                <w:sz w:val="24"/>
                <w:szCs w:val="24"/>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9" w:type="dxa"/>
          </w:tcPr>
          <w:p w:rsidR="005B5BE4" w:rsidRPr="007A36BC" w:rsidRDefault="005B5BE4" w:rsidP="00C94F98">
            <w:pPr>
              <w:pStyle w:val="afe"/>
              <w:spacing w:line="240" w:lineRule="atLeast"/>
              <w:jc w:val="both"/>
              <w:rPr>
                <w:rFonts w:ascii="Times New Roman" w:hAnsi="Times New Roman"/>
                <w:color w:val="767171"/>
                <w:sz w:val="24"/>
                <w:szCs w:val="24"/>
              </w:rPr>
            </w:pPr>
          </w:p>
        </w:tc>
      </w:tr>
    </w:tbl>
    <w:p w:rsidR="00EB5831" w:rsidRDefault="00EB5831" w:rsidP="00C94F98">
      <w:pPr>
        <w:pageBreakBefore/>
        <w:spacing w:after="0" w:line="240" w:lineRule="atLeast"/>
        <w:ind w:firstLine="720"/>
        <w:jc w:val="both"/>
        <w:rPr>
          <w:rFonts w:ascii="Times New Roman" w:hAnsi="Times New Roman" w:cs="Times New Roman"/>
          <w:b/>
          <w:color w:val="767171"/>
          <w:sz w:val="24"/>
          <w:szCs w:val="24"/>
        </w:rPr>
        <w:sectPr w:rsidR="00EB5831" w:rsidSect="00C94F98">
          <w:pgSz w:w="11900" w:h="16840"/>
          <w:pgMar w:top="851" w:right="566" w:bottom="1083" w:left="862" w:header="0" w:footer="0" w:gutter="0"/>
          <w:cols w:space="0" w:equalWidth="0">
            <w:col w:w="7874"/>
          </w:cols>
          <w:docGrid w:linePitch="360"/>
        </w:sectPr>
      </w:pPr>
    </w:p>
    <w:p w:rsidR="0048226D" w:rsidRDefault="0048226D" w:rsidP="00C94F98">
      <w:pPr>
        <w:pageBreakBefore/>
        <w:tabs>
          <w:tab w:val="left" w:pos="9214"/>
        </w:tabs>
        <w:spacing w:after="0" w:line="240" w:lineRule="atLeast"/>
        <w:ind w:firstLine="720"/>
        <w:jc w:val="both"/>
        <w:rPr>
          <w:rFonts w:ascii="Times New Roman" w:hAnsi="Times New Roman" w:cs="Times New Roman"/>
          <w:b/>
          <w:color w:val="767171"/>
          <w:sz w:val="24"/>
          <w:szCs w:val="24"/>
        </w:rPr>
      </w:pPr>
      <w:r w:rsidRPr="0048226D">
        <w:rPr>
          <w:rFonts w:ascii="Times New Roman" w:hAnsi="Times New Roman" w:cs="Times New Roman"/>
          <w:b/>
          <w:color w:val="767171"/>
          <w:sz w:val="24"/>
          <w:szCs w:val="24"/>
        </w:rPr>
        <w:lastRenderedPageBreak/>
        <w:t>I.</w:t>
      </w:r>
      <w:r>
        <w:rPr>
          <w:rFonts w:ascii="Times New Roman" w:hAnsi="Times New Roman" w:cs="Times New Roman"/>
          <w:b/>
          <w:color w:val="767171"/>
          <w:sz w:val="24"/>
          <w:szCs w:val="24"/>
        </w:rPr>
        <w:t xml:space="preserve"> ЦЕЛЕВОЙ РАЗДЕЛ</w:t>
      </w:r>
    </w:p>
    <w:p w:rsidR="005B5BE4" w:rsidRPr="007A36BC" w:rsidRDefault="005B5BE4" w:rsidP="00C94F98">
      <w:pPr>
        <w:tabs>
          <w:tab w:val="left" w:pos="4905"/>
          <w:tab w:val="left" w:pos="9214"/>
        </w:tabs>
        <w:jc w:val="both"/>
        <w:rPr>
          <w:rFonts w:ascii="Times New Roman" w:hAnsi="Times New Roman" w:cs="Times New Roman"/>
          <w:color w:val="767171"/>
          <w:sz w:val="24"/>
          <w:szCs w:val="24"/>
        </w:rPr>
      </w:pPr>
      <w:r w:rsidRPr="007A36BC">
        <w:rPr>
          <w:rFonts w:ascii="Times New Roman" w:hAnsi="Times New Roman" w:cs="Times New Roman"/>
          <w:b/>
          <w:color w:val="767171"/>
          <w:sz w:val="24"/>
          <w:szCs w:val="24"/>
        </w:rPr>
        <w:t>1.</w:t>
      </w:r>
      <w:r w:rsidR="0048226D">
        <w:rPr>
          <w:rFonts w:ascii="Times New Roman" w:hAnsi="Times New Roman" w:cs="Times New Roman"/>
          <w:b/>
          <w:color w:val="767171"/>
          <w:sz w:val="24"/>
          <w:szCs w:val="24"/>
        </w:rPr>
        <w:t>Общие положения</w:t>
      </w:r>
    </w:p>
    <w:p w:rsidR="0015264C" w:rsidRPr="007A36BC" w:rsidRDefault="0015264C" w:rsidP="00C94F98">
      <w:pPr>
        <w:tabs>
          <w:tab w:val="left" w:pos="9214"/>
        </w:tabs>
        <w:spacing w:after="0" w:line="240" w:lineRule="atLeast"/>
        <w:ind w:firstLine="720"/>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xml:space="preserve">Образовательная деятельность в </w:t>
      </w:r>
      <w:r w:rsidR="00EB5831">
        <w:rPr>
          <w:rFonts w:ascii="Times New Roman" w:hAnsi="Times New Roman" w:cs="Times New Roman"/>
          <w:color w:val="767171"/>
          <w:sz w:val="24"/>
          <w:szCs w:val="24"/>
        </w:rPr>
        <w:t>Организации</w:t>
      </w:r>
      <w:r w:rsidRPr="007A36BC">
        <w:rPr>
          <w:rFonts w:ascii="Times New Roman" w:hAnsi="Times New Roman" w:cs="Times New Roman"/>
          <w:color w:val="767171"/>
          <w:sz w:val="24"/>
          <w:szCs w:val="24"/>
        </w:rPr>
        <w:t xml:space="preserve"> осуществляется на </w:t>
      </w:r>
      <w:r w:rsidR="00C94F98">
        <w:rPr>
          <w:rFonts w:ascii="Times New Roman" w:hAnsi="Times New Roman" w:cs="Times New Roman"/>
          <w:color w:val="767171"/>
          <w:sz w:val="24"/>
          <w:szCs w:val="24"/>
        </w:rPr>
        <w:t>о</w:t>
      </w:r>
      <w:r w:rsidRPr="007A36BC">
        <w:rPr>
          <w:rFonts w:ascii="Times New Roman" w:hAnsi="Times New Roman" w:cs="Times New Roman"/>
          <w:color w:val="767171"/>
          <w:sz w:val="24"/>
          <w:szCs w:val="24"/>
        </w:rPr>
        <w:t>сновании лицензии:  №0160,  дата выдачи  09.03.2016  года, cрок действия  - бессрочно,  выдана Министерством образования Кировской области.</w:t>
      </w:r>
    </w:p>
    <w:p w:rsidR="0015264C" w:rsidRPr="007A36BC" w:rsidRDefault="0015264C" w:rsidP="00C94F98">
      <w:pPr>
        <w:tabs>
          <w:tab w:val="left" w:pos="9214"/>
        </w:tabs>
        <w:spacing w:after="0" w:line="240" w:lineRule="atLeast"/>
        <w:ind w:firstLine="720"/>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xml:space="preserve">Наименование и место нахождения образовательного учреждения: Кировское областное государственное общеобразовательное автономное учреждение «Средняя школа г. Лузы» </w:t>
      </w:r>
      <w:r w:rsidR="00EB3646" w:rsidRPr="007A36BC">
        <w:rPr>
          <w:rFonts w:ascii="Times New Roman" w:hAnsi="Times New Roman" w:cs="Times New Roman"/>
          <w:color w:val="767171"/>
          <w:sz w:val="24"/>
          <w:szCs w:val="24"/>
        </w:rPr>
        <w:t xml:space="preserve"> (краткое </w:t>
      </w:r>
      <w:r w:rsidR="004818DC" w:rsidRPr="007A36BC">
        <w:rPr>
          <w:rFonts w:ascii="Times New Roman" w:hAnsi="Times New Roman" w:cs="Times New Roman"/>
          <w:color w:val="767171"/>
          <w:sz w:val="24"/>
          <w:szCs w:val="24"/>
        </w:rPr>
        <w:t xml:space="preserve"> - </w:t>
      </w:r>
      <w:r w:rsidR="00EB3646" w:rsidRPr="007A36BC">
        <w:rPr>
          <w:rFonts w:ascii="Times New Roman" w:hAnsi="Times New Roman" w:cs="Times New Roman"/>
          <w:color w:val="767171"/>
          <w:sz w:val="24"/>
          <w:szCs w:val="24"/>
        </w:rPr>
        <w:t xml:space="preserve"> КОГОАУ СШ г.Лузы (далее – Организация)).</w:t>
      </w:r>
    </w:p>
    <w:p w:rsidR="0015264C" w:rsidRPr="007A36BC" w:rsidRDefault="0015264C" w:rsidP="00C94F98">
      <w:pPr>
        <w:tabs>
          <w:tab w:val="left" w:pos="9214"/>
        </w:tabs>
        <w:spacing w:after="0" w:line="240" w:lineRule="atLeast"/>
        <w:ind w:firstLine="720"/>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Юридический адрес: 613980,  Кировская область, г. Луза, ул. Калинина, д. 9а. Наличие филиалов: нет</w:t>
      </w:r>
    </w:p>
    <w:p w:rsidR="0015264C" w:rsidRPr="007A36BC" w:rsidRDefault="0015264C" w:rsidP="00C94F98">
      <w:pPr>
        <w:tabs>
          <w:tab w:val="left" w:pos="9214"/>
        </w:tabs>
        <w:spacing w:after="0" w:line="240" w:lineRule="atLeast"/>
        <w:ind w:firstLine="720"/>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Фактический адрес:      Адрес основного здания школы:</w:t>
      </w:r>
    </w:p>
    <w:p w:rsidR="0015264C" w:rsidRPr="007A36BC" w:rsidRDefault="0015264C" w:rsidP="00C94F98">
      <w:pPr>
        <w:tabs>
          <w:tab w:val="left" w:pos="9214"/>
        </w:tabs>
        <w:spacing w:after="0" w:line="240" w:lineRule="atLeast"/>
        <w:ind w:firstLine="720"/>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613980, Кировская область, г. Луза, ул. Калинина, д. 9а.</w:t>
      </w:r>
    </w:p>
    <w:p w:rsidR="0015264C" w:rsidRPr="007A36BC" w:rsidRDefault="0015264C" w:rsidP="00C94F98">
      <w:pPr>
        <w:tabs>
          <w:tab w:val="left" w:pos="9214"/>
        </w:tabs>
        <w:spacing w:after="0" w:line="240" w:lineRule="atLeast"/>
        <w:ind w:firstLine="720"/>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Адрес здания начальной школы:</w:t>
      </w:r>
    </w:p>
    <w:p w:rsidR="0015264C" w:rsidRPr="007A36BC" w:rsidRDefault="0015264C" w:rsidP="00C94F98">
      <w:pPr>
        <w:tabs>
          <w:tab w:val="left" w:pos="9214"/>
        </w:tabs>
        <w:spacing w:after="0" w:line="240" w:lineRule="atLeast"/>
        <w:ind w:firstLine="720"/>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613980,  Кировская область, г. Луза, ул. Ленина, д. 78.</w:t>
      </w:r>
    </w:p>
    <w:p w:rsidR="0015264C" w:rsidRPr="007A36BC" w:rsidRDefault="0015264C" w:rsidP="00C94F98">
      <w:pPr>
        <w:tabs>
          <w:tab w:val="left" w:pos="9214"/>
        </w:tabs>
        <w:spacing w:after="0" w:line="240" w:lineRule="atLeast"/>
        <w:ind w:firstLine="720"/>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Телефоны: Основного здания школы  - 5- 10- 44. Здания начальной школы  - 5- 17- 42</w:t>
      </w:r>
    </w:p>
    <w:p w:rsidR="0015264C" w:rsidRPr="007A36BC" w:rsidRDefault="0015264C" w:rsidP="00C94F98">
      <w:pPr>
        <w:tabs>
          <w:tab w:val="left" w:pos="9214"/>
        </w:tabs>
        <w:spacing w:after="0" w:line="240" w:lineRule="atLeast"/>
        <w:ind w:firstLine="720"/>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Уровень реализуемых общеобразовательным учреждением образовательных программ, содержание и качество подготовки выпускников соответствует требованиям федеральных государственных образовательных стандартов, подтверждается свидетельством о государственной аккредитации № 1171 от 16.02.2016 года ,срок действия до 26.03.2027 года.</w:t>
      </w:r>
    </w:p>
    <w:p w:rsidR="0015264C" w:rsidRPr="007A36BC" w:rsidRDefault="0015264C" w:rsidP="00C94F98">
      <w:pPr>
        <w:tabs>
          <w:tab w:val="left" w:pos="9214"/>
        </w:tabs>
        <w:spacing w:after="0" w:line="240" w:lineRule="atLeast"/>
        <w:ind w:firstLine="720"/>
        <w:jc w:val="both"/>
        <w:rPr>
          <w:rFonts w:ascii="Times New Roman" w:hAnsi="Times New Roman" w:cs="Times New Roman"/>
          <w:color w:val="767171"/>
          <w:sz w:val="24"/>
          <w:szCs w:val="24"/>
        </w:rPr>
      </w:pPr>
    </w:p>
    <w:p w:rsidR="005B5BE4" w:rsidRPr="007A36BC" w:rsidRDefault="005B5BE4" w:rsidP="00C94F98">
      <w:pPr>
        <w:tabs>
          <w:tab w:val="left" w:pos="9214"/>
        </w:tabs>
        <w:spacing w:after="0" w:line="240" w:lineRule="atLeast"/>
        <w:ind w:firstLine="720"/>
        <w:jc w:val="both"/>
        <w:rPr>
          <w:rFonts w:ascii="Times New Roman" w:hAnsi="Times New Roman" w:cs="Times New Roman"/>
          <w:color w:val="767171"/>
          <w:sz w:val="24"/>
          <w:szCs w:val="24"/>
        </w:rPr>
      </w:pPr>
      <w:r w:rsidRPr="007A36BC">
        <w:rPr>
          <w:rFonts w:ascii="Times New Roman" w:hAnsi="Times New Roman" w:cs="Times New Roman"/>
          <w:b/>
          <w:color w:val="767171"/>
          <w:sz w:val="24"/>
          <w:szCs w:val="24"/>
        </w:rPr>
        <w:t>Адаптированная основная общеобразовательная программа</w:t>
      </w:r>
      <w:r w:rsidRPr="007A36BC">
        <w:rPr>
          <w:rFonts w:ascii="Times New Roman" w:hAnsi="Times New Roman" w:cs="Times New Roman"/>
          <w:color w:val="767171"/>
          <w:sz w:val="24"/>
          <w:szCs w:val="24"/>
        </w:rPr>
        <w:t xml:space="preserve"> </w:t>
      </w:r>
      <w:r w:rsidR="0048226D">
        <w:rPr>
          <w:rFonts w:ascii="Times New Roman" w:hAnsi="Times New Roman" w:cs="Times New Roman"/>
          <w:color w:val="767171"/>
          <w:sz w:val="24"/>
          <w:szCs w:val="24"/>
        </w:rPr>
        <w:t>образования</w:t>
      </w:r>
      <w:r w:rsidR="001D3B74">
        <w:rPr>
          <w:rFonts w:ascii="Times New Roman" w:hAnsi="Times New Roman" w:cs="Times New Roman"/>
          <w:color w:val="767171"/>
          <w:sz w:val="24"/>
          <w:szCs w:val="24"/>
        </w:rPr>
        <w:t xml:space="preserve"> КОГОАУ СШ г.Лузы</w:t>
      </w:r>
      <w:r w:rsidR="0048226D">
        <w:rPr>
          <w:rFonts w:ascii="Times New Roman" w:hAnsi="Times New Roman" w:cs="Times New Roman"/>
          <w:color w:val="767171"/>
          <w:sz w:val="24"/>
          <w:szCs w:val="24"/>
        </w:rPr>
        <w:t xml:space="preserve"> </w:t>
      </w:r>
      <w:r w:rsidRPr="007A36BC">
        <w:rPr>
          <w:rFonts w:ascii="Times New Roman" w:hAnsi="Times New Roman" w:cs="Times New Roman"/>
          <w:color w:val="767171"/>
          <w:sz w:val="24"/>
          <w:szCs w:val="24"/>
        </w:rPr>
        <w:t>(далее ― АООП</w:t>
      </w:r>
      <w:r w:rsidR="001D3B74">
        <w:rPr>
          <w:rFonts w:ascii="Times New Roman" w:hAnsi="Times New Roman" w:cs="Times New Roman"/>
          <w:color w:val="767171"/>
          <w:sz w:val="24"/>
          <w:szCs w:val="24"/>
        </w:rPr>
        <w:t xml:space="preserve"> школы</w:t>
      </w:r>
      <w:r w:rsidRPr="007A36BC">
        <w:rPr>
          <w:rFonts w:ascii="Times New Roman" w:hAnsi="Times New Roman" w:cs="Times New Roman"/>
          <w:color w:val="767171"/>
          <w:sz w:val="24"/>
          <w:szCs w:val="24"/>
        </w:rPr>
        <w:t>)</w:t>
      </w:r>
      <w:r w:rsidR="001D3B74">
        <w:rPr>
          <w:rFonts w:ascii="Times New Roman" w:hAnsi="Times New Roman" w:cs="Times New Roman"/>
          <w:color w:val="767171"/>
          <w:sz w:val="24"/>
          <w:szCs w:val="24"/>
        </w:rPr>
        <w:t xml:space="preserve"> </w:t>
      </w:r>
      <w:r w:rsidRPr="007A36BC">
        <w:rPr>
          <w:rFonts w:ascii="Times New Roman" w:hAnsi="Times New Roman" w:cs="Times New Roman"/>
          <w:color w:val="767171"/>
          <w:sz w:val="24"/>
          <w:szCs w:val="24"/>
        </w:rPr>
        <w:t>― это общеоб</w:t>
      </w:r>
      <w:r w:rsidRPr="007A36BC">
        <w:rPr>
          <w:rFonts w:ascii="Times New Roman" w:hAnsi="Times New Roman" w:cs="Times New Roman"/>
          <w:color w:val="767171"/>
          <w:sz w:val="24"/>
          <w:szCs w:val="24"/>
        </w:rPr>
        <w:softHyphen/>
        <w:t>ра</w:t>
      </w:r>
      <w:r w:rsidRPr="007A36BC">
        <w:rPr>
          <w:rFonts w:ascii="Times New Roman" w:hAnsi="Times New Roman" w:cs="Times New Roman"/>
          <w:color w:val="767171"/>
          <w:sz w:val="24"/>
          <w:szCs w:val="24"/>
        </w:rPr>
        <w:softHyphen/>
        <w:t>зо</w:t>
      </w:r>
      <w:r w:rsidRPr="007A36BC">
        <w:rPr>
          <w:rFonts w:ascii="Times New Roman" w:hAnsi="Times New Roman" w:cs="Times New Roman"/>
          <w:color w:val="767171"/>
          <w:sz w:val="24"/>
          <w:szCs w:val="24"/>
        </w:rPr>
        <w:softHyphen/>
        <w:t>ва</w:t>
      </w:r>
      <w:r w:rsidRPr="007A36BC">
        <w:rPr>
          <w:rFonts w:ascii="Times New Roman" w:hAnsi="Times New Roman" w:cs="Times New Roman"/>
          <w:color w:val="767171"/>
          <w:sz w:val="24"/>
          <w:szCs w:val="24"/>
        </w:rPr>
        <w:softHyphen/>
        <w:t>тель</w:t>
      </w:r>
      <w:r w:rsidRPr="007A36BC">
        <w:rPr>
          <w:rFonts w:ascii="Times New Roman" w:hAnsi="Times New Roman" w:cs="Times New Roman"/>
          <w:color w:val="767171"/>
          <w:sz w:val="24"/>
          <w:szCs w:val="24"/>
        </w:rPr>
        <w:softHyphen/>
        <w:t>ная про</w:t>
      </w:r>
      <w:r w:rsidRPr="007A36BC">
        <w:rPr>
          <w:rFonts w:ascii="Times New Roman" w:hAnsi="Times New Roman" w:cs="Times New Roman"/>
          <w:color w:val="767171"/>
          <w:sz w:val="24"/>
          <w:szCs w:val="24"/>
        </w:rPr>
        <w:softHyphen/>
        <w:t xml:space="preserve">грамма, адаптированная для  обучающихся </w:t>
      </w:r>
      <w:r w:rsidR="001D3B74">
        <w:rPr>
          <w:rFonts w:ascii="Times New Roman" w:hAnsi="Times New Roman" w:cs="Times New Roman"/>
          <w:color w:val="767171"/>
          <w:sz w:val="24"/>
          <w:szCs w:val="24"/>
        </w:rPr>
        <w:t xml:space="preserve">с умственной отсталостью (интеллектуальными нарушениями), </w:t>
      </w:r>
      <w:r w:rsidRPr="007A36BC">
        <w:rPr>
          <w:rFonts w:ascii="Times New Roman" w:hAnsi="Times New Roman" w:cs="Times New Roman"/>
          <w:color w:val="767171"/>
          <w:sz w:val="24"/>
          <w:szCs w:val="24"/>
        </w:rPr>
        <w:t>с учетом осо</w:t>
      </w:r>
      <w:r w:rsidRPr="007A36BC">
        <w:rPr>
          <w:rFonts w:ascii="Times New Roman" w:hAnsi="Times New Roman" w:cs="Times New Roman"/>
          <w:color w:val="767171"/>
          <w:sz w:val="24"/>
          <w:szCs w:val="24"/>
        </w:rPr>
        <w:softHyphen/>
        <w:t>бе</w:t>
      </w:r>
      <w:r w:rsidRPr="007A36BC">
        <w:rPr>
          <w:rFonts w:ascii="Times New Roman" w:hAnsi="Times New Roman" w:cs="Times New Roman"/>
          <w:color w:val="767171"/>
          <w:sz w:val="24"/>
          <w:szCs w:val="24"/>
        </w:rPr>
        <w:softHyphen/>
        <w:t>н</w:t>
      </w:r>
      <w:r w:rsidRPr="007A36BC">
        <w:rPr>
          <w:rFonts w:ascii="Times New Roman" w:hAnsi="Times New Roman" w:cs="Times New Roman"/>
          <w:color w:val="767171"/>
          <w:sz w:val="24"/>
          <w:szCs w:val="24"/>
        </w:rPr>
        <w:softHyphen/>
        <w:t>но</w:t>
      </w:r>
      <w:r w:rsidRPr="007A36BC">
        <w:rPr>
          <w:rFonts w:ascii="Times New Roman" w:hAnsi="Times New Roman" w:cs="Times New Roman"/>
          <w:color w:val="767171"/>
          <w:sz w:val="24"/>
          <w:szCs w:val="24"/>
        </w:rPr>
        <w:softHyphen/>
        <w:t>стей их психофизического развития, индивидуальных возможностей, и обе</w:t>
      </w:r>
      <w:r w:rsidRPr="007A36BC">
        <w:rPr>
          <w:rFonts w:ascii="Times New Roman" w:hAnsi="Times New Roman" w:cs="Times New Roman"/>
          <w:color w:val="767171"/>
          <w:sz w:val="24"/>
          <w:szCs w:val="24"/>
        </w:rPr>
        <w:softHyphen/>
        <w:t>с</w:t>
      </w:r>
      <w:r w:rsidRPr="007A36BC">
        <w:rPr>
          <w:rFonts w:ascii="Times New Roman" w:hAnsi="Times New Roman" w:cs="Times New Roman"/>
          <w:color w:val="767171"/>
          <w:sz w:val="24"/>
          <w:szCs w:val="24"/>
        </w:rPr>
        <w:softHyphen/>
        <w:t>пе</w:t>
      </w:r>
      <w:r w:rsidRPr="007A36BC">
        <w:rPr>
          <w:rFonts w:ascii="Times New Roman" w:hAnsi="Times New Roman" w:cs="Times New Roman"/>
          <w:color w:val="767171"/>
          <w:sz w:val="24"/>
          <w:szCs w:val="24"/>
        </w:rPr>
        <w:softHyphen/>
        <w:t>чи</w:t>
      </w:r>
      <w:r w:rsidRPr="007A36BC">
        <w:rPr>
          <w:rFonts w:ascii="Times New Roman" w:hAnsi="Times New Roman" w:cs="Times New Roman"/>
          <w:color w:val="767171"/>
          <w:sz w:val="24"/>
          <w:szCs w:val="24"/>
        </w:rPr>
        <w:softHyphen/>
        <w:t>ва</w:t>
      </w:r>
      <w:r w:rsidRPr="007A36BC">
        <w:rPr>
          <w:rFonts w:ascii="Times New Roman" w:hAnsi="Times New Roman" w:cs="Times New Roman"/>
          <w:color w:val="767171"/>
          <w:sz w:val="24"/>
          <w:szCs w:val="24"/>
        </w:rPr>
        <w:softHyphen/>
        <w:t>ю</w:t>
      </w:r>
      <w:r w:rsidRPr="007A36BC">
        <w:rPr>
          <w:rFonts w:ascii="Times New Roman" w:hAnsi="Times New Roman" w:cs="Times New Roman"/>
          <w:color w:val="767171"/>
          <w:sz w:val="24"/>
          <w:szCs w:val="24"/>
        </w:rPr>
        <w:softHyphen/>
        <w:t>щая кор</w:t>
      </w:r>
      <w:r w:rsidRPr="007A36BC">
        <w:rPr>
          <w:rFonts w:ascii="Times New Roman" w:hAnsi="Times New Roman" w:cs="Times New Roman"/>
          <w:color w:val="767171"/>
          <w:sz w:val="24"/>
          <w:szCs w:val="24"/>
        </w:rPr>
        <w:softHyphen/>
        <w:t xml:space="preserve">рекцию нарушений развития и социальную адаптацию. </w:t>
      </w:r>
      <w:r w:rsidR="0015264C" w:rsidRPr="007A36BC">
        <w:rPr>
          <w:rFonts w:ascii="Times New Roman" w:hAnsi="Times New Roman" w:cs="Times New Roman"/>
          <w:color w:val="767171"/>
          <w:sz w:val="24"/>
          <w:szCs w:val="24"/>
        </w:rPr>
        <w:t xml:space="preserve">В </w:t>
      </w:r>
      <w:r w:rsidR="0048226D">
        <w:rPr>
          <w:rFonts w:ascii="Times New Roman" w:hAnsi="Times New Roman" w:cs="Times New Roman"/>
          <w:color w:val="767171"/>
          <w:sz w:val="24"/>
          <w:szCs w:val="24"/>
        </w:rPr>
        <w:t>2008 году в О</w:t>
      </w:r>
      <w:r w:rsidR="001D3B74">
        <w:rPr>
          <w:rFonts w:ascii="Times New Roman" w:hAnsi="Times New Roman" w:cs="Times New Roman"/>
          <w:color w:val="767171"/>
          <w:sz w:val="24"/>
          <w:szCs w:val="24"/>
        </w:rPr>
        <w:t>рганизации</w:t>
      </w:r>
      <w:r w:rsidR="0015264C" w:rsidRPr="007A36BC">
        <w:rPr>
          <w:rFonts w:ascii="Times New Roman" w:hAnsi="Times New Roman" w:cs="Times New Roman"/>
          <w:color w:val="767171"/>
          <w:sz w:val="24"/>
          <w:szCs w:val="24"/>
        </w:rPr>
        <w:t xml:space="preserve"> </w:t>
      </w:r>
      <w:r w:rsidR="0048226D">
        <w:rPr>
          <w:rFonts w:ascii="Times New Roman" w:hAnsi="Times New Roman" w:cs="Times New Roman"/>
          <w:color w:val="767171"/>
          <w:sz w:val="24"/>
          <w:szCs w:val="24"/>
        </w:rPr>
        <w:t>открыты</w:t>
      </w:r>
      <w:r w:rsidR="0015264C" w:rsidRPr="007A36BC">
        <w:rPr>
          <w:rFonts w:ascii="Times New Roman" w:hAnsi="Times New Roman" w:cs="Times New Roman"/>
          <w:color w:val="767171"/>
          <w:sz w:val="24"/>
          <w:szCs w:val="24"/>
        </w:rPr>
        <w:t xml:space="preserve"> специальные (коррекционные) классы 8 вида для обучающихся с легкой умственной отсталостью.</w:t>
      </w:r>
    </w:p>
    <w:p w:rsidR="005B5BE4" w:rsidRDefault="001D3B74" w:rsidP="00C94F98">
      <w:pPr>
        <w:tabs>
          <w:tab w:val="left" w:pos="9214"/>
        </w:tabs>
        <w:spacing w:after="0" w:line="240" w:lineRule="atLeast"/>
        <w:ind w:firstLine="720"/>
        <w:jc w:val="both"/>
        <w:rPr>
          <w:rFonts w:ascii="Times New Roman" w:hAnsi="Times New Roman" w:cs="Times New Roman"/>
          <w:color w:val="767171"/>
          <w:sz w:val="24"/>
          <w:szCs w:val="24"/>
        </w:rPr>
      </w:pPr>
      <w:r>
        <w:rPr>
          <w:rFonts w:ascii="Times New Roman" w:hAnsi="Times New Roman" w:cs="Times New Roman"/>
          <w:color w:val="767171"/>
          <w:sz w:val="24"/>
          <w:szCs w:val="24"/>
        </w:rPr>
        <w:t>Нормативно правовую базу разработки АООП школы составляют:</w:t>
      </w:r>
    </w:p>
    <w:p w:rsidR="001D3B74" w:rsidRDefault="001D3B74" w:rsidP="00C94F98">
      <w:pPr>
        <w:tabs>
          <w:tab w:val="left" w:pos="9214"/>
        </w:tabs>
        <w:spacing w:after="0" w:line="240" w:lineRule="atLeast"/>
        <w:ind w:firstLine="720"/>
        <w:jc w:val="both"/>
        <w:rPr>
          <w:rFonts w:ascii="Times New Roman" w:hAnsi="Times New Roman" w:cs="Times New Roman"/>
          <w:color w:val="767171"/>
          <w:sz w:val="24"/>
          <w:szCs w:val="24"/>
        </w:rPr>
      </w:pPr>
      <w:r>
        <w:rPr>
          <w:rFonts w:ascii="Times New Roman" w:hAnsi="Times New Roman" w:cs="Times New Roman"/>
          <w:color w:val="767171"/>
          <w:sz w:val="24"/>
          <w:szCs w:val="24"/>
        </w:rPr>
        <w:t>- Федеральный закон Российской Федерации «Об образовании в Российской Федерации» № 273 – ФЗ;</w:t>
      </w:r>
    </w:p>
    <w:p w:rsidR="001D3B74" w:rsidRDefault="001D3B74" w:rsidP="00C94F98">
      <w:pPr>
        <w:tabs>
          <w:tab w:val="left" w:pos="9214"/>
        </w:tabs>
        <w:spacing w:after="0" w:line="240" w:lineRule="atLeast"/>
        <w:ind w:firstLine="720"/>
        <w:jc w:val="both"/>
        <w:rPr>
          <w:rFonts w:ascii="Times New Roman" w:hAnsi="Times New Roman" w:cs="Times New Roman"/>
          <w:color w:val="767171"/>
          <w:sz w:val="24"/>
          <w:szCs w:val="24"/>
        </w:rPr>
      </w:pPr>
      <w:r>
        <w:rPr>
          <w:rFonts w:ascii="Times New Roman" w:hAnsi="Times New Roman" w:cs="Times New Roman"/>
          <w:color w:val="767171"/>
          <w:sz w:val="24"/>
          <w:szCs w:val="24"/>
        </w:rPr>
        <w:t>- Федералный государственный образовательный стандарт общего образования для обучающихся с умственной отсталостью;</w:t>
      </w:r>
    </w:p>
    <w:p w:rsidR="001D3B74" w:rsidRDefault="001D3B74" w:rsidP="00C94F98">
      <w:pPr>
        <w:tabs>
          <w:tab w:val="left" w:pos="9214"/>
        </w:tabs>
        <w:spacing w:after="0" w:line="240" w:lineRule="atLeast"/>
        <w:ind w:firstLine="720"/>
        <w:jc w:val="both"/>
        <w:rPr>
          <w:rFonts w:ascii="Times New Roman" w:hAnsi="Times New Roman" w:cs="Times New Roman"/>
          <w:color w:val="767171"/>
          <w:sz w:val="24"/>
          <w:szCs w:val="24"/>
        </w:rPr>
      </w:pPr>
      <w:r>
        <w:rPr>
          <w:rFonts w:ascii="Times New Roman" w:hAnsi="Times New Roman" w:cs="Times New Roman"/>
          <w:color w:val="767171"/>
          <w:sz w:val="24"/>
          <w:szCs w:val="24"/>
        </w:rPr>
        <w:t>- Нормативно – методические документы Минобрнауки Российской Федерации и другие нормативно – правовые акты в области образования;</w:t>
      </w:r>
    </w:p>
    <w:p w:rsidR="001D3B74" w:rsidRDefault="001D3B74" w:rsidP="00C94F98">
      <w:pPr>
        <w:tabs>
          <w:tab w:val="left" w:pos="9214"/>
        </w:tabs>
        <w:spacing w:after="0" w:line="240" w:lineRule="atLeast"/>
        <w:ind w:firstLine="720"/>
        <w:jc w:val="both"/>
        <w:rPr>
          <w:rFonts w:ascii="Times New Roman" w:hAnsi="Times New Roman" w:cs="Times New Roman"/>
          <w:color w:val="767171"/>
          <w:sz w:val="24"/>
          <w:szCs w:val="24"/>
        </w:rPr>
      </w:pPr>
      <w:r>
        <w:rPr>
          <w:rFonts w:ascii="Times New Roman" w:hAnsi="Times New Roman" w:cs="Times New Roman"/>
          <w:color w:val="767171"/>
          <w:sz w:val="24"/>
          <w:szCs w:val="24"/>
        </w:rPr>
        <w:t>- Примерная адаптированная основная образовательная программа общего образования, разработанная на основе ФГОС для обучающихся с умственной отсталостью;</w:t>
      </w:r>
    </w:p>
    <w:p w:rsidR="001D3B74" w:rsidRDefault="001D3B74" w:rsidP="00C94F98">
      <w:pPr>
        <w:tabs>
          <w:tab w:val="left" w:pos="9214"/>
        </w:tabs>
        <w:spacing w:after="0" w:line="240" w:lineRule="atLeast"/>
        <w:ind w:firstLine="720"/>
        <w:jc w:val="both"/>
        <w:rPr>
          <w:rFonts w:ascii="Times New Roman" w:hAnsi="Times New Roman" w:cs="Times New Roman"/>
          <w:color w:val="767171"/>
          <w:sz w:val="24"/>
          <w:szCs w:val="24"/>
        </w:rPr>
      </w:pPr>
      <w:r>
        <w:rPr>
          <w:rFonts w:ascii="Times New Roman" w:hAnsi="Times New Roman" w:cs="Times New Roman"/>
          <w:color w:val="767171"/>
          <w:sz w:val="24"/>
          <w:szCs w:val="24"/>
        </w:rPr>
        <w:t>- Приказ Министерства образования и науки Российской Федерации</w:t>
      </w:r>
      <w:r w:rsidR="006569E6">
        <w:rPr>
          <w:rFonts w:ascii="Times New Roman" w:hAnsi="Times New Roman" w:cs="Times New Roman"/>
          <w:color w:val="767171"/>
          <w:sz w:val="24"/>
          <w:szCs w:val="24"/>
        </w:rPr>
        <w:t xml:space="preserve"> от 30 августа </w:t>
      </w:r>
      <w:smartTag w:uri="urn:schemas-microsoft-com:office:smarttags" w:element="metricconverter">
        <w:smartTagPr>
          <w:attr w:name="ProductID" w:val="2013 г"/>
        </w:smartTagPr>
        <w:r w:rsidR="006569E6">
          <w:rPr>
            <w:rFonts w:ascii="Times New Roman" w:hAnsi="Times New Roman" w:cs="Times New Roman"/>
            <w:color w:val="767171"/>
            <w:sz w:val="24"/>
            <w:szCs w:val="24"/>
          </w:rPr>
          <w:t>2013 г</w:t>
        </w:r>
      </w:smartTag>
      <w:r w:rsidR="006569E6">
        <w:rPr>
          <w:rFonts w:ascii="Times New Roman" w:hAnsi="Times New Roman" w:cs="Times New Roman"/>
          <w:color w:val="767171"/>
          <w:sz w:val="24"/>
          <w:szCs w:val="24"/>
        </w:rPr>
        <w:t>.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569E6" w:rsidRPr="007A36BC" w:rsidRDefault="006569E6" w:rsidP="00C94F98">
      <w:pPr>
        <w:tabs>
          <w:tab w:val="left" w:pos="9214"/>
        </w:tabs>
        <w:spacing w:after="0" w:line="240" w:lineRule="atLeast"/>
        <w:ind w:firstLine="720"/>
        <w:jc w:val="both"/>
        <w:rPr>
          <w:rFonts w:ascii="Times New Roman" w:hAnsi="Times New Roman" w:cs="Times New Roman"/>
          <w:color w:val="767171"/>
          <w:sz w:val="24"/>
          <w:szCs w:val="24"/>
        </w:rPr>
      </w:pPr>
      <w:r>
        <w:rPr>
          <w:rFonts w:ascii="Times New Roman" w:hAnsi="Times New Roman" w:cs="Times New Roman"/>
          <w:color w:val="767171"/>
          <w:sz w:val="24"/>
          <w:szCs w:val="24"/>
        </w:rPr>
        <w:t>- Устав КОГОАУ СШ г.Лузы.</w:t>
      </w:r>
    </w:p>
    <w:p w:rsidR="005B5BE4" w:rsidRPr="001D3B74" w:rsidRDefault="005B5BE4" w:rsidP="00C94F98">
      <w:pPr>
        <w:tabs>
          <w:tab w:val="left" w:pos="9214"/>
        </w:tabs>
        <w:spacing w:after="0" w:line="240" w:lineRule="atLeast"/>
        <w:ind w:firstLine="709"/>
        <w:jc w:val="both"/>
        <w:rPr>
          <w:rFonts w:ascii="Times New Roman" w:hAnsi="Times New Roman" w:cs="Times New Roman"/>
          <w:b/>
          <w:i/>
          <w:color w:val="767171"/>
          <w:sz w:val="24"/>
          <w:szCs w:val="24"/>
        </w:rPr>
      </w:pPr>
      <w:r w:rsidRPr="007A36BC">
        <w:rPr>
          <w:rFonts w:ascii="Times New Roman" w:hAnsi="Times New Roman" w:cs="Times New Roman"/>
          <w:color w:val="767171"/>
          <w:sz w:val="24"/>
          <w:szCs w:val="24"/>
        </w:rPr>
        <w:t xml:space="preserve">В основу разработки </w:t>
      </w:r>
      <w:r w:rsidR="007E3B7A" w:rsidRPr="007A36BC">
        <w:rPr>
          <w:rFonts w:ascii="Times New Roman" w:hAnsi="Times New Roman" w:cs="Times New Roman"/>
          <w:color w:val="767171"/>
          <w:sz w:val="24"/>
          <w:szCs w:val="24"/>
        </w:rPr>
        <w:t xml:space="preserve">АООП </w:t>
      </w:r>
      <w:r w:rsidRPr="007A36BC">
        <w:rPr>
          <w:rFonts w:ascii="Times New Roman" w:hAnsi="Times New Roman" w:cs="Times New Roman"/>
          <w:color w:val="767171"/>
          <w:sz w:val="24"/>
          <w:szCs w:val="24"/>
        </w:rPr>
        <w:t xml:space="preserve"> для обучающихся с легкой умственной отсталостью (ин</w:t>
      </w:r>
      <w:r w:rsidRPr="007A36BC">
        <w:rPr>
          <w:rFonts w:ascii="Times New Roman" w:hAnsi="Times New Roman" w:cs="Times New Roman"/>
          <w:color w:val="767171"/>
          <w:sz w:val="24"/>
          <w:szCs w:val="24"/>
        </w:rPr>
        <w:softHyphen/>
        <w:t>те</w:t>
      </w:r>
      <w:r w:rsidRPr="007A36BC">
        <w:rPr>
          <w:rFonts w:ascii="Times New Roman" w:hAnsi="Times New Roman" w:cs="Times New Roman"/>
          <w:color w:val="767171"/>
          <w:sz w:val="24"/>
          <w:szCs w:val="24"/>
        </w:rPr>
        <w:softHyphen/>
        <w:t>л</w:t>
      </w:r>
      <w:r w:rsidRPr="007A36BC">
        <w:rPr>
          <w:rFonts w:ascii="Times New Roman" w:hAnsi="Times New Roman" w:cs="Times New Roman"/>
          <w:color w:val="767171"/>
          <w:sz w:val="24"/>
          <w:szCs w:val="24"/>
        </w:rPr>
        <w:softHyphen/>
        <w:t>ле</w:t>
      </w:r>
      <w:r w:rsidRPr="007A36BC">
        <w:rPr>
          <w:rFonts w:ascii="Times New Roman" w:hAnsi="Times New Roman" w:cs="Times New Roman"/>
          <w:color w:val="767171"/>
          <w:sz w:val="24"/>
          <w:szCs w:val="24"/>
        </w:rPr>
        <w:softHyphen/>
        <w:t>к</w:t>
      </w:r>
      <w:r w:rsidRPr="007A36BC">
        <w:rPr>
          <w:rFonts w:ascii="Times New Roman" w:hAnsi="Times New Roman" w:cs="Times New Roman"/>
          <w:color w:val="767171"/>
          <w:sz w:val="24"/>
          <w:szCs w:val="24"/>
        </w:rPr>
        <w:softHyphen/>
        <w:t>ту</w:t>
      </w:r>
      <w:r w:rsidRPr="007A36BC">
        <w:rPr>
          <w:rFonts w:ascii="Times New Roman" w:hAnsi="Times New Roman" w:cs="Times New Roman"/>
          <w:color w:val="767171"/>
          <w:sz w:val="24"/>
          <w:szCs w:val="24"/>
        </w:rPr>
        <w:softHyphen/>
        <w:t xml:space="preserve">альными нарушениями) заложены </w:t>
      </w:r>
      <w:r w:rsidRPr="001D3B74">
        <w:rPr>
          <w:rFonts w:ascii="Times New Roman" w:hAnsi="Times New Roman" w:cs="Times New Roman"/>
          <w:b/>
          <w:color w:val="767171"/>
          <w:sz w:val="24"/>
          <w:szCs w:val="24"/>
        </w:rPr>
        <w:t>дифференцированный и деятельностный подходы.</w:t>
      </w:r>
    </w:p>
    <w:p w:rsidR="005B5BE4" w:rsidRPr="007A36BC" w:rsidRDefault="005B5BE4" w:rsidP="00C94F98">
      <w:pPr>
        <w:spacing w:after="0" w:line="240" w:lineRule="atLeast"/>
        <w:ind w:firstLine="709"/>
        <w:jc w:val="both"/>
        <w:rPr>
          <w:rFonts w:ascii="Times New Roman" w:hAnsi="Times New Roman" w:cs="Times New Roman"/>
          <w:b/>
          <w:bCs/>
          <w:i/>
          <w:iCs/>
          <w:color w:val="767171"/>
          <w:sz w:val="24"/>
          <w:szCs w:val="24"/>
        </w:rPr>
      </w:pPr>
      <w:r w:rsidRPr="007A36BC">
        <w:rPr>
          <w:rFonts w:ascii="Times New Roman" w:hAnsi="Times New Roman" w:cs="Times New Roman"/>
          <w:b/>
          <w:i/>
          <w:color w:val="767171"/>
          <w:sz w:val="24"/>
          <w:szCs w:val="24"/>
        </w:rPr>
        <w:t>Дифференцированный подход</w:t>
      </w:r>
      <w:r w:rsidRPr="007A36BC">
        <w:rPr>
          <w:rFonts w:ascii="Times New Roman" w:hAnsi="Times New Roman" w:cs="Times New Roman"/>
          <w:color w:val="767171"/>
          <w:sz w:val="24"/>
          <w:szCs w:val="24"/>
        </w:rPr>
        <w:t xml:space="preserve"> к АООП для обучающихся с легкой ум</w:t>
      </w:r>
      <w:r w:rsidRPr="007A36BC">
        <w:rPr>
          <w:rFonts w:ascii="Times New Roman" w:hAnsi="Times New Roman" w:cs="Times New Roman"/>
          <w:color w:val="767171"/>
          <w:sz w:val="24"/>
          <w:szCs w:val="24"/>
        </w:rPr>
        <w:softHyphen/>
        <w:t>с</w:t>
      </w:r>
      <w:r w:rsidRPr="007A36BC">
        <w:rPr>
          <w:rFonts w:ascii="Times New Roman" w:hAnsi="Times New Roman" w:cs="Times New Roman"/>
          <w:color w:val="767171"/>
          <w:sz w:val="24"/>
          <w:szCs w:val="24"/>
        </w:rPr>
        <w:softHyphen/>
        <w:t>т</w:t>
      </w:r>
      <w:r w:rsidRPr="007A36BC">
        <w:rPr>
          <w:rFonts w:ascii="Times New Roman" w:hAnsi="Times New Roman" w:cs="Times New Roman"/>
          <w:color w:val="767171"/>
          <w:sz w:val="24"/>
          <w:szCs w:val="24"/>
        </w:rPr>
        <w:softHyphen/>
        <w:t>ве</w:t>
      </w:r>
      <w:r w:rsidRPr="007A36BC">
        <w:rPr>
          <w:rFonts w:ascii="Times New Roman" w:hAnsi="Times New Roman" w:cs="Times New Roman"/>
          <w:color w:val="767171"/>
          <w:sz w:val="24"/>
          <w:szCs w:val="24"/>
        </w:rPr>
        <w:softHyphen/>
        <w:t>нной отсталостью (интеллектуальными нарушениями) предполагает учет их особых об</w:t>
      </w:r>
      <w:r w:rsidRPr="007A36BC">
        <w:rPr>
          <w:rFonts w:ascii="Times New Roman" w:hAnsi="Times New Roman" w:cs="Times New Roman"/>
          <w:color w:val="767171"/>
          <w:sz w:val="24"/>
          <w:szCs w:val="24"/>
        </w:rPr>
        <w:softHyphen/>
        <w:t>ра</w:t>
      </w:r>
      <w:r w:rsidRPr="007A36BC">
        <w:rPr>
          <w:rFonts w:ascii="Times New Roman" w:hAnsi="Times New Roman" w:cs="Times New Roman"/>
          <w:color w:val="767171"/>
          <w:sz w:val="24"/>
          <w:szCs w:val="24"/>
        </w:rPr>
        <w:softHyphen/>
        <w:t>зовательных потребностей, которые проявляются в неоднородности возможностей ос</w:t>
      </w:r>
      <w:r w:rsidRPr="007A36BC">
        <w:rPr>
          <w:rFonts w:ascii="Times New Roman" w:hAnsi="Times New Roman" w:cs="Times New Roman"/>
          <w:color w:val="767171"/>
          <w:sz w:val="24"/>
          <w:szCs w:val="24"/>
        </w:rPr>
        <w:softHyphen/>
        <w:t>в</w:t>
      </w:r>
      <w:r w:rsidR="00EF6ED4">
        <w:rPr>
          <w:rFonts w:ascii="Times New Roman" w:hAnsi="Times New Roman" w:cs="Times New Roman"/>
          <w:color w:val="767171"/>
          <w:sz w:val="24"/>
          <w:szCs w:val="24"/>
        </w:rPr>
        <w:t>о</w:t>
      </w:r>
      <w:r w:rsidR="00EF6ED4">
        <w:rPr>
          <w:rFonts w:ascii="Times New Roman" w:hAnsi="Times New Roman" w:cs="Times New Roman"/>
          <w:color w:val="767171"/>
          <w:sz w:val="24"/>
          <w:szCs w:val="24"/>
        </w:rPr>
        <w:softHyphen/>
        <w:t>е</w:t>
      </w:r>
      <w:r w:rsidR="00EF6ED4">
        <w:rPr>
          <w:rFonts w:ascii="Times New Roman" w:hAnsi="Times New Roman" w:cs="Times New Roman"/>
          <w:color w:val="767171"/>
          <w:sz w:val="24"/>
          <w:szCs w:val="24"/>
        </w:rPr>
        <w:softHyphen/>
        <w:t xml:space="preserve">ния содержания образования и </w:t>
      </w:r>
      <w:r w:rsidRPr="007A36BC">
        <w:rPr>
          <w:rFonts w:ascii="Times New Roman" w:hAnsi="Times New Roman" w:cs="Times New Roman"/>
          <w:color w:val="767171"/>
          <w:sz w:val="24"/>
          <w:szCs w:val="24"/>
        </w:rPr>
        <w:t xml:space="preserve"> обеспечивает разнообразие содержания</w:t>
      </w:r>
      <w:r w:rsidR="00EF6ED4">
        <w:rPr>
          <w:rFonts w:ascii="Times New Roman" w:hAnsi="Times New Roman" w:cs="Times New Roman"/>
          <w:color w:val="767171"/>
          <w:sz w:val="24"/>
          <w:szCs w:val="24"/>
        </w:rPr>
        <w:t xml:space="preserve"> программ</w:t>
      </w:r>
      <w:r w:rsidRPr="007A36BC">
        <w:rPr>
          <w:rFonts w:ascii="Times New Roman" w:hAnsi="Times New Roman" w:cs="Times New Roman"/>
          <w:color w:val="767171"/>
          <w:sz w:val="24"/>
          <w:szCs w:val="24"/>
        </w:rPr>
        <w:t>, предоставляя обучающимся с умственной от</w:t>
      </w:r>
      <w:r w:rsidRPr="007A36BC">
        <w:rPr>
          <w:rFonts w:ascii="Times New Roman" w:hAnsi="Times New Roman" w:cs="Times New Roman"/>
          <w:color w:val="767171"/>
          <w:sz w:val="24"/>
          <w:szCs w:val="24"/>
        </w:rPr>
        <w:softHyphen/>
        <w:t>сталостью (интеллектуальными нарушениями) возможность реализовать ин</w:t>
      </w:r>
      <w:r w:rsidRPr="007A36BC">
        <w:rPr>
          <w:rFonts w:ascii="Times New Roman" w:hAnsi="Times New Roman" w:cs="Times New Roman"/>
          <w:color w:val="767171"/>
          <w:sz w:val="24"/>
          <w:szCs w:val="24"/>
        </w:rPr>
        <w:softHyphen/>
        <w:t>ди</w:t>
      </w:r>
      <w:r w:rsidRPr="007A36BC">
        <w:rPr>
          <w:rFonts w:ascii="Times New Roman" w:hAnsi="Times New Roman" w:cs="Times New Roman"/>
          <w:color w:val="767171"/>
          <w:sz w:val="24"/>
          <w:szCs w:val="24"/>
        </w:rPr>
        <w:softHyphen/>
        <w:t>ви</w:t>
      </w:r>
      <w:r w:rsidRPr="007A36BC">
        <w:rPr>
          <w:rFonts w:ascii="Times New Roman" w:hAnsi="Times New Roman" w:cs="Times New Roman"/>
          <w:color w:val="767171"/>
          <w:sz w:val="24"/>
          <w:szCs w:val="24"/>
        </w:rPr>
        <w:softHyphen/>
        <w:t>ду</w:t>
      </w:r>
      <w:r w:rsidRPr="007A36BC">
        <w:rPr>
          <w:rFonts w:ascii="Times New Roman" w:hAnsi="Times New Roman" w:cs="Times New Roman"/>
          <w:color w:val="767171"/>
          <w:sz w:val="24"/>
          <w:szCs w:val="24"/>
        </w:rPr>
        <w:softHyphen/>
        <w:t>аль</w:t>
      </w:r>
      <w:r w:rsidRPr="007A36BC">
        <w:rPr>
          <w:rFonts w:ascii="Times New Roman" w:hAnsi="Times New Roman" w:cs="Times New Roman"/>
          <w:color w:val="767171"/>
          <w:sz w:val="24"/>
          <w:szCs w:val="24"/>
        </w:rPr>
        <w:softHyphen/>
        <w:t>ный потенциал развития.</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b/>
          <w:bCs/>
          <w:i/>
          <w:iCs/>
          <w:color w:val="767171"/>
          <w:sz w:val="24"/>
          <w:szCs w:val="24"/>
        </w:rPr>
        <w:t>Деятельностный</w:t>
      </w:r>
      <w:r w:rsidRPr="007A36BC">
        <w:rPr>
          <w:rFonts w:ascii="Times New Roman" w:hAnsi="Times New Roman" w:cs="Times New Roman"/>
          <w:color w:val="767171"/>
          <w:sz w:val="24"/>
          <w:szCs w:val="24"/>
        </w:rPr>
        <w:t xml:space="preserve"> подход </w:t>
      </w:r>
      <w:r w:rsidR="00EF6ED4">
        <w:rPr>
          <w:rFonts w:ascii="Times New Roman" w:hAnsi="Times New Roman" w:cs="Times New Roman"/>
          <w:color w:val="767171"/>
          <w:sz w:val="24"/>
          <w:szCs w:val="24"/>
        </w:rPr>
        <w:t xml:space="preserve">при разработке АООП образовательной организации строится на признании того, что </w:t>
      </w:r>
      <w:r w:rsidRPr="007A36BC">
        <w:rPr>
          <w:rFonts w:ascii="Times New Roman" w:hAnsi="Times New Roman" w:cs="Times New Roman"/>
          <w:color w:val="767171"/>
          <w:sz w:val="24"/>
          <w:szCs w:val="24"/>
        </w:rPr>
        <w:t>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w:t>
      </w:r>
      <w:r w:rsidR="00EF6ED4">
        <w:rPr>
          <w:rFonts w:ascii="Times New Roman" w:hAnsi="Times New Roman" w:cs="Times New Roman"/>
          <w:color w:val="767171"/>
          <w:sz w:val="24"/>
          <w:szCs w:val="24"/>
        </w:rPr>
        <w:t xml:space="preserve">познавательной, </w:t>
      </w:r>
      <w:r w:rsidRPr="007A36BC">
        <w:rPr>
          <w:rFonts w:ascii="Times New Roman" w:hAnsi="Times New Roman" w:cs="Times New Roman"/>
          <w:color w:val="767171"/>
          <w:sz w:val="24"/>
          <w:szCs w:val="24"/>
        </w:rPr>
        <w:t>предметно-практической и учебной).</w:t>
      </w:r>
    </w:p>
    <w:p w:rsidR="005B5BE4" w:rsidRPr="007A36BC" w:rsidRDefault="00EF6ED4" w:rsidP="00C94F98">
      <w:pPr>
        <w:spacing w:after="0" w:line="240" w:lineRule="atLeast"/>
        <w:ind w:firstLine="540"/>
        <w:jc w:val="both"/>
        <w:rPr>
          <w:rFonts w:ascii="Times New Roman" w:hAnsi="Times New Roman" w:cs="Times New Roman"/>
          <w:color w:val="767171"/>
          <w:sz w:val="24"/>
          <w:szCs w:val="24"/>
        </w:rPr>
      </w:pPr>
      <w:r>
        <w:rPr>
          <w:rFonts w:ascii="Times New Roman" w:hAnsi="Times New Roman" w:cs="Times New Roman"/>
          <w:color w:val="767171"/>
          <w:sz w:val="24"/>
          <w:szCs w:val="24"/>
        </w:rPr>
        <w:t>Р</w:t>
      </w:r>
      <w:r w:rsidR="005B5BE4" w:rsidRPr="007A36BC">
        <w:rPr>
          <w:rFonts w:ascii="Times New Roman" w:hAnsi="Times New Roman" w:cs="Times New Roman"/>
          <w:color w:val="767171"/>
          <w:sz w:val="24"/>
          <w:szCs w:val="24"/>
        </w:rPr>
        <w:t>еализация деятельностного подхода обеспечивает:</w:t>
      </w:r>
    </w:p>
    <w:p w:rsidR="005B5BE4" w:rsidRPr="007A36BC" w:rsidRDefault="005B5BE4" w:rsidP="00C94F98">
      <w:pPr>
        <w:numPr>
          <w:ilvl w:val="0"/>
          <w:numId w:val="4"/>
        </w:numPr>
        <w:suppressAutoHyphens w:val="0"/>
        <w:spacing w:after="0" w:line="240" w:lineRule="atLeast"/>
        <w:ind w:left="0" w:firstLine="540"/>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придание результатам образования социально и личностно значимого характера;</w:t>
      </w:r>
    </w:p>
    <w:p w:rsidR="005B5BE4" w:rsidRPr="007A36BC" w:rsidRDefault="005B5BE4" w:rsidP="00C94F98">
      <w:pPr>
        <w:numPr>
          <w:ilvl w:val="0"/>
          <w:numId w:val="4"/>
        </w:numPr>
        <w:suppressAutoHyphens w:val="0"/>
        <w:spacing w:after="0" w:line="240" w:lineRule="atLeast"/>
        <w:ind w:left="0" w:firstLine="540"/>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lastRenderedPageBreak/>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5B5BE4" w:rsidRPr="007A36BC" w:rsidRDefault="005B5BE4" w:rsidP="00C94F98">
      <w:pPr>
        <w:numPr>
          <w:ilvl w:val="0"/>
          <w:numId w:val="4"/>
        </w:numPr>
        <w:suppressAutoHyphens w:val="0"/>
        <w:spacing w:after="0" w:line="240" w:lineRule="atLeast"/>
        <w:ind w:left="0" w:firstLine="540"/>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существенное повышение мотивации и интереса к учению, приобретению нового опыта деятельности и поведения;</w:t>
      </w:r>
    </w:p>
    <w:p w:rsidR="005B5BE4" w:rsidRPr="007A36BC" w:rsidRDefault="005B5BE4" w:rsidP="00C94F98">
      <w:pPr>
        <w:numPr>
          <w:ilvl w:val="0"/>
          <w:numId w:val="4"/>
        </w:numPr>
        <w:suppressAutoHyphens w:val="0"/>
        <w:spacing w:after="0" w:line="240" w:lineRule="atLeast"/>
        <w:ind w:left="0" w:firstLine="540"/>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Pr="007A36BC" w:rsidRDefault="005B5BE4" w:rsidP="00C94F98">
      <w:pPr>
        <w:spacing w:after="0" w:line="240" w:lineRule="atLeast"/>
        <w:ind w:firstLine="540"/>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В основу АООП</w:t>
      </w:r>
      <w:r w:rsidR="00EF6ED4">
        <w:rPr>
          <w:rFonts w:ascii="Times New Roman" w:hAnsi="Times New Roman" w:cs="Times New Roman"/>
          <w:color w:val="767171"/>
          <w:sz w:val="24"/>
          <w:szCs w:val="24"/>
        </w:rPr>
        <w:t xml:space="preserve"> школы</w:t>
      </w:r>
      <w:r w:rsidRPr="007A36BC">
        <w:rPr>
          <w:rFonts w:ascii="Times New Roman" w:hAnsi="Times New Roman" w:cs="Times New Roman"/>
          <w:color w:val="767171"/>
          <w:sz w:val="24"/>
          <w:szCs w:val="24"/>
        </w:rPr>
        <w:t xml:space="preserve"> положены следующие принципы:</w:t>
      </w:r>
    </w:p>
    <w:p w:rsidR="005B5BE4" w:rsidRPr="007A36BC" w:rsidRDefault="005B5BE4" w:rsidP="00C94F98">
      <w:pPr>
        <w:spacing w:after="0" w:line="240" w:lineRule="atLeast"/>
        <w:ind w:firstLine="540"/>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принципы государственной политики РФ в области образования</w:t>
      </w:r>
      <w:r w:rsidRPr="007A36BC">
        <w:rPr>
          <w:rStyle w:val="11"/>
          <w:rFonts w:ascii="Times New Roman" w:hAnsi="Times New Roman" w:cs="Times New Roman"/>
          <w:color w:val="767171"/>
          <w:sz w:val="24"/>
          <w:szCs w:val="24"/>
        </w:rPr>
        <w:footnoteReference w:id="2"/>
      </w:r>
      <w:r w:rsidRPr="007A36BC">
        <w:rPr>
          <w:rFonts w:ascii="Times New Roman" w:hAnsi="Times New Roman" w:cs="Times New Roman"/>
          <w:color w:val="767171"/>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Pr="007A36BC" w:rsidRDefault="005B5BE4" w:rsidP="00C94F98">
      <w:pPr>
        <w:spacing w:after="0" w:line="240" w:lineRule="atLeast"/>
        <w:ind w:firstLine="709"/>
        <w:jc w:val="both"/>
        <w:rPr>
          <w:color w:val="767171"/>
          <w:sz w:val="24"/>
          <w:szCs w:val="24"/>
        </w:rPr>
      </w:pPr>
      <w:r w:rsidRPr="007A36BC">
        <w:rPr>
          <w:rFonts w:ascii="Times New Roman" w:hAnsi="Times New Roman" w:cs="Times New Roman"/>
          <w:color w:val="767171"/>
          <w:sz w:val="24"/>
          <w:szCs w:val="24"/>
        </w:rPr>
        <w:t>― онтогенетический принцип;</w:t>
      </w:r>
    </w:p>
    <w:p w:rsidR="005B5BE4" w:rsidRPr="007A36BC" w:rsidRDefault="005B5BE4" w:rsidP="00C94F98">
      <w:pPr>
        <w:pStyle w:val="afff1"/>
        <w:spacing w:line="240" w:lineRule="atLeast"/>
        <w:ind w:firstLine="709"/>
        <w:jc w:val="both"/>
        <w:rPr>
          <w:color w:val="767171"/>
          <w:sz w:val="24"/>
          <w:szCs w:val="24"/>
        </w:rPr>
      </w:pPr>
      <w:r w:rsidRPr="007A36BC">
        <w:rPr>
          <w:color w:val="767171"/>
          <w:sz w:val="24"/>
          <w:szCs w:val="24"/>
        </w:rPr>
        <w:t>―</w:t>
      </w:r>
      <w:r w:rsidRPr="007A36BC">
        <w:rPr>
          <w:color w:val="767171"/>
          <w:sz w:val="24"/>
          <w:szCs w:val="24"/>
          <w:lang w:val="ru-RU"/>
        </w:rPr>
        <w:t> принцип</w:t>
      </w:r>
      <w:r w:rsidRPr="007A36BC">
        <w:rPr>
          <w:color w:val="767171"/>
          <w:sz w:val="24"/>
          <w:szCs w:val="24"/>
        </w:rPr>
        <w:t xml:space="preserve"> </w:t>
      </w:r>
      <w:r w:rsidRPr="007A36BC">
        <w:rPr>
          <w:color w:val="767171"/>
          <w:sz w:val="24"/>
          <w:szCs w:val="24"/>
          <w:lang w:val="ru-RU"/>
        </w:rPr>
        <w:t>преемственности, предполагающий взаимосвязь и непрерывность образования обучающихся с умственной отсталостью</w:t>
      </w:r>
      <w:r w:rsidRPr="007A36BC">
        <w:rPr>
          <w:color w:val="767171"/>
          <w:sz w:val="24"/>
          <w:szCs w:val="24"/>
        </w:rPr>
        <w:t xml:space="preserve"> </w:t>
      </w:r>
      <w:r w:rsidRPr="007A36BC">
        <w:rPr>
          <w:color w:val="767171"/>
          <w:sz w:val="24"/>
          <w:szCs w:val="24"/>
          <w:lang w:val="ru-RU"/>
        </w:rPr>
        <w:t>(интеллектуальными нарушениями) на всех этапах обучения: от младшего до старшего школьного возраста</w:t>
      </w:r>
      <w:r w:rsidRPr="007A36BC">
        <w:rPr>
          <w:color w:val="767171"/>
          <w:sz w:val="24"/>
          <w:szCs w:val="24"/>
        </w:rPr>
        <w:t>;</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xml:space="preserve">― принцип учета </w:t>
      </w:r>
      <w:r w:rsidRPr="007A36BC">
        <w:rPr>
          <w:rFonts w:ascii="Times New Roman" w:hAnsi="Times New Roman" w:cs="Times New Roman"/>
          <w:iCs/>
          <w:color w:val="767171"/>
          <w:sz w:val="24"/>
          <w:szCs w:val="24"/>
        </w:rPr>
        <w:t>возрастных</w:t>
      </w:r>
      <w:r w:rsidR="000F28EF" w:rsidRPr="007A36BC">
        <w:rPr>
          <w:rFonts w:ascii="Times New Roman" w:hAnsi="Times New Roman" w:cs="Times New Roman"/>
          <w:iCs/>
          <w:color w:val="767171"/>
          <w:sz w:val="24"/>
          <w:szCs w:val="24"/>
        </w:rPr>
        <w:t xml:space="preserve"> особенностей обучающихся, определяющий</w:t>
      </w:r>
      <w:r w:rsidRPr="007A36BC">
        <w:rPr>
          <w:rFonts w:ascii="Times New Roman" w:hAnsi="Times New Roman" w:cs="Times New Roman"/>
          <w:color w:val="767171"/>
          <w:sz w:val="24"/>
          <w:szCs w:val="24"/>
        </w:rPr>
        <w:t xml:space="preserve"> содержание предметных областей и результаты личностных достижений;</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xml:space="preserve">― принцип учета особенностей психического развития </w:t>
      </w:r>
      <w:r w:rsidR="004A1433" w:rsidRPr="007A36BC">
        <w:rPr>
          <w:rFonts w:ascii="Times New Roman" w:hAnsi="Times New Roman" w:cs="Times New Roman"/>
          <w:color w:val="767171"/>
          <w:sz w:val="24"/>
          <w:szCs w:val="24"/>
        </w:rPr>
        <w:t xml:space="preserve">разных групп </w:t>
      </w:r>
      <w:r w:rsidRPr="007A36BC">
        <w:rPr>
          <w:rFonts w:ascii="Times New Roman" w:hAnsi="Times New Roman" w:cs="Times New Roman"/>
          <w:color w:val="767171"/>
          <w:sz w:val="24"/>
          <w:szCs w:val="24"/>
        </w:rPr>
        <w:t xml:space="preserve">обучающихся с умственной отсталостью </w:t>
      </w:r>
      <w:r w:rsidR="004A1433" w:rsidRPr="007A36BC">
        <w:rPr>
          <w:rFonts w:ascii="Times New Roman" w:hAnsi="Times New Roman" w:cs="Times New Roman"/>
          <w:color w:val="767171"/>
          <w:sz w:val="24"/>
          <w:szCs w:val="24"/>
        </w:rPr>
        <w:t>(интеллектуальными нарушениями)</w:t>
      </w:r>
      <w:r w:rsidRPr="007A36BC">
        <w:rPr>
          <w:rFonts w:ascii="Times New Roman" w:hAnsi="Times New Roman" w:cs="Times New Roman"/>
          <w:color w:val="767171"/>
          <w:sz w:val="24"/>
          <w:szCs w:val="24"/>
        </w:rPr>
        <w:t>;</w:t>
      </w:r>
    </w:p>
    <w:p w:rsidR="005B5BE4" w:rsidRPr="007A36BC" w:rsidRDefault="005B5BE4" w:rsidP="00C94F98">
      <w:pPr>
        <w:spacing w:after="0" w:line="240" w:lineRule="atLeast"/>
        <w:ind w:firstLine="540"/>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xml:space="preserve">― принцип направленности на формирование деятельности, обеспечивающий возможность овладения обучающимися с умственной отсталостью </w:t>
      </w:r>
      <w:r w:rsidRPr="007A36BC">
        <w:rPr>
          <w:rFonts w:ascii="Times New Roman" w:hAnsi="Times New Roman" w:cs="Times New Roman"/>
          <w:color w:val="767171"/>
          <w:sz w:val="24"/>
          <w:szCs w:val="24"/>
          <w:shd w:val="clear" w:color="auto" w:fill="FFFFFF"/>
        </w:rPr>
        <w:t>(интеллектуальными нарушениями)</w:t>
      </w:r>
      <w:r w:rsidRPr="007A36BC">
        <w:rPr>
          <w:rFonts w:ascii="Times New Roman" w:hAnsi="Times New Roman" w:cs="Times New Roman"/>
          <w:color w:val="767171"/>
          <w:sz w:val="24"/>
          <w:szCs w:val="24"/>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5B5BE4" w:rsidRPr="007A36BC" w:rsidRDefault="005B5BE4" w:rsidP="00C94F98">
      <w:pPr>
        <w:spacing w:after="0" w:line="240" w:lineRule="atLeast"/>
        <w:ind w:firstLine="540"/>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Pr="007A36BC" w:rsidRDefault="005B5BE4" w:rsidP="00C94F98">
      <w:pPr>
        <w:spacing w:after="0" w:line="240" w:lineRule="atLeast"/>
        <w:ind w:firstLine="540"/>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принцип сотрудничества с семьей.</w:t>
      </w:r>
    </w:p>
    <w:p w:rsidR="005B5BE4" w:rsidRDefault="005B5BE4" w:rsidP="00C94F98">
      <w:pPr>
        <w:spacing w:after="0" w:line="240" w:lineRule="atLeast"/>
        <w:ind w:firstLine="567"/>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xml:space="preserve">Структура АООП </w:t>
      </w:r>
      <w:r w:rsidR="00EF6ED4">
        <w:rPr>
          <w:rFonts w:ascii="Times New Roman" w:hAnsi="Times New Roman" w:cs="Times New Roman"/>
          <w:color w:val="767171"/>
          <w:sz w:val="24"/>
          <w:szCs w:val="24"/>
        </w:rPr>
        <w:t>школы</w:t>
      </w:r>
      <w:r w:rsidRPr="007A36BC">
        <w:rPr>
          <w:rFonts w:ascii="Times New Roman" w:hAnsi="Times New Roman" w:cs="Times New Roman"/>
          <w:color w:val="767171"/>
          <w:sz w:val="24"/>
          <w:szCs w:val="24"/>
        </w:rPr>
        <w:t xml:space="preserve"> включает целевой, содержательный и организационный разделы.</w:t>
      </w:r>
    </w:p>
    <w:p w:rsidR="00EF6ED4" w:rsidRPr="007A36BC" w:rsidRDefault="00EF6ED4" w:rsidP="00C94F98">
      <w:pPr>
        <w:spacing w:after="0" w:line="240" w:lineRule="atLeast"/>
        <w:ind w:firstLine="567"/>
        <w:jc w:val="both"/>
        <w:rPr>
          <w:rFonts w:ascii="Times New Roman" w:hAnsi="Times New Roman" w:cs="Times New Roman"/>
          <w:color w:val="767171"/>
          <w:sz w:val="24"/>
          <w:szCs w:val="24"/>
        </w:rPr>
      </w:pPr>
    </w:p>
    <w:p w:rsidR="005B5BE4" w:rsidRPr="007A36BC" w:rsidRDefault="005B5BE4" w:rsidP="00C94F98">
      <w:pPr>
        <w:suppressAutoHyphens w:val="0"/>
        <w:spacing w:after="0" w:line="240" w:lineRule="atLeast"/>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2. </w:t>
      </w:r>
      <w:r w:rsidR="00127CF5" w:rsidRPr="007A36BC">
        <w:rPr>
          <w:rFonts w:ascii="Times New Roman" w:hAnsi="Times New Roman" w:cs="Times New Roman"/>
          <w:b/>
          <w:color w:val="767171"/>
          <w:sz w:val="24"/>
          <w:szCs w:val="24"/>
        </w:rPr>
        <w:t>АДАПТИРОВАННАЯ</w:t>
      </w:r>
      <w:r w:rsidRPr="007A36BC">
        <w:rPr>
          <w:rFonts w:ascii="Times New Roman" w:hAnsi="Times New Roman" w:cs="Times New Roman"/>
          <w:b/>
          <w:color w:val="767171"/>
          <w:sz w:val="24"/>
          <w:szCs w:val="24"/>
        </w:rPr>
        <w:t>ОСНОВНАЯ ОБЩЕОБРАЗОВАТЕЛЬНАЯ ПРОГРАММА ОБРАЗОВАНИЯ ОБУЧАЮЩИХСЯ С ЛЕГКОЙ УМСТВЕННОЙ ОТСТАЛОСТЬЮ (ИНТЕЛЛЕКТУАЛЬНЫМИ НАРУШЕНИЯМИ)</w:t>
      </w:r>
    </w:p>
    <w:p w:rsidR="005B5BE4" w:rsidRPr="007A36BC" w:rsidRDefault="005B5BE4" w:rsidP="00C94F98">
      <w:pPr>
        <w:spacing w:after="0" w:line="240" w:lineRule="atLeast"/>
        <w:ind w:firstLine="567"/>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2.1. Целевой раздел</w:t>
      </w:r>
    </w:p>
    <w:p w:rsidR="005B5BE4" w:rsidRPr="007A36BC" w:rsidRDefault="005B5BE4" w:rsidP="00C94F98">
      <w:pPr>
        <w:spacing w:after="0" w:line="240" w:lineRule="atLeast"/>
        <w:ind w:firstLine="567"/>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2.1.1. </w:t>
      </w:r>
      <w:r w:rsidRPr="007A36BC">
        <w:rPr>
          <w:rFonts w:ascii="Times New Roman" w:hAnsi="Times New Roman" w:cs="Times New Roman"/>
          <w:b/>
          <w:i/>
          <w:color w:val="767171"/>
          <w:sz w:val="24"/>
          <w:szCs w:val="24"/>
        </w:rPr>
        <w:t>Пояснительная записка</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b/>
          <w:color w:val="767171"/>
          <w:sz w:val="24"/>
          <w:szCs w:val="24"/>
        </w:rPr>
        <w:lastRenderedPageBreak/>
        <w:t xml:space="preserve">Цель </w:t>
      </w:r>
      <w:r w:rsidRPr="007A36BC">
        <w:rPr>
          <w:rFonts w:ascii="Times New Roman" w:hAnsi="Times New Roman" w:cs="Times New Roman"/>
          <w:color w:val="767171"/>
          <w:sz w:val="24"/>
          <w:szCs w:val="24"/>
        </w:rPr>
        <w:t xml:space="preserve">реализации АООП </w:t>
      </w:r>
      <w:r w:rsidR="0071487D">
        <w:rPr>
          <w:rFonts w:ascii="Times New Roman" w:hAnsi="Times New Roman" w:cs="Times New Roman"/>
          <w:color w:val="767171"/>
          <w:sz w:val="24"/>
          <w:szCs w:val="24"/>
        </w:rPr>
        <w:t xml:space="preserve">школы </w:t>
      </w:r>
      <w:r w:rsidRPr="007A36BC">
        <w:rPr>
          <w:rStyle w:val="a7"/>
          <w:rFonts w:cs="Times New Roman"/>
          <w:caps w:val="0"/>
          <w:color w:val="767171"/>
          <w:sz w:val="24"/>
          <w:szCs w:val="24"/>
        </w:rPr>
        <w:t xml:space="preserve"> — </w:t>
      </w:r>
      <w:r w:rsidRPr="007A36BC">
        <w:rPr>
          <w:rStyle w:val="a7"/>
          <w:rFonts w:cs="Times New Roman"/>
          <w:iCs/>
          <w:caps w:val="0"/>
          <w:color w:val="767171"/>
          <w:sz w:val="24"/>
          <w:szCs w:val="24"/>
        </w:rPr>
        <w:t>создание условий для ма</w:t>
      </w:r>
      <w:r w:rsidRPr="007A36BC">
        <w:rPr>
          <w:rFonts w:ascii="Times New Roman" w:hAnsi="Times New Roman" w:cs="Times New Roman"/>
          <w:iCs/>
          <w:color w:val="767171"/>
          <w:sz w:val="24"/>
          <w:szCs w:val="24"/>
        </w:rPr>
        <w:t>ксимального удовлетворения особых образовательных потребностей обучающихся, обеспечивающих усвоение ими социального и культурного опыта.</w:t>
      </w:r>
    </w:p>
    <w:p w:rsidR="005B5BE4" w:rsidRPr="007A36BC" w:rsidRDefault="005B5BE4" w:rsidP="00C94F98">
      <w:pPr>
        <w:pStyle w:val="af5"/>
        <w:spacing w:after="0" w:line="240" w:lineRule="atLeast"/>
        <w:ind w:firstLine="709"/>
        <w:jc w:val="both"/>
        <w:rPr>
          <w:rFonts w:ascii="Times New Roman" w:hAnsi="Times New Roman"/>
          <w:color w:val="767171"/>
          <w:sz w:val="24"/>
          <w:szCs w:val="24"/>
        </w:rPr>
      </w:pPr>
      <w:r w:rsidRPr="007A36BC">
        <w:rPr>
          <w:rFonts w:ascii="Times New Roman" w:hAnsi="Times New Roman"/>
          <w:color w:val="767171"/>
          <w:sz w:val="24"/>
          <w:szCs w:val="24"/>
        </w:rPr>
        <w:t xml:space="preserve">Достижение поставленной цели </w:t>
      </w:r>
      <w:r w:rsidRPr="007A36BC">
        <w:rPr>
          <w:rStyle w:val="a7"/>
          <w:caps w:val="0"/>
          <w:color w:val="767171"/>
          <w:sz w:val="24"/>
          <w:szCs w:val="24"/>
        </w:rPr>
        <w:t xml:space="preserve">при разработке и реализации Организацией АООП </w:t>
      </w:r>
      <w:r w:rsidRPr="007A36BC">
        <w:rPr>
          <w:rFonts w:ascii="Times New Roman" w:hAnsi="Times New Roman"/>
          <w:color w:val="767171"/>
          <w:sz w:val="24"/>
          <w:szCs w:val="24"/>
        </w:rPr>
        <w:t>предусматривает решение следующих основных задач:</w:t>
      </w:r>
    </w:p>
    <w:p w:rsidR="005B5BE4" w:rsidRPr="007A36BC" w:rsidRDefault="005B5BE4" w:rsidP="00C94F98">
      <w:pPr>
        <w:spacing w:after="0" w:line="240" w:lineRule="atLeast"/>
        <w:ind w:firstLine="720"/>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овладение обучающимися с легкой умственной отсталостью (интеллектуальными нарушениями)</w:t>
      </w:r>
      <w:r w:rsidRPr="007A36BC">
        <w:rPr>
          <w:caps/>
          <w:color w:val="767171"/>
          <w:sz w:val="24"/>
          <w:szCs w:val="24"/>
        </w:rPr>
        <w:t xml:space="preserve"> </w:t>
      </w:r>
      <w:r w:rsidRPr="007A36BC">
        <w:rPr>
          <w:rFonts w:ascii="Times New Roman" w:hAnsi="Times New Roman" w:cs="Times New Roman"/>
          <w:color w:val="767171"/>
          <w:sz w:val="24"/>
          <w:szCs w:val="24"/>
        </w:rPr>
        <w:t>учебной де</w:t>
      </w:r>
      <w:r w:rsidRPr="007A36BC">
        <w:rPr>
          <w:rFonts w:ascii="Times New Roman" w:hAnsi="Times New Roman" w:cs="Times New Roman"/>
          <w:color w:val="767171"/>
          <w:sz w:val="24"/>
          <w:szCs w:val="24"/>
        </w:rPr>
        <w:softHyphen/>
        <w:t>я</w:t>
      </w:r>
      <w:r w:rsidRPr="007A36BC">
        <w:rPr>
          <w:rFonts w:ascii="Times New Roman" w:hAnsi="Times New Roman" w:cs="Times New Roman"/>
          <w:color w:val="767171"/>
          <w:sz w:val="24"/>
          <w:szCs w:val="24"/>
        </w:rPr>
        <w:softHyphen/>
        <w:t>тельностью, обеспечивающей формирование жизненных компетенций;</w:t>
      </w:r>
    </w:p>
    <w:p w:rsidR="005B5BE4" w:rsidRPr="007A36BC" w:rsidRDefault="005B5BE4" w:rsidP="00C94F98">
      <w:pPr>
        <w:spacing w:after="0" w:line="240" w:lineRule="atLeast"/>
        <w:ind w:firstLine="720"/>
        <w:jc w:val="both"/>
        <w:rPr>
          <w:color w:val="767171"/>
          <w:sz w:val="24"/>
          <w:szCs w:val="24"/>
        </w:rPr>
      </w:pPr>
      <w:r w:rsidRPr="007A36BC">
        <w:rPr>
          <w:rFonts w:ascii="Times New Roman" w:hAnsi="Times New Roman" w:cs="Times New Roman"/>
          <w:color w:val="767171"/>
          <w:sz w:val="24"/>
          <w:szCs w:val="24"/>
        </w:rPr>
        <w:t>― формирование общей культуры, обеспечивающей разностороннее раз</w:t>
      </w:r>
      <w:r w:rsidRPr="007A36BC">
        <w:rPr>
          <w:rFonts w:ascii="Times New Roman" w:hAnsi="Times New Roman" w:cs="Times New Roman"/>
          <w:color w:val="767171"/>
          <w:sz w:val="24"/>
          <w:szCs w:val="24"/>
        </w:rPr>
        <w:softHyphen/>
        <w:t>ви</w:t>
      </w:r>
      <w:r w:rsidRPr="007A36BC">
        <w:rPr>
          <w:rFonts w:ascii="Times New Roman" w:hAnsi="Times New Roman" w:cs="Times New Roman"/>
          <w:color w:val="767171"/>
          <w:sz w:val="24"/>
          <w:szCs w:val="24"/>
        </w:rPr>
        <w:softHyphen/>
        <w:t>тие их личности (нравственно-эстетическое, социально-личностное, инте</w:t>
      </w:r>
      <w:r w:rsidRPr="007A36BC">
        <w:rPr>
          <w:rFonts w:ascii="Times New Roman" w:hAnsi="Times New Roman" w:cs="Times New Roman"/>
          <w:color w:val="767171"/>
          <w:sz w:val="24"/>
          <w:szCs w:val="24"/>
        </w:rPr>
        <w:softHyphen/>
        <w:t>л</w:t>
      </w:r>
      <w:r w:rsidRPr="007A36BC">
        <w:rPr>
          <w:rFonts w:ascii="Times New Roman" w:hAnsi="Times New Roman" w:cs="Times New Roman"/>
          <w:color w:val="767171"/>
          <w:sz w:val="24"/>
          <w:szCs w:val="24"/>
        </w:rPr>
        <w:softHyphen/>
        <w:t>ле</w:t>
      </w:r>
      <w:r w:rsidRPr="007A36BC">
        <w:rPr>
          <w:rFonts w:ascii="Times New Roman" w:hAnsi="Times New Roman" w:cs="Times New Roman"/>
          <w:color w:val="767171"/>
          <w:sz w:val="24"/>
          <w:szCs w:val="24"/>
        </w:rPr>
        <w:softHyphen/>
        <w:t>к</w:t>
      </w:r>
      <w:r w:rsidRPr="007A36BC">
        <w:rPr>
          <w:rFonts w:ascii="Times New Roman" w:hAnsi="Times New Roman" w:cs="Times New Roman"/>
          <w:color w:val="767171"/>
          <w:sz w:val="24"/>
          <w:szCs w:val="24"/>
        </w:rPr>
        <w:softHyphen/>
        <w:t>ту</w:t>
      </w:r>
      <w:r w:rsidRPr="007A36BC">
        <w:rPr>
          <w:rFonts w:ascii="Times New Roman" w:hAnsi="Times New Roman" w:cs="Times New Roman"/>
          <w:color w:val="767171"/>
          <w:sz w:val="24"/>
          <w:szCs w:val="24"/>
        </w:rPr>
        <w:softHyphen/>
        <w:t>аль</w:t>
      </w:r>
      <w:r w:rsidRPr="007A36BC">
        <w:rPr>
          <w:rFonts w:ascii="Times New Roman" w:hAnsi="Times New Roman" w:cs="Times New Roman"/>
          <w:color w:val="767171"/>
          <w:sz w:val="24"/>
          <w:szCs w:val="24"/>
        </w:rPr>
        <w:softHyphen/>
        <w:t>ное, физическое), в соответствии с принятыми в семье и обществе духовно-нра</w:t>
      </w:r>
      <w:r w:rsidRPr="007A36BC">
        <w:rPr>
          <w:rFonts w:ascii="Times New Roman" w:hAnsi="Times New Roman" w:cs="Times New Roman"/>
          <w:color w:val="767171"/>
          <w:sz w:val="24"/>
          <w:szCs w:val="24"/>
        </w:rPr>
        <w:softHyphen/>
        <w:t>в</w:t>
      </w:r>
      <w:r w:rsidRPr="007A36BC">
        <w:rPr>
          <w:rFonts w:ascii="Times New Roman" w:hAnsi="Times New Roman" w:cs="Times New Roman"/>
          <w:color w:val="767171"/>
          <w:sz w:val="24"/>
          <w:szCs w:val="24"/>
        </w:rPr>
        <w:softHyphen/>
        <w:t>с</w:t>
      </w:r>
      <w:r w:rsidRPr="007A36BC">
        <w:rPr>
          <w:rFonts w:ascii="Times New Roman" w:hAnsi="Times New Roman" w:cs="Times New Roman"/>
          <w:color w:val="767171"/>
          <w:sz w:val="24"/>
          <w:szCs w:val="24"/>
        </w:rPr>
        <w:softHyphen/>
        <w:t>т</w:t>
      </w:r>
      <w:r w:rsidRPr="007A36BC">
        <w:rPr>
          <w:rFonts w:ascii="Times New Roman" w:hAnsi="Times New Roman" w:cs="Times New Roman"/>
          <w:color w:val="767171"/>
          <w:sz w:val="24"/>
          <w:szCs w:val="24"/>
        </w:rPr>
        <w:softHyphen/>
        <w:t>ве</w:t>
      </w:r>
      <w:r w:rsidRPr="007A36BC">
        <w:rPr>
          <w:rFonts w:ascii="Times New Roman" w:hAnsi="Times New Roman" w:cs="Times New Roman"/>
          <w:color w:val="767171"/>
          <w:sz w:val="24"/>
          <w:szCs w:val="24"/>
        </w:rPr>
        <w:softHyphen/>
        <w:t>н</w:t>
      </w:r>
      <w:r w:rsidRPr="007A36BC">
        <w:rPr>
          <w:rFonts w:ascii="Times New Roman" w:hAnsi="Times New Roman" w:cs="Times New Roman"/>
          <w:color w:val="767171"/>
          <w:sz w:val="24"/>
          <w:szCs w:val="24"/>
        </w:rPr>
        <w:softHyphen/>
        <w:t>ны</w:t>
      </w:r>
      <w:r w:rsidRPr="007A36BC">
        <w:rPr>
          <w:rFonts w:ascii="Times New Roman" w:hAnsi="Times New Roman" w:cs="Times New Roman"/>
          <w:color w:val="767171"/>
          <w:sz w:val="24"/>
          <w:szCs w:val="24"/>
        </w:rPr>
        <w:softHyphen/>
        <w:t>ми и социокультурными ценностями;</w:t>
      </w:r>
    </w:p>
    <w:p w:rsidR="005B5BE4" w:rsidRPr="007A36BC" w:rsidRDefault="005B5BE4" w:rsidP="00C94F98">
      <w:pPr>
        <w:pStyle w:val="aff6"/>
        <w:spacing w:line="240" w:lineRule="atLeast"/>
        <w:ind w:firstLine="709"/>
        <w:rPr>
          <w:color w:val="767171"/>
          <w:sz w:val="24"/>
          <w:szCs w:val="24"/>
        </w:rPr>
      </w:pPr>
      <w:r w:rsidRPr="007A36BC">
        <w:rPr>
          <w:color w:val="767171"/>
          <w:sz w:val="24"/>
          <w:szCs w:val="24"/>
        </w:rPr>
        <w:t>― </w:t>
      </w:r>
      <w:r w:rsidRPr="007A36BC">
        <w:rPr>
          <w:caps w:val="0"/>
          <w:color w:val="767171"/>
          <w:sz w:val="24"/>
          <w:szCs w:val="24"/>
        </w:rP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r w:rsidRPr="007A36BC">
        <w:rPr>
          <w:color w:val="767171"/>
          <w:sz w:val="24"/>
          <w:szCs w:val="24"/>
        </w:rPr>
        <w:t>;</w:t>
      </w:r>
    </w:p>
    <w:p w:rsidR="005B5BE4" w:rsidRPr="007A36BC" w:rsidRDefault="005B5BE4" w:rsidP="00C94F98">
      <w:pPr>
        <w:pStyle w:val="aff6"/>
        <w:spacing w:line="240" w:lineRule="atLeast"/>
        <w:ind w:firstLine="709"/>
        <w:rPr>
          <w:color w:val="767171"/>
          <w:sz w:val="24"/>
          <w:szCs w:val="24"/>
        </w:rPr>
      </w:pPr>
      <w:r w:rsidRPr="007A36BC">
        <w:rPr>
          <w:color w:val="767171"/>
          <w:sz w:val="24"/>
          <w:szCs w:val="24"/>
        </w:rPr>
        <w:t>― </w:t>
      </w:r>
      <w:r w:rsidRPr="007A36BC">
        <w:rPr>
          <w:caps w:val="0"/>
          <w:color w:val="767171"/>
          <w:sz w:val="24"/>
          <w:szCs w:val="24"/>
        </w:rP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Pr="007A36BC" w:rsidRDefault="005B5BE4" w:rsidP="00C94F98">
      <w:pPr>
        <w:pStyle w:val="14TexstOSNOVA1012"/>
        <w:ind w:firstLine="709"/>
        <w:rPr>
          <w:rFonts w:ascii="Times New Roman" w:hAnsi="Times New Roman" w:cs="Times New Roman"/>
          <w:b/>
          <w:color w:val="767171"/>
          <w:sz w:val="24"/>
          <w:szCs w:val="24"/>
        </w:rPr>
      </w:pPr>
      <w:r w:rsidRPr="007A36BC">
        <w:rPr>
          <w:rFonts w:ascii="Times New Roman" w:hAnsi="Times New Roman" w:cs="Times New Roman"/>
          <w:color w:val="767171"/>
          <w:sz w:val="24"/>
          <w:szCs w:val="24"/>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xml:space="preserve">Сроки реализации АООП для обучающихся с умственной отсталостью (интеллектуальными нарушениями) составляет </w:t>
      </w:r>
      <w:r w:rsidR="00127CF5" w:rsidRPr="007A36BC">
        <w:rPr>
          <w:rFonts w:ascii="Times New Roman" w:hAnsi="Times New Roman" w:cs="Times New Roman"/>
          <w:color w:val="767171"/>
          <w:sz w:val="24"/>
          <w:szCs w:val="24"/>
        </w:rPr>
        <w:t>9 лет</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xml:space="preserve">В реализации АООП </w:t>
      </w:r>
      <w:r w:rsidR="00C41DA6">
        <w:rPr>
          <w:rFonts w:ascii="Times New Roman" w:hAnsi="Times New Roman" w:cs="Times New Roman"/>
          <w:color w:val="767171"/>
          <w:sz w:val="24"/>
          <w:szCs w:val="24"/>
        </w:rPr>
        <w:t xml:space="preserve">выделено два </w:t>
      </w:r>
      <w:r w:rsidRPr="007A36BC">
        <w:rPr>
          <w:rFonts w:ascii="Times New Roman" w:hAnsi="Times New Roman" w:cs="Times New Roman"/>
          <w:color w:val="767171"/>
          <w:sz w:val="24"/>
          <w:szCs w:val="24"/>
        </w:rPr>
        <w:t xml:space="preserve"> этапа:</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lang w:val="en-US"/>
        </w:rPr>
        <w:t>I</w:t>
      </w:r>
      <w:r w:rsidRPr="007A36BC">
        <w:rPr>
          <w:rFonts w:ascii="Times New Roman" w:hAnsi="Times New Roman" w:cs="Times New Roman"/>
          <w:color w:val="767171"/>
          <w:sz w:val="24"/>
          <w:szCs w:val="24"/>
        </w:rPr>
        <w:t xml:space="preserve"> этап ― 1-4 классы;</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lang w:val="en-US"/>
        </w:rPr>
        <w:t>II</w:t>
      </w:r>
      <w:r w:rsidRPr="007A36BC">
        <w:rPr>
          <w:rFonts w:ascii="Times New Roman" w:hAnsi="Times New Roman" w:cs="Times New Roman"/>
          <w:color w:val="767171"/>
          <w:sz w:val="24"/>
          <w:szCs w:val="24"/>
        </w:rPr>
        <w:t xml:space="preserve"> этап ― 5-9 классы;</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xml:space="preserve">Цель </w:t>
      </w:r>
      <w:r w:rsidRPr="007A36BC">
        <w:rPr>
          <w:rFonts w:ascii="Times New Roman" w:hAnsi="Times New Roman" w:cs="Times New Roman"/>
          <w:color w:val="767171"/>
          <w:sz w:val="24"/>
          <w:szCs w:val="24"/>
          <w:lang w:val="en-US"/>
        </w:rPr>
        <w:t>I</w:t>
      </w:r>
      <w:r w:rsidRPr="007A36BC">
        <w:rPr>
          <w:rFonts w:ascii="Times New Roman" w:hAnsi="Times New Roman" w:cs="Times New Roman"/>
          <w:color w:val="767171"/>
          <w:sz w:val="24"/>
          <w:szCs w:val="24"/>
        </w:rPr>
        <w:t>-го этапа состоит в формировании основ предметных знаний и умений, коррекции недостатков психофизического развития обучающихся.</w:t>
      </w:r>
    </w:p>
    <w:p w:rsidR="005B5BE4" w:rsidRPr="007A36BC" w:rsidRDefault="005B5BE4" w:rsidP="00C94F98">
      <w:pPr>
        <w:pStyle w:val="Standard"/>
        <w:spacing w:line="240" w:lineRule="atLeast"/>
        <w:ind w:firstLine="709"/>
        <w:jc w:val="both"/>
        <w:rPr>
          <w:rFonts w:ascii="Times New Roman" w:hAnsi="Times New Roman" w:cs="Times New Roman"/>
          <w:color w:val="767171"/>
        </w:rPr>
      </w:pPr>
      <w:r w:rsidRPr="007A36BC">
        <w:rPr>
          <w:rFonts w:ascii="Times New Roman" w:hAnsi="Times New Roman" w:cs="Times New Roman"/>
          <w:color w:val="767171"/>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4A1433" w:rsidRPr="007A36BC" w:rsidRDefault="004A1433" w:rsidP="00C94F98">
      <w:pPr>
        <w:spacing w:after="0" w:line="240" w:lineRule="atLeast"/>
        <w:jc w:val="both"/>
        <w:rPr>
          <w:rFonts w:ascii="Times New Roman" w:hAnsi="Times New Roman" w:cs="Times New Roman"/>
          <w:b/>
          <w:color w:val="767171"/>
          <w:sz w:val="24"/>
          <w:szCs w:val="24"/>
        </w:rPr>
      </w:pPr>
    </w:p>
    <w:p w:rsidR="005B5BE4" w:rsidRPr="007A36BC" w:rsidRDefault="005B5BE4" w:rsidP="00C94F98">
      <w:pPr>
        <w:spacing w:after="0" w:line="240" w:lineRule="atLeast"/>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Психолого-педагогическая характеристика обучающихся</w:t>
      </w:r>
    </w:p>
    <w:p w:rsidR="005B5BE4" w:rsidRPr="007A36BC" w:rsidRDefault="005B5BE4" w:rsidP="00C94F98">
      <w:pPr>
        <w:spacing w:after="0" w:line="240" w:lineRule="atLeast"/>
        <w:jc w:val="both"/>
        <w:rPr>
          <w:rFonts w:ascii="Times New Roman" w:hAnsi="Times New Roman" w:cs="Times New Roman"/>
          <w:color w:val="767171"/>
          <w:sz w:val="24"/>
          <w:szCs w:val="24"/>
        </w:rPr>
      </w:pPr>
      <w:r w:rsidRPr="007A36BC">
        <w:rPr>
          <w:rFonts w:ascii="Times New Roman" w:hAnsi="Times New Roman" w:cs="Times New Roman"/>
          <w:b/>
          <w:color w:val="767171"/>
          <w:sz w:val="24"/>
          <w:szCs w:val="24"/>
        </w:rPr>
        <w:t>с легкой умственной отсталостью (интеллектуальными нарушениями)</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w:t>
      </w:r>
      <w:r w:rsidRPr="007A36BC">
        <w:rPr>
          <w:rFonts w:ascii="Times New Roman" w:hAnsi="Times New Roman" w:cs="Times New Roman"/>
          <w:color w:val="767171"/>
          <w:sz w:val="24"/>
          <w:szCs w:val="24"/>
        </w:rPr>
        <w:softHyphen/>
        <w:t xml:space="preserve">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w:t>
      </w:r>
      <w:r w:rsidR="001646AA" w:rsidRPr="007A36BC">
        <w:rPr>
          <w:rFonts w:ascii="Times New Roman" w:hAnsi="Times New Roman" w:cs="Times New Roman"/>
          <w:color w:val="767171"/>
          <w:sz w:val="24"/>
          <w:szCs w:val="24"/>
        </w:rPr>
        <w:t>Организация</w:t>
      </w:r>
      <w:r w:rsidR="007E3B7A" w:rsidRPr="007A36BC">
        <w:rPr>
          <w:rFonts w:ascii="Times New Roman" w:hAnsi="Times New Roman" w:cs="Times New Roman"/>
          <w:color w:val="767171"/>
          <w:sz w:val="24"/>
          <w:szCs w:val="24"/>
        </w:rPr>
        <w:t xml:space="preserve"> </w:t>
      </w:r>
      <w:r w:rsidRPr="007A36BC">
        <w:rPr>
          <w:rFonts w:ascii="Times New Roman" w:hAnsi="Times New Roman" w:cs="Times New Roman"/>
          <w:color w:val="767171"/>
          <w:sz w:val="24"/>
          <w:szCs w:val="24"/>
        </w:rPr>
        <w:t>х.</w:t>
      </w:r>
    </w:p>
    <w:p w:rsidR="00326D11" w:rsidRDefault="005B5BE4" w:rsidP="00C94F98">
      <w:pPr>
        <w:spacing w:line="360" w:lineRule="auto"/>
        <w:ind w:right="-563"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В международной клас</w:t>
      </w:r>
      <w:r w:rsidRPr="007A36BC">
        <w:rPr>
          <w:rFonts w:ascii="Times New Roman" w:hAnsi="Times New Roman" w:cs="Times New Roman"/>
          <w:color w:val="767171"/>
          <w:sz w:val="24"/>
          <w:szCs w:val="24"/>
        </w:rPr>
        <w:softHyphen/>
        <w:t>си</w:t>
      </w:r>
      <w:r w:rsidRPr="007A36BC">
        <w:rPr>
          <w:rFonts w:ascii="Times New Roman" w:hAnsi="Times New Roman" w:cs="Times New Roman"/>
          <w:color w:val="767171"/>
          <w:sz w:val="24"/>
          <w:szCs w:val="24"/>
        </w:rPr>
        <w:softHyphen/>
        <w:t>фи</w:t>
      </w:r>
      <w:r w:rsidRPr="007A36BC">
        <w:rPr>
          <w:rFonts w:ascii="Times New Roman" w:hAnsi="Times New Roman" w:cs="Times New Roman"/>
          <w:color w:val="767171"/>
          <w:sz w:val="24"/>
          <w:szCs w:val="24"/>
        </w:rPr>
        <w:softHyphen/>
        <w:t>ка</w:t>
      </w:r>
      <w:r w:rsidRPr="007A36BC">
        <w:rPr>
          <w:rFonts w:ascii="Times New Roman" w:hAnsi="Times New Roman" w:cs="Times New Roman"/>
          <w:color w:val="767171"/>
          <w:sz w:val="24"/>
          <w:szCs w:val="24"/>
        </w:rPr>
        <w:softHyphen/>
        <w:t>ции болезней (МКБ-10) выделено четыре сте</w:t>
      </w:r>
      <w:r w:rsidRPr="007A36BC">
        <w:rPr>
          <w:rFonts w:ascii="Times New Roman" w:hAnsi="Times New Roman" w:cs="Times New Roman"/>
          <w:color w:val="767171"/>
          <w:sz w:val="24"/>
          <w:szCs w:val="24"/>
        </w:rPr>
        <w:softHyphen/>
        <w:t>пени умственной от</w:t>
      </w:r>
      <w:r w:rsidRPr="007A36BC">
        <w:rPr>
          <w:rFonts w:ascii="Times New Roman" w:hAnsi="Times New Roman" w:cs="Times New Roman"/>
          <w:color w:val="767171"/>
          <w:sz w:val="24"/>
          <w:szCs w:val="24"/>
        </w:rPr>
        <w:softHyphen/>
        <w:t>с</w:t>
      </w:r>
      <w:r w:rsidRPr="007A36BC">
        <w:rPr>
          <w:rFonts w:ascii="Times New Roman" w:hAnsi="Times New Roman" w:cs="Times New Roman"/>
          <w:color w:val="767171"/>
          <w:sz w:val="24"/>
          <w:szCs w:val="24"/>
        </w:rPr>
        <w:softHyphen/>
        <w:t>та</w:t>
      </w:r>
      <w:r w:rsidRPr="007A36BC">
        <w:rPr>
          <w:rFonts w:ascii="Times New Roman" w:hAnsi="Times New Roman" w:cs="Times New Roman"/>
          <w:color w:val="767171"/>
          <w:sz w:val="24"/>
          <w:szCs w:val="24"/>
        </w:rPr>
        <w:softHyphen/>
        <w:t>ло</w:t>
      </w:r>
      <w:r w:rsidRPr="007A36BC">
        <w:rPr>
          <w:rFonts w:ascii="Times New Roman" w:hAnsi="Times New Roman" w:cs="Times New Roman"/>
          <w:color w:val="767171"/>
          <w:sz w:val="24"/>
          <w:szCs w:val="24"/>
        </w:rPr>
        <w:softHyphen/>
        <w:t>сти: легкая (IQ — 69-50) , уме</w:t>
      </w:r>
      <w:r w:rsidRPr="007A36BC">
        <w:rPr>
          <w:rFonts w:ascii="Times New Roman" w:hAnsi="Times New Roman" w:cs="Times New Roman"/>
          <w:color w:val="767171"/>
          <w:sz w:val="24"/>
          <w:szCs w:val="24"/>
        </w:rPr>
        <w:softHyphen/>
        <w:t>рен</w:t>
      </w:r>
      <w:r w:rsidRPr="007A36BC">
        <w:rPr>
          <w:rFonts w:ascii="Times New Roman" w:hAnsi="Times New Roman" w:cs="Times New Roman"/>
          <w:color w:val="767171"/>
          <w:sz w:val="24"/>
          <w:szCs w:val="24"/>
        </w:rPr>
        <w:softHyphen/>
        <w:t>ная (IQ — 50-35), тяжелая (IQ — 34-20), глубокая (IQ&lt;20).</w:t>
      </w:r>
    </w:p>
    <w:p w:rsidR="00326D11" w:rsidRDefault="00326D11" w:rsidP="00C94F98">
      <w:pPr>
        <w:spacing w:line="360" w:lineRule="auto"/>
        <w:ind w:right="-563" w:firstLine="709"/>
        <w:jc w:val="both"/>
        <w:rPr>
          <w:rFonts w:ascii="Times New Roman" w:hAnsi="Times New Roman" w:cs="Times New Roman"/>
          <w:sz w:val="24"/>
          <w:szCs w:val="24"/>
        </w:rPr>
      </w:pPr>
      <w:r w:rsidRPr="001130BB">
        <w:rPr>
          <w:rFonts w:ascii="Times New Roman" w:hAnsi="Times New Roman" w:cs="Times New Roman"/>
          <w:sz w:val="24"/>
          <w:szCs w:val="24"/>
        </w:rPr>
        <w:t xml:space="preserve">Основной контингент обучающихся </w:t>
      </w:r>
      <w:r w:rsidR="0071487D" w:rsidRPr="001130BB">
        <w:rPr>
          <w:rFonts w:ascii="Times New Roman" w:hAnsi="Times New Roman" w:cs="Times New Roman"/>
          <w:sz w:val="24"/>
          <w:szCs w:val="24"/>
        </w:rPr>
        <w:t xml:space="preserve">в специальных (коррекционных) классах 8 вида </w:t>
      </w:r>
      <w:r w:rsidRPr="001130BB">
        <w:rPr>
          <w:rFonts w:ascii="Times New Roman" w:hAnsi="Times New Roman" w:cs="Times New Roman"/>
          <w:sz w:val="24"/>
          <w:szCs w:val="24"/>
        </w:rPr>
        <w:t>КОГОАУ СШ г.Лузы составляют дети с легкой степенью</w:t>
      </w:r>
      <w:r w:rsidRPr="0067441E">
        <w:rPr>
          <w:rFonts w:ascii="Times New Roman" w:hAnsi="Times New Roman" w:cs="Times New Roman"/>
          <w:sz w:val="24"/>
          <w:szCs w:val="24"/>
        </w:rPr>
        <w:t xml:space="preserve"> умственной отсталост</w:t>
      </w:r>
      <w:r>
        <w:rPr>
          <w:rFonts w:ascii="Times New Roman" w:hAnsi="Times New Roman" w:cs="Times New Roman"/>
          <w:sz w:val="24"/>
          <w:szCs w:val="24"/>
        </w:rPr>
        <w:t>и. В процентном соотношении : 96</w:t>
      </w:r>
      <w:r w:rsidRPr="0067441E">
        <w:rPr>
          <w:rFonts w:ascii="Times New Roman" w:hAnsi="Times New Roman" w:cs="Times New Roman"/>
          <w:sz w:val="24"/>
          <w:szCs w:val="24"/>
        </w:rPr>
        <w:t>%- л</w:t>
      </w:r>
      <w:r>
        <w:rPr>
          <w:rFonts w:ascii="Times New Roman" w:hAnsi="Times New Roman" w:cs="Times New Roman"/>
          <w:sz w:val="24"/>
          <w:szCs w:val="24"/>
        </w:rPr>
        <w:t>егкая умственная отсталость,  4</w:t>
      </w:r>
      <w:r w:rsidRPr="0067441E">
        <w:rPr>
          <w:rFonts w:ascii="Times New Roman" w:hAnsi="Times New Roman" w:cs="Times New Roman"/>
          <w:sz w:val="24"/>
          <w:szCs w:val="24"/>
        </w:rPr>
        <w:t>%     - умеренная    и    тяжелая   степень  умственной отсталости ( подтвержденная МСЭК, инвалидность.)</w:t>
      </w:r>
    </w:p>
    <w:p w:rsidR="00326D11" w:rsidRPr="00326D11" w:rsidRDefault="00326D11" w:rsidP="00C94F98">
      <w:pPr>
        <w:spacing w:line="360" w:lineRule="auto"/>
        <w:ind w:right="-563" w:firstLine="709"/>
        <w:jc w:val="both"/>
        <w:rPr>
          <w:rFonts w:ascii="Times New Roman" w:hAnsi="Times New Roman" w:cs="Times New Roman"/>
          <w:b/>
          <w:sz w:val="24"/>
          <w:szCs w:val="24"/>
        </w:rPr>
      </w:pPr>
      <w:r w:rsidRPr="00326D11">
        <w:rPr>
          <w:rFonts w:ascii="Times New Roman" w:hAnsi="Times New Roman" w:cs="Times New Roman"/>
          <w:b/>
          <w:sz w:val="24"/>
          <w:szCs w:val="24"/>
        </w:rPr>
        <w:lastRenderedPageBreak/>
        <w:t>Дети с лёгкой умственной отсталостью.</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shd w:val="clear" w:color="auto" w:fill="FFFFFF"/>
        </w:rPr>
      </w:pPr>
      <w:r w:rsidRPr="007A36BC">
        <w:rPr>
          <w:rFonts w:ascii="Times New Roman" w:hAnsi="Times New Roman" w:cs="Times New Roman"/>
          <w:color w:val="767171"/>
          <w:sz w:val="24"/>
          <w:szCs w:val="24"/>
        </w:rPr>
        <w:t>Развитие ребенка с легкой умственной отсталостью (интеллектуальными на</w:t>
      </w:r>
      <w:r w:rsidRPr="007A36BC">
        <w:rPr>
          <w:rFonts w:ascii="Times New Roman" w:hAnsi="Times New Roman" w:cs="Times New Roman"/>
          <w:color w:val="767171"/>
          <w:sz w:val="24"/>
          <w:szCs w:val="24"/>
        </w:rPr>
        <w:softHyphen/>
        <w:t>ру</w:t>
      </w:r>
      <w:r w:rsidRPr="007A36BC">
        <w:rPr>
          <w:rFonts w:ascii="Times New Roman" w:hAnsi="Times New Roman" w:cs="Times New Roman"/>
          <w:color w:val="767171"/>
          <w:sz w:val="24"/>
          <w:szCs w:val="24"/>
        </w:rPr>
        <w:softHyphen/>
        <w:t>ше</w:t>
      </w:r>
      <w:r w:rsidRPr="007A36BC">
        <w:rPr>
          <w:rFonts w:ascii="Times New Roman" w:hAnsi="Times New Roman" w:cs="Times New Roman"/>
          <w:color w:val="767171"/>
          <w:sz w:val="24"/>
          <w:szCs w:val="24"/>
        </w:rPr>
        <w:softHyphen/>
        <w:t>ни</w:t>
      </w:r>
      <w:r w:rsidRPr="007A36BC">
        <w:rPr>
          <w:rFonts w:ascii="Times New Roman" w:hAnsi="Times New Roman" w:cs="Times New Roman"/>
          <w:color w:val="767171"/>
          <w:sz w:val="24"/>
          <w:szCs w:val="24"/>
        </w:rPr>
        <w:softHyphen/>
        <w:t>ями), хотя и происходит на дефектной основе и характеризуется замедленностью, на</w:t>
      </w:r>
      <w:r w:rsidRPr="007A36BC">
        <w:rPr>
          <w:rFonts w:ascii="Times New Roman" w:hAnsi="Times New Roman" w:cs="Times New Roman"/>
          <w:color w:val="767171"/>
          <w:sz w:val="24"/>
          <w:szCs w:val="24"/>
        </w:rPr>
        <w:softHyphen/>
        <w:t>ли</w:t>
      </w:r>
      <w:r w:rsidRPr="007A36BC">
        <w:rPr>
          <w:rFonts w:ascii="Times New Roman" w:hAnsi="Times New Roman" w:cs="Times New Roman"/>
          <w:color w:val="767171"/>
          <w:sz w:val="24"/>
          <w:szCs w:val="24"/>
        </w:rPr>
        <w:softHyphen/>
        <w:t>чи</w:t>
      </w:r>
      <w:r w:rsidRPr="007A36BC">
        <w:rPr>
          <w:rFonts w:ascii="Times New Roman" w:hAnsi="Times New Roman" w:cs="Times New Roman"/>
          <w:color w:val="767171"/>
          <w:sz w:val="24"/>
          <w:szCs w:val="24"/>
        </w:rPr>
        <w:softHyphen/>
        <w:t>ем отклонений от нормального развития, тем не менее, представляет собой по</w:t>
      </w:r>
      <w:r w:rsidRPr="007A36BC">
        <w:rPr>
          <w:rFonts w:ascii="Times New Roman" w:hAnsi="Times New Roman" w:cs="Times New Roman"/>
          <w:color w:val="767171"/>
          <w:sz w:val="24"/>
          <w:szCs w:val="24"/>
        </w:rPr>
        <w:softHyphen/>
        <w:t>с</w:t>
      </w:r>
      <w:r w:rsidRPr="007A36BC">
        <w:rPr>
          <w:rFonts w:ascii="Times New Roman" w:hAnsi="Times New Roman" w:cs="Times New Roman"/>
          <w:color w:val="767171"/>
          <w:sz w:val="24"/>
          <w:szCs w:val="24"/>
        </w:rPr>
        <w:softHyphen/>
        <w:t>ту</w:t>
      </w:r>
      <w:r w:rsidRPr="007A36BC">
        <w:rPr>
          <w:rFonts w:ascii="Times New Roman" w:hAnsi="Times New Roman" w:cs="Times New Roman"/>
          <w:color w:val="767171"/>
          <w:sz w:val="24"/>
          <w:szCs w:val="24"/>
        </w:rPr>
        <w:softHyphen/>
        <w:t>па</w:t>
      </w:r>
      <w:r w:rsidRPr="007A36BC">
        <w:rPr>
          <w:rFonts w:ascii="Times New Roman" w:hAnsi="Times New Roman" w:cs="Times New Roman"/>
          <w:color w:val="767171"/>
          <w:sz w:val="24"/>
          <w:szCs w:val="24"/>
        </w:rPr>
        <w:softHyphen/>
        <w:t>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shd w:val="clear" w:color="auto" w:fill="FFFFFF"/>
        </w:rPr>
        <w:t>Затруднения в психическом развитии детей с умственной отсталостью (</w:t>
      </w:r>
      <w:r w:rsidRPr="007A36BC">
        <w:rPr>
          <w:rFonts w:ascii="Times New Roman" w:hAnsi="Times New Roman" w:cs="Times New Roman"/>
          <w:color w:val="767171"/>
          <w:sz w:val="24"/>
          <w:szCs w:val="24"/>
        </w:rPr>
        <w:t>интеллектуальными нарушениями)</w:t>
      </w:r>
      <w:r w:rsidRPr="007A36BC">
        <w:rPr>
          <w:rFonts w:ascii="Times New Roman" w:hAnsi="Times New Roman" w:cs="Times New Roman"/>
          <w:color w:val="767171"/>
          <w:sz w:val="24"/>
          <w:szCs w:val="24"/>
          <w:shd w:val="clear" w:color="auto" w:fill="FFFFFF"/>
        </w:rPr>
        <w:t xml:space="preserve"> обусловлены особенностями их высшей нервной деятельности (сла</w:t>
      </w:r>
      <w:r w:rsidRPr="007A36BC">
        <w:rPr>
          <w:rFonts w:ascii="Times New Roman" w:hAnsi="Times New Roman" w:cs="Times New Roman"/>
          <w:color w:val="767171"/>
          <w:sz w:val="24"/>
          <w:szCs w:val="24"/>
          <w:shd w:val="clear" w:color="auto" w:fill="FFFFFF"/>
        </w:rPr>
        <w:softHyphen/>
        <w:t>бостью процессов возбуждения и торможения, замедленным формированием ус</w:t>
      </w:r>
      <w:r w:rsidRPr="007A36BC">
        <w:rPr>
          <w:rFonts w:ascii="Times New Roman" w:hAnsi="Times New Roman" w:cs="Times New Roman"/>
          <w:color w:val="767171"/>
          <w:sz w:val="24"/>
          <w:szCs w:val="24"/>
          <w:shd w:val="clear" w:color="auto" w:fill="FFFFFF"/>
        </w:rPr>
        <w:softHyphen/>
        <w:t>ло</w:t>
      </w:r>
      <w:r w:rsidRPr="007A36BC">
        <w:rPr>
          <w:rFonts w:ascii="Times New Roman" w:hAnsi="Times New Roman" w:cs="Times New Roman"/>
          <w:color w:val="767171"/>
          <w:sz w:val="24"/>
          <w:szCs w:val="24"/>
          <w:shd w:val="clear" w:color="auto" w:fill="FFFFFF"/>
        </w:rPr>
        <w:softHyphen/>
        <w:t>в</w:t>
      </w:r>
      <w:r w:rsidRPr="007A36BC">
        <w:rPr>
          <w:rFonts w:ascii="Times New Roman" w:hAnsi="Times New Roman" w:cs="Times New Roman"/>
          <w:color w:val="767171"/>
          <w:sz w:val="24"/>
          <w:szCs w:val="24"/>
          <w:shd w:val="clear" w:color="auto" w:fill="FFFFFF"/>
        </w:rPr>
        <w:softHyphen/>
        <w:t>ных связей, тугоподвижностью нервных про</w:t>
      </w:r>
      <w:r w:rsidRPr="007A36BC">
        <w:rPr>
          <w:rFonts w:ascii="Times New Roman" w:hAnsi="Times New Roman" w:cs="Times New Roman"/>
          <w:color w:val="767171"/>
          <w:sz w:val="24"/>
          <w:szCs w:val="24"/>
          <w:shd w:val="clear" w:color="auto" w:fill="FFFFFF"/>
        </w:rPr>
        <w:softHyphen/>
        <w:t xml:space="preserve">цессов, нарушением взаимодействия первой и второй сигнальных систем и др.). </w:t>
      </w:r>
      <w:r w:rsidRPr="007A36BC">
        <w:rPr>
          <w:rFonts w:ascii="Times New Roman" w:hAnsi="Times New Roman" w:cs="Times New Roman"/>
          <w:color w:val="767171"/>
          <w:sz w:val="24"/>
          <w:szCs w:val="24"/>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w:t>
      </w:r>
      <w:r w:rsidR="003659C8" w:rsidRPr="007A36BC">
        <w:rPr>
          <w:rFonts w:ascii="Times New Roman" w:hAnsi="Times New Roman" w:cs="Times New Roman"/>
          <w:color w:val="767171"/>
          <w:sz w:val="24"/>
          <w:szCs w:val="24"/>
        </w:rPr>
        <w:t>ятельность, речь и</w:t>
      </w:r>
      <w:r w:rsidRPr="007A36BC">
        <w:rPr>
          <w:rFonts w:ascii="Times New Roman" w:hAnsi="Times New Roman" w:cs="Times New Roman"/>
          <w:color w:val="767171"/>
          <w:sz w:val="24"/>
          <w:szCs w:val="24"/>
        </w:rPr>
        <w:t xml:space="preserve"> поведение. Последствия поражения ЦНС выражаются в </w:t>
      </w:r>
      <w:r w:rsidRPr="007A36BC">
        <w:rPr>
          <w:rFonts w:ascii="Times New Roman" w:hAnsi="Times New Roman" w:cs="Times New Roman"/>
          <w:bCs/>
          <w:iCs/>
          <w:color w:val="767171"/>
          <w:sz w:val="24"/>
          <w:szCs w:val="24"/>
        </w:rPr>
        <w:t>задержке</w:t>
      </w:r>
      <w:r w:rsidRPr="007A36BC">
        <w:rPr>
          <w:rFonts w:ascii="Times New Roman" w:hAnsi="Times New Roman" w:cs="Times New Roman"/>
          <w:color w:val="767171"/>
          <w:sz w:val="24"/>
          <w:szCs w:val="24"/>
        </w:rPr>
        <w:t xml:space="preserve"> сроков возникновения и </w:t>
      </w:r>
      <w:r w:rsidRPr="007A36BC">
        <w:rPr>
          <w:rFonts w:ascii="Times New Roman" w:hAnsi="Times New Roman" w:cs="Times New Roman"/>
          <w:bCs/>
          <w:iCs/>
          <w:color w:val="767171"/>
          <w:sz w:val="24"/>
          <w:szCs w:val="24"/>
        </w:rPr>
        <w:t>незавершенности</w:t>
      </w:r>
      <w:r w:rsidRPr="007A36BC">
        <w:rPr>
          <w:rFonts w:ascii="Times New Roman" w:hAnsi="Times New Roman" w:cs="Times New Roman"/>
          <w:color w:val="767171"/>
          <w:sz w:val="24"/>
          <w:szCs w:val="24"/>
        </w:rPr>
        <w:t xml:space="preserve"> возрастных психологических новообразований и, главное, в </w:t>
      </w:r>
      <w:r w:rsidRPr="007A36BC">
        <w:rPr>
          <w:rFonts w:ascii="Times New Roman" w:hAnsi="Times New Roman" w:cs="Times New Roman"/>
          <w:bCs/>
          <w:iCs/>
          <w:color w:val="767171"/>
          <w:sz w:val="24"/>
          <w:szCs w:val="24"/>
        </w:rPr>
        <w:t>неравномерности</w:t>
      </w:r>
      <w:r w:rsidRPr="007A36BC">
        <w:rPr>
          <w:rFonts w:ascii="Times New Roman" w:hAnsi="Times New Roman" w:cs="Times New Roman"/>
          <w:color w:val="767171"/>
          <w:sz w:val="24"/>
          <w:szCs w:val="24"/>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sidRPr="007A36BC">
        <w:rPr>
          <w:rFonts w:ascii="Times New Roman" w:hAnsi="Times New Roman" w:cs="Times New Roman"/>
          <w:iCs/>
          <w:color w:val="767171"/>
          <w:sz w:val="24"/>
          <w:szCs w:val="24"/>
        </w:rPr>
        <w:t xml:space="preserve"> </w:t>
      </w:r>
      <w:r w:rsidRPr="007A36BC">
        <w:rPr>
          <w:rFonts w:ascii="Times New Roman" w:hAnsi="Times New Roman" w:cs="Times New Roman"/>
          <w:color w:val="767171"/>
          <w:sz w:val="24"/>
          <w:szCs w:val="24"/>
        </w:rPr>
        <w:t>традиционным путем.</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В структуре психики такого ребенка в пер</w:t>
      </w:r>
      <w:r w:rsidRPr="007A36BC">
        <w:rPr>
          <w:rFonts w:ascii="Times New Roman" w:hAnsi="Times New Roman" w:cs="Times New Roman"/>
          <w:color w:val="767171"/>
          <w:sz w:val="24"/>
          <w:szCs w:val="24"/>
        </w:rPr>
        <w:softHyphen/>
        <w:t xml:space="preserve">вую очередь отмечается </w:t>
      </w:r>
      <w:r w:rsidR="003659C8" w:rsidRPr="007A36BC">
        <w:rPr>
          <w:rFonts w:ascii="Times New Roman" w:hAnsi="Times New Roman" w:cs="Times New Roman"/>
          <w:color w:val="767171"/>
          <w:sz w:val="24"/>
          <w:szCs w:val="24"/>
          <w:shd w:val="clear" w:color="auto" w:fill="FFFFFF"/>
        </w:rPr>
        <w:t>не</w:t>
      </w:r>
      <w:r w:rsidRPr="007A36BC">
        <w:rPr>
          <w:rFonts w:ascii="Times New Roman" w:hAnsi="Times New Roman" w:cs="Times New Roman"/>
          <w:color w:val="767171"/>
          <w:sz w:val="24"/>
          <w:szCs w:val="24"/>
          <w:shd w:val="clear" w:color="auto" w:fill="FFFFFF"/>
        </w:rPr>
        <w:t>дораз</w:t>
      </w:r>
      <w:r w:rsidRPr="007A36BC">
        <w:rPr>
          <w:rFonts w:ascii="Times New Roman" w:hAnsi="Times New Roman" w:cs="Times New Roman"/>
          <w:color w:val="767171"/>
          <w:sz w:val="24"/>
          <w:szCs w:val="24"/>
          <w:shd w:val="clear" w:color="auto" w:fill="FFFFFF"/>
        </w:rPr>
        <w:softHyphen/>
        <w:t>витие познавательных интересов и снижение по</w:t>
      </w:r>
      <w:r w:rsidRPr="007A36BC">
        <w:rPr>
          <w:rFonts w:ascii="Times New Roman" w:hAnsi="Times New Roman" w:cs="Times New Roman"/>
          <w:color w:val="767171"/>
          <w:sz w:val="24"/>
          <w:szCs w:val="24"/>
          <w:shd w:val="clear" w:color="auto" w:fill="FFFFFF"/>
        </w:rPr>
        <w:softHyphen/>
        <w:t>зна</w:t>
      </w:r>
      <w:r w:rsidRPr="007A36BC">
        <w:rPr>
          <w:rFonts w:ascii="Times New Roman" w:hAnsi="Times New Roman" w:cs="Times New Roman"/>
          <w:color w:val="767171"/>
          <w:sz w:val="24"/>
          <w:szCs w:val="24"/>
          <w:shd w:val="clear" w:color="auto" w:fill="FFFFFF"/>
        </w:rPr>
        <w:softHyphen/>
        <w:t>вательной активности, что обусловлено замедленностью темпа пси</w:t>
      </w:r>
      <w:r w:rsidRPr="007A36BC">
        <w:rPr>
          <w:rFonts w:ascii="Times New Roman" w:hAnsi="Times New Roman" w:cs="Times New Roman"/>
          <w:color w:val="767171"/>
          <w:sz w:val="24"/>
          <w:szCs w:val="24"/>
          <w:shd w:val="clear" w:color="auto" w:fill="FFFFFF"/>
        </w:rPr>
        <w:softHyphen/>
        <w:t>хи</w:t>
      </w:r>
      <w:r w:rsidRPr="007A36BC">
        <w:rPr>
          <w:rFonts w:ascii="Times New Roman" w:hAnsi="Times New Roman" w:cs="Times New Roman"/>
          <w:color w:val="767171"/>
          <w:sz w:val="24"/>
          <w:szCs w:val="24"/>
          <w:shd w:val="clear" w:color="auto" w:fill="FFFFFF"/>
        </w:rPr>
        <w:softHyphen/>
        <w:t>че</w:t>
      </w:r>
      <w:r w:rsidRPr="007A36BC">
        <w:rPr>
          <w:rFonts w:ascii="Times New Roman" w:hAnsi="Times New Roman" w:cs="Times New Roman"/>
          <w:color w:val="767171"/>
          <w:sz w:val="24"/>
          <w:szCs w:val="24"/>
          <w:shd w:val="clear" w:color="auto" w:fill="FFFFFF"/>
        </w:rPr>
        <w:softHyphen/>
        <w:t>с</w:t>
      </w:r>
      <w:r w:rsidRPr="007A36BC">
        <w:rPr>
          <w:rFonts w:ascii="Times New Roman" w:hAnsi="Times New Roman" w:cs="Times New Roman"/>
          <w:color w:val="767171"/>
          <w:sz w:val="24"/>
          <w:szCs w:val="24"/>
          <w:shd w:val="clear" w:color="auto" w:fill="FFFFFF"/>
        </w:rPr>
        <w:softHyphen/>
        <w:t>ких процессов, их слабой под</w:t>
      </w:r>
      <w:r w:rsidRPr="007A36BC">
        <w:rPr>
          <w:rFonts w:ascii="Times New Roman" w:hAnsi="Times New Roman" w:cs="Times New Roman"/>
          <w:color w:val="767171"/>
          <w:sz w:val="24"/>
          <w:szCs w:val="24"/>
          <w:shd w:val="clear" w:color="auto" w:fill="FFFFFF"/>
        </w:rPr>
        <w:softHyphen/>
        <w:t>вижностью и переключаемостью. При ум</w:t>
      </w:r>
      <w:r w:rsidRPr="007A36BC">
        <w:rPr>
          <w:rFonts w:ascii="Times New Roman" w:hAnsi="Times New Roman" w:cs="Times New Roman"/>
          <w:color w:val="767171"/>
          <w:sz w:val="24"/>
          <w:szCs w:val="24"/>
          <w:shd w:val="clear" w:color="auto" w:fill="FFFFFF"/>
        </w:rPr>
        <w:softHyphen/>
        <w:t>с</w:t>
      </w:r>
      <w:r w:rsidRPr="007A36BC">
        <w:rPr>
          <w:rFonts w:ascii="Times New Roman" w:hAnsi="Times New Roman" w:cs="Times New Roman"/>
          <w:color w:val="767171"/>
          <w:sz w:val="24"/>
          <w:szCs w:val="24"/>
          <w:shd w:val="clear" w:color="auto" w:fill="FFFFFF"/>
        </w:rPr>
        <w:softHyphen/>
        <w:t>т</w:t>
      </w:r>
      <w:r w:rsidRPr="007A36BC">
        <w:rPr>
          <w:rFonts w:ascii="Times New Roman" w:hAnsi="Times New Roman" w:cs="Times New Roman"/>
          <w:color w:val="767171"/>
          <w:sz w:val="24"/>
          <w:szCs w:val="24"/>
          <w:shd w:val="clear" w:color="auto" w:fill="FFFFFF"/>
        </w:rPr>
        <w:softHyphen/>
        <w:t>ве</w:t>
      </w:r>
      <w:r w:rsidRPr="007A36BC">
        <w:rPr>
          <w:rFonts w:ascii="Times New Roman" w:hAnsi="Times New Roman" w:cs="Times New Roman"/>
          <w:color w:val="767171"/>
          <w:sz w:val="24"/>
          <w:szCs w:val="24"/>
          <w:shd w:val="clear" w:color="auto" w:fill="FFFFFF"/>
        </w:rPr>
        <w:softHyphen/>
        <w:t>нной отсталости стра</w:t>
      </w:r>
      <w:r w:rsidRPr="007A36BC">
        <w:rPr>
          <w:rFonts w:ascii="Times New Roman" w:hAnsi="Times New Roman" w:cs="Times New Roman"/>
          <w:color w:val="767171"/>
          <w:sz w:val="24"/>
          <w:szCs w:val="24"/>
          <w:shd w:val="clear" w:color="auto" w:fill="FFFFFF"/>
        </w:rPr>
        <w:softHyphen/>
        <w:t>дают не только высшие психические функции, но и эмо</w:t>
      </w:r>
      <w:r w:rsidRPr="007A36BC">
        <w:rPr>
          <w:rFonts w:ascii="Times New Roman" w:hAnsi="Times New Roman" w:cs="Times New Roman"/>
          <w:color w:val="767171"/>
          <w:sz w:val="24"/>
          <w:szCs w:val="24"/>
          <w:shd w:val="clear" w:color="auto" w:fill="FFFFFF"/>
        </w:rPr>
        <w:softHyphen/>
        <w:t>ции, воля, поведение, в не</w:t>
      </w:r>
      <w:r w:rsidRPr="007A36BC">
        <w:rPr>
          <w:rFonts w:ascii="Times New Roman" w:hAnsi="Times New Roman" w:cs="Times New Roman"/>
          <w:color w:val="767171"/>
          <w:sz w:val="24"/>
          <w:szCs w:val="24"/>
          <w:shd w:val="clear" w:color="auto" w:fill="FFFFFF"/>
        </w:rPr>
        <w:softHyphen/>
        <w:t>ко</w:t>
      </w:r>
      <w:r w:rsidRPr="007A36BC">
        <w:rPr>
          <w:rFonts w:ascii="Times New Roman" w:hAnsi="Times New Roman" w:cs="Times New Roman"/>
          <w:color w:val="767171"/>
          <w:sz w:val="24"/>
          <w:szCs w:val="24"/>
          <w:shd w:val="clear" w:color="auto" w:fill="FFFFFF"/>
        </w:rPr>
        <w:softHyphen/>
        <w:t>торых случаях физическое развитие, хотя</w:t>
      </w:r>
      <w:r w:rsidRPr="007A36BC">
        <w:rPr>
          <w:rFonts w:ascii="Times New Roman" w:hAnsi="Times New Roman" w:cs="Times New Roman"/>
          <w:color w:val="767171"/>
          <w:sz w:val="24"/>
          <w:szCs w:val="24"/>
        </w:rPr>
        <w:t xml:space="preserve"> на</w:t>
      </w:r>
      <w:r w:rsidRPr="007A36BC">
        <w:rPr>
          <w:rFonts w:ascii="Times New Roman" w:hAnsi="Times New Roman" w:cs="Times New Roman"/>
          <w:color w:val="767171"/>
          <w:sz w:val="24"/>
          <w:szCs w:val="24"/>
        </w:rPr>
        <w:softHyphen/>
        <w:t>и</w:t>
      </w:r>
      <w:r w:rsidRPr="007A36BC">
        <w:rPr>
          <w:rFonts w:ascii="Times New Roman" w:hAnsi="Times New Roman" w:cs="Times New Roman"/>
          <w:color w:val="767171"/>
          <w:sz w:val="24"/>
          <w:szCs w:val="24"/>
        </w:rPr>
        <w:softHyphen/>
        <w:t>бо</w:t>
      </w:r>
      <w:r w:rsidRPr="007A36BC">
        <w:rPr>
          <w:rFonts w:ascii="Times New Roman" w:hAnsi="Times New Roman" w:cs="Times New Roman"/>
          <w:color w:val="767171"/>
          <w:sz w:val="24"/>
          <w:szCs w:val="24"/>
        </w:rPr>
        <w:softHyphen/>
        <w:t>лее нарушенным является мы</w:t>
      </w:r>
      <w:r w:rsidRPr="007A36BC">
        <w:rPr>
          <w:rFonts w:ascii="Times New Roman" w:hAnsi="Times New Roman" w:cs="Times New Roman"/>
          <w:color w:val="767171"/>
          <w:sz w:val="24"/>
          <w:szCs w:val="24"/>
        </w:rPr>
        <w:softHyphen/>
        <w:t>шление, и прежде всего, способность к от</w:t>
      </w:r>
      <w:r w:rsidRPr="007A36BC">
        <w:rPr>
          <w:rFonts w:ascii="Times New Roman" w:hAnsi="Times New Roman" w:cs="Times New Roman"/>
          <w:color w:val="767171"/>
          <w:sz w:val="24"/>
          <w:szCs w:val="24"/>
        </w:rPr>
        <w:softHyphen/>
        <w:t>влечению и обобщению</w:t>
      </w:r>
      <w:r w:rsidRPr="007A36BC">
        <w:rPr>
          <w:rFonts w:ascii="Times New Roman" w:hAnsi="Times New Roman" w:cs="Times New Roman"/>
          <w:color w:val="767171"/>
          <w:sz w:val="24"/>
          <w:szCs w:val="24"/>
          <w:shd w:val="clear" w:color="auto" w:fill="FFFFFF"/>
        </w:rPr>
        <w:t>. Вместе с тем, Российская дефектология (как пра</w:t>
      </w:r>
      <w:r w:rsidRPr="007A36BC">
        <w:rPr>
          <w:rFonts w:ascii="Times New Roman" w:hAnsi="Times New Roman" w:cs="Times New Roman"/>
          <w:color w:val="767171"/>
          <w:sz w:val="24"/>
          <w:szCs w:val="24"/>
          <w:shd w:val="clear" w:color="auto" w:fill="FFFFFF"/>
        </w:rPr>
        <w:softHyphen/>
        <w:t>во</w:t>
      </w:r>
      <w:r w:rsidRPr="007A36BC">
        <w:rPr>
          <w:rFonts w:ascii="Times New Roman" w:hAnsi="Times New Roman" w:cs="Times New Roman"/>
          <w:color w:val="767171"/>
          <w:sz w:val="24"/>
          <w:szCs w:val="24"/>
          <w:shd w:val="clear" w:color="auto" w:fill="FFFFFF"/>
        </w:rPr>
        <w:softHyphen/>
        <w:t>пре</w:t>
      </w:r>
      <w:r w:rsidRPr="007A36BC">
        <w:rPr>
          <w:rFonts w:ascii="Times New Roman" w:hAnsi="Times New Roman" w:cs="Times New Roman"/>
          <w:color w:val="767171"/>
          <w:sz w:val="24"/>
          <w:szCs w:val="24"/>
          <w:shd w:val="clear" w:color="auto" w:fill="FFFFFF"/>
        </w:rPr>
        <w:softHyphen/>
        <w:t>емница советской) ру</w:t>
      </w:r>
      <w:r w:rsidRPr="007A36BC">
        <w:rPr>
          <w:rFonts w:ascii="Times New Roman" w:hAnsi="Times New Roman" w:cs="Times New Roman"/>
          <w:color w:val="767171"/>
          <w:sz w:val="24"/>
          <w:szCs w:val="24"/>
          <w:shd w:val="clear" w:color="auto" w:fill="FFFFFF"/>
        </w:rPr>
        <w:softHyphen/>
        <w:t>ко</w:t>
      </w:r>
      <w:r w:rsidRPr="007A36BC">
        <w:rPr>
          <w:rFonts w:ascii="Times New Roman" w:hAnsi="Times New Roman" w:cs="Times New Roman"/>
          <w:color w:val="767171"/>
          <w:sz w:val="24"/>
          <w:szCs w:val="24"/>
          <w:shd w:val="clear" w:color="auto" w:fill="FFFFFF"/>
        </w:rPr>
        <w:softHyphen/>
        <w:t>во</w:t>
      </w:r>
      <w:r w:rsidRPr="007A36BC">
        <w:rPr>
          <w:rFonts w:ascii="Times New Roman" w:hAnsi="Times New Roman" w:cs="Times New Roman"/>
          <w:color w:val="767171"/>
          <w:sz w:val="24"/>
          <w:szCs w:val="24"/>
          <w:shd w:val="clear" w:color="auto" w:fill="FFFFFF"/>
        </w:rPr>
        <w:softHyphen/>
        <w:t>д</w:t>
      </w:r>
      <w:r w:rsidRPr="007A36BC">
        <w:rPr>
          <w:rFonts w:ascii="Times New Roman" w:hAnsi="Times New Roman" w:cs="Times New Roman"/>
          <w:color w:val="767171"/>
          <w:sz w:val="24"/>
          <w:szCs w:val="24"/>
          <w:shd w:val="clear" w:color="auto" w:fill="FFFFFF"/>
        </w:rPr>
        <w:softHyphen/>
        <w:t>с</w:t>
      </w:r>
      <w:r w:rsidRPr="007A36BC">
        <w:rPr>
          <w:rFonts w:ascii="Times New Roman" w:hAnsi="Times New Roman" w:cs="Times New Roman"/>
          <w:color w:val="767171"/>
          <w:sz w:val="24"/>
          <w:szCs w:val="24"/>
          <w:shd w:val="clear" w:color="auto" w:fill="FFFFFF"/>
        </w:rPr>
        <w:softHyphen/>
        <w:t>т</w:t>
      </w:r>
      <w:r w:rsidRPr="007A36BC">
        <w:rPr>
          <w:rFonts w:ascii="Times New Roman" w:hAnsi="Times New Roman" w:cs="Times New Roman"/>
          <w:color w:val="767171"/>
          <w:sz w:val="24"/>
          <w:szCs w:val="24"/>
          <w:shd w:val="clear" w:color="auto" w:fill="FFFFFF"/>
        </w:rPr>
        <w:softHyphen/>
        <w:t>ву</w:t>
      </w:r>
      <w:r w:rsidRPr="007A36BC">
        <w:rPr>
          <w:rFonts w:ascii="Times New Roman" w:hAnsi="Times New Roman" w:cs="Times New Roman"/>
          <w:color w:val="767171"/>
          <w:sz w:val="24"/>
          <w:szCs w:val="24"/>
          <w:shd w:val="clear" w:color="auto" w:fill="FFFFFF"/>
        </w:rPr>
        <w:softHyphen/>
        <w:t>ется теоретическим по</w:t>
      </w:r>
      <w:r w:rsidRPr="007A36BC">
        <w:rPr>
          <w:rFonts w:ascii="Times New Roman" w:hAnsi="Times New Roman" w:cs="Times New Roman"/>
          <w:color w:val="767171"/>
          <w:sz w:val="24"/>
          <w:szCs w:val="24"/>
          <w:shd w:val="clear" w:color="auto" w:fill="FFFFFF"/>
        </w:rPr>
        <w:softHyphen/>
        <w:t>стулатом Л. С. Выготского о том, что сво</w:t>
      </w:r>
      <w:r w:rsidRPr="007A36BC">
        <w:rPr>
          <w:rFonts w:ascii="Times New Roman" w:hAnsi="Times New Roman" w:cs="Times New Roman"/>
          <w:color w:val="767171"/>
          <w:sz w:val="24"/>
          <w:szCs w:val="24"/>
          <w:shd w:val="clear" w:color="auto" w:fill="FFFFFF"/>
        </w:rPr>
        <w:softHyphen/>
        <w:t>ев</w:t>
      </w:r>
      <w:r w:rsidRPr="007A36BC">
        <w:rPr>
          <w:rFonts w:ascii="Times New Roman" w:hAnsi="Times New Roman" w:cs="Times New Roman"/>
          <w:color w:val="767171"/>
          <w:sz w:val="24"/>
          <w:szCs w:val="24"/>
          <w:shd w:val="clear" w:color="auto" w:fill="FFFFFF"/>
        </w:rPr>
        <w:softHyphen/>
        <w:t>ременная педагогическая кор</w:t>
      </w:r>
      <w:r w:rsidRPr="007A36BC">
        <w:rPr>
          <w:rFonts w:ascii="Times New Roman" w:hAnsi="Times New Roman" w:cs="Times New Roman"/>
          <w:color w:val="767171"/>
          <w:sz w:val="24"/>
          <w:szCs w:val="24"/>
          <w:shd w:val="clear" w:color="auto" w:fill="FFFFFF"/>
        </w:rPr>
        <w:softHyphen/>
        <w:t>ре</w:t>
      </w:r>
      <w:r w:rsidRPr="007A36BC">
        <w:rPr>
          <w:rFonts w:ascii="Times New Roman" w:hAnsi="Times New Roman" w:cs="Times New Roman"/>
          <w:color w:val="767171"/>
          <w:sz w:val="24"/>
          <w:szCs w:val="24"/>
          <w:shd w:val="clear" w:color="auto" w:fill="FFFFFF"/>
        </w:rPr>
        <w:softHyphen/>
        <w:t>к</w:t>
      </w:r>
      <w:r w:rsidRPr="007A36BC">
        <w:rPr>
          <w:rFonts w:ascii="Times New Roman" w:hAnsi="Times New Roman" w:cs="Times New Roman"/>
          <w:color w:val="767171"/>
          <w:sz w:val="24"/>
          <w:szCs w:val="24"/>
          <w:shd w:val="clear" w:color="auto" w:fill="FFFFFF"/>
        </w:rPr>
        <w:softHyphen/>
        <w:t>ция с уче</w:t>
      </w:r>
      <w:r w:rsidRPr="007A36BC">
        <w:rPr>
          <w:rFonts w:ascii="Times New Roman" w:hAnsi="Times New Roman" w:cs="Times New Roman"/>
          <w:color w:val="767171"/>
          <w:sz w:val="24"/>
          <w:szCs w:val="24"/>
          <w:shd w:val="clear" w:color="auto" w:fill="FFFFFF"/>
        </w:rPr>
        <w:softHyphen/>
        <w:t>том специфических осо</w:t>
      </w:r>
      <w:r w:rsidRPr="007A36BC">
        <w:rPr>
          <w:rFonts w:ascii="Times New Roman" w:hAnsi="Times New Roman" w:cs="Times New Roman"/>
          <w:color w:val="767171"/>
          <w:sz w:val="24"/>
          <w:szCs w:val="24"/>
          <w:shd w:val="clear" w:color="auto" w:fill="FFFFFF"/>
        </w:rPr>
        <w:softHyphen/>
        <w:t>бенностей каж</w:t>
      </w:r>
      <w:r w:rsidRPr="007A36BC">
        <w:rPr>
          <w:rFonts w:ascii="Times New Roman" w:hAnsi="Times New Roman" w:cs="Times New Roman"/>
          <w:color w:val="767171"/>
          <w:sz w:val="24"/>
          <w:szCs w:val="24"/>
          <w:shd w:val="clear" w:color="auto" w:fill="FFFFFF"/>
        </w:rPr>
        <w:softHyphen/>
        <w:t>дого ребенка с ум</w:t>
      </w:r>
      <w:r w:rsidRPr="007A36BC">
        <w:rPr>
          <w:rFonts w:ascii="Times New Roman" w:hAnsi="Times New Roman" w:cs="Times New Roman"/>
          <w:color w:val="767171"/>
          <w:sz w:val="24"/>
          <w:szCs w:val="24"/>
          <w:shd w:val="clear" w:color="auto" w:fill="FFFFFF"/>
        </w:rPr>
        <w:softHyphen/>
        <w:t>с</w:t>
      </w:r>
      <w:r w:rsidRPr="007A36BC">
        <w:rPr>
          <w:rFonts w:ascii="Times New Roman" w:hAnsi="Times New Roman" w:cs="Times New Roman"/>
          <w:color w:val="767171"/>
          <w:sz w:val="24"/>
          <w:szCs w:val="24"/>
          <w:shd w:val="clear" w:color="auto" w:fill="FFFFFF"/>
        </w:rPr>
        <w:softHyphen/>
        <w:t>т</w:t>
      </w:r>
      <w:r w:rsidRPr="007A36BC">
        <w:rPr>
          <w:rFonts w:ascii="Times New Roman" w:hAnsi="Times New Roman" w:cs="Times New Roman"/>
          <w:color w:val="767171"/>
          <w:sz w:val="24"/>
          <w:szCs w:val="24"/>
          <w:shd w:val="clear" w:color="auto" w:fill="FFFFFF"/>
        </w:rPr>
        <w:softHyphen/>
        <w:t xml:space="preserve">венной отсталостью </w:t>
      </w:r>
      <w:r w:rsidRPr="007A36BC">
        <w:rPr>
          <w:rFonts w:ascii="Times New Roman" w:hAnsi="Times New Roman" w:cs="Times New Roman"/>
          <w:color w:val="767171"/>
          <w:sz w:val="24"/>
          <w:szCs w:val="24"/>
        </w:rPr>
        <w:t xml:space="preserve">(интеллектуальными нарушениями) </w:t>
      </w:r>
      <w:r w:rsidRPr="007A36BC">
        <w:rPr>
          <w:rFonts w:ascii="Times New Roman" w:hAnsi="Times New Roman" w:cs="Times New Roman"/>
          <w:color w:val="767171"/>
          <w:sz w:val="24"/>
          <w:szCs w:val="24"/>
          <w:shd w:val="clear" w:color="auto" w:fill="FFFFFF"/>
        </w:rPr>
        <w:t xml:space="preserve"> «запускает» ко</w:t>
      </w:r>
      <w:r w:rsidRPr="007A36BC">
        <w:rPr>
          <w:rFonts w:ascii="Times New Roman" w:hAnsi="Times New Roman" w:cs="Times New Roman"/>
          <w:color w:val="767171"/>
          <w:sz w:val="24"/>
          <w:szCs w:val="24"/>
          <w:shd w:val="clear" w:color="auto" w:fill="FFFFFF"/>
        </w:rPr>
        <w:softHyphen/>
        <w:t>м</w:t>
      </w:r>
      <w:r w:rsidRPr="007A36BC">
        <w:rPr>
          <w:rFonts w:ascii="Times New Roman" w:hAnsi="Times New Roman" w:cs="Times New Roman"/>
          <w:color w:val="767171"/>
          <w:sz w:val="24"/>
          <w:szCs w:val="24"/>
          <w:shd w:val="clear" w:color="auto" w:fill="FFFFFF"/>
        </w:rPr>
        <w:softHyphen/>
        <w:t>пе</w:t>
      </w:r>
      <w:r w:rsidRPr="007A36BC">
        <w:rPr>
          <w:rFonts w:ascii="Times New Roman" w:hAnsi="Times New Roman" w:cs="Times New Roman"/>
          <w:color w:val="767171"/>
          <w:sz w:val="24"/>
          <w:szCs w:val="24"/>
          <w:shd w:val="clear" w:color="auto" w:fill="FFFFFF"/>
        </w:rPr>
        <w:softHyphen/>
        <w:t>н</w:t>
      </w:r>
      <w:r w:rsidRPr="007A36BC">
        <w:rPr>
          <w:rFonts w:ascii="Times New Roman" w:hAnsi="Times New Roman" w:cs="Times New Roman"/>
          <w:color w:val="767171"/>
          <w:sz w:val="24"/>
          <w:szCs w:val="24"/>
          <w:shd w:val="clear" w:color="auto" w:fill="FFFFFF"/>
        </w:rPr>
        <w:softHyphen/>
        <w:t>са</w:t>
      </w:r>
      <w:r w:rsidRPr="007A36BC">
        <w:rPr>
          <w:rFonts w:ascii="Times New Roman" w:hAnsi="Times New Roman" w:cs="Times New Roman"/>
          <w:color w:val="767171"/>
          <w:sz w:val="24"/>
          <w:szCs w:val="24"/>
          <w:shd w:val="clear" w:color="auto" w:fill="FFFFFF"/>
        </w:rPr>
        <w:softHyphen/>
        <w:t>то</w:t>
      </w:r>
      <w:r w:rsidRPr="007A36BC">
        <w:rPr>
          <w:rFonts w:ascii="Times New Roman" w:hAnsi="Times New Roman" w:cs="Times New Roman"/>
          <w:color w:val="767171"/>
          <w:sz w:val="24"/>
          <w:szCs w:val="24"/>
          <w:shd w:val="clear" w:color="auto" w:fill="FFFFFF"/>
        </w:rPr>
        <w:softHyphen/>
        <w:t>р</w:t>
      </w:r>
      <w:r w:rsidRPr="007A36BC">
        <w:rPr>
          <w:rFonts w:ascii="Times New Roman" w:hAnsi="Times New Roman" w:cs="Times New Roman"/>
          <w:color w:val="767171"/>
          <w:sz w:val="24"/>
          <w:szCs w:val="24"/>
          <w:shd w:val="clear" w:color="auto" w:fill="FFFFFF"/>
        </w:rPr>
        <w:softHyphen/>
        <w:t>ные процессы, обес</w:t>
      </w:r>
      <w:r w:rsidRPr="007A36BC">
        <w:rPr>
          <w:rFonts w:ascii="Times New Roman" w:hAnsi="Times New Roman" w:cs="Times New Roman"/>
          <w:color w:val="767171"/>
          <w:sz w:val="24"/>
          <w:szCs w:val="24"/>
          <w:shd w:val="clear" w:color="auto" w:fill="FFFFFF"/>
        </w:rPr>
        <w:softHyphen/>
        <w:t>пе</w:t>
      </w:r>
      <w:r w:rsidRPr="007A36BC">
        <w:rPr>
          <w:rFonts w:ascii="Times New Roman" w:hAnsi="Times New Roman" w:cs="Times New Roman"/>
          <w:color w:val="767171"/>
          <w:sz w:val="24"/>
          <w:szCs w:val="24"/>
          <w:shd w:val="clear" w:color="auto" w:fill="FFFFFF"/>
        </w:rPr>
        <w:softHyphen/>
        <w:t>чивающие ре</w:t>
      </w:r>
      <w:r w:rsidRPr="007A36BC">
        <w:rPr>
          <w:rFonts w:ascii="Times New Roman" w:hAnsi="Times New Roman" w:cs="Times New Roman"/>
          <w:color w:val="767171"/>
          <w:sz w:val="24"/>
          <w:szCs w:val="24"/>
          <w:shd w:val="clear" w:color="auto" w:fill="FFFFFF"/>
        </w:rPr>
        <w:softHyphen/>
        <w:t>а</w:t>
      </w:r>
      <w:r w:rsidRPr="007A36BC">
        <w:rPr>
          <w:rFonts w:ascii="Times New Roman" w:hAnsi="Times New Roman" w:cs="Times New Roman"/>
          <w:color w:val="767171"/>
          <w:sz w:val="24"/>
          <w:szCs w:val="24"/>
          <w:shd w:val="clear" w:color="auto" w:fill="FFFFFF"/>
        </w:rPr>
        <w:softHyphen/>
        <w:t>лизацию их потенциальных возможностей.</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Развитие всех психических процессов у детей с ле</w:t>
      </w:r>
      <w:r w:rsidRPr="007A36BC">
        <w:rPr>
          <w:rFonts w:ascii="Times New Roman" w:hAnsi="Times New Roman" w:cs="Times New Roman"/>
          <w:color w:val="767171"/>
          <w:sz w:val="24"/>
          <w:szCs w:val="24"/>
        </w:rPr>
        <w:softHyphen/>
        <w:t>г</w:t>
      </w:r>
      <w:r w:rsidRPr="007A36BC">
        <w:rPr>
          <w:rFonts w:ascii="Times New Roman" w:hAnsi="Times New Roman" w:cs="Times New Roman"/>
          <w:color w:val="767171"/>
          <w:sz w:val="24"/>
          <w:szCs w:val="24"/>
        </w:rPr>
        <w:softHyphen/>
        <w:t>кой умственной отста</w:t>
      </w:r>
      <w:r w:rsidRPr="007A36BC">
        <w:rPr>
          <w:rFonts w:ascii="Times New Roman" w:hAnsi="Times New Roman" w:cs="Times New Roman"/>
          <w:color w:val="767171"/>
          <w:sz w:val="24"/>
          <w:szCs w:val="24"/>
        </w:rPr>
        <w:softHyphen/>
        <w:t>лостью (ин</w:t>
      </w:r>
      <w:r w:rsidRPr="007A36BC">
        <w:rPr>
          <w:rFonts w:ascii="Times New Roman" w:hAnsi="Times New Roman" w:cs="Times New Roman"/>
          <w:color w:val="767171"/>
          <w:sz w:val="24"/>
          <w:szCs w:val="24"/>
        </w:rPr>
        <w:softHyphen/>
        <w:t>теллектуальными нарушениями) от</w:t>
      </w:r>
      <w:r w:rsidRPr="007A36BC">
        <w:rPr>
          <w:rFonts w:ascii="Times New Roman" w:hAnsi="Times New Roman" w:cs="Times New Roman"/>
          <w:color w:val="767171"/>
          <w:sz w:val="24"/>
          <w:szCs w:val="24"/>
        </w:rPr>
        <w:softHyphen/>
        <w:t>ли</w:t>
      </w:r>
      <w:r w:rsidRPr="007A36BC">
        <w:rPr>
          <w:rFonts w:ascii="Times New Roman" w:hAnsi="Times New Roman" w:cs="Times New Roman"/>
          <w:color w:val="767171"/>
          <w:sz w:val="24"/>
          <w:szCs w:val="24"/>
        </w:rPr>
        <w:softHyphen/>
        <w:t>чается качественным своеобразием</w:t>
      </w:r>
      <w:r w:rsidRPr="007A36BC">
        <w:rPr>
          <w:rFonts w:ascii="Times New Roman" w:hAnsi="Times New Roman" w:cs="Times New Roman"/>
          <w:color w:val="767171"/>
          <w:sz w:val="24"/>
          <w:szCs w:val="24"/>
          <w:shd w:val="clear" w:color="auto" w:fill="FFFFFF"/>
        </w:rPr>
        <w:t>. От</w:t>
      </w:r>
      <w:r w:rsidRPr="007A36BC">
        <w:rPr>
          <w:rFonts w:ascii="Times New Roman" w:hAnsi="Times New Roman" w:cs="Times New Roman"/>
          <w:color w:val="767171"/>
          <w:sz w:val="24"/>
          <w:szCs w:val="24"/>
          <w:shd w:val="clear" w:color="auto" w:fill="FFFFFF"/>
        </w:rPr>
        <w:softHyphen/>
        <w:t>но</w:t>
      </w:r>
      <w:r w:rsidRPr="007A36BC">
        <w:rPr>
          <w:rFonts w:ascii="Times New Roman" w:hAnsi="Times New Roman" w:cs="Times New Roman"/>
          <w:color w:val="767171"/>
          <w:sz w:val="24"/>
          <w:szCs w:val="24"/>
          <w:shd w:val="clear" w:color="auto" w:fill="FFFFFF"/>
        </w:rPr>
        <w:softHyphen/>
        <w:t>си</w:t>
      </w:r>
      <w:r w:rsidRPr="007A36BC">
        <w:rPr>
          <w:rFonts w:ascii="Times New Roman" w:hAnsi="Times New Roman" w:cs="Times New Roman"/>
          <w:color w:val="767171"/>
          <w:sz w:val="24"/>
          <w:szCs w:val="24"/>
          <w:shd w:val="clear" w:color="auto" w:fill="FFFFFF"/>
        </w:rPr>
        <w:softHyphen/>
        <w:t>тель</w:t>
      </w:r>
      <w:r w:rsidRPr="007A36BC">
        <w:rPr>
          <w:rFonts w:ascii="Times New Roman" w:hAnsi="Times New Roman" w:cs="Times New Roman"/>
          <w:color w:val="767171"/>
          <w:sz w:val="24"/>
          <w:szCs w:val="24"/>
          <w:shd w:val="clear" w:color="auto" w:fill="FFFFFF"/>
        </w:rPr>
        <w:softHyphen/>
        <w:t>но сохранной у обу</w:t>
      </w:r>
      <w:r w:rsidRPr="007A36BC">
        <w:rPr>
          <w:rFonts w:ascii="Times New Roman" w:hAnsi="Times New Roman" w:cs="Times New Roman"/>
          <w:color w:val="767171"/>
          <w:sz w:val="24"/>
          <w:szCs w:val="24"/>
          <w:shd w:val="clear" w:color="auto" w:fill="FFFFFF"/>
        </w:rPr>
        <w:softHyphen/>
        <w:t>чающихся с ум</w:t>
      </w:r>
      <w:r w:rsidRPr="007A36BC">
        <w:rPr>
          <w:rFonts w:ascii="Times New Roman" w:hAnsi="Times New Roman" w:cs="Times New Roman"/>
          <w:color w:val="767171"/>
          <w:sz w:val="24"/>
          <w:szCs w:val="24"/>
          <w:shd w:val="clear" w:color="auto" w:fill="FFFFFF"/>
        </w:rPr>
        <w:softHyphen/>
        <w:t>с</w:t>
      </w:r>
      <w:r w:rsidRPr="007A36BC">
        <w:rPr>
          <w:rFonts w:ascii="Times New Roman" w:hAnsi="Times New Roman" w:cs="Times New Roman"/>
          <w:color w:val="767171"/>
          <w:sz w:val="24"/>
          <w:szCs w:val="24"/>
          <w:shd w:val="clear" w:color="auto" w:fill="FFFFFF"/>
        </w:rPr>
        <w:softHyphen/>
        <w:t>т</w:t>
      </w:r>
      <w:r w:rsidRPr="007A36BC">
        <w:rPr>
          <w:rFonts w:ascii="Times New Roman" w:hAnsi="Times New Roman" w:cs="Times New Roman"/>
          <w:color w:val="767171"/>
          <w:sz w:val="24"/>
          <w:szCs w:val="24"/>
          <w:shd w:val="clear" w:color="auto" w:fill="FFFFFF"/>
        </w:rPr>
        <w:softHyphen/>
        <w:t>ве</w:t>
      </w:r>
      <w:r w:rsidRPr="007A36BC">
        <w:rPr>
          <w:rFonts w:ascii="Times New Roman" w:hAnsi="Times New Roman" w:cs="Times New Roman"/>
          <w:color w:val="767171"/>
          <w:sz w:val="24"/>
          <w:szCs w:val="24"/>
          <w:shd w:val="clear" w:color="auto" w:fill="FFFFFF"/>
        </w:rPr>
        <w:softHyphen/>
        <w:t>н</w:t>
      </w:r>
      <w:r w:rsidRPr="007A36BC">
        <w:rPr>
          <w:rFonts w:ascii="Times New Roman" w:hAnsi="Times New Roman" w:cs="Times New Roman"/>
          <w:color w:val="767171"/>
          <w:sz w:val="24"/>
          <w:szCs w:val="24"/>
          <w:shd w:val="clear" w:color="auto" w:fill="FFFFFF"/>
        </w:rPr>
        <w:softHyphen/>
        <w:t>ной отсталостью (интеллектуальными на</w:t>
      </w:r>
      <w:r w:rsidRPr="007A36BC">
        <w:rPr>
          <w:rFonts w:ascii="Times New Roman" w:hAnsi="Times New Roman" w:cs="Times New Roman"/>
          <w:color w:val="767171"/>
          <w:sz w:val="24"/>
          <w:szCs w:val="24"/>
          <w:shd w:val="clear" w:color="auto" w:fill="FFFFFF"/>
        </w:rPr>
        <w:softHyphen/>
        <w:t>ру</w:t>
      </w:r>
      <w:r w:rsidRPr="007A36BC">
        <w:rPr>
          <w:rFonts w:ascii="Times New Roman" w:hAnsi="Times New Roman" w:cs="Times New Roman"/>
          <w:color w:val="767171"/>
          <w:sz w:val="24"/>
          <w:szCs w:val="24"/>
          <w:shd w:val="clear" w:color="auto" w:fill="FFFFFF"/>
        </w:rPr>
        <w:softHyphen/>
        <w:t>ше</w:t>
      </w:r>
      <w:r w:rsidRPr="007A36BC">
        <w:rPr>
          <w:rFonts w:ascii="Times New Roman" w:hAnsi="Times New Roman" w:cs="Times New Roman"/>
          <w:color w:val="767171"/>
          <w:sz w:val="24"/>
          <w:szCs w:val="24"/>
          <w:shd w:val="clear" w:color="auto" w:fill="FFFFFF"/>
        </w:rPr>
        <w:softHyphen/>
        <w:t>ни</w:t>
      </w:r>
      <w:r w:rsidRPr="007A36BC">
        <w:rPr>
          <w:rFonts w:ascii="Times New Roman" w:hAnsi="Times New Roman" w:cs="Times New Roman"/>
          <w:color w:val="767171"/>
          <w:sz w:val="24"/>
          <w:szCs w:val="24"/>
          <w:shd w:val="clear" w:color="auto" w:fill="FFFFFF"/>
        </w:rPr>
        <w:softHyphen/>
        <w:t>я</w:t>
      </w:r>
      <w:r w:rsidRPr="007A36BC">
        <w:rPr>
          <w:rFonts w:ascii="Times New Roman" w:hAnsi="Times New Roman" w:cs="Times New Roman"/>
          <w:color w:val="767171"/>
          <w:sz w:val="24"/>
          <w:szCs w:val="24"/>
          <w:shd w:val="clear" w:color="auto" w:fill="FFFFFF"/>
        </w:rPr>
        <w:softHyphen/>
        <w:t>ми) оказывается чувственная ступень по</w:t>
      </w:r>
      <w:r w:rsidRPr="007A36BC">
        <w:rPr>
          <w:rFonts w:ascii="Times New Roman" w:hAnsi="Times New Roman" w:cs="Times New Roman"/>
          <w:color w:val="767171"/>
          <w:sz w:val="24"/>
          <w:szCs w:val="24"/>
          <w:shd w:val="clear" w:color="auto" w:fill="FFFFFF"/>
        </w:rPr>
        <w:softHyphen/>
        <w:t>зна</w:t>
      </w:r>
      <w:r w:rsidRPr="007A36BC">
        <w:rPr>
          <w:rFonts w:ascii="Times New Roman" w:hAnsi="Times New Roman" w:cs="Times New Roman"/>
          <w:color w:val="767171"/>
          <w:sz w:val="24"/>
          <w:szCs w:val="24"/>
          <w:shd w:val="clear" w:color="auto" w:fill="FFFFFF"/>
        </w:rPr>
        <w:softHyphen/>
        <w:t xml:space="preserve">ния </w:t>
      </w:r>
      <w:r w:rsidRPr="007A36BC">
        <w:rPr>
          <w:rFonts w:ascii="Times New Roman" w:hAnsi="Times New Roman" w:cs="Times New Roman"/>
          <w:color w:val="767171"/>
          <w:sz w:val="24"/>
          <w:szCs w:val="24"/>
        </w:rPr>
        <w:t>―</w:t>
      </w:r>
      <w:r w:rsidRPr="007A36BC">
        <w:rPr>
          <w:rFonts w:ascii="Times New Roman" w:hAnsi="Times New Roman" w:cs="Times New Roman"/>
          <w:color w:val="767171"/>
          <w:sz w:val="24"/>
          <w:szCs w:val="24"/>
          <w:shd w:val="clear" w:color="auto" w:fill="FFFFFF"/>
        </w:rPr>
        <w:t xml:space="preserve"> ощущение и восприятие. Но и в этих по</w:t>
      </w:r>
      <w:r w:rsidRPr="007A36BC">
        <w:rPr>
          <w:rFonts w:ascii="Times New Roman" w:hAnsi="Times New Roman" w:cs="Times New Roman"/>
          <w:color w:val="767171"/>
          <w:sz w:val="24"/>
          <w:szCs w:val="24"/>
          <w:shd w:val="clear" w:color="auto" w:fill="FFFFFF"/>
        </w:rPr>
        <w:softHyphen/>
        <w:t>знавательных процессах ска</w:t>
      </w:r>
      <w:r w:rsidRPr="007A36BC">
        <w:rPr>
          <w:rFonts w:ascii="Times New Roman" w:hAnsi="Times New Roman" w:cs="Times New Roman"/>
          <w:color w:val="767171"/>
          <w:sz w:val="24"/>
          <w:szCs w:val="24"/>
          <w:shd w:val="clear" w:color="auto" w:fill="FFFFFF"/>
        </w:rPr>
        <w:softHyphen/>
        <w:t>зывается де</w:t>
      </w:r>
      <w:r w:rsidRPr="007A36BC">
        <w:rPr>
          <w:rFonts w:ascii="Times New Roman" w:hAnsi="Times New Roman" w:cs="Times New Roman"/>
          <w:color w:val="767171"/>
          <w:sz w:val="24"/>
          <w:szCs w:val="24"/>
          <w:shd w:val="clear" w:color="auto" w:fill="FFFFFF"/>
        </w:rPr>
        <w:softHyphen/>
        <w:t>фи</w:t>
      </w:r>
      <w:r w:rsidRPr="007A36BC">
        <w:rPr>
          <w:rFonts w:ascii="Times New Roman" w:hAnsi="Times New Roman" w:cs="Times New Roman"/>
          <w:color w:val="767171"/>
          <w:sz w:val="24"/>
          <w:szCs w:val="24"/>
          <w:shd w:val="clear" w:color="auto" w:fill="FFFFFF"/>
        </w:rPr>
        <w:softHyphen/>
        <w:t>цитарность: не</w:t>
      </w:r>
      <w:r w:rsidRPr="007A36BC">
        <w:rPr>
          <w:rFonts w:ascii="Times New Roman" w:hAnsi="Times New Roman" w:cs="Times New Roman"/>
          <w:color w:val="767171"/>
          <w:sz w:val="24"/>
          <w:szCs w:val="24"/>
          <w:shd w:val="clear" w:color="auto" w:fill="FFFFFF"/>
        </w:rPr>
        <w:softHyphen/>
        <w:t>то</w:t>
      </w:r>
      <w:r w:rsidRPr="007A36BC">
        <w:rPr>
          <w:rFonts w:ascii="Times New Roman" w:hAnsi="Times New Roman" w:cs="Times New Roman"/>
          <w:color w:val="767171"/>
          <w:sz w:val="24"/>
          <w:szCs w:val="24"/>
          <w:shd w:val="clear" w:color="auto" w:fill="FFFFFF"/>
        </w:rPr>
        <w:softHyphen/>
        <w:t>ч</w:t>
      </w:r>
      <w:r w:rsidRPr="007A36BC">
        <w:rPr>
          <w:rFonts w:ascii="Times New Roman" w:hAnsi="Times New Roman" w:cs="Times New Roman"/>
          <w:color w:val="767171"/>
          <w:sz w:val="24"/>
          <w:szCs w:val="24"/>
          <w:shd w:val="clear" w:color="auto" w:fill="FFFFFF"/>
        </w:rPr>
        <w:softHyphen/>
        <w:t>ность и сла</w:t>
      </w:r>
      <w:r w:rsidRPr="007A36BC">
        <w:rPr>
          <w:rFonts w:ascii="Times New Roman" w:hAnsi="Times New Roman" w:cs="Times New Roman"/>
          <w:color w:val="767171"/>
          <w:sz w:val="24"/>
          <w:szCs w:val="24"/>
          <w:shd w:val="clear" w:color="auto" w:fill="FFFFFF"/>
        </w:rPr>
        <w:softHyphen/>
        <w:t>бость дифференцировки зри</w:t>
      </w:r>
      <w:r w:rsidRPr="007A36BC">
        <w:rPr>
          <w:rFonts w:ascii="Times New Roman" w:hAnsi="Times New Roman" w:cs="Times New Roman"/>
          <w:color w:val="767171"/>
          <w:sz w:val="24"/>
          <w:szCs w:val="24"/>
          <w:shd w:val="clear" w:color="auto" w:fill="FFFFFF"/>
        </w:rPr>
        <w:softHyphen/>
        <w:t>тель</w:t>
      </w:r>
      <w:r w:rsidRPr="007A36BC">
        <w:rPr>
          <w:rFonts w:ascii="Times New Roman" w:hAnsi="Times New Roman" w:cs="Times New Roman"/>
          <w:color w:val="767171"/>
          <w:sz w:val="24"/>
          <w:szCs w:val="24"/>
          <w:shd w:val="clear" w:color="auto" w:fill="FFFFFF"/>
        </w:rPr>
        <w:softHyphen/>
        <w:t>ных, слуховых, ки</w:t>
      </w:r>
      <w:r w:rsidRPr="007A36BC">
        <w:rPr>
          <w:rFonts w:ascii="Times New Roman" w:hAnsi="Times New Roman" w:cs="Times New Roman"/>
          <w:color w:val="767171"/>
          <w:sz w:val="24"/>
          <w:szCs w:val="24"/>
          <w:shd w:val="clear" w:color="auto" w:fill="FFFFFF"/>
        </w:rPr>
        <w:softHyphen/>
        <w:t>не</w:t>
      </w:r>
      <w:r w:rsidRPr="007A36BC">
        <w:rPr>
          <w:rFonts w:ascii="Times New Roman" w:hAnsi="Times New Roman" w:cs="Times New Roman"/>
          <w:color w:val="767171"/>
          <w:sz w:val="24"/>
          <w:szCs w:val="24"/>
          <w:shd w:val="clear" w:color="auto" w:fill="FFFFFF"/>
        </w:rPr>
        <w:softHyphen/>
        <w:t>с</w:t>
      </w:r>
      <w:r w:rsidRPr="007A36BC">
        <w:rPr>
          <w:rFonts w:ascii="Times New Roman" w:hAnsi="Times New Roman" w:cs="Times New Roman"/>
          <w:color w:val="767171"/>
          <w:sz w:val="24"/>
          <w:szCs w:val="24"/>
          <w:shd w:val="clear" w:color="auto" w:fill="FFFFFF"/>
        </w:rPr>
        <w:softHyphen/>
        <w:t>те</w:t>
      </w:r>
      <w:r w:rsidRPr="007A36BC">
        <w:rPr>
          <w:rFonts w:ascii="Times New Roman" w:hAnsi="Times New Roman" w:cs="Times New Roman"/>
          <w:color w:val="767171"/>
          <w:sz w:val="24"/>
          <w:szCs w:val="24"/>
          <w:shd w:val="clear" w:color="auto" w:fill="FFFFFF"/>
        </w:rPr>
        <w:softHyphen/>
        <w:t>ти</w:t>
      </w:r>
      <w:r w:rsidRPr="007A36BC">
        <w:rPr>
          <w:rFonts w:ascii="Times New Roman" w:hAnsi="Times New Roman" w:cs="Times New Roman"/>
          <w:color w:val="767171"/>
          <w:sz w:val="24"/>
          <w:szCs w:val="24"/>
          <w:shd w:val="clear" w:color="auto" w:fill="FFFFFF"/>
        </w:rPr>
        <w:softHyphen/>
        <w:t>ческих, та</w:t>
      </w:r>
      <w:r w:rsidRPr="007A36BC">
        <w:rPr>
          <w:rFonts w:ascii="Times New Roman" w:hAnsi="Times New Roman" w:cs="Times New Roman"/>
          <w:color w:val="767171"/>
          <w:sz w:val="24"/>
          <w:szCs w:val="24"/>
          <w:shd w:val="clear" w:color="auto" w:fill="FFFFFF"/>
        </w:rPr>
        <w:softHyphen/>
        <w:t>ктильных, обоня</w:t>
      </w:r>
      <w:r w:rsidRPr="007A36BC">
        <w:rPr>
          <w:rFonts w:ascii="Times New Roman" w:hAnsi="Times New Roman" w:cs="Times New Roman"/>
          <w:color w:val="767171"/>
          <w:sz w:val="24"/>
          <w:szCs w:val="24"/>
          <w:shd w:val="clear" w:color="auto" w:fill="FFFFFF"/>
        </w:rPr>
        <w:softHyphen/>
        <w:t>тель</w:t>
      </w:r>
      <w:r w:rsidRPr="007A36BC">
        <w:rPr>
          <w:rFonts w:ascii="Times New Roman" w:hAnsi="Times New Roman" w:cs="Times New Roman"/>
          <w:color w:val="767171"/>
          <w:sz w:val="24"/>
          <w:szCs w:val="24"/>
          <w:shd w:val="clear" w:color="auto" w:fill="FFFFFF"/>
        </w:rPr>
        <w:softHyphen/>
        <w:t>ных и вкусовых ощу</w:t>
      </w:r>
      <w:r w:rsidRPr="007A36BC">
        <w:rPr>
          <w:rFonts w:ascii="Times New Roman" w:hAnsi="Times New Roman" w:cs="Times New Roman"/>
          <w:color w:val="767171"/>
          <w:sz w:val="24"/>
          <w:szCs w:val="24"/>
          <w:shd w:val="clear" w:color="auto" w:fill="FFFFFF"/>
        </w:rPr>
        <w:softHyphen/>
        <w:t>щений приводят к затруднению аде</w:t>
      </w:r>
      <w:r w:rsidRPr="007A36BC">
        <w:rPr>
          <w:rFonts w:ascii="Times New Roman" w:hAnsi="Times New Roman" w:cs="Times New Roman"/>
          <w:color w:val="767171"/>
          <w:sz w:val="24"/>
          <w:szCs w:val="24"/>
          <w:shd w:val="clear" w:color="auto" w:fill="FFFFFF"/>
        </w:rPr>
        <w:softHyphen/>
        <w:t>ква</w:t>
      </w:r>
      <w:r w:rsidRPr="007A36BC">
        <w:rPr>
          <w:rFonts w:ascii="Times New Roman" w:hAnsi="Times New Roman" w:cs="Times New Roman"/>
          <w:color w:val="767171"/>
          <w:sz w:val="24"/>
          <w:szCs w:val="24"/>
          <w:shd w:val="clear" w:color="auto" w:fill="FFFFFF"/>
        </w:rPr>
        <w:softHyphen/>
        <w:t>тности ориентировки детей с ум</w:t>
      </w:r>
      <w:r w:rsidRPr="007A36BC">
        <w:rPr>
          <w:rFonts w:ascii="Times New Roman" w:hAnsi="Times New Roman" w:cs="Times New Roman"/>
          <w:color w:val="767171"/>
          <w:sz w:val="24"/>
          <w:szCs w:val="24"/>
          <w:shd w:val="clear" w:color="auto" w:fill="FFFFFF"/>
        </w:rPr>
        <w:softHyphen/>
        <w:t>с</w:t>
      </w:r>
      <w:r w:rsidRPr="007A36BC">
        <w:rPr>
          <w:rFonts w:ascii="Times New Roman" w:hAnsi="Times New Roman" w:cs="Times New Roman"/>
          <w:color w:val="767171"/>
          <w:sz w:val="24"/>
          <w:szCs w:val="24"/>
          <w:shd w:val="clear" w:color="auto" w:fill="FFFFFF"/>
        </w:rPr>
        <w:softHyphen/>
        <w:t>т</w:t>
      </w:r>
      <w:r w:rsidRPr="007A36BC">
        <w:rPr>
          <w:rFonts w:ascii="Times New Roman" w:hAnsi="Times New Roman" w:cs="Times New Roman"/>
          <w:color w:val="767171"/>
          <w:sz w:val="24"/>
          <w:szCs w:val="24"/>
          <w:shd w:val="clear" w:color="auto" w:fill="FFFFFF"/>
        </w:rPr>
        <w:softHyphen/>
        <w:t>ве</w:t>
      </w:r>
      <w:r w:rsidRPr="007A36BC">
        <w:rPr>
          <w:rFonts w:ascii="Times New Roman" w:hAnsi="Times New Roman" w:cs="Times New Roman"/>
          <w:color w:val="767171"/>
          <w:sz w:val="24"/>
          <w:szCs w:val="24"/>
          <w:shd w:val="clear" w:color="auto" w:fill="FFFFFF"/>
        </w:rPr>
        <w:softHyphen/>
        <w:t>н</w:t>
      </w:r>
      <w:r w:rsidRPr="007A36BC">
        <w:rPr>
          <w:rFonts w:ascii="Times New Roman" w:hAnsi="Times New Roman" w:cs="Times New Roman"/>
          <w:color w:val="767171"/>
          <w:sz w:val="24"/>
          <w:szCs w:val="24"/>
          <w:shd w:val="clear" w:color="auto" w:fill="FFFFFF"/>
        </w:rPr>
        <w:softHyphen/>
        <w:t>ной от</w:t>
      </w:r>
      <w:r w:rsidRPr="007A36BC">
        <w:rPr>
          <w:rFonts w:ascii="Times New Roman" w:hAnsi="Times New Roman" w:cs="Times New Roman"/>
          <w:color w:val="767171"/>
          <w:sz w:val="24"/>
          <w:szCs w:val="24"/>
          <w:shd w:val="clear" w:color="auto" w:fill="FFFFFF"/>
        </w:rPr>
        <w:softHyphen/>
        <w:t>с</w:t>
      </w:r>
      <w:r w:rsidRPr="007A36BC">
        <w:rPr>
          <w:rFonts w:ascii="Times New Roman" w:hAnsi="Times New Roman" w:cs="Times New Roman"/>
          <w:color w:val="767171"/>
          <w:sz w:val="24"/>
          <w:szCs w:val="24"/>
          <w:shd w:val="clear" w:color="auto" w:fill="FFFFFF"/>
        </w:rPr>
        <w:softHyphen/>
        <w:t>та</w:t>
      </w:r>
      <w:r w:rsidRPr="007A36BC">
        <w:rPr>
          <w:rFonts w:ascii="Times New Roman" w:hAnsi="Times New Roman" w:cs="Times New Roman"/>
          <w:color w:val="767171"/>
          <w:sz w:val="24"/>
          <w:szCs w:val="24"/>
          <w:shd w:val="clear" w:color="auto" w:fill="FFFFFF"/>
        </w:rPr>
        <w:softHyphen/>
        <w:t>ло</w:t>
      </w:r>
      <w:r w:rsidRPr="007A36BC">
        <w:rPr>
          <w:rFonts w:ascii="Times New Roman" w:hAnsi="Times New Roman" w:cs="Times New Roman"/>
          <w:color w:val="767171"/>
          <w:sz w:val="24"/>
          <w:szCs w:val="24"/>
          <w:shd w:val="clear" w:color="auto" w:fill="FFFFFF"/>
        </w:rPr>
        <w:softHyphen/>
        <w:t xml:space="preserve">стью </w:t>
      </w:r>
      <w:r w:rsidRPr="007A36BC">
        <w:rPr>
          <w:rFonts w:ascii="Times New Roman" w:hAnsi="Times New Roman" w:cs="Times New Roman"/>
          <w:color w:val="767171"/>
          <w:sz w:val="24"/>
          <w:szCs w:val="24"/>
        </w:rPr>
        <w:t xml:space="preserve">(интеллектуальными нарушениями) </w:t>
      </w:r>
      <w:r w:rsidRPr="007A36BC">
        <w:rPr>
          <w:rFonts w:ascii="Times New Roman" w:hAnsi="Times New Roman" w:cs="Times New Roman"/>
          <w:color w:val="767171"/>
          <w:sz w:val="24"/>
          <w:szCs w:val="24"/>
          <w:shd w:val="clear" w:color="auto" w:fill="FFFFFF"/>
        </w:rPr>
        <w:t xml:space="preserve"> в окружающей сре</w:t>
      </w:r>
      <w:r w:rsidRPr="007A36BC">
        <w:rPr>
          <w:rFonts w:ascii="Times New Roman" w:hAnsi="Times New Roman" w:cs="Times New Roman"/>
          <w:color w:val="767171"/>
          <w:sz w:val="24"/>
          <w:szCs w:val="24"/>
          <w:shd w:val="clear" w:color="auto" w:fill="FFFFFF"/>
        </w:rPr>
        <w:softHyphen/>
        <w:t>де. На</w:t>
      </w:r>
      <w:r w:rsidRPr="007A36BC">
        <w:rPr>
          <w:rFonts w:ascii="Times New Roman" w:hAnsi="Times New Roman" w:cs="Times New Roman"/>
          <w:color w:val="767171"/>
          <w:sz w:val="24"/>
          <w:szCs w:val="24"/>
          <w:shd w:val="clear" w:color="auto" w:fill="FFFFFF"/>
        </w:rPr>
        <w:softHyphen/>
        <w:t>ру</w:t>
      </w:r>
      <w:r w:rsidRPr="007A36BC">
        <w:rPr>
          <w:rFonts w:ascii="Times New Roman" w:hAnsi="Times New Roman" w:cs="Times New Roman"/>
          <w:color w:val="767171"/>
          <w:sz w:val="24"/>
          <w:szCs w:val="24"/>
          <w:shd w:val="clear" w:color="auto" w:fill="FFFFFF"/>
        </w:rPr>
        <w:softHyphen/>
        <w:t>ше</w:t>
      </w:r>
      <w:r w:rsidRPr="007A36BC">
        <w:rPr>
          <w:rFonts w:ascii="Times New Roman" w:hAnsi="Times New Roman" w:cs="Times New Roman"/>
          <w:color w:val="767171"/>
          <w:sz w:val="24"/>
          <w:szCs w:val="24"/>
          <w:shd w:val="clear" w:color="auto" w:fill="FFFFFF"/>
        </w:rPr>
        <w:softHyphen/>
        <w:t>ние объема и те</w:t>
      </w:r>
      <w:r w:rsidRPr="007A36BC">
        <w:rPr>
          <w:rFonts w:ascii="Times New Roman" w:hAnsi="Times New Roman" w:cs="Times New Roman"/>
          <w:color w:val="767171"/>
          <w:sz w:val="24"/>
          <w:szCs w:val="24"/>
          <w:shd w:val="clear" w:color="auto" w:fill="FFFFFF"/>
        </w:rPr>
        <w:softHyphen/>
        <w:t>мпа во</w:t>
      </w:r>
      <w:r w:rsidRPr="007A36BC">
        <w:rPr>
          <w:rFonts w:ascii="Times New Roman" w:hAnsi="Times New Roman" w:cs="Times New Roman"/>
          <w:color w:val="767171"/>
          <w:sz w:val="24"/>
          <w:szCs w:val="24"/>
          <w:shd w:val="clear" w:color="auto" w:fill="FFFFFF"/>
        </w:rPr>
        <w:softHyphen/>
        <w:t>с</w:t>
      </w:r>
      <w:r w:rsidRPr="007A36BC">
        <w:rPr>
          <w:rFonts w:ascii="Times New Roman" w:hAnsi="Times New Roman" w:cs="Times New Roman"/>
          <w:color w:val="767171"/>
          <w:sz w:val="24"/>
          <w:szCs w:val="24"/>
          <w:shd w:val="clear" w:color="auto" w:fill="FFFFFF"/>
        </w:rPr>
        <w:softHyphen/>
        <w:t>п</w:t>
      </w:r>
      <w:r w:rsidRPr="007A36BC">
        <w:rPr>
          <w:rFonts w:ascii="Times New Roman" w:hAnsi="Times New Roman" w:cs="Times New Roman"/>
          <w:color w:val="767171"/>
          <w:sz w:val="24"/>
          <w:szCs w:val="24"/>
          <w:shd w:val="clear" w:color="auto" w:fill="FFFFFF"/>
        </w:rPr>
        <w:softHyphen/>
        <w:t>ри</w:t>
      </w:r>
      <w:r w:rsidRPr="007A36BC">
        <w:rPr>
          <w:rFonts w:ascii="Times New Roman" w:hAnsi="Times New Roman" w:cs="Times New Roman"/>
          <w:color w:val="767171"/>
          <w:sz w:val="24"/>
          <w:szCs w:val="24"/>
          <w:shd w:val="clear" w:color="auto" w:fill="FFFFFF"/>
        </w:rPr>
        <w:softHyphen/>
        <w:t>я</w:t>
      </w:r>
      <w:r w:rsidRPr="007A36BC">
        <w:rPr>
          <w:rFonts w:ascii="Times New Roman" w:hAnsi="Times New Roman" w:cs="Times New Roman"/>
          <w:color w:val="767171"/>
          <w:sz w:val="24"/>
          <w:szCs w:val="24"/>
          <w:shd w:val="clear" w:color="auto" w:fill="FFFFFF"/>
        </w:rPr>
        <w:softHyphen/>
        <w:t>тия, не</w:t>
      </w:r>
      <w:r w:rsidRPr="007A36BC">
        <w:rPr>
          <w:rFonts w:ascii="Times New Roman" w:hAnsi="Times New Roman" w:cs="Times New Roman"/>
          <w:color w:val="767171"/>
          <w:sz w:val="24"/>
          <w:szCs w:val="24"/>
          <w:shd w:val="clear" w:color="auto" w:fill="FFFFFF"/>
        </w:rPr>
        <w:softHyphen/>
        <w:t>до</w:t>
      </w:r>
      <w:r w:rsidRPr="007A36BC">
        <w:rPr>
          <w:rFonts w:ascii="Times New Roman" w:hAnsi="Times New Roman" w:cs="Times New Roman"/>
          <w:color w:val="767171"/>
          <w:sz w:val="24"/>
          <w:szCs w:val="24"/>
          <w:shd w:val="clear" w:color="auto" w:fill="FFFFFF"/>
        </w:rPr>
        <w:softHyphen/>
        <w:t>статочная его диф</w:t>
      </w:r>
      <w:r w:rsidRPr="007A36BC">
        <w:rPr>
          <w:rFonts w:ascii="Times New Roman" w:hAnsi="Times New Roman" w:cs="Times New Roman"/>
          <w:color w:val="767171"/>
          <w:sz w:val="24"/>
          <w:szCs w:val="24"/>
          <w:shd w:val="clear" w:color="auto" w:fill="FFFFFF"/>
        </w:rPr>
        <w:softHyphen/>
        <w:t>фе</w:t>
      </w:r>
      <w:r w:rsidRPr="007A36BC">
        <w:rPr>
          <w:rFonts w:ascii="Times New Roman" w:hAnsi="Times New Roman" w:cs="Times New Roman"/>
          <w:color w:val="767171"/>
          <w:sz w:val="24"/>
          <w:szCs w:val="24"/>
          <w:shd w:val="clear" w:color="auto" w:fill="FFFFFF"/>
        </w:rPr>
        <w:softHyphen/>
        <w:t>ре</w:t>
      </w:r>
      <w:r w:rsidRPr="007A36BC">
        <w:rPr>
          <w:rFonts w:ascii="Times New Roman" w:hAnsi="Times New Roman" w:cs="Times New Roman"/>
          <w:color w:val="767171"/>
          <w:sz w:val="24"/>
          <w:szCs w:val="24"/>
          <w:shd w:val="clear" w:color="auto" w:fill="FFFFFF"/>
        </w:rPr>
        <w:softHyphen/>
        <w:t>н</w:t>
      </w:r>
      <w:r w:rsidRPr="007A36BC">
        <w:rPr>
          <w:rFonts w:ascii="Times New Roman" w:hAnsi="Times New Roman" w:cs="Times New Roman"/>
          <w:color w:val="767171"/>
          <w:sz w:val="24"/>
          <w:szCs w:val="24"/>
          <w:shd w:val="clear" w:color="auto" w:fill="FFFFFF"/>
        </w:rPr>
        <w:softHyphen/>
        <w:t>ци</w:t>
      </w:r>
      <w:r w:rsidRPr="007A36BC">
        <w:rPr>
          <w:rFonts w:ascii="Times New Roman" w:hAnsi="Times New Roman" w:cs="Times New Roman"/>
          <w:color w:val="767171"/>
          <w:sz w:val="24"/>
          <w:szCs w:val="24"/>
          <w:shd w:val="clear" w:color="auto" w:fill="FFFFFF"/>
        </w:rPr>
        <w:softHyphen/>
        <w:t>ровка, не могут не ока</w:t>
      </w:r>
      <w:r w:rsidRPr="007A36BC">
        <w:rPr>
          <w:rFonts w:ascii="Times New Roman" w:hAnsi="Times New Roman" w:cs="Times New Roman"/>
          <w:color w:val="767171"/>
          <w:sz w:val="24"/>
          <w:szCs w:val="24"/>
          <w:shd w:val="clear" w:color="auto" w:fill="FFFFFF"/>
        </w:rPr>
        <w:softHyphen/>
        <w:t>зы</w:t>
      </w:r>
      <w:r w:rsidRPr="007A36BC">
        <w:rPr>
          <w:rFonts w:ascii="Times New Roman" w:hAnsi="Times New Roman" w:cs="Times New Roman"/>
          <w:color w:val="767171"/>
          <w:sz w:val="24"/>
          <w:szCs w:val="24"/>
          <w:shd w:val="clear" w:color="auto" w:fill="FFFFFF"/>
        </w:rPr>
        <w:softHyphen/>
        <w:t>вать от</w:t>
      </w:r>
      <w:r w:rsidRPr="007A36BC">
        <w:rPr>
          <w:rFonts w:ascii="Times New Roman" w:hAnsi="Times New Roman" w:cs="Times New Roman"/>
          <w:color w:val="767171"/>
          <w:sz w:val="24"/>
          <w:szCs w:val="24"/>
          <w:shd w:val="clear" w:color="auto" w:fill="FFFFFF"/>
        </w:rPr>
        <w:softHyphen/>
        <w:t>ри</w:t>
      </w:r>
      <w:r w:rsidRPr="007A36BC">
        <w:rPr>
          <w:rFonts w:ascii="Times New Roman" w:hAnsi="Times New Roman" w:cs="Times New Roman"/>
          <w:color w:val="767171"/>
          <w:sz w:val="24"/>
          <w:szCs w:val="24"/>
          <w:shd w:val="clear" w:color="auto" w:fill="FFFFFF"/>
        </w:rPr>
        <w:softHyphen/>
        <w:t>ца</w:t>
      </w:r>
      <w:r w:rsidRPr="007A36BC">
        <w:rPr>
          <w:rFonts w:ascii="Times New Roman" w:hAnsi="Times New Roman" w:cs="Times New Roman"/>
          <w:color w:val="767171"/>
          <w:sz w:val="24"/>
          <w:szCs w:val="24"/>
          <w:shd w:val="clear" w:color="auto" w:fill="FFFFFF"/>
        </w:rPr>
        <w:softHyphen/>
        <w:t>тель</w:t>
      </w:r>
      <w:r w:rsidRPr="007A36BC">
        <w:rPr>
          <w:rFonts w:ascii="Times New Roman" w:hAnsi="Times New Roman" w:cs="Times New Roman"/>
          <w:color w:val="767171"/>
          <w:sz w:val="24"/>
          <w:szCs w:val="24"/>
          <w:shd w:val="clear" w:color="auto" w:fill="FFFFFF"/>
        </w:rPr>
        <w:softHyphen/>
        <w:t>ного влияния на весь ход развития ре</w:t>
      </w:r>
      <w:r w:rsidRPr="007A36BC">
        <w:rPr>
          <w:rFonts w:ascii="Times New Roman" w:hAnsi="Times New Roman" w:cs="Times New Roman"/>
          <w:color w:val="767171"/>
          <w:sz w:val="24"/>
          <w:szCs w:val="24"/>
          <w:shd w:val="clear" w:color="auto" w:fill="FFFFFF"/>
        </w:rPr>
        <w:softHyphen/>
        <w:t>бенка с умственной отсталостью (интеллектуаль</w:t>
      </w:r>
      <w:r w:rsidRPr="007A36BC">
        <w:rPr>
          <w:rFonts w:ascii="Times New Roman" w:hAnsi="Times New Roman" w:cs="Times New Roman"/>
          <w:color w:val="767171"/>
          <w:sz w:val="24"/>
          <w:szCs w:val="24"/>
          <w:shd w:val="clear" w:color="auto" w:fill="FFFFFF"/>
        </w:rPr>
        <w:softHyphen/>
        <w:t>ны</w:t>
      </w:r>
      <w:r w:rsidRPr="007A36BC">
        <w:rPr>
          <w:rFonts w:ascii="Times New Roman" w:hAnsi="Times New Roman" w:cs="Times New Roman"/>
          <w:color w:val="767171"/>
          <w:sz w:val="24"/>
          <w:szCs w:val="24"/>
          <w:shd w:val="clear" w:color="auto" w:fill="FFFFFF"/>
        </w:rPr>
        <w:softHyphen/>
        <w:t>ми нарушениями). Од</w:t>
      </w:r>
      <w:r w:rsidRPr="007A36BC">
        <w:rPr>
          <w:rFonts w:ascii="Times New Roman" w:hAnsi="Times New Roman" w:cs="Times New Roman"/>
          <w:color w:val="767171"/>
          <w:sz w:val="24"/>
          <w:szCs w:val="24"/>
          <w:shd w:val="clear" w:color="auto" w:fill="FFFFFF"/>
        </w:rPr>
        <w:softHyphen/>
        <w:t>на</w:t>
      </w:r>
      <w:r w:rsidRPr="007A36BC">
        <w:rPr>
          <w:rFonts w:ascii="Times New Roman" w:hAnsi="Times New Roman" w:cs="Times New Roman"/>
          <w:color w:val="767171"/>
          <w:sz w:val="24"/>
          <w:szCs w:val="24"/>
          <w:shd w:val="clear" w:color="auto" w:fill="FFFFFF"/>
        </w:rPr>
        <w:softHyphen/>
        <w:t xml:space="preserve">ко особая </w:t>
      </w:r>
      <w:r w:rsidR="001646AA" w:rsidRPr="007A36BC">
        <w:rPr>
          <w:rFonts w:ascii="Times New Roman" w:hAnsi="Times New Roman" w:cs="Times New Roman"/>
          <w:color w:val="767171"/>
          <w:sz w:val="24"/>
          <w:szCs w:val="24"/>
          <w:shd w:val="clear" w:color="auto" w:fill="FFFFFF"/>
        </w:rPr>
        <w:t>Организация</w:t>
      </w:r>
      <w:r w:rsidR="007E3B7A" w:rsidRPr="007A36BC">
        <w:rPr>
          <w:rFonts w:ascii="Times New Roman" w:hAnsi="Times New Roman" w:cs="Times New Roman"/>
          <w:color w:val="767171"/>
          <w:sz w:val="24"/>
          <w:szCs w:val="24"/>
          <w:shd w:val="clear" w:color="auto" w:fill="FFFFFF"/>
        </w:rPr>
        <w:t xml:space="preserve"> </w:t>
      </w:r>
      <w:r w:rsidRPr="007A36BC">
        <w:rPr>
          <w:rFonts w:ascii="Times New Roman" w:hAnsi="Times New Roman" w:cs="Times New Roman"/>
          <w:color w:val="767171"/>
          <w:sz w:val="24"/>
          <w:szCs w:val="24"/>
          <w:shd w:val="clear" w:color="auto" w:fill="FFFFFF"/>
        </w:rPr>
        <w:t xml:space="preserve"> учебной и вне</w:t>
      </w:r>
      <w:r w:rsidRPr="007A36BC">
        <w:rPr>
          <w:rFonts w:ascii="Times New Roman" w:hAnsi="Times New Roman" w:cs="Times New Roman"/>
          <w:color w:val="767171"/>
          <w:sz w:val="24"/>
          <w:szCs w:val="24"/>
          <w:shd w:val="clear" w:color="auto" w:fill="FFFFFF"/>
        </w:rPr>
        <w:softHyphen/>
        <w:t>урочной ра</w:t>
      </w:r>
      <w:r w:rsidRPr="007A36BC">
        <w:rPr>
          <w:rFonts w:ascii="Times New Roman" w:hAnsi="Times New Roman" w:cs="Times New Roman"/>
          <w:color w:val="767171"/>
          <w:sz w:val="24"/>
          <w:szCs w:val="24"/>
          <w:shd w:val="clear" w:color="auto" w:fill="FFFFFF"/>
        </w:rPr>
        <w:softHyphen/>
        <w:t>бо</w:t>
      </w:r>
      <w:r w:rsidRPr="007A36BC">
        <w:rPr>
          <w:rFonts w:ascii="Times New Roman" w:hAnsi="Times New Roman" w:cs="Times New Roman"/>
          <w:color w:val="767171"/>
          <w:sz w:val="24"/>
          <w:szCs w:val="24"/>
          <w:shd w:val="clear" w:color="auto" w:fill="FFFFFF"/>
        </w:rPr>
        <w:softHyphen/>
        <w:t>ты, осно</w:t>
      </w:r>
      <w:r w:rsidRPr="007A36BC">
        <w:rPr>
          <w:rFonts w:ascii="Times New Roman" w:hAnsi="Times New Roman" w:cs="Times New Roman"/>
          <w:color w:val="767171"/>
          <w:sz w:val="24"/>
          <w:szCs w:val="24"/>
          <w:shd w:val="clear" w:color="auto" w:fill="FFFFFF"/>
        </w:rPr>
        <w:softHyphen/>
        <w:t>ва</w:t>
      </w:r>
      <w:r w:rsidRPr="007A36BC">
        <w:rPr>
          <w:rFonts w:ascii="Times New Roman" w:hAnsi="Times New Roman" w:cs="Times New Roman"/>
          <w:color w:val="767171"/>
          <w:sz w:val="24"/>
          <w:szCs w:val="24"/>
          <w:shd w:val="clear" w:color="auto" w:fill="FFFFFF"/>
        </w:rPr>
        <w:softHyphen/>
        <w:t>н</w:t>
      </w:r>
      <w:r w:rsidRPr="007A36BC">
        <w:rPr>
          <w:rFonts w:ascii="Times New Roman" w:hAnsi="Times New Roman" w:cs="Times New Roman"/>
          <w:color w:val="767171"/>
          <w:sz w:val="24"/>
          <w:szCs w:val="24"/>
          <w:shd w:val="clear" w:color="auto" w:fill="FFFFFF"/>
        </w:rPr>
        <w:softHyphen/>
        <w:t>ной на использовании пра</w:t>
      </w:r>
      <w:r w:rsidRPr="007A36BC">
        <w:rPr>
          <w:rFonts w:ascii="Times New Roman" w:hAnsi="Times New Roman" w:cs="Times New Roman"/>
          <w:color w:val="767171"/>
          <w:sz w:val="24"/>
          <w:szCs w:val="24"/>
          <w:shd w:val="clear" w:color="auto" w:fill="FFFFFF"/>
        </w:rPr>
        <w:softHyphen/>
        <w:t>ктической деятельности; проведение специальных кор</w:t>
      </w:r>
      <w:r w:rsidRPr="007A36BC">
        <w:rPr>
          <w:rFonts w:ascii="Times New Roman" w:hAnsi="Times New Roman" w:cs="Times New Roman"/>
          <w:color w:val="767171"/>
          <w:sz w:val="24"/>
          <w:szCs w:val="24"/>
          <w:shd w:val="clear" w:color="auto" w:fill="FFFFFF"/>
        </w:rPr>
        <w:softHyphen/>
        <w:t>ре</w:t>
      </w:r>
      <w:r w:rsidRPr="007A36BC">
        <w:rPr>
          <w:rFonts w:ascii="Times New Roman" w:hAnsi="Times New Roman" w:cs="Times New Roman"/>
          <w:color w:val="767171"/>
          <w:sz w:val="24"/>
          <w:szCs w:val="24"/>
          <w:shd w:val="clear" w:color="auto" w:fill="FFFFFF"/>
        </w:rPr>
        <w:softHyphen/>
        <w:t>к</w:t>
      </w:r>
      <w:r w:rsidRPr="007A36BC">
        <w:rPr>
          <w:rFonts w:ascii="Times New Roman" w:hAnsi="Times New Roman" w:cs="Times New Roman"/>
          <w:color w:val="767171"/>
          <w:sz w:val="24"/>
          <w:szCs w:val="24"/>
          <w:shd w:val="clear" w:color="auto" w:fill="FFFFFF"/>
        </w:rPr>
        <w:softHyphen/>
        <w:t>ци</w:t>
      </w:r>
      <w:r w:rsidRPr="007A36BC">
        <w:rPr>
          <w:rFonts w:ascii="Times New Roman" w:hAnsi="Times New Roman" w:cs="Times New Roman"/>
          <w:color w:val="767171"/>
          <w:sz w:val="24"/>
          <w:szCs w:val="24"/>
          <w:shd w:val="clear" w:color="auto" w:fill="FFFFFF"/>
        </w:rPr>
        <w:softHyphen/>
        <w:t>он</w:t>
      </w:r>
      <w:r w:rsidRPr="007A36BC">
        <w:rPr>
          <w:rFonts w:ascii="Times New Roman" w:hAnsi="Times New Roman" w:cs="Times New Roman"/>
          <w:color w:val="767171"/>
          <w:sz w:val="24"/>
          <w:szCs w:val="24"/>
          <w:shd w:val="clear" w:color="auto" w:fill="FFFFFF"/>
        </w:rPr>
        <w:softHyphen/>
        <w:t>ных занятий не только по</w:t>
      </w:r>
      <w:r w:rsidRPr="007A36BC">
        <w:rPr>
          <w:rFonts w:ascii="Times New Roman" w:hAnsi="Times New Roman" w:cs="Times New Roman"/>
          <w:color w:val="767171"/>
          <w:sz w:val="24"/>
          <w:szCs w:val="24"/>
          <w:shd w:val="clear" w:color="auto" w:fill="FFFFFF"/>
        </w:rPr>
        <w:softHyphen/>
        <w:t>вышают ка</w:t>
      </w:r>
      <w:r w:rsidRPr="007A36BC">
        <w:rPr>
          <w:rFonts w:ascii="Times New Roman" w:hAnsi="Times New Roman" w:cs="Times New Roman"/>
          <w:color w:val="767171"/>
          <w:sz w:val="24"/>
          <w:szCs w:val="24"/>
          <w:shd w:val="clear" w:color="auto" w:fill="FFFFFF"/>
        </w:rPr>
        <w:softHyphen/>
        <w:t>че</w:t>
      </w:r>
      <w:r w:rsidRPr="007A36BC">
        <w:rPr>
          <w:rFonts w:ascii="Times New Roman" w:hAnsi="Times New Roman" w:cs="Times New Roman"/>
          <w:color w:val="767171"/>
          <w:sz w:val="24"/>
          <w:szCs w:val="24"/>
          <w:shd w:val="clear" w:color="auto" w:fill="FFFFFF"/>
        </w:rPr>
        <w:softHyphen/>
        <w:t>ство ощущений и восприятий, но и ока</w:t>
      </w:r>
      <w:r w:rsidRPr="007A36BC">
        <w:rPr>
          <w:rFonts w:ascii="Times New Roman" w:hAnsi="Times New Roman" w:cs="Times New Roman"/>
          <w:color w:val="767171"/>
          <w:sz w:val="24"/>
          <w:szCs w:val="24"/>
          <w:shd w:val="clear" w:color="auto" w:fill="FFFFFF"/>
        </w:rPr>
        <w:softHyphen/>
        <w:t>зы</w:t>
      </w:r>
      <w:r w:rsidRPr="007A36BC">
        <w:rPr>
          <w:rFonts w:ascii="Times New Roman" w:hAnsi="Times New Roman" w:cs="Times New Roman"/>
          <w:color w:val="767171"/>
          <w:sz w:val="24"/>
          <w:szCs w:val="24"/>
          <w:shd w:val="clear" w:color="auto" w:fill="FFFFFF"/>
        </w:rPr>
        <w:softHyphen/>
        <w:t>вают по</w:t>
      </w:r>
      <w:r w:rsidRPr="007A36BC">
        <w:rPr>
          <w:rFonts w:ascii="Times New Roman" w:hAnsi="Times New Roman" w:cs="Times New Roman"/>
          <w:color w:val="767171"/>
          <w:sz w:val="24"/>
          <w:szCs w:val="24"/>
          <w:shd w:val="clear" w:color="auto" w:fill="FFFFFF"/>
        </w:rPr>
        <w:softHyphen/>
        <w:t>ло</w:t>
      </w:r>
      <w:r w:rsidRPr="007A36BC">
        <w:rPr>
          <w:rFonts w:ascii="Times New Roman" w:hAnsi="Times New Roman" w:cs="Times New Roman"/>
          <w:color w:val="767171"/>
          <w:sz w:val="24"/>
          <w:szCs w:val="24"/>
          <w:shd w:val="clear" w:color="auto" w:fill="FFFFFF"/>
        </w:rPr>
        <w:softHyphen/>
        <w:t>жи</w:t>
      </w:r>
      <w:r w:rsidRPr="007A36BC">
        <w:rPr>
          <w:rFonts w:ascii="Times New Roman" w:hAnsi="Times New Roman" w:cs="Times New Roman"/>
          <w:color w:val="767171"/>
          <w:sz w:val="24"/>
          <w:szCs w:val="24"/>
          <w:shd w:val="clear" w:color="auto" w:fill="FFFFFF"/>
        </w:rPr>
        <w:softHyphen/>
        <w:t>тельное влияние на раз</w:t>
      </w:r>
      <w:r w:rsidRPr="007A36BC">
        <w:rPr>
          <w:rFonts w:ascii="Times New Roman" w:hAnsi="Times New Roman" w:cs="Times New Roman"/>
          <w:color w:val="767171"/>
          <w:sz w:val="24"/>
          <w:szCs w:val="24"/>
          <w:shd w:val="clear" w:color="auto" w:fill="FFFFFF"/>
        </w:rPr>
        <w:softHyphen/>
        <w:t>витие интеллектуальной сферы, в частности ов</w:t>
      </w:r>
      <w:r w:rsidRPr="007A36BC">
        <w:rPr>
          <w:rFonts w:ascii="Times New Roman" w:hAnsi="Times New Roman" w:cs="Times New Roman"/>
          <w:color w:val="767171"/>
          <w:sz w:val="24"/>
          <w:szCs w:val="24"/>
          <w:shd w:val="clear" w:color="auto" w:fill="FFFFFF"/>
        </w:rPr>
        <w:softHyphen/>
        <w:t>ла</w:t>
      </w:r>
      <w:r w:rsidRPr="007A36BC">
        <w:rPr>
          <w:rFonts w:ascii="Times New Roman" w:hAnsi="Times New Roman" w:cs="Times New Roman"/>
          <w:color w:val="767171"/>
          <w:sz w:val="24"/>
          <w:szCs w:val="24"/>
          <w:shd w:val="clear" w:color="auto" w:fill="FFFFFF"/>
        </w:rPr>
        <w:softHyphen/>
        <w:t>де</w:t>
      </w:r>
      <w:r w:rsidRPr="007A36BC">
        <w:rPr>
          <w:rFonts w:ascii="Times New Roman" w:hAnsi="Times New Roman" w:cs="Times New Roman"/>
          <w:color w:val="767171"/>
          <w:sz w:val="24"/>
          <w:szCs w:val="24"/>
          <w:shd w:val="clear" w:color="auto" w:fill="FFFFFF"/>
        </w:rPr>
        <w:softHyphen/>
        <w:t>ние отдельны</w:t>
      </w:r>
      <w:r w:rsidRPr="007A36BC">
        <w:rPr>
          <w:rFonts w:ascii="Times New Roman" w:hAnsi="Times New Roman" w:cs="Times New Roman"/>
          <w:color w:val="767171"/>
          <w:sz w:val="24"/>
          <w:szCs w:val="24"/>
          <w:shd w:val="clear" w:color="auto" w:fill="FFFFFF"/>
        </w:rPr>
        <w:softHyphen/>
        <w:t>ми мыслительными операциями.</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shd w:val="clear" w:color="auto" w:fill="FFFFFF"/>
        </w:rPr>
      </w:pPr>
      <w:r w:rsidRPr="007A36BC">
        <w:rPr>
          <w:rFonts w:ascii="Times New Roman" w:hAnsi="Times New Roman" w:cs="Times New Roman"/>
          <w:color w:val="767171"/>
          <w:sz w:val="24"/>
          <w:szCs w:val="24"/>
        </w:rPr>
        <w:t xml:space="preserve">Меньший потенциал у обучающихся с умственной отсталостью </w:t>
      </w:r>
      <w:r w:rsidR="003659C8" w:rsidRPr="007A36BC">
        <w:rPr>
          <w:rFonts w:ascii="Times New Roman" w:hAnsi="Times New Roman" w:cs="Times New Roman"/>
          <w:color w:val="767171"/>
          <w:sz w:val="24"/>
          <w:szCs w:val="24"/>
          <w:shd w:val="clear" w:color="auto" w:fill="FFFFFF"/>
        </w:rPr>
        <w:t>(интел</w:t>
      </w:r>
      <w:r w:rsidRPr="007A36BC">
        <w:rPr>
          <w:rFonts w:ascii="Times New Roman" w:hAnsi="Times New Roman" w:cs="Times New Roman"/>
          <w:color w:val="767171"/>
          <w:sz w:val="24"/>
          <w:szCs w:val="24"/>
          <w:shd w:val="clear" w:color="auto" w:fill="FFFFFF"/>
        </w:rPr>
        <w:t>ле</w:t>
      </w:r>
      <w:r w:rsidRPr="007A36BC">
        <w:rPr>
          <w:rFonts w:ascii="Times New Roman" w:hAnsi="Times New Roman" w:cs="Times New Roman"/>
          <w:color w:val="767171"/>
          <w:sz w:val="24"/>
          <w:szCs w:val="24"/>
          <w:shd w:val="clear" w:color="auto" w:fill="FFFFFF"/>
        </w:rPr>
        <w:softHyphen/>
        <w:t>к</w:t>
      </w:r>
      <w:r w:rsidRPr="007A36BC">
        <w:rPr>
          <w:rFonts w:ascii="Times New Roman" w:hAnsi="Times New Roman" w:cs="Times New Roman"/>
          <w:color w:val="767171"/>
          <w:sz w:val="24"/>
          <w:szCs w:val="24"/>
          <w:shd w:val="clear" w:color="auto" w:fill="FFFFFF"/>
        </w:rPr>
        <w:softHyphen/>
        <w:t xml:space="preserve">туальными нарушениями) </w:t>
      </w:r>
      <w:r w:rsidRPr="007A36BC">
        <w:rPr>
          <w:rFonts w:ascii="Times New Roman" w:hAnsi="Times New Roman" w:cs="Times New Roman"/>
          <w:color w:val="767171"/>
          <w:sz w:val="24"/>
          <w:szCs w:val="24"/>
        </w:rPr>
        <w:t xml:space="preserve">обнаруживается в развитии их </w:t>
      </w:r>
      <w:r w:rsidRPr="007A36BC">
        <w:rPr>
          <w:rFonts w:ascii="Times New Roman" w:hAnsi="Times New Roman" w:cs="Times New Roman"/>
          <w:b/>
          <w:bCs/>
          <w:color w:val="767171"/>
          <w:sz w:val="24"/>
          <w:szCs w:val="24"/>
        </w:rPr>
        <w:t>мышления</w:t>
      </w:r>
      <w:r w:rsidRPr="007A36BC">
        <w:rPr>
          <w:rFonts w:ascii="Times New Roman" w:hAnsi="Times New Roman" w:cs="Times New Roman"/>
          <w:color w:val="767171"/>
          <w:sz w:val="24"/>
          <w:szCs w:val="24"/>
        </w:rPr>
        <w:t>, ос</w:t>
      </w:r>
      <w:r w:rsidRPr="007A36BC">
        <w:rPr>
          <w:rFonts w:ascii="Times New Roman" w:hAnsi="Times New Roman" w:cs="Times New Roman"/>
          <w:color w:val="767171"/>
          <w:sz w:val="24"/>
          <w:szCs w:val="24"/>
        </w:rPr>
        <w:softHyphen/>
        <w:t>но</w:t>
      </w:r>
      <w:r w:rsidRPr="007A36BC">
        <w:rPr>
          <w:rFonts w:ascii="Times New Roman" w:hAnsi="Times New Roman" w:cs="Times New Roman"/>
          <w:color w:val="767171"/>
          <w:sz w:val="24"/>
          <w:szCs w:val="24"/>
        </w:rPr>
        <w:softHyphen/>
        <w:t>ву которого составляют такие о</w:t>
      </w:r>
      <w:r w:rsidRPr="007A36BC">
        <w:rPr>
          <w:rFonts w:ascii="Times New Roman" w:hAnsi="Times New Roman" w:cs="Times New Roman"/>
          <w:color w:val="767171"/>
          <w:sz w:val="24"/>
          <w:szCs w:val="24"/>
          <w:shd w:val="clear" w:color="auto" w:fill="FFFFFF"/>
        </w:rPr>
        <w:t>перации, как анализ, си</w:t>
      </w:r>
      <w:r w:rsidRPr="007A36BC">
        <w:rPr>
          <w:rFonts w:ascii="Times New Roman" w:hAnsi="Times New Roman" w:cs="Times New Roman"/>
          <w:color w:val="767171"/>
          <w:sz w:val="24"/>
          <w:szCs w:val="24"/>
          <w:shd w:val="clear" w:color="auto" w:fill="FFFFFF"/>
        </w:rPr>
        <w:softHyphen/>
        <w:t>нтез, сравнение, обо</w:t>
      </w:r>
      <w:r w:rsidRPr="007A36BC">
        <w:rPr>
          <w:rFonts w:ascii="Times New Roman" w:hAnsi="Times New Roman" w:cs="Times New Roman"/>
          <w:color w:val="767171"/>
          <w:sz w:val="24"/>
          <w:szCs w:val="24"/>
          <w:shd w:val="clear" w:color="auto" w:fill="FFFFFF"/>
        </w:rPr>
        <w:softHyphen/>
        <w:t>б</w:t>
      </w:r>
      <w:r w:rsidRPr="007A36BC">
        <w:rPr>
          <w:rFonts w:ascii="Times New Roman" w:hAnsi="Times New Roman" w:cs="Times New Roman"/>
          <w:color w:val="767171"/>
          <w:sz w:val="24"/>
          <w:szCs w:val="24"/>
          <w:shd w:val="clear" w:color="auto" w:fill="FFFFFF"/>
        </w:rPr>
        <w:softHyphen/>
        <w:t>щение, абстракция, конкретизация</w:t>
      </w:r>
      <w:r w:rsidRPr="007A36BC">
        <w:rPr>
          <w:rFonts w:ascii="Times New Roman" w:hAnsi="Times New Roman" w:cs="Times New Roman"/>
          <w:color w:val="767171"/>
          <w:sz w:val="24"/>
          <w:szCs w:val="24"/>
        </w:rPr>
        <w:t xml:space="preserve">. Эти </w:t>
      </w:r>
      <w:r w:rsidRPr="007A36BC">
        <w:rPr>
          <w:rFonts w:ascii="Times New Roman" w:hAnsi="Times New Roman" w:cs="Times New Roman"/>
          <w:color w:val="767171"/>
          <w:sz w:val="24"/>
          <w:szCs w:val="24"/>
          <w:shd w:val="clear" w:color="auto" w:fill="FFFFFF"/>
        </w:rPr>
        <w:t>мыслительные операции у этой категории детей обладают целым ря</w:t>
      </w:r>
      <w:r w:rsidRPr="007A36BC">
        <w:rPr>
          <w:rFonts w:ascii="Times New Roman" w:hAnsi="Times New Roman" w:cs="Times New Roman"/>
          <w:color w:val="767171"/>
          <w:sz w:val="24"/>
          <w:szCs w:val="24"/>
          <w:shd w:val="clear" w:color="auto" w:fill="FFFFFF"/>
        </w:rPr>
        <w:softHyphen/>
        <w:t>дом сво</w:t>
      </w:r>
      <w:r w:rsidRPr="007A36BC">
        <w:rPr>
          <w:rFonts w:ascii="Times New Roman" w:hAnsi="Times New Roman" w:cs="Times New Roman"/>
          <w:color w:val="767171"/>
          <w:sz w:val="24"/>
          <w:szCs w:val="24"/>
          <w:shd w:val="clear" w:color="auto" w:fill="FFFFFF"/>
        </w:rPr>
        <w:softHyphen/>
        <w:t>е</w:t>
      </w:r>
      <w:r w:rsidRPr="007A36BC">
        <w:rPr>
          <w:rFonts w:ascii="Times New Roman" w:hAnsi="Times New Roman" w:cs="Times New Roman"/>
          <w:color w:val="767171"/>
          <w:sz w:val="24"/>
          <w:szCs w:val="24"/>
          <w:shd w:val="clear" w:color="auto" w:fill="FFFFFF"/>
        </w:rPr>
        <w:softHyphen/>
        <w:t>об</w:t>
      </w:r>
      <w:r w:rsidRPr="007A36BC">
        <w:rPr>
          <w:rFonts w:ascii="Times New Roman" w:hAnsi="Times New Roman" w:cs="Times New Roman"/>
          <w:color w:val="767171"/>
          <w:sz w:val="24"/>
          <w:szCs w:val="24"/>
          <w:shd w:val="clear" w:color="auto" w:fill="FFFFFF"/>
        </w:rPr>
        <w:softHyphen/>
        <w:t>ра</w:t>
      </w:r>
      <w:r w:rsidRPr="007A36BC">
        <w:rPr>
          <w:rFonts w:ascii="Times New Roman" w:hAnsi="Times New Roman" w:cs="Times New Roman"/>
          <w:color w:val="767171"/>
          <w:sz w:val="24"/>
          <w:szCs w:val="24"/>
          <w:shd w:val="clear" w:color="auto" w:fill="FFFFFF"/>
        </w:rPr>
        <w:softHyphen/>
        <w:t>з</w:t>
      </w:r>
      <w:r w:rsidRPr="007A36BC">
        <w:rPr>
          <w:rFonts w:ascii="Times New Roman" w:hAnsi="Times New Roman" w:cs="Times New Roman"/>
          <w:color w:val="767171"/>
          <w:sz w:val="24"/>
          <w:szCs w:val="24"/>
          <w:shd w:val="clear" w:color="auto" w:fill="FFFFFF"/>
        </w:rPr>
        <w:softHyphen/>
        <w:t>ных черт, про</w:t>
      </w:r>
      <w:r w:rsidRPr="007A36BC">
        <w:rPr>
          <w:rFonts w:ascii="Times New Roman" w:hAnsi="Times New Roman" w:cs="Times New Roman"/>
          <w:color w:val="767171"/>
          <w:sz w:val="24"/>
          <w:szCs w:val="24"/>
          <w:shd w:val="clear" w:color="auto" w:fill="FFFFFF"/>
        </w:rPr>
        <w:softHyphen/>
        <w:t>яв</w:t>
      </w:r>
      <w:r w:rsidRPr="007A36BC">
        <w:rPr>
          <w:rFonts w:ascii="Times New Roman" w:hAnsi="Times New Roman" w:cs="Times New Roman"/>
          <w:color w:val="767171"/>
          <w:sz w:val="24"/>
          <w:szCs w:val="24"/>
          <w:shd w:val="clear" w:color="auto" w:fill="FFFFFF"/>
        </w:rPr>
        <w:softHyphen/>
        <w:t>ля</w:t>
      </w:r>
      <w:r w:rsidRPr="007A36BC">
        <w:rPr>
          <w:rFonts w:ascii="Times New Roman" w:hAnsi="Times New Roman" w:cs="Times New Roman"/>
          <w:color w:val="767171"/>
          <w:sz w:val="24"/>
          <w:szCs w:val="24"/>
          <w:shd w:val="clear" w:color="auto" w:fill="FFFFFF"/>
        </w:rPr>
        <w:softHyphen/>
        <w:t>ю</w:t>
      </w:r>
      <w:r w:rsidRPr="007A36BC">
        <w:rPr>
          <w:rFonts w:ascii="Times New Roman" w:hAnsi="Times New Roman" w:cs="Times New Roman"/>
          <w:color w:val="767171"/>
          <w:sz w:val="24"/>
          <w:szCs w:val="24"/>
          <w:shd w:val="clear" w:color="auto" w:fill="FFFFFF"/>
        </w:rPr>
        <w:softHyphen/>
        <w:t>щи</w:t>
      </w:r>
      <w:r w:rsidRPr="007A36BC">
        <w:rPr>
          <w:rFonts w:ascii="Times New Roman" w:hAnsi="Times New Roman" w:cs="Times New Roman"/>
          <w:color w:val="767171"/>
          <w:sz w:val="24"/>
          <w:szCs w:val="24"/>
          <w:shd w:val="clear" w:color="auto" w:fill="FFFFFF"/>
        </w:rPr>
        <w:softHyphen/>
        <w:t>хся в трудностях установления отношений между ча</w:t>
      </w:r>
      <w:r w:rsidRPr="007A36BC">
        <w:rPr>
          <w:rFonts w:ascii="Times New Roman" w:hAnsi="Times New Roman" w:cs="Times New Roman"/>
          <w:color w:val="767171"/>
          <w:sz w:val="24"/>
          <w:szCs w:val="24"/>
          <w:shd w:val="clear" w:color="auto" w:fill="FFFFFF"/>
        </w:rPr>
        <w:softHyphen/>
        <w:t>с</w:t>
      </w:r>
      <w:r w:rsidRPr="007A36BC">
        <w:rPr>
          <w:rFonts w:ascii="Times New Roman" w:hAnsi="Times New Roman" w:cs="Times New Roman"/>
          <w:color w:val="767171"/>
          <w:sz w:val="24"/>
          <w:szCs w:val="24"/>
          <w:shd w:val="clear" w:color="auto" w:fill="FFFFFF"/>
        </w:rPr>
        <w:softHyphen/>
        <w:t>тя</w:t>
      </w:r>
      <w:r w:rsidRPr="007A36BC">
        <w:rPr>
          <w:rFonts w:ascii="Times New Roman" w:hAnsi="Times New Roman" w:cs="Times New Roman"/>
          <w:color w:val="767171"/>
          <w:sz w:val="24"/>
          <w:szCs w:val="24"/>
          <w:shd w:val="clear" w:color="auto" w:fill="FFFFFF"/>
        </w:rPr>
        <w:softHyphen/>
        <w:t>ми предмета, вы</w:t>
      </w:r>
      <w:r w:rsidRPr="007A36BC">
        <w:rPr>
          <w:rFonts w:ascii="Times New Roman" w:hAnsi="Times New Roman" w:cs="Times New Roman"/>
          <w:color w:val="767171"/>
          <w:sz w:val="24"/>
          <w:szCs w:val="24"/>
          <w:shd w:val="clear" w:color="auto" w:fill="FFFFFF"/>
        </w:rPr>
        <w:softHyphen/>
        <w:t>де</w:t>
      </w:r>
      <w:r w:rsidRPr="007A36BC">
        <w:rPr>
          <w:rFonts w:ascii="Times New Roman" w:hAnsi="Times New Roman" w:cs="Times New Roman"/>
          <w:color w:val="767171"/>
          <w:sz w:val="24"/>
          <w:szCs w:val="24"/>
          <w:shd w:val="clear" w:color="auto" w:fill="FFFFFF"/>
        </w:rPr>
        <w:softHyphen/>
        <w:t>ле</w:t>
      </w:r>
      <w:r w:rsidRPr="007A36BC">
        <w:rPr>
          <w:rFonts w:ascii="Times New Roman" w:hAnsi="Times New Roman" w:cs="Times New Roman"/>
          <w:color w:val="767171"/>
          <w:sz w:val="24"/>
          <w:szCs w:val="24"/>
          <w:shd w:val="clear" w:color="auto" w:fill="FFFFFF"/>
        </w:rPr>
        <w:softHyphen/>
        <w:t>нии его существенных признаков и дифференциации их от не</w:t>
      </w:r>
      <w:r w:rsidRPr="007A36BC">
        <w:rPr>
          <w:rFonts w:ascii="Times New Roman" w:hAnsi="Times New Roman" w:cs="Times New Roman"/>
          <w:color w:val="767171"/>
          <w:sz w:val="24"/>
          <w:szCs w:val="24"/>
          <w:shd w:val="clear" w:color="auto" w:fill="FFFFFF"/>
        </w:rPr>
        <w:softHyphen/>
        <w:t>су</w:t>
      </w:r>
      <w:r w:rsidRPr="007A36BC">
        <w:rPr>
          <w:rFonts w:ascii="Times New Roman" w:hAnsi="Times New Roman" w:cs="Times New Roman"/>
          <w:color w:val="767171"/>
          <w:sz w:val="24"/>
          <w:szCs w:val="24"/>
          <w:shd w:val="clear" w:color="auto" w:fill="FFFFFF"/>
        </w:rPr>
        <w:softHyphen/>
        <w:t>ще</w:t>
      </w:r>
      <w:r w:rsidRPr="007A36BC">
        <w:rPr>
          <w:rFonts w:ascii="Times New Roman" w:hAnsi="Times New Roman" w:cs="Times New Roman"/>
          <w:color w:val="767171"/>
          <w:sz w:val="24"/>
          <w:szCs w:val="24"/>
          <w:shd w:val="clear" w:color="auto" w:fill="FFFFFF"/>
        </w:rPr>
        <w:softHyphen/>
        <w:t>с</w:t>
      </w:r>
      <w:r w:rsidRPr="007A36BC">
        <w:rPr>
          <w:rFonts w:ascii="Times New Roman" w:hAnsi="Times New Roman" w:cs="Times New Roman"/>
          <w:color w:val="767171"/>
          <w:sz w:val="24"/>
          <w:szCs w:val="24"/>
          <w:shd w:val="clear" w:color="auto" w:fill="FFFFFF"/>
        </w:rPr>
        <w:softHyphen/>
        <w:t>т</w:t>
      </w:r>
      <w:r w:rsidRPr="007A36BC">
        <w:rPr>
          <w:rFonts w:ascii="Times New Roman" w:hAnsi="Times New Roman" w:cs="Times New Roman"/>
          <w:color w:val="767171"/>
          <w:sz w:val="24"/>
          <w:szCs w:val="24"/>
          <w:shd w:val="clear" w:color="auto" w:fill="FFFFFF"/>
        </w:rPr>
        <w:softHyphen/>
        <w:t>ве</w:t>
      </w:r>
      <w:r w:rsidRPr="007A36BC">
        <w:rPr>
          <w:rFonts w:ascii="Times New Roman" w:hAnsi="Times New Roman" w:cs="Times New Roman"/>
          <w:color w:val="767171"/>
          <w:sz w:val="24"/>
          <w:szCs w:val="24"/>
          <w:shd w:val="clear" w:color="auto" w:fill="FFFFFF"/>
        </w:rPr>
        <w:softHyphen/>
        <w:t>н</w:t>
      </w:r>
      <w:r w:rsidRPr="007A36BC">
        <w:rPr>
          <w:rFonts w:ascii="Times New Roman" w:hAnsi="Times New Roman" w:cs="Times New Roman"/>
          <w:color w:val="767171"/>
          <w:sz w:val="24"/>
          <w:szCs w:val="24"/>
          <w:shd w:val="clear" w:color="auto" w:fill="FFFFFF"/>
        </w:rPr>
        <w:softHyphen/>
        <w:t>ных, нахо</w:t>
      </w:r>
      <w:r w:rsidRPr="007A36BC">
        <w:rPr>
          <w:rFonts w:ascii="Times New Roman" w:hAnsi="Times New Roman" w:cs="Times New Roman"/>
          <w:color w:val="767171"/>
          <w:sz w:val="24"/>
          <w:szCs w:val="24"/>
          <w:shd w:val="clear" w:color="auto" w:fill="FFFFFF"/>
        </w:rPr>
        <w:softHyphen/>
        <w:t>ж</w:t>
      </w:r>
      <w:r w:rsidRPr="007A36BC">
        <w:rPr>
          <w:rFonts w:ascii="Times New Roman" w:hAnsi="Times New Roman" w:cs="Times New Roman"/>
          <w:color w:val="767171"/>
          <w:sz w:val="24"/>
          <w:szCs w:val="24"/>
          <w:shd w:val="clear" w:color="auto" w:fill="FFFFFF"/>
        </w:rPr>
        <w:softHyphen/>
        <w:t>дении и сравнении предметов по признакам схо</w:t>
      </w:r>
      <w:r w:rsidRPr="007A36BC">
        <w:rPr>
          <w:rFonts w:ascii="Times New Roman" w:hAnsi="Times New Roman" w:cs="Times New Roman"/>
          <w:color w:val="767171"/>
          <w:sz w:val="24"/>
          <w:szCs w:val="24"/>
          <w:shd w:val="clear" w:color="auto" w:fill="FFFFFF"/>
        </w:rPr>
        <w:softHyphen/>
        <w:t>дства и отличия и т. д.</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shd w:val="clear" w:color="auto" w:fill="FFFFFF"/>
        </w:rPr>
      </w:pPr>
      <w:r w:rsidRPr="007A36BC">
        <w:rPr>
          <w:rFonts w:ascii="Times New Roman" w:hAnsi="Times New Roman" w:cs="Times New Roman"/>
          <w:color w:val="767171"/>
          <w:sz w:val="24"/>
          <w:szCs w:val="24"/>
          <w:shd w:val="clear" w:color="auto" w:fill="FFFFFF"/>
        </w:rPr>
        <w:t>Из всех видов мышления (наглядно-дей</w:t>
      </w:r>
      <w:r w:rsidRPr="007A36BC">
        <w:rPr>
          <w:rFonts w:ascii="Times New Roman" w:hAnsi="Times New Roman" w:cs="Times New Roman"/>
          <w:color w:val="767171"/>
          <w:sz w:val="24"/>
          <w:szCs w:val="24"/>
          <w:shd w:val="clear" w:color="auto" w:fill="FFFFFF"/>
        </w:rPr>
        <w:softHyphen/>
        <w:t>с</w:t>
      </w:r>
      <w:r w:rsidRPr="007A36BC">
        <w:rPr>
          <w:rFonts w:ascii="Times New Roman" w:hAnsi="Times New Roman" w:cs="Times New Roman"/>
          <w:color w:val="767171"/>
          <w:sz w:val="24"/>
          <w:szCs w:val="24"/>
          <w:shd w:val="clear" w:color="auto" w:fill="FFFFFF"/>
        </w:rPr>
        <w:softHyphen/>
        <w:t>т</w:t>
      </w:r>
      <w:r w:rsidRPr="007A36BC">
        <w:rPr>
          <w:rFonts w:ascii="Times New Roman" w:hAnsi="Times New Roman" w:cs="Times New Roman"/>
          <w:color w:val="767171"/>
          <w:sz w:val="24"/>
          <w:szCs w:val="24"/>
          <w:shd w:val="clear" w:color="auto" w:fill="FFFFFF"/>
        </w:rPr>
        <w:softHyphen/>
        <w:t>венного, наглядно-образного и сло</w:t>
      </w:r>
      <w:r w:rsidRPr="007A36BC">
        <w:rPr>
          <w:rFonts w:ascii="Times New Roman" w:hAnsi="Times New Roman" w:cs="Times New Roman"/>
          <w:color w:val="767171"/>
          <w:sz w:val="24"/>
          <w:szCs w:val="24"/>
          <w:shd w:val="clear" w:color="auto" w:fill="FFFFFF"/>
        </w:rPr>
        <w:softHyphen/>
        <w:t>весно-ло</w:t>
      </w:r>
      <w:r w:rsidRPr="007A36BC">
        <w:rPr>
          <w:rFonts w:ascii="Times New Roman" w:hAnsi="Times New Roman" w:cs="Times New Roman"/>
          <w:color w:val="767171"/>
          <w:sz w:val="24"/>
          <w:szCs w:val="24"/>
          <w:shd w:val="clear" w:color="auto" w:fill="FFFFFF"/>
        </w:rPr>
        <w:softHyphen/>
        <w:t>гического) у обучающихся с легкой умственной отсталостью (ин</w:t>
      </w:r>
      <w:r w:rsidRPr="007A36BC">
        <w:rPr>
          <w:rFonts w:ascii="Times New Roman" w:hAnsi="Times New Roman" w:cs="Times New Roman"/>
          <w:color w:val="767171"/>
          <w:sz w:val="24"/>
          <w:szCs w:val="24"/>
          <w:shd w:val="clear" w:color="auto" w:fill="FFFFFF"/>
        </w:rPr>
        <w:softHyphen/>
        <w:t>те</w:t>
      </w:r>
      <w:r w:rsidRPr="007A36BC">
        <w:rPr>
          <w:rFonts w:ascii="Times New Roman" w:hAnsi="Times New Roman" w:cs="Times New Roman"/>
          <w:color w:val="767171"/>
          <w:sz w:val="24"/>
          <w:szCs w:val="24"/>
          <w:shd w:val="clear" w:color="auto" w:fill="FFFFFF"/>
        </w:rPr>
        <w:softHyphen/>
        <w:t>л</w:t>
      </w:r>
      <w:r w:rsidRPr="007A36BC">
        <w:rPr>
          <w:rFonts w:ascii="Times New Roman" w:hAnsi="Times New Roman" w:cs="Times New Roman"/>
          <w:color w:val="767171"/>
          <w:sz w:val="24"/>
          <w:szCs w:val="24"/>
          <w:shd w:val="clear" w:color="auto" w:fill="FFFFFF"/>
        </w:rPr>
        <w:softHyphen/>
        <w:t>ле</w:t>
      </w:r>
      <w:r w:rsidRPr="007A36BC">
        <w:rPr>
          <w:rFonts w:ascii="Times New Roman" w:hAnsi="Times New Roman" w:cs="Times New Roman"/>
          <w:color w:val="767171"/>
          <w:sz w:val="24"/>
          <w:szCs w:val="24"/>
          <w:shd w:val="clear" w:color="auto" w:fill="FFFFFF"/>
        </w:rPr>
        <w:softHyphen/>
        <w:t>к</w:t>
      </w:r>
      <w:r w:rsidRPr="007A36BC">
        <w:rPr>
          <w:rFonts w:ascii="Times New Roman" w:hAnsi="Times New Roman" w:cs="Times New Roman"/>
          <w:color w:val="767171"/>
          <w:sz w:val="24"/>
          <w:szCs w:val="24"/>
          <w:shd w:val="clear" w:color="auto" w:fill="FFFFFF"/>
        </w:rPr>
        <w:softHyphen/>
        <w:t>туальными на</w:t>
      </w:r>
      <w:r w:rsidRPr="007A36BC">
        <w:rPr>
          <w:rFonts w:ascii="Times New Roman" w:hAnsi="Times New Roman" w:cs="Times New Roman"/>
          <w:color w:val="767171"/>
          <w:sz w:val="24"/>
          <w:szCs w:val="24"/>
          <w:shd w:val="clear" w:color="auto" w:fill="FFFFFF"/>
        </w:rPr>
        <w:softHyphen/>
        <w:t>ру</w:t>
      </w:r>
      <w:r w:rsidRPr="007A36BC">
        <w:rPr>
          <w:rFonts w:ascii="Times New Roman" w:hAnsi="Times New Roman" w:cs="Times New Roman"/>
          <w:color w:val="767171"/>
          <w:sz w:val="24"/>
          <w:szCs w:val="24"/>
          <w:shd w:val="clear" w:color="auto" w:fill="FFFFFF"/>
        </w:rPr>
        <w:softHyphen/>
        <w:t>ше</w:t>
      </w:r>
      <w:r w:rsidRPr="007A36BC">
        <w:rPr>
          <w:rFonts w:ascii="Times New Roman" w:hAnsi="Times New Roman" w:cs="Times New Roman"/>
          <w:color w:val="767171"/>
          <w:sz w:val="24"/>
          <w:szCs w:val="24"/>
          <w:shd w:val="clear" w:color="auto" w:fill="FFFFFF"/>
        </w:rPr>
        <w:softHyphen/>
        <w:t xml:space="preserve">ниями) </w:t>
      </w:r>
      <w:r w:rsidRPr="007A36BC">
        <w:rPr>
          <w:rFonts w:ascii="Times New Roman" w:hAnsi="Times New Roman" w:cs="Times New Roman"/>
          <w:color w:val="767171"/>
          <w:sz w:val="24"/>
          <w:szCs w:val="24"/>
          <w:shd w:val="clear" w:color="auto" w:fill="FFFFFF"/>
        </w:rPr>
        <w:lastRenderedPageBreak/>
        <w:t>в большей степени недоразвито словесно-логическое мышление. Это вы</w:t>
      </w:r>
      <w:r w:rsidRPr="007A36BC">
        <w:rPr>
          <w:rFonts w:ascii="Times New Roman" w:hAnsi="Times New Roman" w:cs="Times New Roman"/>
          <w:color w:val="767171"/>
          <w:sz w:val="24"/>
          <w:szCs w:val="24"/>
          <w:shd w:val="clear" w:color="auto" w:fill="FFFFFF"/>
        </w:rPr>
        <w:softHyphen/>
        <w:t>ра</w:t>
      </w:r>
      <w:r w:rsidRPr="007A36BC">
        <w:rPr>
          <w:rFonts w:ascii="Times New Roman" w:hAnsi="Times New Roman" w:cs="Times New Roman"/>
          <w:color w:val="767171"/>
          <w:sz w:val="24"/>
          <w:szCs w:val="24"/>
          <w:shd w:val="clear" w:color="auto" w:fill="FFFFFF"/>
        </w:rPr>
        <w:softHyphen/>
        <w:t>жа</w:t>
      </w:r>
      <w:r w:rsidRPr="007A36BC">
        <w:rPr>
          <w:rFonts w:ascii="Times New Roman" w:hAnsi="Times New Roman" w:cs="Times New Roman"/>
          <w:color w:val="767171"/>
          <w:sz w:val="24"/>
          <w:szCs w:val="24"/>
          <w:shd w:val="clear" w:color="auto" w:fill="FFFFFF"/>
        </w:rPr>
        <w:softHyphen/>
        <w:t>ет</w:t>
      </w:r>
      <w:r w:rsidRPr="007A36BC">
        <w:rPr>
          <w:rFonts w:ascii="Times New Roman" w:hAnsi="Times New Roman" w:cs="Times New Roman"/>
          <w:color w:val="767171"/>
          <w:sz w:val="24"/>
          <w:szCs w:val="24"/>
          <w:shd w:val="clear" w:color="auto" w:fill="FFFFFF"/>
        </w:rPr>
        <w:softHyphen/>
        <w:t>ся в слабости обобщения, труд</w:t>
      </w:r>
      <w:r w:rsidRPr="007A36BC">
        <w:rPr>
          <w:rFonts w:ascii="Times New Roman" w:hAnsi="Times New Roman" w:cs="Times New Roman"/>
          <w:color w:val="767171"/>
          <w:sz w:val="24"/>
          <w:szCs w:val="24"/>
          <w:shd w:val="clear" w:color="auto" w:fill="FFFFFF"/>
        </w:rPr>
        <w:softHyphen/>
        <w:t>но</w:t>
      </w:r>
      <w:r w:rsidRPr="007A36BC">
        <w:rPr>
          <w:rFonts w:ascii="Times New Roman" w:hAnsi="Times New Roman" w:cs="Times New Roman"/>
          <w:color w:val="767171"/>
          <w:sz w:val="24"/>
          <w:szCs w:val="24"/>
          <w:shd w:val="clear" w:color="auto" w:fill="FFFFFF"/>
        </w:rPr>
        <w:softHyphen/>
        <w:t>с</w:t>
      </w:r>
      <w:r w:rsidRPr="007A36BC">
        <w:rPr>
          <w:rFonts w:ascii="Times New Roman" w:hAnsi="Times New Roman" w:cs="Times New Roman"/>
          <w:color w:val="767171"/>
          <w:sz w:val="24"/>
          <w:szCs w:val="24"/>
          <w:shd w:val="clear" w:color="auto" w:fill="FFFFFF"/>
        </w:rPr>
        <w:softHyphen/>
        <w:t>тях понимания смысла явления или факта. Обу</w:t>
      </w:r>
      <w:r w:rsidRPr="007A36BC">
        <w:rPr>
          <w:rFonts w:ascii="Times New Roman" w:hAnsi="Times New Roman" w:cs="Times New Roman"/>
          <w:color w:val="767171"/>
          <w:sz w:val="24"/>
          <w:szCs w:val="24"/>
          <w:shd w:val="clear" w:color="auto" w:fill="FFFFFF"/>
        </w:rPr>
        <w:softHyphen/>
        <w:t>ча</w:t>
      </w:r>
      <w:r w:rsidRPr="007A36BC">
        <w:rPr>
          <w:rFonts w:ascii="Times New Roman" w:hAnsi="Times New Roman" w:cs="Times New Roman"/>
          <w:color w:val="767171"/>
          <w:sz w:val="24"/>
          <w:szCs w:val="24"/>
          <w:shd w:val="clear" w:color="auto" w:fill="FFFFFF"/>
        </w:rPr>
        <w:softHyphen/>
        <w:t>ю</w:t>
      </w:r>
      <w:r w:rsidRPr="007A36BC">
        <w:rPr>
          <w:rFonts w:ascii="Times New Roman" w:hAnsi="Times New Roman" w:cs="Times New Roman"/>
          <w:color w:val="767171"/>
          <w:sz w:val="24"/>
          <w:szCs w:val="24"/>
          <w:shd w:val="clear" w:color="auto" w:fill="FFFFFF"/>
        </w:rPr>
        <w:softHyphen/>
        <w:t>щи</w:t>
      </w:r>
      <w:r w:rsidRPr="007A36BC">
        <w:rPr>
          <w:rFonts w:ascii="Times New Roman" w:hAnsi="Times New Roman" w:cs="Times New Roman"/>
          <w:color w:val="767171"/>
          <w:sz w:val="24"/>
          <w:szCs w:val="24"/>
          <w:shd w:val="clear" w:color="auto" w:fill="FFFFFF"/>
        </w:rPr>
        <w:softHyphen/>
        <w:t>м</w:t>
      </w:r>
      <w:r w:rsidRPr="007A36BC">
        <w:rPr>
          <w:rFonts w:ascii="Times New Roman" w:hAnsi="Times New Roman" w:cs="Times New Roman"/>
          <w:color w:val="767171"/>
          <w:sz w:val="24"/>
          <w:szCs w:val="24"/>
          <w:shd w:val="clear" w:color="auto" w:fill="FFFFFF"/>
        </w:rPr>
        <w:softHyphen/>
        <w:t>ся присуща сни</w:t>
      </w:r>
      <w:r w:rsidRPr="007A36BC">
        <w:rPr>
          <w:rFonts w:ascii="Times New Roman" w:hAnsi="Times New Roman" w:cs="Times New Roman"/>
          <w:color w:val="767171"/>
          <w:sz w:val="24"/>
          <w:szCs w:val="24"/>
          <w:shd w:val="clear" w:color="auto" w:fill="FFFFFF"/>
        </w:rPr>
        <w:softHyphen/>
        <w:t>же</w:t>
      </w:r>
      <w:r w:rsidRPr="007A36BC">
        <w:rPr>
          <w:rFonts w:ascii="Times New Roman" w:hAnsi="Times New Roman" w:cs="Times New Roman"/>
          <w:color w:val="767171"/>
          <w:sz w:val="24"/>
          <w:szCs w:val="24"/>
          <w:shd w:val="clear" w:color="auto" w:fill="FFFFFF"/>
        </w:rPr>
        <w:softHyphen/>
        <w:t>н</w:t>
      </w:r>
      <w:r w:rsidRPr="007A36BC">
        <w:rPr>
          <w:rFonts w:ascii="Times New Roman" w:hAnsi="Times New Roman" w:cs="Times New Roman"/>
          <w:color w:val="767171"/>
          <w:sz w:val="24"/>
          <w:szCs w:val="24"/>
          <w:shd w:val="clear" w:color="auto" w:fill="FFFFFF"/>
        </w:rPr>
        <w:softHyphen/>
        <w:t>ная активность мыслительных про</w:t>
      </w:r>
      <w:r w:rsidRPr="007A36BC">
        <w:rPr>
          <w:rFonts w:ascii="Times New Roman" w:hAnsi="Times New Roman" w:cs="Times New Roman"/>
          <w:color w:val="767171"/>
          <w:sz w:val="24"/>
          <w:szCs w:val="24"/>
          <w:shd w:val="clear" w:color="auto" w:fill="FFFFFF"/>
        </w:rPr>
        <w:softHyphen/>
        <w:t>це</w:t>
      </w:r>
      <w:r w:rsidRPr="007A36BC">
        <w:rPr>
          <w:rFonts w:ascii="Times New Roman" w:hAnsi="Times New Roman" w:cs="Times New Roman"/>
          <w:color w:val="767171"/>
          <w:sz w:val="24"/>
          <w:szCs w:val="24"/>
          <w:shd w:val="clear" w:color="auto" w:fill="FFFFFF"/>
        </w:rPr>
        <w:softHyphen/>
        <w:t>с</w:t>
      </w:r>
      <w:r w:rsidRPr="007A36BC">
        <w:rPr>
          <w:rFonts w:ascii="Times New Roman" w:hAnsi="Times New Roman" w:cs="Times New Roman"/>
          <w:color w:val="767171"/>
          <w:sz w:val="24"/>
          <w:szCs w:val="24"/>
          <w:shd w:val="clear" w:color="auto" w:fill="FFFFFF"/>
        </w:rPr>
        <w:softHyphen/>
        <w:t>сов и слабая регулирующая роль мы</w:t>
      </w:r>
      <w:r w:rsidRPr="007A36BC">
        <w:rPr>
          <w:rFonts w:ascii="Times New Roman" w:hAnsi="Times New Roman" w:cs="Times New Roman"/>
          <w:color w:val="767171"/>
          <w:sz w:val="24"/>
          <w:szCs w:val="24"/>
          <w:shd w:val="clear" w:color="auto" w:fill="FFFFFF"/>
        </w:rPr>
        <w:softHyphen/>
        <w:t>ш</w:t>
      </w:r>
      <w:r w:rsidRPr="007A36BC">
        <w:rPr>
          <w:rFonts w:ascii="Times New Roman" w:hAnsi="Times New Roman" w:cs="Times New Roman"/>
          <w:color w:val="767171"/>
          <w:sz w:val="24"/>
          <w:szCs w:val="24"/>
          <w:shd w:val="clear" w:color="auto" w:fill="FFFFFF"/>
        </w:rPr>
        <w:softHyphen/>
        <w:t>ления: зачастую, они начинают вы</w:t>
      </w:r>
      <w:r w:rsidRPr="007A36BC">
        <w:rPr>
          <w:rFonts w:ascii="Times New Roman" w:hAnsi="Times New Roman" w:cs="Times New Roman"/>
          <w:color w:val="767171"/>
          <w:sz w:val="24"/>
          <w:szCs w:val="24"/>
          <w:shd w:val="clear" w:color="auto" w:fill="FFFFFF"/>
        </w:rPr>
        <w:softHyphen/>
        <w:t>по</w:t>
      </w:r>
      <w:r w:rsidRPr="007A36BC">
        <w:rPr>
          <w:rFonts w:ascii="Times New Roman" w:hAnsi="Times New Roman" w:cs="Times New Roman"/>
          <w:color w:val="767171"/>
          <w:sz w:val="24"/>
          <w:szCs w:val="24"/>
          <w:shd w:val="clear" w:color="auto" w:fill="FFFFFF"/>
        </w:rPr>
        <w:softHyphen/>
        <w:t>л</w:t>
      </w:r>
      <w:r w:rsidRPr="007A36BC">
        <w:rPr>
          <w:rFonts w:ascii="Times New Roman" w:hAnsi="Times New Roman" w:cs="Times New Roman"/>
          <w:color w:val="767171"/>
          <w:sz w:val="24"/>
          <w:szCs w:val="24"/>
          <w:shd w:val="clear" w:color="auto" w:fill="FFFFFF"/>
        </w:rPr>
        <w:softHyphen/>
        <w:t>нять работу, не до</w:t>
      </w:r>
      <w:r w:rsidRPr="007A36BC">
        <w:rPr>
          <w:rFonts w:ascii="Times New Roman" w:hAnsi="Times New Roman" w:cs="Times New Roman"/>
          <w:color w:val="767171"/>
          <w:sz w:val="24"/>
          <w:szCs w:val="24"/>
          <w:shd w:val="clear" w:color="auto" w:fill="FFFFFF"/>
        </w:rPr>
        <w:softHyphen/>
        <w:t>слушав инструкции, не поняв це</w:t>
      </w:r>
      <w:r w:rsidRPr="007A36BC">
        <w:rPr>
          <w:rFonts w:ascii="Times New Roman" w:hAnsi="Times New Roman" w:cs="Times New Roman"/>
          <w:color w:val="767171"/>
          <w:sz w:val="24"/>
          <w:szCs w:val="24"/>
          <w:shd w:val="clear" w:color="auto" w:fill="FFFFFF"/>
        </w:rPr>
        <w:softHyphen/>
        <w:t>ли задания, не имея внут</w:t>
      </w:r>
      <w:r w:rsidRPr="007A36BC">
        <w:rPr>
          <w:rFonts w:ascii="Times New Roman" w:hAnsi="Times New Roman" w:cs="Times New Roman"/>
          <w:color w:val="767171"/>
          <w:sz w:val="24"/>
          <w:szCs w:val="24"/>
          <w:shd w:val="clear" w:color="auto" w:fill="FFFFFF"/>
        </w:rPr>
        <w:softHyphen/>
        <w:t>ре</w:t>
      </w:r>
      <w:r w:rsidRPr="007A36BC">
        <w:rPr>
          <w:rFonts w:ascii="Times New Roman" w:hAnsi="Times New Roman" w:cs="Times New Roman"/>
          <w:color w:val="767171"/>
          <w:sz w:val="24"/>
          <w:szCs w:val="24"/>
          <w:shd w:val="clear" w:color="auto" w:fill="FFFFFF"/>
        </w:rPr>
        <w:softHyphen/>
        <w:t>н</w:t>
      </w:r>
      <w:r w:rsidRPr="007A36BC">
        <w:rPr>
          <w:rFonts w:ascii="Times New Roman" w:hAnsi="Times New Roman" w:cs="Times New Roman"/>
          <w:color w:val="767171"/>
          <w:sz w:val="24"/>
          <w:szCs w:val="24"/>
          <w:shd w:val="clear" w:color="auto" w:fill="FFFFFF"/>
        </w:rPr>
        <w:softHyphen/>
        <w:t>него плана действия. Однако при осо</w:t>
      </w:r>
      <w:r w:rsidRPr="007A36BC">
        <w:rPr>
          <w:rFonts w:ascii="Times New Roman" w:hAnsi="Times New Roman" w:cs="Times New Roman"/>
          <w:color w:val="767171"/>
          <w:sz w:val="24"/>
          <w:szCs w:val="24"/>
          <w:shd w:val="clear" w:color="auto" w:fill="FFFFFF"/>
        </w:rPr>
        <w:softHyphen/>
        <w:t>бой организации уче</w:t>
      </w:r>
      <w:r w:rsidRPr="007A36BC">
        <w:rPr>
          <w:rFonts w:ascii="Times New Roman" w:hAnsi="Times New Roman" w:cs="Times New Roman"/>
          <w:color w:val="767171"/>
          <w:sz w:val="24"/>
          <w:szCs w:val="24"/>
          <w:shd w:val="clear" w:color="auto" w:fill="FFFFFF"/>
        </w:rPr>
        <w:softHyphen/>
        <w:t>б</w:t>
      </w:r>
      <w:r w:rsidRPr="007A36BC">
        <w:rPr>
          <w:rFonts w:ascii="Times New Roman" w:hAnsi="Times New Roman" w:cs="Times New Roman"/>
          <w:color w:val="767171"/>
          <w:sz w:val="24"/>
          <w:szCs w:val="24"/>
          <w:shd w:val="clear" w:color="auto" w:fill="FFFFFF"/>
        </w:rPr>
        <w:softHyphen/>
        <w:t>ной дея</w:t>
      </w:r>
      <w:r w:rsidRPr="007A36BC">
        <w:rPr>
          <w:rFonts w:ascii="Times New Roman" w:hAnsi="Times New Roman" w:cs="Times New Roman"/>
          <w:color w:val="767171"/>
          <w:sz w:val="24"/>
          <w:szCs w:val="24"/>
          <w:shd w:val="clear" w:color="auto" w:fill="FFFFFF"/>
        </w:rPr>
        <w:softHyphen/>
        <w:t>тель</w:t>
      </w:r>
      <w:r w:rsidRPr="007A36BC">
        <w:rPr>
          <w:rFonts w:ascii="Times New Roman" w:hAnsi="Times New Roman" w:cs="Times New Roman"/>
          <w:color w:val="767171"/>
          <w:sz w:val="24"/>
          <w:szCs w:val="24"/>
          <w:shd w:val="clear" w:color="auto" w:fill="FFFFFF"/>
        </w:rPr>
        <w:softHyphen/>
        <w:t>нос</w:t>
      </w:r>
      <w:r w:rsidRPr="007A36BC">
        <w:rPr>
          <w:rFonts w:ascii="Times New Roman" w:hAnsi="Times New Roman" w:cs="Times New Roman"/>
          <w:color w:val="767171"/>
          <w:sz w:val="24"/>
          <w:szCs w:val="24"/>
          <w:shd w:val="clear" w:color="auto" w:fill="FFFFFF"/>
        </w:rPr>
        <w:softHyphen/>
        <w:t>ти, направленной на обучение школь</w:t>
      </w:r>
      <w:r w:rsidRPr="007A36BC">
        <w:rPr>
          <w:rFonts w:ascii="Times New Roman" w:hAnsi="Times New Roman" w:cs="Times New Roman"/>
          <w:color w:val="767171"/>
          <w:sz w:val="24"/>
          <w:szCs w:val="24"/>
          <w:shd w:val="clear" w:color="auto" w:fill="FFFFFF"/>
        </w:rPr>
        <w:softHyphen/>
        <w:t>ников с умственной отсталостью (ин</w:t>
      </w:r>
      <w:r w:rsidRPr="007A36BC">
        <w:rPr>
          <w:rFonts w:ascii="Times New Roman" w:hAnsi="Times New Roman" w:cs="Times New Roman"/>
          <w:color w:val="767171"/>
          <w:sz w:val="24"/>
          <w:szCs w:val="24"/>
          <w:shd w:val="clear" w:color="auto" w:fill="FFFFFF"/>
        </w:rPr>
        <w:softHyphen/>
        <w:t>те</w:t>
      </w:r>
      <w:r w:rsidRPr="007A36BC">
        <w:rPr>
          <w:rFonts w:ascii="Times New Roman" w:hAnsi="Times New Roman" w:cs="Times New Roman"/>
          <w:color w:val="767171"/>
          <w:sz w:val="24"/>
          <w:szCs w:val="24"/>
          <w:shd w:val="clear" w:color="auto" w:fill="FFFFFF"/>
        </w:rPr>
        <w:softHyphen/>
        <w:t>л</w:t>
      </w:r>
      <w:r w:rsidRPr="007A36BC">
        <w:rPr>
          <w:rFonts w:ascii="Times New Roman" w:hAnsi="Times New Roman" w:cs="Times New Roman"/>
          <w:color w:val="767171"/>
          <w:sz w:val="24"/>
          <w:szCs w:val="24"/>
          <w:shd w:val="clear" w:color="auto" w:fill="FFFFFF"/>
        </w:rPr>
        <w:softHyphen/>
        <w:t>ле</w:t>
      </w:r>
      <w:r w:rsidRPr="007A36BC">
        <w:rPr>
          <w:rFonts w:ascii="Times New Roman" w:hAnsi="Times New Roman" w:cs="Times New Roman"/>
          <w:color w:val="767171"/>
          <w:sz w:val="24"/>
          <w:szCs w:val="24"/>
          <w:shd w:val="clear" w:color="auto" w:fill="FFFFFF"/>
        </w:rPr>
        <w:softHyphen/>
        <w:t>к</w:t>
      </w:r>
      <w:r w:rsidRPr="007A36BC">
        <w:rPr>
          <w:rFonts w:ascii="Times New Roman" w:hAnsi="Times New Roman" w:cs="Times New Roman"/>
          <w:color w:val="767171"/>
          <w:sz w:val="24"/>
          <w:szCs w:val="24"/>
          <w:shd w:val="clear" w:color="auto" w:fill="FFFFFF"/>
        </w:rPr>
        <w:softHyphen/>
        <w:t>туальными нарушениями) поль</w:t>
      </w:r>
      <w:r w:rsidRPr="007A36BC">
        <w:rPr>
          <w:rFonts w:ascii="Times New Roman" w:hAnsi="Times New Roman" w:cs="Times New Roman"/>
          <w:color w:val="767171"/>
          <w:sz w:val="24"/>
          <w:szCs w:val="24"/>
          <w:shd w:val="clear" w:color="auto" w:fill="FFFFFF"/>
        </w:rPr>
        <w:softHyphen/>
        <w:t>зо</w:t>
      </w:r>
      <w:r w:rsidRPr="007A36BC">
        <w:rPr>
          <w:rFonts w:ascii="Times New Roman" w:hAnsi="Times New Roman" w:cs="Times New Roman"/>
          <w:color w:val="767171"/>
          <w:sz w:val="24"/>
          <w:szCs w:val="24"/>
          <w:shd w:val="clear" w:color="auto" w:fill="FFFFFF"/>
        </w:rPr>
        <w:softHyphen/>
        <w:t>ва</w:t>
      </w:r>
      <w:r w:rsidRPr="007A36BC">
        <w:rPr>
          <w:rFonts w:ascii="Times New Roman" w:hAnsi="Times New Roman" w:cs="Times New Roman"/>
          <w:color w:val="767171"/>
          <w:sz w:val="24"/>
          <w:szCs w:val="24"/>
          <w:shd w:val="clear" w:color="auto" w:fill="FFFFFF"/>
        </w:rPr>
        <w:softHyphen/>
        <w:t>нию рациональными и целенаправленными способами выполнения за</w:t>
      </w:r>
      <w:r w:rsidRPr="007A36BC">
        <w:rPr>
          <w:rFonts w:ascii="Times New Roman" w:hAnsi="Times New Roman" w:cs="Times New Roman"/>
          <w:color w:val="767171"/>
          <w:sz w:val="24"/>
          <w:szCs w:val="24"/>
          <w:shd w:val="clear" w:color="auto" w:fill="FFFFFF"/>
        </w:rPr>
        <w:softHyphen/>
        <w:t>да</w:t>
      </w:r>
      <w:r w:rsidRPr="007A36BC">
        <w:rPr>
          <w:rFonts w:ascii="Times New Roman" w:hAnsi="Times New Roman" w:cs="Times New Roman"/>
          <w:color w:val="767171"/>
          <w:sz w:val="24"/>
          <w:szCs w:val="24"/>
          <w:shd w:val="clear" w:color="auto" w:fill="FFFFFF"/>
        </w:rPr>
        <w:softHyphen/>
        <w:t>ния, оказывается возможным в той или иной степени ско</w:t>
      </w:r>
      <w:r w:rsidRPr="007A36BC">
        <w:rPr>
          <w:rFonts w:ascii="Times New Roman" w:hAnsi="Times New Roman" w:cs="Times New Roman"/>
          <w:color w:val="767171"/>
          <w:sz w:val="24"/>
          <w:szCs w:val="24"/>
          <w:shd w:val="clear" w:color="auto" w:fill="FFFFFF"/>
        </w:rPr>
        <w:softHyphen/>
        <w:t>р</w:t>
      </w:r>
      <w:r w:rsidRPr="007A36BC">
        <w:rPr>
          <w:rFonts w:ascii="Times New Roman" w:hAnsi="Times New Roman" w:cs="Times New Roman"/>
          <w:color w:val="767171"/>
          <w:sz w:val="24"/>
          <w:szCs w:val="24"/>
          <w:shd w:val="clear" w:color="auto" w:fill="FFFFFF"/>
        </w:rPr>
        <w:softHyphen/>
        <w:t>ри</w:t>
      </w:r>
      <w:r w:rsidRPr="007A36BC">
        <w:rPr>
          <w:rFonts w:ascii="Times New Roman" w:hAnsi="Times New Roman" w:cs="Times New Roman"/>
          <w:color w:val="767171"/>
          <w:sz w:val="24"/>
          <w:szCs w:val="24"/>
          <w:shd w:val="clear" w:color="auto" w:fill="FFFFFF"/>
        </w:rPr>
        <w:softHyphen/>
        <w:t>ги</w:t>
      </w:r>
      <w:r w:rsidRPr="007A36BC">
        <w:rPr>
          <w:rFonts w:ascii="Times New Roman" w:hAnsi="Times New Roman" w:cs="Times New Roman"/>
          <w:color w:val="767171"/>
          <w:sz w:val="24"/>
          <w:szCs w:val="24"/>
          <w:shd w:val="clear" w:color="auto" w:fill="FFFFFF"/>
        </w:rPr>
        <w:softHyphen/>
        <w:t>ро</w:t>
      </w:r>
      <w:r w:rsidRPr="007A36BC">
        <w:rPr>
          <w:rFonts w:ascii="Times New Roman" w:hAnsi="Times New Roman" w:cs="Times New Roman"/>
          <w:color w:val="767171"/>
          <w:sz w:val="24"/>
          <w:szCs w:val="24"/>
          <w:shd w:val="clear" w:color="auto" w:fill="FFFFFF"/>
        </w:rPr>
        <w:softHyphen/>
        <w:t>вать недо</w:t>
      </w:r>
      <w:r w:rsidRPr="007A36BC">
        <w:rPr>
          <w:rFonts w:ascii="Times New Roman" w:hAnsi="Times New Roman" w:cs="Times New Roman"/>
          <w:color w:val="767171"/>
          <w:sz w:val="24"/>
          <w:szCs w:val="24"/>
          <w:shd w:val="clear" w:color="auto" w:fill="FFFFFF"/>
        </w:rPr>
        <w:softHyphen/>
        <w:t>с</w:t>
      </w:r>
      <w:r w:rsidRPr="007A36BC">
        <w:rPr>
          <w:rFonts w:ascii="Times New Roman" w:hAnsi="Times New Roman" w:cs="Times New Roman"/>
          <w:color w:val="767171"/>
          <w:sz w:val="24"/>
          <w:szCs w:val="24"/>
          <w:shd w:val="clear" w:color="auto" w:fill="FFFFFF"/>
        </w:rPr>
        <w:softHyphen/>
        <w:t>та</w:t>
      </w:r>
      <w:r w:rsidRPr="007A36BC">
        <w:rPr>
          <w:rFonts w:ascii="Times New Roman" w:hAnsi="Times New Roman" w:cs="Times New Roman"/>
          <w:color w:val="767171"/>
          <w:sz w:val="24"/>
          <w:szCs w:val="24"/>
          <w:shd w:val="clear" w:color="auto" w:fill="FFFFFF"/>
        </w:rPr>
        <w:softHyphen/>
        <w:t>тки мыслительной деятельности. Использование специальных методов и при</w:t>
      </w:r>
      <w:r w:rsidRPr="007A36BC">
        <w:rPr>
          <w:rFonts w:ascii="Times New Roman" w:hAnsi="Times New Roman" w:cs="Times New Roman"/>
          <w:color w:val="767171"/>
          <w:sz w:val="24"/>
          <w:szCs w:val="24"/>
          <w:shd w:val="clear" w:color="auto" w:fill="FFFFFF"/>
        </w:rPr>
        <w:softHyphen/>
        <w:t>е</w:t>
      </w:r>
      <w:r w:rsidRPr="007A36BC">
        <w:rPr>
          <w:rFonts w:ascii="Times New Roman" w:hAnsi="Times New Roman" w:cs="Times New Roman"/>
          <w:color w:val="767171"/>
          <w:sz w:val="24"/>
          <w:szCs w:val="24"/>
          <w:shd w:val="clear" w:color="auto" w:fill="FFFFFF"/>
        </w:rPr>
        <w:softHyphen/>
        <w:t>мов, применяющихся в процессе коррекционно-развивающего обу</w:t>
      </w:r>
      <w:r w:rsidRPr="007A36BC">
        <w:rPr>
          <w:rFonts w:ascii="Times New Roman" w:hAnsi="Times New Roman" w:cs="Times New Roman"/>
          <w:color w:val="767171"/>
          <w:sz w:val="24"/>
          <w:szCs w:val="24"/>
          <w:shd w:val="clear" w:color="auto" w:fill="FFFFFF"/>
        </w:rPr>
        <w:softHyphen/>
        <w:t>че</w:t>
      </w:r>
      <w:r w:rsidRPr="007A36BC">
        <w:rPr>
          <w:rFonts w:ascii="Times New Roman" w:hAnsi="Times New Roman" w:cs="Times New Roman"/>
          <w:color w:val="767171"/>
          <w:sz w:val="24"/>
          <w:szCs w:val="24"/>
          <w:shd w:val="clear" w:color="auto" w:fill="FFFFFF"/>
        </w:rPr>
        <w:softHyphen/>
        <w:t>ния, по</w:t>
      </w:r>
      <w:r w:rsidRPr="007A36BC">
        <w:rPr>
          <w:rFonts w:ascii="Times New Roman" w:hAnsi="Times New Roman" w:cs="Times New Roman"/>
          <w:color w:val="767171"/>
          <w:sz w:val="24"/>
          <w:szCs w:val="24"/>
          <w:shd w:val="clear" w:color="auto" w:fill="FFFFFF"/>
        </w:rPr>
        <w:softHyphen/>
        <w:t>зволяет ока</w:t>
      </w:r>
      <w:r w:rsidRPr="007A36BC">
        <w:rPr>
          <w:rFonts w:ascii="Times New Roman" w:hAnsi="Times New Roman" w:cs="Times New Roman"/>
          <w:color w:val="767171"/>
          <w:sz w:val="24"/>
          <w:szCs w:val="24"/>
          <w:shd w:val="clear" w:color="auto" w:fill="FFFFFF"/>
        </w:rPr>
        <w:softHyphen/>
        <w:t>зы</w:t>
      </w:r>
      <w:r w:rsidRPr="007A36BC">
        <w:rPr>
          <w:rFonts w:ascii="Times New Roman" w:hAnsi="Times New Roman" w:cs="Times New Roman"/>
          <w:color w:val="767171"/>
          <w:sz w:val="24"/>
          <w:szCs w:val="24"/>
          <w:shd w:val="clear" w:color="auto" w:fill="FFFFFF"/>
        </w:rPr>
        <w:softHyphen/>
        <w:t>вать влияние на развитие различных видов мышления обу</w:t>
      </w:r>
      <w:r w:rsidRPr="007A36BC">
        <w:rPr>
          <w:rFonts w:ascii="Times New Roman" w:hAnsi="Times New Roman" w:cs="Times New Roman"/>
          <w:color w:val="767171"/>
          <w:sz w:val="24"/>
          <w:szCs w:val="24"/>
          <w:shd w:val="clear" w:color="auto" w:fill="FFFFFF"/>
        </w:rPr>
        <w:softHyphen/>
        <w:t>ча</w:t>
      </w:r>
      <w:r w:rsidRPr="007A36BC">
        <w:rPr>
          <w:rFonts w:ascii="Times New Roman" w:hAnsi="Times New Roman" w:cs="Times New Roman"/>
          <w:color w:val="767171"/>
          <w:sz w:val="24"/>
          <w:szCs w:val="24"/>
          <w:shd w:val="clear" w:color="auto" w:fill="FFFFFF"/>
        </w:rPr>
        <w:softHyphen/>
        <w:t>ю</w:t>
      </w:r>
      <w:r w:rsidRPr="007A36BC">
        <w:rPr>
          <w:rFonts w:ascii="Times New Roman" w:hAnsi="Times New Roman" w:cs="Times New Roman"/>
          <w:color w:val="767171"/>
          <w:sz w:val="24"/>
          <w:szCs w:val="24"/>
          <w:shd w:val="clear" w:color="auto" w:fill="FFFFFF"/>
        </w:rPr>
        <w:softHyphen/>
        <w:t>щихся с умственной отсталостью (ин</w:t>
      </w:r>
      <w:r w:rsidRPr="007A36BC">
        <w:rPr>
          <w:rFonts w:ascii="Times New Roman" w:hAnsi="Times New Roman" w:cs="Times New Roman"/>
          <w:color w:val="767171"/>
          <w:sz w:val="24"/>
          <w:szCs w:val="24"/>
          <w:shd w:val="clear" w:color="auto" w:fill="FFFFFF"/>
        </w:rPr>
        <w:softHyphen/>
        <w:t>те</w:t>
      </w:r>
      <w:r w:rsidRPr="007A36BC">
        <w:rPr>
          <w:rFonts w:ascii="Times New Roman" w:hAnsi="Times New Roman" w:cs="Times New Roman"/>
          <w:color w:val="767171"/>
          <w:sz w:val="24"/>
          <w:szCs w:val="24"/>
          <w:shd w:val="clear" w:color="auto" w:fill="FFFFFF"/>
        </w:rPr>
        <w:softHyphen/>
        <w:t>л</w:t>
      </w:r>
      <w:r w:rsidRPr="007A36BC">
        <w:rPr>
          <w:rFonts w:ascii="Times New Roman" w:hAnsi="Times New Roman" w:cs="Times New Roman"/>
          <w:color w:val="767171"/>
          <w:sz w:val="24"/>
          <w:szCs w:val="24"/>
          <w:shd w:val="clear" w:color="auto" w:fill="FFFFFF"/>
        </w:rPr>
        <w:softHyphen/>
        <w:t>ле</w:t>
      </w:r>
      <w:r w:rsidRPr="007A36BC">
        <w:rPr>
          <w:rFonts w:ascii="Times New Roman" w:hAnsi="Times New Roman" w:cs="Times New Roman"/>
          <w:color w:val="767171"/>
          <w:sz w:val="24"/>
          <w:szCs w:val="24"/>
          <w:shd w:val="clear" w:color="auto" w:fill="FFFFFF"/>
        </w:rPr>
        <w:softHyphen/>
        <w:t>к</w:t>
      </w:r>
      <w:r w:rsidRPr="007A36BC">
        <w:rPr>
          <w:rFonts w:ascii="Times New Roman" w:hAnsi="Times New Roman" w:cs="Times New Roman"/>
          <w:color w:val="767171"/>
          <w:sz w:val="24"/>
          <w:szCs w:val="24"/>
          <w:shd w:val="clear" w:color="auto" w:fill="FFFFFF"/>
        </w:rPr>
        <w:softHyphen/>
        <w:t>туальными на</w:t>
      </w:r>
      <w:r w:rsidRPr="007A36BC">
        <w:rPr>
          <w:rFonts w:ascii="Times New Roman" w:hAnsi="Times New Roman" w:cs="Times New Roman"/>
          <w:color w:val="767171"/>
          <w:sz w:val="24"/>
          <w:szCs w:val="24"/>
          <w:shd w:val="clear" w:color="auto" w:fill="FFFFFF"/>
        </w:rPr>
        <w:softHyphen/>
        <w:t>ру</w:t>
      </w:r>
      <w:r w:rsidRPr="007A36BC">
        <w:rPr>
          <w:rFonts w:ascii="Times New Roman" w:hAnsi="Times New Roman" w:cs="Times New Roman"/>
          <w:color w:val="767171"/>
          <w:sz w:val="24"/>
          <w:szCs w:val="24"/>
          <w:shd w:val="clear" w:color="auto" w:fill="FFFFFF"/>
        </w:rPr>
        <w:softHyphen/>
        <w:t>ше</w:t>
      </w:r>
      <w:r w:rsidRPr="007A36BC">
        <w:rPr>
          <w:rFonts w:ascii="Times New Roman" w:hAnsi="Times New Roman" w:cs="Times New Roman"/>
          <w:color w:val="767171"/>
          <w:sz w:val="24"/>
          <w:szCs w:val="24"/>
          <w:shd w:val="clear" w:color="auto" w:fill="FFFFFF"/>
        </w:rPr>
        <w:softHyphen/>
        <w:t>ниями), в том числе и словесно-логи</w:t>
      </w:r>
      <w:r w:rsidRPr="007A36BC">
        <w:rPr>
          <w:rFonts w:ascii="Times New Roman" w:hAnsi="Times New Roman" w:cs="Times New Roman"/>
          <w:color w:val="767171"/>
          <w:sz w:val="24"/>
          <w:szCs w:val="24"/>
          <w:shd w:val="clear" w:color="auto" w:fill="FFFFFF"/>
        </w:rPr>
        <w:softHyphen/>
        <w:t>чес</w:t>
      </w:r>
      <w:r w:rsidRPr="007A36BC">
        <w:rPr>
          <w:rFonts w:ascii="Times New Roman" w:hAnsi="Times New Roman" w:cs="Times New Roman"/>
          <w:color w:val="767171"/>
          <w:sz w:val="24"/>
          <w:szCs w:val="24"/>
          <w:shd w:val="clear" w:color="auto" w:fill="FFFFFF"/>
        </w:rPr>
        <w:softHyphen/>
        <w:t>ко</w:t>
      </w:r>
      <w:r w:rsidRPr="007A36BC">
        <w:rPr>
          <w:rFonts w:ascii="Times New Roman" w:hAnsi="Times New Roman" w:cs="Times New Roman"/>
          <w:color w:val="767171"/>
          <w:sz w:val="24"/>
          <w:szCs w:val="24"/>
          <w:shd w:val="clear" w:color="auto" w:fill="FFFFFF"/>
        </w:rPr>
        <w:softHyphen/>
        <w:t>го.</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shd w:val="clear" w:color="auto" w:fill="FFFFFF"/>
        </w:rPr>
      </w:pPr>
      <w:r w:rsidRPr="007A36BC">
        <w:rPr>
          <w:rFonts w:ascii="Times New Roman" w:hAnsi="Times New Roman" w:cs="Times New Roman"/>
          <w:color w:val="767171"/>
          <w:sz w:val="24"/>
          <w:szCs w:val="24"/>
          <w:shd w:val="clear" w:color="auto" w:fill="FFFFFF"/>
        </w:rPr>
        <w:t>Особенности восприятия и осмыслен</w:t>
      </w:r>
      <w:r w:rsidR="00EF1C44" w:rsidRPr="007A36BC">
        <w:rPr>
          <w:rFonts w:ascii="Times New Roman" w:hAnsi="Times New Roman" w:cs="Times New Roman"/>
          <w:color w:val="767171"/>
          <w:sz w:val="24"/>
          <w:szCs w:val="24"/>
          <w:shd w:val="clear" w:color="auto" w:fill="FFFFFF"/>
        </w:rPr>
        <w:t>ия детьми учебного материала не</w:t>
      </w:r>
      <w:r w:rsidRPr="007A36BC">
        <w:rPr>
          <w:rFonts w:ascii="Times New Roman" w:hAnsi="Times New Roman" w:cs="Times New Roman"/>
          <w:color w:val="767171"/>
          <w:sz w:val="24"/>
          <w:szCs w:val="24"/>
          <w:shd w:val="clear" w:color="auto" w:fill="FFFFFF"/>
        </w:rPr>
        <w:t>ра</w:t>
      </w:r>
      <w:r w:rsidRPr="007A36BC">
        <w:rPr>
          <w:rFonts w:ascii="Times New Roman" w:hAnsi="Times New Roman" w:cs="Times New Roman"/>
          <w:color w:val="767171"/>
          <w:sz w:val="24"/>
          <w:szCs w:val="24"/>
          <w:shd w:val="clear" w:color="auto" w:fill="FFFFFF"/>
        </w:rPr>
        <w:softHyphen/>
        <w:t>з</w:t>
      </w:r>
      <w:r w:rsidRPr="007A36BC">
        <w:rPr>
          <w:rFonts w:ascii="Times New Roman" w:hAnsi="Times New Roman" w:cs="Times New Roman"/>
          <w:color w:val="767171"/>
          <w:sz w:val="24"/>
          <w:szCs w:val="24"/>
          <w:shd w:val="clear" w:color="auto" w:fill="FFFFFF"/>
        </w:rPr>
        <w:softHyphen/>
        <w:t>рывно свя</w:t>
      </w:r>
      <w:r w:rsidRPr="007A36BC">
        <w:rPr>
          <w:rFonts w:ascii="Times New Roman" w:hAnsi="Times New Roman" w:cs="Times New Roman"/>
          <w:color w:val="767171"/>
          <w:sz w:val="24"/>
          <w:szCs w:val="24"/>
          <w:shd w:val="clear" w:color="auto" w:fill="FFFFFF"/>
        </w:rPr>
        <w:softHyphen/>
        <w:t>заны с особеннос</w:t>
      </w:r>
      <w:r w:rsidRPr="007A36BC">
        <w:rPr>
          <w:rFonts w:ascii="Times New Roman" w:hAnsi="Times New Roman" w:cs="Times New Roman"/>
          <w:color w:val="767171"/>
          <w:sz w:val="24"/>
          <w:szCs w:val="24"/>
          <w:shd w:val="clear" w:color="auto" w:fill="FFFFFF"/>
        </w:rPr>
        <w:softHyphen/>
        <w:t xml:space="preserve">тями их </w:t>
      </w:r>
      <w:r w:rsidRPr="007A36BC">
        <w:rPr>
          <w:rFonts w:ascii="Times New Roman" w:hAnsi="Times New Roman" w:cs="Times New Roman"/>
          <w:b/>
          <w:bCs/>
          <w:color w:val="767171"/>
          <w:sz w:val="24"/>
          <w:szCs w:val="24"/>
          <w:shd w:val="clear" w:color="auto" w:fill="FFFFFF"/>
        </w:rPr>
        <w:t>памяти</w:t>
      </w:r>
      <w:r w:rsidRPr="007A36BC">
        <w:rPr>
          <w:rFonts w:ascii="Times New Roman" w:hAnsi="Times New Roman" w:cs="Times New Roman"/>
          <w:color w:val="767171"/>
          <w:sz w:val="24"/>
          <w:szCs w:val="24"/>
          <w:shd w:val="clear" w:color="auto" w:fill="FFFFFF"/>
        </w:rPr>
        <w:t>. Запоми</w:t>
      </w:r>
      <w:r w:rsidRPr="007A36BC">
        <w:rPr>
          <w:rFonts w:ascii="Times New Roman" w:hAnsi="Times New Roman" w:cs="Times New Roman"/>
          <w:color w:val="767171"/>
          <w:sz w:val="24"/>
          <w:szCs w:val="24"/>
          <w:shd w:val="clear" w:color="auto" w:fill="FFFFFF"/>
        </w:rPr>
        <w:softHyphen/>
        <w:t>нание, сохранение и во</w:t>
      </w:r>
      <w:r w:rsidRPr="007A36BC">
        <w:rPr>
          <w:rFonts w:ascii="Times New Roman" w:hAnsi="Times New Roman" w:cs="Times New Roman"/>
          <w:color w:val="767171"/>
          <w:sz w:val="24"/>
          <w:szCs w:val="24"/>
          <w:shd w:val="clear" w:color="auto" w:fill="FFFFFF"/>
        </w:rPr>
        <w:softHyphen/>
        <w:t>с</w:t>
      </w:r>
      <w:r w:rsidRPr="007A36BC">
        <w:rPr>
          <w:rFonts w:ascii="Times New Roman" w:hAnsi="Times New Roman" w:cs="Times New Roman"/>
          <w:color w:val="767171"/>
          <w:sz w:val="24"/>
          <w:szCs w:val="24"/>
          <w:shd w:val="clear" w:color="auto" w:fill="FFFFFF"/>
        </w:rPr>
        <w:softHyphen/>
        <w:t>произведение по</w:t>
      </w:r>
      <w:r w:rsidRPr="007A36BC">
        <w:rPr>
          <w:rFonts w:ascii="Times New Roman" w:hAnsi="Times New Roman" w:cs="Times New Roman"/>
          <w:color w:val="767171"/>
          <w:sz w:val="24"/>
          <w:szCs w:val="24"/>
          <w:shd w:val="clear" w:color="auto" w:fill="FFFFFF"/>
        </w:rPr>
        <w:softHyphen/>
        <w:t>лу</w:t>
      </w:r>
      <w:r w:rsidRPr="007A36BC">
        <w:rPr>
          <w:rFonts w:ascii="Times New Roman" w:hAnsi="Times New Roman" w:cs="Times New Roman"/>
          <w:color w:val="767171"/>
          <w:sz w:val="24"/>
          <w:szCs w:val="24"/>
          <w:shd w:val="clear" w:color="auto" w:fill="FFFFFF"/>
        </w:rPr>
        <w:softHyphen/>
        <w:t>че</w:t>
      </w:r>
      <w:r w:rsidRPr="007A36BC">
        <w:rPr>
          <w:rFonts w:ascii="Times New Roman" w:hAnsi="Times New Roman" w:cs="Times New Roman"/>
          <w:color w:val="767171"/>
          <w:sz w:val="24"/>
          <w:szCs w:val="24"/>
          <w:shd w:val="clear" w:color="auto" w:fill="FFFFFF"/>
        </w:rPr>
        <w:softHyphen/>
        <w:t>нной информации обучающимися с умственной отста</w:t>
      </w:r>
      <w:r w:rsidRPr="007A36BC">
        <w:rPr>
          <w:rFonts w:ascii="Times New Roman" w:hAnsi="Times New Roman" w:cs="Times New Roman"/>
          <w:color w:val="767171"/>
          <w:sz w:val="24"/>
          <w:szCs w:val="24"/>
          <w:shd w:val="clear" w:color="auto" w:fill="FFFFFF"/>
        </w:rPr>
        <w:softHyphen/>
        <w:t>лостью (ин</w:t>
      </w:r>
      <w:r w:rsidRPr="007A36BC">
        <w:rPr>
          <w:rFonts w:ascii="Times New Roman" w:hAnsi="Times New Roman" w:cs="Times New Roman"/>
          <w:color w:val="767171"/>
          <w:sz w:val="24"/>
          <w:szCs w:val="24"/>
          <w:shd w:val="clear" w:color="auto" w:fill="FFFFFF"/>
        </w:rPr>
        <w:softHyphen/>
        <w:t>те</w:t>
      </w:r>
      <w:r w:rsidRPr="007A36BC">
        <w:rPr>
          <w:rFonts w:ascii="Times New Roman" w:hAnsi="Times New Roman" w:cs="Times New Roman"/>
          <w:color w:val="767171"/>
          <w:sz w:val="24"/>
          <w:szCs w:val="24"/>
          <w:shd w:val="clear" w:color="auto" w:fill="FFFFFF"/>
        </w:rPr>
        <w:softHyphen/>
        <w:t>л</w:t>
      </w:r>
      <w:r w:rsidRPr="007A36BC">
        <w:rPr>
          <w:rFonts w:ascii="Times New Roman" w:hAnsi="Times New Roman" w:cs="Times New Roman"/>
          <w:color w:val="767171"/>
          <w:sz w:val="24"/>
          <w:szCs w:val="24"/>
          <w:shd w:val="clear" w:color="auto" w:fill="FFFFFF"/>
        </w:rPr>
        <w:softHyphen/>
        <w:t>ле</w:t>
      </w:r>
      <w:r w:rsidRPr="007A36BC">
        <w:rPr>
          <w:rFonts w:ascii="Times New Roman" w:hAnsi="Times New Roman" w:cs="Times New Roman"/>
          <w:color w:val="767171"/>
          <w:sz w:val="24"/>
          <w:szCs w:val="24"/>
          <w:shd w:val="clear" w:color="auto" w:fill="FFFFFF"/>
        </w:rPr>
        <w:softHyphen/>
        <w:t>к</w:t>
      </w:r>
      <w:r w:rsidRPr="007A36BC">
        <w:rPr>
          <w:rFonts w:ascii="Times New Roman" w:hAnsi="Times New Roman" w:cs="Times New Roman"/>
          <w:color w:val="767171"/>
          <w:sz w:val="24"/>
          <w:szCs w:val="24"/>
          <w:shd w:val="clear" w:color="auto" w:fill="FFFFFF"/>
        </w:rPr>
        <w:softHyphen/>
        <w:t>туальными на</w:t>
      </w:r>
      <w:r w:rsidRPr="007A36BC">
        <w:rPr>
          <w:rFonts w:ascii="Times New Roman" w:hAnsi="Times New Roman" w:cs="Times New Roman"/>
          <w:color w:val="767171"/>
          <w:sz w:val="24"/>
          <w:szCs w:val="24"/>
          <w:shd w:val="clear" w:color="auto" w:fill="FFFFFF"/>
        </w:rPr>
        <w:softHyphen/>
        <w:t>ру</w:t>
      </w:r>
      <w:r w:rsidRPr="007A36BC">
        <w:rPr>
          <w:rFonts w:ascii="Times New Roman" w:hAnsi="Times New Roman" w:cs="Times New Roman"/>
          <w:color w:val="767171"/>
          <w:sz w:val="24"/>
          <w:szCs w:val="24"/>
          <w:shd w:val="clear" w:color="auto" w:fill="FFFFFF"/>
        </w:rPr>
        <w:softHyphen/>
        <w:t>ше</w:t>
      </w:r>
      <w:r w:rsidRPr="007A36BC">
        <w:rPr>
          <w:rFonts w:ascii="Times New Roman" w:hAnsi="Times New Roman" w:cs="Times New Roman"/>
          <w:color w:val="767171"/>
          <w:sz w:val="24"/>
          <w:szCs w:val="24"/>
          <w:shd w:val="clear" w:color="auto" w:fill="FFFFFF"/>
        </w:rPr>
        <w:softHyphen/>
        <w:t>ниями) также отличается целым рядом спе</w:t>
      </w:r>
      <w:r w:rsidRPr="007A36BC">
        <w:rPr>
          <w:rFonts w:ascii="Times New Roman" w:hAnsi="Times New Roman" w:cs="Times New Roman"/>
          <w:color w:val="767171"/>
          <w:sz w:val="24"/>
          <w:szCs w:val="24"/>
          <w:shd w:val="clear" w:color="auto" w:fill="FFFFFF"/>
        </w:rPr>
        <w:softHyphen/>
        <w:t>ци</w:t>
      </w:r>
      <w:r w:rsidRPr="007A36BC">
        <w:rPr>
          <w:rFonts w:ascii="Times New Roman" w:hAnsi="Times New Roman" w:cs="Times New Roman"/>
          <w:color w:val="767171"/>
          <w:sz w:val="24"/>
          <w:szCs w:val="24"/>
          <w:shd w:val="clear" w:color="auto" w:fill="FFFFFF"/>
        </w:rPr>
        <w:softHyphen/>
        <w:t>фических особенностей: они луч</w:t>
      </w:r>
      <w:r w:rsidRPr="007A36BC">
        <w:rPr>
          <w:rFonts w:ascii="Times New Roman" w:hAnsi="Times New Roman" w:cs="Times New Roman"/>
          <w:color w:val="767171"/>
          <w:sz w:val="24"/>
          <w:szCs w:val="24"/>
          <w:shd w:val="clear" w:color="auto" w:fill="FFFFFF"/>
        </w:rPr>
        <w:softHyphen/>
        <w:t>ше за</w:t>
      </w:r>
      <w:r w:rsidRPr="007A36BC">
        <w:rPr>
          <w:rFonts w:ascii="Times New Roman" w:hAnsi="Times New Roman" w:cs="Times New Roman"/>
          <w:color w:val="767171"/>
          <w:sz w:val="24"/>
          <w:szCs w:val="24"/>
          <w:shd w:val="clear" w:color="auto" w:fill="FFFFFF"/>
        </w:rPr>
        <w:softHyphen/>
        <w:t>по</w:t>
      </w:r>
      <w:r w:rsidRPr="007A36BC">
        <w:rPr>
          <w:rFonts w:ascii="Times New Roman" w:hAnsi="Times New Roman" w:cs="Times New Roman"/>
          <w:color w:val="767171"/>
          <w:sz w:val="24"/>
          <w:szCs w:val="24"/>
          <w:shd w:val="clear" w:color="auto" w:fill="FFFFFF"/>
        </w:rPr>
        <w:softHyphen/>
        <w:t>ми</w:t>
      </w:r>
      <w:r w:rsidRPr="007A36BC">
        <w:rPr>
          <w:rFonts w:ascii="Times New Roman" w:hAnsi="Times New Roman" w:cs="Times New Roman"/>
          <w:color w:val="767171"/>
          <w:sz w:val="24"/>
          <w:szCs w:val="24"/>
          <w:shd w:val="clear" w:color="auto" w:fill="FFFFFF"/>
        </w:rPr>
        <w:softHyphen/>
        <w:t>нают внешние, иногда слу</w:t>
      </w:r>
      <w:r w:rsidRPr="007A36BC">
        <w:rPr>
          <w:rFonts w:ascii="Times New Roman" w:hAnsi="Times New Roman" w:cs="Times New Roman"/>
          <w:color w:val="767171"/>
          <w:sz w:val="24"/>
          <w:szCs w:val="24"/>
          <w:shd w:val="clear" w:color="auto" w:fill="FFFFFF"/>
        </w:rPr>
        <w:softHyphen/>
        <w:t>чай</w:t>
      </w:r>
      <w:r w:rsidRPr="007A36BC">
        <w:rPr>
          <w:rFonts w:ascii="Times New Roman" w:hAnsi="Times New Roman" w:cs="Times New Roman"/>
          <w:color w:val="767171"/>
          <w:sz w:val="24"/>
          <w:szCs w:val="24"/>
          <w:shd w:val="clear" w:color="auto" w:fill="FFFFFF"/>
        </w:rPr>
        <w:softHyphen/>
        <w:t>ные, зрительно воспринимаемые при</w:t>
      </w:r>
      <w:r w:rsidRPr="007A36BC">
        <w:rPr>
          <w:rFonts w:ascii="Times New Roman" w:hAnsi="Times New Roman" w:cs="Times New Roman"/>
          <w:color w:val="767171"/>
          <w:sz w:val="24"/>
          <w:szCs w:val="24"/>
          <w:shd w:val="clear" w:color="auto" w:fill="FFFFFF"/>
        </w:rPr>
        <w:softHyphen/>
        <w:t>знаки, при этом, труд</w:t>
      </w:r>
      <w:r w:rsidRPr="007A36BC">
        <w:rPr>
          <w:rFonts w:ascii="Times New Roman" w:hAnsi="Times New Roman" w:cs="Times New Roman"/>
          <w:color w:val="767171"/>
          <w:sz w:val="24"/>
          <w:szCs w:val="24"/>
          <w:shd w:val="clear" w:color="auto" w:fill="FFFFFF"/>
        </w:rPr>
        <w:softHyphen/>
        <w:t>нее осознаются и запоминаются внутренние ло</w:t>
      </w:r>
      <w:r w:rsidRPr="007A36BC">
        <w:rPr>
          <w:rFonts w:ascii="Times New Roman" w:hAnsi="Times New Roman" w:cs="Times New Roman"/>
          <w:color w:val="767171"/>
          <w:sz w:val="24"/>
          <w:szCs w:val="24"/>
          <w:shd w:val="clear" w:color="auto" w:fill="FFFFFF"/>
        </w:rPr>
        <w:softHyphen/>
        <w:t>ги</w:t>
      </w:r>
      <w:r w:rsidRPr="007A36BC">
        <w:rPr>
          <w:rFonts w:ascii="Times New Roman" w:hAnsi="Times New Roman" w:cs="Times New Roman"/>
          <w:color w:val="767171"/>
          <w:sz w:val="24"/>
          <w:szCs w:val="24"/>
          <w:shd w:val="clear" w:color="auto" w:fill="FFFFFF"/>
        </w:rPr>
        <w:softHyphen/>
        <w:t>че</w:t>
      </w:r>
      <w:r w:rsidRPr="007A36BC">
        <w:rPr>
          <w:rFonts w:ascii="Times New Roman" w:hAnsi="Times New Roman" w:cs="Times New Roman"/>
          <w:color w:val="767171"/>
          <w:sz w:val="24"/>
          <w:szCs w:val="24"/>
          <w:shd w:val="clear" w:color="auto" w:fill="FFFFFF"/>
        </w:rPr>
        <w:softHyphen/>
        <w:t>с</w:t>
      </w:r>
      <w:r w:rsidRPr="007A36BC">
        <w:rPr>
          <w:rFonts w:ascii="Times New Roman" w:hAnsi="Times New Roman" w:cs="Times New Roman"/>
          <w:color w:val="767171"/>
          <w:sz w:val="24"/>
          <w:szCs w:val="24"/>
          <w:shd w:val="clear" w:color="auto" w:fill="FFFFFF"/>
        </w:rPr>
        <w:softHyphen/>
        <w:t>кие связи; позже, чем у нормаль</w:t>
      </w:r>
      <w:r w:rsidRPr="007A36BC">
        <w:rPr>
          <w:rFonts w:ascii="Times New Roman" w:hAnsi="Times New Roman" w:cs="Times New Roman"/>
          <w:color w:val="767171"/>
          <w:sz w:val="24"/>
          <w:szCs w:val="24"/>
          <w:shd w:val="clear" w:color="auto" w:fill="FFFFFF"/>
        </w:rPr>
        <w:softHyphen/>
        <w:t>ных свер</w:t>
      </w:r>
      <w:r w:rsidRPr="007A36BC">
        <w:rPr>
          <w:rFonts w:ascii="Times New Roman" w:hAnsi="Times New Roman" w:cs="Times New Roman"/>
          <w:color w:val="767171"/>
          <w:sz w:val="24"/>
          <w:szCs w:val="24"/>
          <w:shd w:val="clear" w:color="auto" w:fill="FFFFFF"/>
        </w:rPr>
        <w:softHyphen/>
        <w:t>стников, формируется про</w:t>
      </w:r>
      <w:r w:rsidRPr="007A36BC">
        <w:rPr>
          <w:rFonts w:ascii="Times New Roman" w:hAnsi="Times New Roman" w:cs="Times New Roman"/>
          <w:color w:val="767171"/>
          <w:sz w:val="24"/>
          <w:szCs w:val="24"/>
          <w:shd w:val="clear" w:color="auto" w:fill="FFFFFF"/>
        </w:rPr>
        <w:softHyphen/>
        <w:t>из</w:t>
      </w:r>
      <w:r w:rsidRPr="007A36BC">
        <w:rPr>
          <w:rFonts w:ascii="Times New Roman" w:hAnsi="Times New Roman" w:cs="Times New Roman"/>
          <w:color w:val="767171"/>
          <w:sz w:val="24"/>
          <w:szCs w:val="24"/>
          <w:shd w:val="clear" w:color="auto" w:fill="FFFFFF"/>
        </w:rPr>
        <w:softHyphen/>
        <w:t>воль</w:t>
      </w:r>
      <w:r w:rsidRPr="007A36BC">
        <w:rPr>
          <w:rFonts w:ascii="Times New Roman" w:hAnsi="Times New Roman" w:cs="Times New Roman"/>
          <w:color w:val="767171"/>
          <w:sz w:val="24"/>
          <w:szCs w:val="24"/>
          <w:shd w:val="clear" w:color="auto" w:fill="FFFFFF"/>
        </w:rPr>
        <w:softHyphen/>
        <w:t>ное запоминание, которое требует мно</w:t>
      </w:r>
      <w:r w:rsidRPr="007A36BC">
        <w:rPr>
          <w:rFonts w:ascii="Times New Roman" w:hAnsi="Times New Roman" w:cs="Times New Roman"/>
          <w:color w:val="767171"/>
          <w:sz w:val="24"/>
          <w:szCs w:val="24"/>
          <w:shd w:val="clear" w:color="auto" w:fill="FFFFFF"/>
        </w:rPr>
        <w:softHyphen/>
        <w:t>го</w:t>
      </w:r>
      <w:r w:rsidRPr="007A36BC">
        <w:rPr>
          <w:rFonts w:ascii="Times New Roman" w:hAnsi="Times New Roman" w:cs="Times New Roman"/>
          <w:color w:val="767171"/>
          <w:sz w:val="24"/>
          <w:szCs w:val="24"/>
          <w:shd w:val="clear" w:color="auto" w:fill="FFFFFF"/>
        </w:rPr>
        <w:softHyphen/>
        <w:t>к</w:t>
      </w:r>
      <w:r w:rsidRPr="007A36BC">
        <w:rPr>
          <w:rFonts w:ascii="Times New Roman" w:hAnsi="Times New Roman" w:cs="Times New Roman"/>
          <w:color w:val="767171"/>
          <w:sz w:val="24"/>
          <w:szCs w:val="24"/>
          <w:shd w:val="clear" w:color="auto" w:fill="FFFFFF"/>
        </w:rPr>
        <w:softHyphen/>
        <w:t>ратных по</w:t>
      </w:r>
      <w:r w:rsidRPr="007A36BC">
        <w:rPr>
          <w:rFonts w:ascii="Times New Roman" w:hAnsi="Times New Roman" w:cs="Times New Roman"/>
          <w:color w:val="767171"/>
          <w:sz w:val="24"/>
          <w:szCs w:val="24"/>
          <w:shd w:val="clear" w:color="auto" w:fill="FFFFFF"/>
        </w:rPr>
        <w:softHyphen/>
        <w:t xml:space="preserve">вторений. Менее </w:t>
      </w:r>
      <w:r w:rsidRPr="007A36BC">
        <w:rPr>
          <w:rFonts w:ascii="Times New Roman" w:hAnsi="Times New Roman" w:cs="Times New Roman"/>
          <w:color w:val="767171"/>
          <w:sz w:val="24"/>
          <w:szCs w:val="24"/>
        </w:rPr>
        <w:t>раз</w:t>
      </w:r>
      <w:r w:rsidRPr="007A36BC">
        <w:rPr>
          <w:rFonts w:ascii="Times New Roman" w:hAnsi="Times New Roman" w:cs="Times New Roman"/>
          <w:color w:val="767171"/>
          <w:sz w:val="24"/>
          <w:szCs w:val="24"/>
        </w:rPr>
        <w:softHyphen/>
        <w:t>ви</w:t>
      </w:r>
      <w:r w:rsidRPr="007A36BC">
        <w:rPr>
          <w:rFonts w:ascii="Times New Roman" w:hAnsi="Times New Roman" w:cs="Times New Roman"/>
          <w:color w:val="767171"/>
          <w:sz w:val="24"/>
          <w:szCs w:val="24"/>
        </w:rPr>
        <w:softHyphen/>
        <w:t>тым оказывается логическое опо</w:t>
      </w:r>
      <w:r w:rsidRPr="007A36BC">
        <w:rPr>
          <w:rFonts w:ascii="Times New Roman" w:hAnsi="Times New Roman" w:cs="Times New Roman"/>
          <w:color w:val="767171"/>
          <w:sz w:val="24"/>
          <w:szCs w:val="24"/>
        </w:rPr>
        <w:softHyphen/>
        <w:t>с</w:t>
      </w:r>
      <w:r w:rsidRPr="007A36BC">
        <w:rPr>
          <w:rFonts w:ascii="Times New Roman" w:hAnsi="Times New Roman" w:cs="Times New Roman"/>
          <w:color w:val="767171"/>
          <w:sz w:val="24"/>
          <w:szCs w:val="24"/>
        </w:rPr>
        <w:softHyphen/>
        <w:t>ре</w:t>
      </w:r>
      <w:r w:rsidRPr="007A36BC">
        <w:rPr>
          <w:rFonts w:ascii="Times New Roman" w:hAnsi="Times New Roman" w:cs="Times New Roman"/>
          <w:color w:val="767171"/>
          <w:sz w:val="24"/>
          <w:szCs w:val="24"/>
        </w:rPr>
        <w:softHyphen/>
        <w:t>до</w:t>
      </w:r>
      <w:r w:rsidRPr="007A36BC">
        <w:rPr>
          <w:rFonts w:ascii="Times New Roman" w:hAnsi="Times New Roman" w:cs="Times New Roman"/>
          <w:color w:val="767171"/>
          <w:sz w:val="24"/>
          <w:szCs w:val="24"/>
        </w:rPr>
        <w:softHyphen/>
        <w:t>ва</w:t>
      </w:r>
      <w:r w:rsidRPr="007A36BC">
        <w:rPr>
          <w:rFonts w:ascii="Times New Roman" w:hAnsi="Times New Roman" w:cs="Times New Roman"/>
          <w:color w:val="767171"/>
          <w:sz w:val="24"/>
          <w:szCs w:val="24"/>
        </w:rPr>
        <w:softHyphen/>
        <w:t>н</w:t>
      </w:r>
      <w:r w:rsidRPr="007A36BC">
        <w:rPr>
          <w:rFonts w:ascii="Times New Roman" w:hAnsi="Times New Roman" w:cs="Times New Roman"/>
          <w:color w:val="767171"/>
          <w:sz w:val="24"/>
          <w:szCs w:val="24"/>
        </w:rPr>
        <w:softHyphen/>
        <w:t>ное запоминание, хотя ме</w:t>
      </w:r>
      <w:r w:rsidRPr="007A36BC">
        <w:rPr>
          <w:rFonts w:ascii="Times New Roman" w:hAnsi="Times New Roman" w:cs="Times New Roman"/>
          <w:color w:val="767171"/>
          <w:sz w:val="24"/>
          <w:szCs w:val="24"/>
        </w:rPr>
        <w:softHyphen/>
        <w:t>ха</w:t>
      </w:r>
      <w:r w:rsidRPr="007A36BC">
        <w:rPr>
          <w:rFonts w:ascii="Times New Roman" w:hAnsi="Times New Roman" w:cs="Times New Roman"/>
          <w:color w:val="767171"/>
          <w:sz w:val="24"/>
          <w:szCs w:val="24"/>
        </w:rPr>
        <w:softHyphen/>
        <w:t>ни</w:t>
      </w:r>
      <w:r w:rsidRPr="007A36BC">
        <w:rPr>
          <w:rFonts w:ascii="Times New Roman" w:hAnsi="Times New Roman" w:cs="Times New Roman"/>
          <w:color w:val="767171"/>
          <w:sz w:val="24"/>
          <w:szCs w:val="24"/>
        </w:rPr>
        <w:softHyphen/>
        <w:t>че</w:t>
      </w:r>
      <w:r w:rsidRPr="007A36BC">
        <w:rPr>
          <w:rFonts w:ascii="Times New Roman" w:hAnsi="Times New Roman" w:cs="Times New Roman"/>
          <w:color w:val="767171"/>
          <w:sz w:val="24"/>
          <w:szCs w:val="24"/>
        </w:rPr>
        <w:softHyphen/>
        <w:t>с</w:t>
      </w:r>
      <w:r w:rsidRPr="007A36BC">
        <w:rPr>
          <w:rFonts w:ascii="Times New Roman" w:hAnsi="Times New Roman" w:cs="Times New Roman"/>
          <w:color w:val="767171"/>
          <w:sz w:val="24"/>
          <w:szCs w:val="24"/>
        </w:rPr>
        <w:softHyphen/>
        <w:t>кая память может быть сформирована на бо</w:t>
      </w:r>
      <w:r w:rsidRPr="007A36BC">
        <w:rPr>
          <w:rFonts w:ascii="Times New Roman" w:hAnsi="Times New Roman" w:cs="Times New Roman"/>
          <w:color w:val="767171"/>
          <w:sz w:val="24"/>
          <w:szCs w:val="24"/>
        </w:rPr>
        <w:softHyphen/>
        <w:t xml:space="preserve">лее высоком уровне. Недостатки </w:t>
      </w:r>
      <w:r w:rsidRPr="007A36BC">
        <w:rPr>
          <w:rFonts w:ascii="Times New Roman" w:hAnsi="Times New Roman" w:cs="Times New Roman"/>
          <w:color w:val="767171"/>
          <w:sz w:val="24"/>
          <w:szCs w:val="24"/>
          <w:shd w:val="clear" w:color="auto" w:fill="FFFFFF"/>
        </w:rPr>
        <w:t>па</w:t>
      </w:r>
      <w:r w:rsidRPr="007A36BC">
        <w:rPr>
          <w:rFonts w:ascii="Times New Roman" w:hAnsi="Times New Roman" w:cs="Times New Roman"/>
          <w:color w:val="767171"/>
          <w:sz w:val="24"/>
          <w:szCs w:val="24"/>
          <w:shd w:val="clear" w:color="auto" w:fill="FFFFFF"/>
        </w:rPr>
        <w:softHyphen/>
        <w:t>мя</w:t>
      </w:r>
      <w:r w:rsidRPr="007A36BC">
        <w:rPr>
          <w:rFonts w:ascii="Times New Roman" w:hAnsi="Times New Roman" w:cs="Times New Roman"/>
          <w:color w:val="767171"/>
          <w:sz w:val="24"/>
          <w:szCs w:val="24"/>
          <w:shd w:val="clear" w:color="auto" w:fill="FFFFFF"/>
        </w:rPr>
        <w:softHyphen/>
        <w:t>ти обучающихся с умственной от</w:t>
      </w:r>
      <w:r w:rsidRPr="007A36BC">
        <w:rPr>
          <w:rFonts w:ascii="Times New Roman" w:hAnsi="Times New Roman" w:cs="Times New Roman"/>
          <w:color w:val="767171"/>
          <w:sz w:val="24"/>
          <w:szCs w:val="24"/>
          <w:shd w:val="clear" w:color="auto" w:fill="FFFFFF"/>
        </w:rPr>
        <w:softHyphen/>
        <w:t>с</w:t>
      </w:r>
      <w:r w:rsidRPr="007A36BC">
        <w:rPr>
          <w:rFonts w:ascii="Times New Roman" w:hAnsi="Times New Roman" w:cs="Times New Roman"/>
          <w:color w:val="767171"/>
          <w:sz w:val="24"/>
          <w:szCs w:val="24"/>
          <w:shd w:val="clear" w:color="auto" w:fill="FFFFFF"/>
        </w:rPr>
        <w:softHyphen/>
        <w:t>та</w:t>
      </w:r>
      <w:r w:rsidRPr="007A36BC">
        <w:rPr>
          <w:rFonts w:ascii="Times New Roman" w:hAnsi="Times New Roman" w:cs="Times New Roman"/>
          <w:color w:val="767171"/>
          <w:sz w:val="24"/>
          <w:szCs w:val="24"/>
          <w:shd w:val="clear" w:color="auto" w:fill="FFFFFF"/>
        </w:rPr>
        <w:softHyphen/>
        <w:t>ло</w:t>
      </w:r>
      <w:r w:rsidRPr="007A36BC">
        <w:rPr>
          <w:rFonts w:ascii="Times New Roman" w:hAnsi="Times New Roman" w:cs="Times New Roman"/>
          <w:color w:val="767171"/>
          <w:sz w:val="24"/>
          <w:szCs w:val="24"/>
          <w:shd w:val="clear" w:color="auto" w:fill="FFFFFF"/>
        </w:rPr>
        <w:softHyphen/>
        <w:t>стью  (ин</w:t>
      </w:r>
      <w:r w:rsidRPr="007A36BC">
        <w:rPr>
          <w:rFonts w:ascii="Times New Roman" w:hAnsi="Times New Roman" w:cs="Times New Roman"/>
          <w:color w:val="767171"/>
          <w:sz w:val="24"/>
          <w:szCs w:val="24"/>
          <w:shd w:val="clear" w:color="auto" w:fill="FFFFFF"/>
        </w:rPr>
        <w:softHyphen/>
        <w:t>те</w:t>
      </w:r>
      <w:r w:rsidRPr="007A36BC">
        <w:rPr>
          <w:rFonts w:ascii="Times New Roman" w:hAnsi="Times New Roman" w:cs="Times New Roman"/>
          <w:color w:val="767171"/>
          <w:sz w:val="24"/>
          <w:szCs w:val="24"/>
          <w:shd w:val="clear" w:color="auto" w:fill="FFFFFF"/>
        </w:rPr>
        <w:softHyphen/>
        <w:t>л</w:t>
      </w:r>
      <w:r w:rsidRPr="007A36BC">
        <w:rPr>
          <w:rFonts w:ascii="Times New Roman" w:hAnsi="Times New Roman" w:cs="Times New Roman"/>
          <w:color w:val="767171"/>
          <w:sz w:val="24"/>
          <w:szCs w:val="24"/>
          <w:shd w:val="clear" w:color="auto" w:fill="FFFFFF"/>
        </w:rPr>
        <w:softHyphen/>
        <w:t>ле</w:t>
      </w:r>
      <w:r w:rsidRPr="007A36BC">
        <w:rPr>
          <w:rFonts w:ascii="Times New Roman" w:hAnsi="Times New Roman" w:cs="Times New Roman"/>
          <w:color w:val="767171"/>
          <w:sz w:val="24"/>
          <w:szCs w:val="24"/>
          <w:shd w:val="clear" w:color="auto" w:fill="FFFFFF"/>
        </w:rPr>
        <w:softHyphen/>
        <w:t>к</w:t>
      </w:r>
      <w:r w:rsidRPr="007A36BC">
        <w:rPr>
          <w:rFonts w:ascii="Times New Roman" w:hAnsi="Times New Roman" w:cs="Times New Roman"/>
          <w:color w:val="767171"/>
          <w:sz w:val="24"/>
          <w:szCs w:val="24"/>
          <w:shd w:val="clear" w:color="auto" w:fill="FFFFFF"/>
        </w:rPr>
        <w:softHyphen/>
        <w:t>туальными нарушениями) про</w:t>
      </w:r>
      <w:r w:rsidRPr="007A36BC">
        <w:rPr>
          <w:rFonts w:ascii="Times New Roman" w:hAnsi="Times New Roman" w:cs="Times New Roman"/>
          <w:color w:val="767171"/>
          <w:sz w:val="24"/>
          <w:szCs w:val="24"/>
          <w:shd w:val="clear" w:color="auto" w:fill="FFFFFF"/>
        </w:rPr>
        <w:softHyphen/>
        <w:t>яв</w:t>
      </w:r>
      <w:r w:rsidRPr="007A36BC">
        <w:rPr>
          <w:rFonts w:ascii="Times New Roman" w:hAnsi="Times New Roman" w:cs="Times New Roman"/>
          <w:color w:val="767171"/>
          <w:sz w:val="24"/>
          <w:szCs w:val="24"/>
          <w:shd w:val="clear" w:color="auto" w:fill="FFFFFF"/>
        </w:rPr>
        <w:softHyphen/>
        <w:t>ля</w:t>
      </w:r>
      <w:r w:rsidRPr="007A36BC">
        <w:rPr>
          <w:rFonts w:ascii="Times New Roman" w:hAnsi="Times New Roman" w:cs="Times New Roman"/>
          <w:color w:val="767171"/>
          <w:sz w:val="24"/>
          <w:szCs w:val="24"/>
          <w:shd w:val="clear" w:color="auto" w:fill="FFFFFF"/>
        </w:rPr>
        <w:softHyphen/>
        <w:t>ются не столько в тру</w:t>
      </w:r>
      <w:r w:rsidRPr="007A36BC">
        <w:rPr>
          <w:rFonts w:ascii="Times New Roman" w:hAnsi="Times New Roman" w:cs="Times New Roman"/>
          <w:color w:val="767171"/>
          <w:sz w:val="24"/>
          <w:szCs w:val="24"/>
          <w:shd w:val="clear" w:color="auto" w:fill="FFFFFF"/>
        </w:rPr>
        <w:softHyphen/>
        <w:t>дно</w:t>
      </w:r>
      <w:r w:rsidRPr="007A36BC">
        <w:rPr>
          <w:rFonts w:ascii="Times New Roman" w:hAnsi="Times New Roman" w:cs="Times New Roman"/>
          <w:color w:val="767171"/>
          <w:sz w:val="24"/>
          <w:szCs w:val="24"/>
          <w:shd w:val="clear" w:color="auto" w:fill="FFFFFF"/>
        </w:rPr>
        <w:softHyphen/>
        <w:t>стях получения и сохран</w:t>
      </w:r>
      <w:r w:rsidR="00EF1C44" w:rsidRPr="007A36BC">
        <w:rPr>
          <w:rFonts w:ascii="Times New Roman" w:hAnsi="Times New Roman" w:cs="Times New Roman"/>
          <w:color w:val="767171"/>
          <w:sz w:val="24"/>
          <w:szCs w:val="24"/>
          <w:shd w:val="clear" w:color="auto" w:fill="FFFFFF"/>
        </w:rPr>
        <w:t>ения информации, сколько ее вос</w:t>
      </w:r>
      <w:r w:rsidRPr="007A36BC">
        <w:rPr>
          <w:rFonts w:ascii="Times New Roman" w:hAnsi="Times New Roman" w:cs="Times New Roman"/>
          <w:color w:val="767171"/>
          <w:sz w:val="24"/>
          <w:szCs w:val="24"/>
          <w:shd w:val="clear" w:color="auto" w:fill="FFFFFF"/>
        </w:rPr>
        <w:t>про</w:t>
      </w:r>
      <w:r w:rsidRPr="007A36BC">
        <w:rPr>
          <w:rFonts w:ascii="Times New Roman" w:hAnsi="Times New Roman" w:cs="Times New Roman"/>
          <w:color w:val="767171"/>
          <w:sz w:val="24"/>
          <w:szCs w:val="24"/>
          <w:shd w:val="clear" w:color="auto" w:fill="FFFFFF"/>
        </w:rPr>
        <w:softHyphen/>
        <w:t>из</w:t>
      </w:r>
      <w:r w:rsidRPr="007A36BC">
        <w:rPr>
          <w:rFonts w:ascii="Times New Roman" w:hAnsi="Times New Roman" w:cs="Times New Roman"/>
          <w:color w:val="767171"/>
          <w:sz w:val="24"/>
          <w:szCs w:val="24"/>
          <w:shd w:val="clear" w:color="auto" w:fill="FFFFFF"/>
        </w:rPr>
        <w:softHyphen/>
        <w:t>ве</w:t>
      </w:r>
      <w:r w:rsidRPr="007A36BC">
        <w:rPr>
          <w:rFonts w:ascii="Times New Roman" w:hAnsi="Times New Roman" w:cs="Times New Roman"/>
          <w:color w:val="767171"/>
          <w:sz w:val="24"/>
          <w:szCs w:val="24"/>
          <w:shd w:val="clear" w:color="auto" w:fill="FFFFFF"/>
        </w:rPr>
        <w:softHyphen/>
        <w:t>де</w:t>
      </w:r>
      <w:r w:rsidRPr="007A36BC">
        <w:rPr>
          <w:rFonts w:ascii="Times New Roman" w:hAnsi="Times New Roman" w:cs="Times New Roman"/>
          <w:color w:val="767171"/>
          <w:sz w:val="24"/>
          <w:szCs w:val="24"/>
          <w:shd w:val="clear" w:color="auto" w:fill="FFFFFF"/>
        </w:rPr>
        <w:softHyphen/>
        <w:t>ния: вслед</w:t>
      </w:r>
      <w:r w:rsidRPr="007A36BC">
        <w:rPr>
          <w:rFonts w:ascii="Times New Roman" w:hAnsi="Times New Roman" w:cs="Times New Roman"/>
          <w:color w:val="767171"/>
          <w:sz w:val="24"/>
          <w:szCs w:val="24"/>
          <w:shd w:val="clear" w:color="auto" w:fill="FFFFFF"/>
        </w:rPr>
        <w:softHyphen/>
        <w:t>ствие трудностей установления логических отношений полученная ин</w:t>
      </w:r>
      <w:r w:rsidRPr="007A36BC">
        <w:rPr>
          <w:rFonts w:ascii="Times New Roman" w:hAnsi="Times New Roman" w:cs="Times New Roman"/>
          <w:color w:val="767171"/>
          <w:sz w:val="24"/>
          <w:szCs w:val="24"/>
          <w:shd w:val="clear" w:color="auto" w:fill="FFFFFF"/>
        </w:rPr>
        <w:softHyphen/>
        <w:t>фо</w:t>
      </w:r>
      <w:r w:rsidRPr="007A36BC">
        <w:rPr>
          <w:rFonts w:ascii="Times New Roman" w:hAnsi="Times New Roman" w:cs="Times New Roman"/>
          <w:color w:val="767171"/>
          <w:sz w:val="24"/>
          <w:szCs w:val="24"/>
          <w:shd w:val="clear" w:color="auto" w:fill="FFFFFF"/>
        </w:rPr>
        <w:softHyphen/>
        <w:t>р</w:t>
      </w:r>
      <w:r w:rsidRPr="007A36BC">
        <w:rPr>
          <w:rFonts w:ascii="Times New Roman" w:hAnsi="Times New Roman" w:cs="Times New Roman"/>
          <w:color w:val="767171"/>
          <w:sz w:val="24"/>
          <w:szCs w:val="24"/>
          <w:shd w:val="clear" w:color="auto" w:fill="FFFFFF"/>
        </w:rPr>
        <w:softHyphen/>
        <w:t>мация может воспроизводиться бессистемно, с большим количеством ис</w:t>
      </w:r>
      <w:r w:rsidRPr="007A36BC">
        <w:rPr>
          <w:rFonts w:ascii="Times New Roman" w:hAnsi="Times New Roman" w:cs="Times New Roman"/>
          <w:color w:val="767171"/>
          <w:sz w:val="24"/>
          <w:szCs w:val="24"/>
          <w:shd w:val="clear" w:color="auto" w:fill="FFFFFF"/>
        </w:rPr>
        <w:softHyphen/>
        <w:t>ка</w:t>
      </w:r>
      <w:r w:rsidRPr="007A36BC">
        <w:rPr>
          <w:rFonts w:ascii="Times New Roman" w:hAnsi="Times New Roman" w:cs="Times New Roman"/>
          <w:color w:val="767171"/>
          <w:sz w:val="24"/>
          <w:szCs w:val="24"/>
          <w:shd w:val="clear" w:color="auto" w:fill="FFFFFF"/>
        </w:rPr>
        <w:softHyphen/>
        <w:t>жений; при этом</w:t>
      </w:r>
      <w:r w:rsidRPr="007A36BC">
        <w:rPr>
          <w:rFonts w:ascii="Times New Roman" w:hAnsi="Times New Roman" w:cs="Times New Roman"/>
          <w:color w:val="767171"/>
          <w:sz w:val="24"/>
          <w:szCs w:val="24"/>
        </w:rPr>
        <w:t xml:space="preserve"> н</w:t>
      </w:r>
      <w:r w:rsidRPr="007A36BC">
        <w:rPr>
          <w:rFonts w:ascii="Times New Roman" w:hAnsi="Times New Roman" w:cs="Times New Roman"/>
          <w:color w:val="767171"/>
          <w:sz w:val="24"/>
          <w:szCs w:val="24"/>
          <w:shd w:val="clear" w:color="auto" w:fill="FFFFFF"/>
        </w:rPr>
        <w:t>аи</w:t>
      </w:r>
      <w:r w:rsidRPr="007A36BC">
        <w:rPr>
          <w:rFonts w:ascii="Times New Roman" w:hAnsi="Times New Roman" w:cs="Times New Roman"/>
          <w:color w:val="767171"/>
          <w:sz w:val="24"/>
          <w:szCs w:val="24"/>
          <w:shd w:val="clear" w:color="auto" w:fill="FFFFFF"/>
        </w:rPr>
        <w:softHyphen/>
        <w:t>большие трудности вызывает воспроизведение сло</w:t>
      </w:r>
      <w:r w:rsidRPr="007A36BC">
        <w:rPr>
          <w:rFonts w:ascii="Times New Roman" w:hAnsi="Times New Roman" w:cs="Times New Roman"/>
          <w:color w:val="767171"/>
          <w:sz w:val="24"/>
          <w:szCs w:val="24"/>
          <w:shd w:val="clear" w:color="auto" w:fill="FFFFFF"/>
        </w:rPr>
        <w:softHyphen/>
        <w:t>вес</w:t>
      </w:r>
      <w:r w:rsidRPr="007A36BC">
        <w:rPr>
          <w:rFonts w:ascii="Times New Roman" w:hAnsi="Times New Roman" w:cs="Times New Roman"/>
          <w:color w:val="767171"/>
          <w:sz w:val="24"/>
          <w:szCs w:val="24"/>
          <w:shd w:val="clear" w:color="auto" w:fill="FFFFFF"/>
        </w:rPr>
        <w:softHyphen/>
        <w:t>но</w:t>
      </w:r>
      <w:r w:rsidRPr="007A36BC">
        <w:rPr>
          <w:rFonts w:ascii="Times New Roman" w:hAnsi="Times New Roman" w:cs="Times New Roman"/>
          <w:color w:val="767171"/>
          <w:sz w:val="24"/>
          <w:szCs w:val="24"/>
          <w:shd w:val="clear" w:color="auto" w:fill="FFFFFF"/>
        </w:rPr>
        <w:softHyphen/>
        <w:t>го материала. Ис</w:t>
      </w:r>
      <w:r w:rsidRPr="007A36BC">
        <w:rPr>
          <w:rFonts w:ascii="Times New Roman" w:hAnsi="Times New Roman" w:cs="Times New Roman"/>
          <w:color w:val="767171"/>
          <w:sz w:val="24"/>
          <w:szCs w:val="24"/>
          <w:shd w:val="clear" w:color="auto" w:fill="FFFFFF"/>
        </w:rPr>
        <w:softHyphen/>
        <w:t>поль</w:t>
      </w:r>
      <w:r w:rsidRPr="007A36BC">
        <w:rPr>
          <w:rFonts w:ascii="Times New Roman" w:hAnsi="Times New Roman" w:cs="Times New Roman"/>
          <w:color w:val="767171"/>
          <w:sz w:val="24"/>
          <w:szCs w:val="24"/>
          <w:shd w:val="clear" w:color="auto" w:fill="FFFFFF"/>
        </w:rPr>
        <w:softHyphen/>
        <w:t>зо</w:t>
      </w:r>
      <w:r w:rsidRPr="007A36BC">
        <w:rPr>
          <w:rFonts w:ascii="Times New Roman" w:hAnsi="Times New Roman" w:cs="Times New Roman"/>
          <w:color w:val="767171"/>
          <w:sz w:val="24"/>
          <w:szCs w:val="24"/>
          <w:shd w:val="clear" w:color="auto" w:fill="FFFFFF"/>
        </w:rPr>
        <w:softHyphen/>
        <w:t>ва</w:t>
      </w:r>
      <w:r w:rsidRPr="007A36BC">
        <w:rPr>
          <w:rFonts w:ascii="Times New Roman" w:hAnsi="Times New Roman" w:cs="Times New Roman"/>
          <w:color w:val="767171"/>
          <w:sz w:val="24"/>
          <w:szCs w:val="24"/>
          <w:shd w:val="clear" w:color="auto" w:fill="FFFFFF"/>
        </w:rPr>
        <w:softHyphen/>
        <w:t>ние различных дополнительных средств и при</w:t>
      </w:r>
      <w:r w:rsidRPr="007A36BC">
        <w:rPr>
          <w:rFonts w:ascii="Times New Roman" w:hAnsi="Times New Roman" w:cs="Times New Roman"/>
          <w:color w:val="767171"/>
          <w:sz w:val="24"/>
          <w:szCs w:val="24"/>
          <w:shd w:val="clear" w:color="auto" w:fill="FFFFFF"/>
        </w:rPr>
        <w:softHyphen/>
        <w:t>е</w:t>
      </w:r>
      <w:r w:rsidRPr="007A36BC">
        <w:rPr>
          <w:rFonts w:ascii="Times New Roman" w:hAnsi="Times New Roman" w:cs="Times New Roman"/>
          <w:color w:val="767171"/>
          <w:sz w:val="24"/>
          <w:szCs w:val="24"/>
          <w:shd w:val="clear" w:color="auto" w:fill="FFFFFF"/>
        </w:rPr>
        <w:softHyphen/>
        <w:t>мов в процессе коррекционно-раз</w:t>
      </w:r>
      <w:r w:rsidRPr="007A36BC">
        <w:rPr>
          <w:rFonts w:ascii="Times New Roman" w:hAnsi="Times New Roman" w:cs="Times New Roman"/>
          <w:color w:val="767171"/>
          <w:sz w:val="24"/>
          <w:szCs w:val="24"/>
          <w:shd w:val="clear" w:color="auto" w:fill="FFFFFF"/>
        </w:rPr>
        <w:softHyphen/>
        <w:t>ви</w:t>
      </w:r>
      <w:r w:rsidRPr="007A36BC">
        <w:rPr>
          <w:rFonts w:ascii="Times New Roman" w:hAnsi="Times New Roman" w:cs="Times New Roman"/>
          <w:color w:val="767171"/>
          <w:sz w:val="24"/>
          <w:szCs w:val="24"/>
          <w:shd w:val="clear" w:color="auto" w:fill="FFFFFF"/>
        </w:rPr>
        <w:softHyphen/>
        <w:t>ва</w:t>
      </w:r>
      <w:r w:rsidRPr="007A36BC">
        <w:rPr>
          <w:rFonts w:ascii="Times New Roman" w:hAnsi="Times New Roman" w:cs="Times New Roman"/>
          <w:color w:val="767171"/>
          <w:sz w:val="24"/>
          <w:szCs w:val="24"/>
          <w:shd w:val="clear" w:color="auto" w:fill="FFFFFF"/>
        </w:rPr>
        <w:softHyphen/>
        <w:t>ю</w:t>
      </w:r>
      <w:r w:rsidRPr="007A36BC">
        <w:rPr>
          <w:rFonts w:ascii="Times New Roman" w:hAnsi="Times New Roman" w:cs="Times New Roman"/>
          <w:color w:val="767171"/>
          <w:sz w:val="24"/>
          <w:szCs w:val="24"/>
          <w:shd w:val="clear" w:color="auto" w:fill="FFFFFF"/>
        </w:rPr>
        <w:softHyphen/>
        <w:t>ще</w:t>
      </w:r>
      <w:r w:rsidRPr="007A36BC">
        <w:rPr>
          <w:rFonts w:ascii="Times New Roman" w:hAnsi="Times New Roman" w:cs="Times New Roman"/>
          <w:color w:val="767171"/>
          <w:sz w:val="24"/>
          <w:szCs w:val="24"/>
          <w:shd w:val="clear" w:color="auto" w:fill="FFFFFF"/>
        </w:rPr>
        <w:softHyphen/>
        <w:t>го обучения (иллюстративной, си</w:t>
      </w:r>
      <w:r w:rsidRPr="007A36BC">
        <w:rPr>
          <w:rFonts w:ascii="Times New Roman" w:hAnsi="Times New Roman" w:cs="Times New Roman"/>
          <w:color w:val="767171"/>
          <w:sz w:val="24"/>
          <w:szCs w:val="24"/>
          <w:shd w:val="clear" w:color="auto" w:fill="FFFFFF"/>
        </w:rPr>
        <w:softHyphen/>
        <w:t>м</w:t>
      </w:r>
      <w:r w:rsidRPr="007A36BC">
        <w:rPr>
          <w:rFonts w:ascii="Times New Roman" w:hAnsi="Times New Roman" w:cs="Times New Roman"/>
          <w:color w:val="767171"/>
          <w:sz w:val="24"/>
          <w:szCs w:val="24"/>
          <w:shd w:val="clear" w:color="auto" w:fill="FFFFFF"/>
        </w:rPr>
        <w:softHyphen/>
        <w:t>во</w:t>
      </w:r>
      <w:r w:rsidRPr="007A36BC">
        <w:rPr>
          <w:rFonts w:ascii="Times New Roman" w:hAnsi="Times New Roman" w:cs="Times New Roman"/>
          <w:color w:val="767171"/>
          <w:sz w:val="24"/>
          <w:szCs w:val="24"/>
          <w:shd w:val="clear" w:color="auto" w:fill="FFFFFF"/>
        </w:rPr>
        <w:softHyphen/>
        <w:t>лической наглядности; различных вариантов пла</w:t>
      </w:r>
      <w:r w:rsidRPr="007A36BC">
        <w:rPr>
          <w:rFonts w:ascii="Times New Roman" w:hAnsi="Times New Roman" w:cs="Times New Roman"/>
          <w:color w:val="767171"/>
          <w:sz w:val="24"/>
          <w:szCs w:val="24"/>
          <w:shd w:val="clear" w:color="auto" w:fill="FFFFFF"/>
        </w:rPr>
        <w:softHyphen/>
        <w:t>нов; вопросов педагога и т. д.) может оказать значительное влияние на повышение ка</w:t>
      </w:r>
      <w:r w:rsidRPr="007A36BC">
        <w:rPr>
          <w:rFonts w:ascii="Times New Roman" w:hAnsi="Times New Roman" w:cs="Times New Roman"/>
          <w:color w:val="767171"/>
          <w:sz w:val="24"/>
          <w:szCs w:val="24"/>
          <w:shd w:val="clear" w:color="auto" w:fill="FFFFFF"/>
        </w:rPr>
        <w:softHyphen/>
        <w:t>че</w:t>
      </w:r>
      <w:r w:rsidRPr="007A36BC">
        <w:rPr>
          <w:rFonts w:ascii="Times New Roman" w:hAnsi="Times New Roman" w:cs="Times New Roman"/>
          <w:color w:val="767171"/>
          <w:sz w:val="24"/>
          <w:szCs w:val="24"/>
          <w:shd w:val="clear" w:color="auto" w:fill="FFFFFF"/>
        </w:rPr>
        <w:softHyphen/>
        <w:t>с</w:t>
      </w:r>
      <w:r w:rsidRPr="007A36BC">
        <w:rPr>
          <w:rFonts w:ascii="Times New Roman" w:hAnsi="Times New Roman" w:cs="Times New Roman"/>
          <w:color w:val="767171"/>
          <w:sz w:val="24"/>
          <w:szCs w:val="24"/>
          <w:shd w:val="clear" w:color="auto" w:fill="FFFFFF"/>
        </w:rPr>
        <w:softHyphen/>
        <w:t>т</w:t>
      </w:r>
      <w:r w:rsidRPr="007A36BC">
        <w:rPr>
          <w:rFonts w:ascii="Times New Roman" w:hAnsi="Times New Roman" w:cs="Times New Roman"/>
          <w:color w:val="767171"/>
          <w:sz w:val="24"/>
          <w:szCs w:val="24"/>
          <w:shd w:val="clear" w:color="auto" w:fill="FFFFFF"/>
        </w:rPr>
        <w:softHyphen/>
        <w:t>ва вос</w:t>
      </w:r>
      <w:r w:rsidRPr="007A36BC">
        <w:rPr>
          <w:rFonts w:ascii="Times New Roman" w:hAnsi="Times New Roman" w:cs="Times New Roman"/>
          <w:color w:val="767171"/>
          <w:sz w:val="24"/>
          <w:szCs w:val="24"/>
          <w:shd w:val="clear" w:color="auto" w:fill="FFFFFF"/>
        </w:rPr>
        <w:softHyphen/>
        <w:t>про</w:t>
      </w:r>
      <w:r w:rsidRPr="007A36BC">
        <w:rPr>
          <w:rFonts w:ascii="Times New Roman" w:hAnsi="Times New Roman" w:cs="Times New Roman"/>
          <w:color w:val="767171"/>
          <w:sz w:val="24"/>
          <w:szCs w:val="24"/>
          <w:shd w:val="clear" w:color="auto" w:fill="FFFFFF"/>
        </w:rPr>
        <w:softHyphen/>
        <w:t>из</w:t>
      </w:r>
      <w:r w:rsidRPr="007A36BC">
        <w:rPr>
          <w:rFonts w:ascii="Times New Roman" w:hAnsi="Times New Roman" w:cs="Times New Roman"/>
          <w:color w:val="767171"/>
          <w:sz w:val="24"/>
          <w:szCs w:val="24"/>
          <w:shd w:val="clear" w:color="auto" w:fill="FFFFFF"/>
        </w:rPr>
        <w:softHyphen/>
        <w:t>ве</w:t>
      </w:r>
      <w:r w:rsidRPr="007A36BC">
        <w:rPr>
          <w:rFonts w:ascii="Times New Roman" w:hAnsi="Times New Roman" w:cs="Times New Roman"/>
          <w:color w:val="767171"/>
          <w:sz w:val="24"/>
          <w:szCs w:val="24"/>
          <w:shd w:val="clear" w:color="auto" w:fill="FFFFFF"/>
        </w:rPr>
        <w:softHyphen/>
        <w:t>дения словесного материала. Вместе с тем, следует иметь в виду, что спе</w:t>
      </w:r>
      <w:r w:rsidRPr="007A36BC">
        <w:rPr>
          <w:rFonts w:ascii="Times New Roman" w:hAnsi="Times New Roman" w:cs="Times New Roman"/>
          <w:color w:val="767171"/>
          <w:sz w:val="24"/>
          <w:szCs w:val="24"/>
          <w:shd w:val="clear" w:color="auto" w:fill="FFFFFF"/>
        </w:rPr>
        <w:softHyphen/>
        <w:t>ци</w:t>
      </w:r>
      <w:r w:rsidRPr="007A36BC">
        <w:rPr>
          <w:rFonts w:ascii="Times New Roman" w:hAnsi="Times New Roman" w:cs="Times New Roman"/>
          <w:color w:val="767171"/>
          <w:sz w:val="24"/>
          <w:szCs w:val="24"/>
          <w:shd w:val="clear" w:color="auto" w:fill="FFFFFF"/>
        </w:rPr>
        <w:softHyphen/>
        <w:t>фи</w:t>
      </w:r>
      <w:r w:rsidRPr="007A36BC">
        <w:rPr>
          <w:rFonts w:ascii="Times New Roman" w:hAnsi="Times New Roman" w:cs="Times New Roman"/>
          <w:color w:val="767171"/>
          <w:sz w:val="24"/>
          <w:szCs w:val="24"/>
          <w:shd w:val="clear" w:color="auto" w:fill="FFFFFF"/>
        </w:rPr>
        <w:softHyphen/>
        <w:t>ка мнемической деятельности во многом определяется структурой де</w:t>
      </w:r>
      <w:r w:rsidRPr="007A36BC">
        <w:rPr>
          <w:rFonts w:ascii="Times New Roman" w:hAnsi="Times New Roman" w:cs="Times New Roman"/>
          <w:color w:val="767171"/>
          <w:sz w:val="24"/>
          <w:szCs w:val="24"/>
          <w:shd w:val="clear" w:color="auto" w:fill="FFFFFF"/>
        </w:rPr>
        <w:softHyphen/>
        <w:t>фе</w:t>
      </w:r>
      <w:r w:rsidRPr="007A36BC">
        <w:rPr>
          <w:rFonts w:ascii="Times New Roman" w:hAnsi="Times New Roman" w:cs="Times New Roman"/>
          <w:color w:val="767171"/>
          <w:sz w:val="24"/>
          <w:szCs w:val="24"/>
          <w:shd w:val="clear" w:color="auto" w:fill="FFFFFF"/>
        </w:rPr>
        <w:softHyphen/>
        <w:t>к</w:t>
      </w:r>
      <w:r w:rsidRPr="007A36BC">
        <w:rPr>
          <w:rFonts w:ascii="Times New Roman" w:hAnsi="Times New Roman" w:cs="Times New Roman"/>
          <w:color w:val="767171"/>
          <w:sz w:val="24"/>
          <w:szCs w:val="24"/>
          <w:shd w:val="clear" w:color="auto" w:fill="FFFFFF"/>
        </w:rPr>
        <w:softHyphen/>
        <w:t>та каждого ре</w:t>
      </w:r>
      <w:r w:rsidRPr="007A36BC">
        <w:rPr>
          <w:rFonts w:ascii="Times New Roman" w:hAnsi="Times New Roman" w:cs="Times New Roman"/>
          <w:color w:val="767171"/>
          <w:sz w:val="24"/>
          <w:szCs w:val="24"/>
          <w:shd w:val="clear" w:color="auto" w:fill="FFFFFF"/>
        </w:rPr>
        <w:softHyphen/>
        <w:t>бе</w:t>
      </w:r>
      <w:r w:rsidRPr="007A36BC">
        <w:rPr>
          <w:rFonts w:ascii="Times New Roman" w:hAnsi="Times New Roman" w:cs="Times New Roman"/>
          <w:color w:val="767171"/>
          <w:sz w:val="24"/>
          <w:szCs w:val="24"/>
          <w:shd w:val="clear" w:color="auto" w:fill="FFFFFF"/>
        </w:rPr>
        <w:softHyphen/>
        <w:t>нка с умственной отсталостью (ин</w:t>
      </w:r>
      <w:r w:rsidRPr="007A36BC">
        <w:rPr>
          <w:rFonts w:ascii="Times New Roman" w:hAnsi="Times New Roman" w:cs="Times New Roman"/>
          <w:color w:val="767171"/>
          <w:sz w:val="24"/>
          <w:szCs w:val="24"/>
          <w:shd w:val="clear" w:color="auto" w:fill="FFFFFF"/>
        </w:rPr>
        <w:softHyphen/>
        <w:t>те</w:t>
      </w:r>
      <w:r w:rsidRPr="007A36BC">
        <w:rPr>
          <w:rFonts w:ascii="Times New Roman" w:hAnsi="Times New Roman" w:cs="Times New Roman"/>
          <w:color w:val="767171"/>
          <w:sz w:val="24"/>
          <w:szCs w:val="24"/>
          <w:shd w:val="clear" w:color="auto" w:fill="FFFFFF"/>
        </w:rPr>
        <w:softHyphen/>
        <w:t>л</w:t>
      </w:r>
      <w:r w:rsidRPr="007A36BC">
        <w:rPr>
          <w:rFonts w:ascii="Times New Roman" w:hAnsi="Times New Roman" w:cs="Times New Roman"/>
          <w:color w:val="767171"/>
          <w:sz w:val="24"/>
          <w:szCs w:val="24"/>
          <w:shd w:val="clear" w:color="auto" w:fill="FFFFFF"/>
        </w:rPr>
        <w:softHyphen/>
        <w:t>ле</w:t>
      </w:r>
      <w:r w:rsidRPr="007A36BC">
        <w:rPr>
          <w:rFonts w:ascii="Times New Roman" w:hAnsi="Times New Roman" w:cs="Times New Roman"/>
          <w:color w:val="767171"/>
          <w:sz w:val="24"/>
          <w:szCs w:val="24"/>
          <w:shd w:val="clear" w:color="auto" w:fill="FFFFFF"/>
        </w:rPr>
        <w:softHyphen/>
        <w:t>к</w:t>
      </w:r>
      <w:r w:rsidRPr="007A36BC">
        <w:rPr>
          <w:rFonts w:ascii="Times New Roman" w:hAnsi="Times New Roman" w:cs="Times New Roman"/>
          <w:color w:val="767171"/>
          <w:sz w:val="24"/>
          <w:szCs w:val="24"/>
          <w:shd w:val="clear" w:color="auto" w:fill="FFFFFF"/>
        </w:rPr>
        <w:softHyphen/>
        <w:t>туальными на</w:t>
      </w:r>
      <w:r w:rsidRPr="007A36BC">
        <w:rPr>
          <w:rFonts w:ascii="Times New Roman" w:hAnsi="Times New Roman" w:cs="Times New Roman"/>
          <w:color w:val="767171"/>
          <w:sz w:val="24"/>
          <w:szCs w:val="24"/>
          <w:shd w:val="clear" w:color="auto" w:fill="FFFFFF"/>
        </w:rPr>
        <w:softHyphen/>
        <w:t>ру</w:t>
      </w:r>
      <w:r w:rsidRPr="007A36BC">
        <w:rPr>
          <w:rFonts w:ascii="Times New Roman" w:hAnsi="Times New Roman" w:cs="Times New Roman"/>
          <w:color w:val="767171"/>
          <w:sz w:val="24"/>
          <w:szCs w:val="24"/>
          <w:shd w:val="clear" w:color="auto" w:fill="FFFFFF"/>
        </w:rPr>
        <w:softHyphen/>
        <w:t>ше</w:t>
      </w:r>
      <w:r w:rsidRPr="007A36BC">
        <w:rPr>
          <w:rFonts w:ascii="Times New Roman" w:hAnsi="Times New Roman" w:cs="Times New Roman"/>
          <w:color w:val="767171"/>
          <w:sz w:val="24"/>
          <w:szCs w:val="24"/>
          <w:shd w:val="clear" w:color="auto" w:fill="FFFFFF"/>
        </w:rPr>
        <w:softHyphen/>
        <w:t>ни</w:t>
      </w:r>
      <w:r w:rsidRPr="007A36BC">
        <w:rPr>
          <w:rFonts w:ascii="Times New Roman" w:hAnsi="Times New Roman" w:cs="Times New Roman"/>
          <w:color w:val="767171"/>
          <w:sz w:val="24"/>
          <w:szCs w:val="24"/>
          <w:shd w:val="clear" w:color="auto" w:fill="FFFFFF"/>
        </w:rPr>
        <w:softHyphen/>
        <w:t>ями). В связи с этим учет осо</w:t>
      </w:r>
      <w:r w:rsidRPr="007A36BC">
        <w:rPr>
          <w:rFonts w:ascii="Times New Roman" w:hAnsi="Times New Roman" w:cs="Times New Roman"/>
          <w:color w:val="767171"/>
          <w:sz w:val="24"/>
          <w:szCs w:val="24"/>
          <w:shd w:val="clear" w:color="auto" w:fill="FFFFFF"/>
        </w:rPr>
        <w:softHyphen/>
        <w:t>бенностей обу</w:t>
      </w:r>
      <w:r w:rsidRPr="007A36BC">
        <w:rPr>
          <w:rFonts w:ascii="Times New Roman" w:hAnsi="Times New Roman" w:cs="Times New Roman"/>
          <w:color w:val="767171"/>
          <w:sz w:val="24"/>
          <w:szCs w:val="24"/>
          <w:shd w:val="clear" w:color="auto" w:fill="FFFFFF"/>
        </w:rPr>
        <w:softHyphen/>
        <w:t>ча</w:t>
      </w:r>
      <w:r w:rsidRPr="007A36BC">
        <w:rPr>
          <w:rFonts w:ascii="Times New Roman" w:hAnsi="Times New Roman" w:cs="Times New Roman"/>
          <w:color w:val="767171"/>
          <w:sz w:val="24"/>
          <w:szCs w:val="24"/>
          <w:shd w:val="clear" w:color="auto" w:fill="FFFFFF"/>
        </w:rPr>
        <w:softHyphen/>
        <w:t>ю</w:t>
      </w:r>
      <w:r w:rsidRPr="007A36BC">
        <w:rPr>
          <w:rFonts w:ascii="Times New Roman" w:hAnsi="Times New Roman" w:cs="Times New Roman"/>
          <w:color w:val="767171"/>
          <w:sz w:val="24"/>
          <w:szCs w:val="24"/>
          <w:shd w:val="clear" w:color="auto" w:fill="FFFFFF"/>
        </w:rPr>
        <w:softHyphen/>
        <w:t>щих</w:t>
      </w:r>
      <w:r w:rsidRPr="007A36BC">
        <w:rPr>
          <w:rFonts w:ascii="Times New Roman" w:hAnsi="Times New Roman" w:cs="Times New Roman"/>
          <w:color w:val="767171"/>
          <w:sz w:val="24"/>
          <w:szCs w:val="24"/>
          <w:shd w:val="clear" w:color="auto" w:fill="FFFFFF"/>
        </w:rPr>
        <w:softHyphen/>
        <w:t>ся с умственной от</w:t>
      </w:r>
      <w:r w:rsidRPr="007A36BC">
        <w:rPr>
          <w:rFonts w:ascii="Times New Roman" w:hAnsi="Times New Roman" w:cs="Times New Roman"/>
          <w:color w:val="767171"/>
          <w:sz w:val="24"/>
          <w:szCs w:val="24"/>
          <w:shd w:val="clear" w:color="auto" w:fill="FFFFFF"/>
        </w:rPr>
        <w:softHyphen/>
        <w:t>с</w:t>
      </w:r>
      <w:r w:rsidRPr="007A36BC">
        <w:rPr>
          <w:rFonts w:ascii="Times New Roman" w:hAnsi="Times New Roman" w:cs="Times New Roman"/>
          <w:color w:val="767171"/>
          <w:sz w:val="24"/>
          <w:szCs w:val="24"/>
          <w:shd w:val="clear" w:color="auto" w:fill="FFFFFF"/>
        </w:rPr>
        <w:softHyphen/>
        <w:t>та</w:t>
      </w:r>
      <w:r w:rsidRPr="007A36BC">
        <w:rPr>
          <w:rFonts w:ascii="Times New Roman" w:hAnsi="Times New Roman" w:cs="Times New Roman"/>
          <w:color w:val="767171"/>
          <w:sz w:val="24"/>
          <w:szCs w:val="24"/>
          <w:shd w:val="clear" w:color="auto" w:fill="FFFFFF"/>
        </w:rPr>
        <w:softHyphen/>
        <w:t>ло</w:t>
      </w:r>
      <w:r w:rsidRPr="007A36BC">
        <w:rPr>
          <w:rFonts w:ascii="Times New Roman" w:hAnsi="Times New Roman" w:cs="Times New Roman"/>
          <w:color w:val="767171"/>
          <w:sz w:val="24"/>
          <w:szCs w:val="24"/>
          <w:shd w:val="clear" w:color="auto" w:fill="FFFFFF"/>
        </w:rPr>
        <w:softHyphen/>
        <w:t>с</w:t>
      </w:r>
      <w:r w:rsidRPr="007A36BC">
        <w:rPr>
          <w:rFonts w:ascii="Times New Roman" w:hAnsi="Times New Roman" w:cs="Times New Roman"/>
          <w:color w:val="767171"/>
          <w:sz w:val="24"/>
          <w:szCs w:val="24"/>
          <w:shd w:val="clear" w:color="auto" w:fill="FFFFFF"/>
        </w:rPr>
        <w:softHyphen/>
        <w:t xml:space="preserve">тью </w:t>
      </w:r>
      <w:r w:rsidRPr="007A36BC">
        <w:rPr>
          <w:rFonts w:ascii="Times New Roman" w:hAnsi="Times New Roman" w:cs="Times New Roman"/>
          <w:color w:val="767171"/>
          <w:sz w:val="24"/>
          <w:szCs w:val="24"/>
        </w:rPr>
        <w:t xml:space="preserve">(интеллектуальными нарушениями) </w:t>
      </w:r>
      <w:r w:rsidRPr="007A36BC">
        <w:rPr>
          <w:rFonts w:ascii="Times New Roman" w:hAnsi="Times New Roman" w:cs="Times New Roman"/>
          <w:color w:val="767171"/>
          <w:sz w:val="24"/>
          <w:szCs w:val="24"/>
          <w:shd w:val="clear" w:color="auto" w:fill="FFFFFF"/>
        </w:rPr>
        <w:t>разных клинических групп (по классифика</w:t>
      </w:r>
      <w:r w:rsidRPr="007A36BC">
        <w:rPr>
          <w:rFonts w:ascii="Times New Roman" w:hAnsi="Times New Roman" w:cs="Times New Roman"/>
          <w:color w:val="767171"/>
          <w:sz w:val="24"/>
          <w:szCs w:val="24"/>
          <w:shd w:val="clear" w:color="auto" w:fill="FFFFFF"/>
        </w:rPr>
        <w:softHyphen/>
        <w:t>ции М. С. Певзнер) по</w:t>
      </w:r>
      <w:r w:rsidRPr="007A36BC">
        <w:rPr>
          <w:rFonts w:ascii="Times New Roman" w:hAnsi="Times New Roman" w:cs="Times New Roman"/>
          <w:color w:val="767171"/>
          <w:sz w:val="24"/>
          <w:szCs w:val="24"/>
          <w:shd w:val="clear" w:color="auto" w:fill="FFFFFF"/>
        </w:rPr>
        <w:softHyphen/>
        <w:t>зво</w:t>
      </w:r>
      <w:r w:rsidRPr="007A36BC">
        <w:rPr>
          <w:rFonts w:ascii="Times New Roman" w:hAnsi="Times New Roman" w:cs="Times New Roman"/>
          <w:color w:val="767171"/>
          <w:sz w:val="24"/>
          <w:szCs w:val="24"/>
          <w:shd w:val="clear" w:color="auto" w:fill="FFFFFF"/>
        </w:rPr>
        <w:softHyphen/>
        <w:t>ля</w:t>
      </w:r>
      <w:r w:rsidRPr="007A36BC">
        <w:rPr>
          <w:rFonts w:ascii="Times New Roman" w:hAnsi="Times New Roman" w:cs="Times New Roman"/>
          <w:color w:val="767171"/>
          <w:sz w:val="24"/>
          <w:szCs w:val="24"/>
          <w:shd w:val="clear" w:color="auto" w:fill="FFFFFF"/>
        </w:rPr>
        <w:softHyphen/>
        <w:t>ет более успешно использовать потенциал развития их мнемической де</w:t>
      </w:r>
      <w:r w:rsidRPr="007A36BC">
        <w:rPr>
          <w:rFonts w:ascii="Times New Roman" w:hAnsi="Times New Roman" w:cs="Times New Roman"/>
          <w:color w:val="767171"/>
          <w:sz w:val="24"/>
          <w:szCs w:val="24"/>
          <w:shd w:val="clear" w:color="auto" w:fill="FFFFFF"/>
        </w:rPr>
        <w:softHyphen/>
        <w:t>я</w:t>
      </w:r>
      <w:r w:rsidRPr="007A36BC">
        <w:rPr>
          <w:rFonts w:ascii="Times New Roman" w:hAnsi="Times New Roman" w:cs="Times New Roman"/>
          <w:color w:val="767171"/>
          <w:sz w:val="24"/>
          <w:szCs w:val="24"/>
          <w:shd w:val="clear" w:color="auto" w:fill="FFFFFF"/>
        </w:rPr>
        <w:softHyphen/>
        <w:t>тель</w:t>
      </w:r>
      <w:r w:rsidRPr="007A36BC">
        <w:rPr>
          <w:rFonts w:ascii="Times New Roman" w:hAnsi="Times New Roman" w:cs="Times New Roman"/>
          <w:color w:val="767171"/>
          <w:sz w:val="24"/>
          <w:szCs w:val="24"/>
          <w:shd w:val="clear" w:color="auto" w:fill="FFFFFF"/>
        </w:rPr>
        <w:softHyphen/>
        <w:t>ности.</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shd w:val="clear" w:color="auto" w:fill="FFFFFF"/>
        </w:rPr>
      </w:pPr>
      <w:r w:rsidRPr="007A36BC">
        <w:rPr>
          <w:rFonts w:ascii="Times New Roman" w:hAnsi="Times New Roman" w:cs="Times New Roman"/>
          <w:color w:val="767171"/>
          <w:sz w:val="24"/>
          <w:szCs w:val="24"/>
          <w:shd w:val="clear" w:color="auto" w:fill="FFFFFF"/>
        </w:rPr>
        <w:t>Особенности познавательной деятельности школьников с умственной от</w:t>
      </w:r>
      <w:r w:rsidRPr="007A36BC">
        <w:rPr>
          <w:rFonts w:ascii="Times New Roman" w:hAnsi="Times New Roman" w:cs="Times New Roman"/>
          <w:color w:val="767171"/>
          <w:sz w:val="24"/>
          <w:szCs w:val="24"/>
          <w:shd w:val="clear" w:color="auto" w:fill="FFFFFF"/>
        </w:rPr>
        <w:softHyphen/>
        <w:t>сталостью (ин</w:t>
      </w:r>
      <w:r w:rsidRPr="007A36BC">
        <w:rPr>
          <w:rFonts w:ascii="Times New Roman" w:hAnsi="Times New Roman" w:cs="Times New Roman"/>
          <w:color w:val="767171"/>
          <w:sz w:val="24"/>
          <w:szCs w:val="24"/>
          <w:shd w:val="clear" w:color="auto" w:fill="FFFFFF"/>
        </w:rPr>
        <w:softHyphen/>
        <w:t>те</w:t>
      </w:r>
      <w:r w:rsidRPr="007A36BC">
        <w:rPr>
          <w:rFonts w:ascii="Times New Roman" w:hAnsi="Times New Roman" w:cs="Times New Roman"/>
          <w:color w:val="767171"/>
          <w:sz w:val="24"/>
          <w:szCs w:val="24"/>
          <w:shd w:val="clear" w:color="auto" w:fill="FFFFFF"/>
        </w:rPr>
        <w:softHyphen/>
        <w:t>л</w:t>
      </w:r>
      <w:r w:rsidRPr="007A36BC">
        <w:rPr>
          <w:rFonts w:ascii="Times New Roman" w:hAnsi="Times New Roman" w:cs="Times New Roman"/>
          <w:color w:val="767171"/>
          <w:sz w:val="24"/>
          <w:szCs w:val="24"/>
          <w:shd w:val="clear" w:color="auto" w:fill="FFFFFF"/>
        </w:rPr>
        <w:softHyphen/>
        <w:t>ле</w:t>
      </w:r>
      <w:r w:rsidRPr="007A36BC">
        <w:rPr>
          <w:rFonts w:ascii="Times New Roman" w:hAnsi="Times New Roman" w:cs="Times New Roman"/>
          <w:color w:val="767171"/>
          <w:sz w:val="24"/>
          <w:szCs w:val="24"/>
          <w:shd w:val="clear" w:color="auto" w:fill="FFFFFF"/>
        </w:rPr>
        <w:softHyphen/>
        <w:t>к</w:t>
      </w:r>
      <w:r w:rsidRPr="007A36BC">
        <w:rPr>
          <w:rFonts w:ascii="Times New Roman" w:hAnsi="Times New Roman" w:cs="Times New Roman"/>
          <w:color w:val="767171"/>
          <w:sz w:val="24"/>
          <w:szCs w:val="24"/>
          <w:shd w:val="clear" w:color="auto" w:fill="FFFFFF"/>
        </w:rPr>
        <w:softHyphen/>
        <w:t xml:space="preserve">туальными нарушениями) проявляются и в особенностях их </w:t>
      </w:r>
      <w:r w:rsidRPr="007A36BC">
        <w:rPr>
          <w:rFonts w:ascii="Times New Roman" w:hAnsi="Times New Roman" w:cs="Times New Roman"/>
          <w:b/>
          <w:bCs/>
          <w:color w:val="767171"/>
          <w:sz w:val="24"/>
          <w:szCs w:val="24"/>
          <w:shd w:val="clear" w:color="auto" w:fill="FFFFFF"/>
        </w:rPr>
        <w:t xml:space="preserve">внимания, </w:t>
      </w:r>
      <w:r w:rsidRPr="007A36BC">
        <w:rPr>
          <w:rFonts w:ascii="Times New Roman" w:hAnsi="Times New Roman" w:cs="Times New Roman"/>
          <w:color w:val="767171"/>
          <w:sz w:val="24"/>
          <w:szCs w:val="24"/>
          <w:shd w:val="clear" w:color="auto" w:fill="FFFFFF"/>
        </w:rPr>
        <w:t>которое от</w:t>
      </w:r>
      <w:r w:rsidRPr="007A36BC">
        <w:rPr>
          <w:rFonts w:ascii="Times New Roman" w:hAnsi="Times New Roman" w:cs="Times New Roman"/>
          <w:color w:val="767171"/>
          <w:sz w:val="24"/>
          <w:szCs w:val="24"/>
          <w:shd w:val="clear" w:color="auto" w:fill="FFFFFF"/>
        </w:rPr>
        <w:softHyphen/>
        <w:t>личается сужением объе</w:t>
      </w:r>
      <w:r w:rsidRPr="007A36BC">
        <w:rPr>
          <w:rFonts w:ascii="Times New Roman" w:hAnsi="Times New Roman" w:cs="Times New Roman"/>
          <w:color w:val="767171"/>
          <w:sz w:val="24"/>
          <w:szCs w:val="24"/>
          <w:shd w:val="clear" w:color="auto" w:fill="FFFFFF"/>
        </w:rPr>
        <w:softHyphen/>
        <w:t>ма, малой устойчивостью, трудностями его распределения, за</w:t>
      </w:r>
      <w:r w:rsidRPr="007A36BC">
        <w:rPr>
          <w:rFonts w:ascii="Times New Roman" w:hAnsi="Times New Roman" w:cs="Times New Roman"/>
          <w:color w:val="767171"/>
          <w:sz w:val="24"/>
          <w:szCs w:val="24"/>
          <w:shd w:val="clear" w:color="auto" w:fill="FFFFFF"/>
        </w:rPr>
        <w:softHyphen/>
        <w:t>ме</w:t>
      </w:r>
      <w:r w:rsidRPr="007A36BC">
        <w:rPr>
          <w:rFonts w:ascii="Times New Roman" w:hAnsi="Times New Roman" w:cs="Times New Roman"/>
          <w:color w:val="767171"/>
          <w:sz w:val="24"/>
          <w:szCs w:val="24"/>
          <w:shd w:val="clear" w:color="auto" w:fill="FFFFFF"/>
        </w:rPr>
        <w:softHyphen/>
        <w:t>д</w:t>
      </w:r>
      <w:r w:rsidRPr="007A36BC">
        <w:rPr>
          <w:rFonts w:ascii="Times New Roman" w:hAnsi="Times New Roman" w:cs="Times New Roman"/>
          <w:color w:val="767171"/>
          <w:sz w:val="24"/>
          <w:szCs w:val="24"/>
          <w:shd w:val="clear" w:color="auto" w:fill="FFFFFF"/>
        </w:rPr>
        <w:softHyphen/>
        <w:t>ле</w:t>
      </w:r>
      <w:r w:rsidRPr="007A36BC">
        <w:rPr>
          <w:rFonts w:ascii="Times New Roman" w:hAnsi="Times New Roman" w:cs="Times New Roman"/>
          <w:color w:val="767171"/>
          <w:sz w:val="24"/>
          <w:szCs w:val="24"/>
          <w:shd w:val="clear" w:color="auto" w:fill="FFFFFF"/>
        </w:rPr>
        <w:softHyphen/>
        <w:t>н</w:t>
      </w:r>
      <w:r w:rsidRPr="007A36BC">
        <w:rPr>
          <w:rFonts w:ascii="Times New Roman" w:hAnsi="Times New Roman" w:cs="Times New Roman"/>
          <w:color w:val="767171"/>
          <w:sz w:val="24"/>
          <w:szCs w:val="24"/>
          <w:shd w:val="clear" w:color="auto" w:fill="FFFFFF"/>
        </w:rPr>
        <w:softHyphen/>
        <w:t>нос</w:t>
      </w:r>
      <w:r w:rsidRPr="007A36BC">
        <w:rPr>
          <w:rFonts w:ascii="Times New Roman" w:hAnsi="Times New Roman" w:cs="Times New Roman"/>
          <w:color w:val="767171"/>
          <w:sz w:val="24"/>
          <w:szCs w:val="24"/>
          <w:shd w:val="clear" w:color="auto" w:fill="FFFFFF"/>
        </w:rPr>
        <w:softHyphen/>
        <w:t>тью переключения. В значительной степени нарушено произвольное вни</w:t>
      </w:r>
      <w:r w:rsidRPr="007A36BC">
        <w:rPr>
          <w:rFonts w:ascii="Times New Roman" w:hAnsi="Times New Roman" w:cs="Times New Roman"/>
          <w:color w:val="767171"/>
          <w:sz w:val="24"/>
          <w:szCs w:val="24"/>
          <w:shd w:val="clear" w:color="auto" w:fill="FFFFFF"/>
        </w:rPr>
        <w:softHyphen/>
        <w:t>ма</w:t>
      </w:r>
      <w:r w:rsidRPr="007A36BC">
        <w:rPr>
          <w:rFonts w:ascii="Times New Roman" w:hAnsi="Times New Roman" w:cs="Times New Roman"/>
          <w:color w:val="767171"/>
          <w:sz w:val="24"/>
          <w:szCs w:val="24"/>
          <w:shd w:val="clear" w:color="auto" w:fill="FFFFFF"/>
        </w:rPr>
        <w:softHyphen/>
        <w:t>ние, что связано с ослаблением волевого напряжения, направленного на преодоление тру</w:t>
      </w:r>
      <w:r w:rsidRPr="007A36BC">
        <w:rPr>
          <w:rFonts w:ascii="Times New Roman" w:hAnsi="Times New Roman" w:cs="Times New Roman"/>
          <w:color w:val="767171"/>
          <w:sz w:val="24"/>
          <w:szCs w:val="24"/>
          <w:shd w:val="clear" w:color="auto" w:fill="FFFFFF"/>
        </w:rPr>
        <w:softHyphen/>
        <w:t>дностей, что выражается в неустойчивости внимания. Также в про</w:t>
      </w:r>
      <w:r w:rsidRPr="007A36BC">
        <w:rPr>
          <w:rFonts w:ascii="Times New Roman" w:hAnsi="Times New Roman" w:cs="Times New Roman"/>
          <w:color w:val="767171"/>
          <w:sz w:val="24"/>
          <w:szCs w:val="24"/>
          <w:shd w:val="clear" w:color="auto" w:fill="FFFFFF"/>
        </w:rPr>
        <w:softHyphen/>
        <w:t>це</w:t>
      </w:r>
      <w:r w:rsidRPr="007A36BC">
        <w:rPr>
          <w:rFonts w:ascii="Times New Roman" w:hAnsi="Times New Roman" w:cs="Times New Roman"/>
          <w:color w:val="767171"/>
          <w:sz w:val="24"/>
          <w:szCs w:val="24"/>
          <w:shd w:val="clear" w:color="auto" w:fill="FFFFFF"/>
        </w:rPr>
        <w:softHyphen/>
        <w:t>с</w:t>
      </w:r>
      <w:r w:rsidRPr="007A36BC">
        <w:rPr>
          <w:rFonts w:ascii="Times New Roman" w:hAnsi="Times New Roman" w:cs="Times New Roman"/>
          <w:color w:val="767171"/>
          <w:sz w:val="24"/>
          <w:szCs w:val="24"/>
          <w:shd w:val="clear" w:color="auto" w:fill="FFFFFF"/>
        </w:rPr>
        <w:softHyphen/>
        <w:t>се обучения обнаруживаются трудности сосредоточения на каком-либо од</w:t>
      </w:r>
      <w:r w:rsidRPr="007A36BC">
        <w:rPr>
          <w:rFonts w:ascii="Times New Roman" w:hAnsi="Times New Roman" w:cs="Times New Roman"/>
          <w:color w:val="767171"/>
          <w:sz w:val="24"/>
          <w:szCs w:val="24"/>
          <w:shd w:val="clear" w:color="auto" w:fill="FFFFFF"/>
        </w:rPr>
        <w:softHyphen/>
        <w:t>ном объекте или виде деятельности. Од</w:t>
      </w:r>
      <w:r w:rsidRPr="007A36BC">
        <w:rPr>
          <w:rFonts w:ascii="Times New Roman" w:hAnsi="Times New Roman" w:cs="Times New Roman"/>
          <w:color w:val="767171"/>
          <w:sz w:val="24"/>
          <w:szCs w:val="24"/>
          <w:shd w:val="clear" w:color="auto" w:fill="FFFFFF"/>
        </w:rPr>
        <w:softHyphen/>
        <w:t>на</w:t>
      </w:r>
      <w:r w:rsidRPr="007A36BC">
        <w:rPr>
          <w:rFonts w:ascii="Times New Roman" w:hAnsi="Times New Roman" w:cs="Times New Roman"/>
          <w:color w:val="767171"/>
          <w:sz w:val="24"/>
          <w:szCs w:val="24"/>
          <w:shd w:val="clear" w:color="auto" w:fill="FFFFFF"/>
        </w:rPr>
        <w:softHyphen/>
        <w:t>ко, если задание посильно для ученика и интересно ему, то его внимание мо</w:t>
      </w:r>
      <w:r w:rsidRPr="007A36BC">
        <w:rPr>
          <w:rFonts w:ascii="Times New Roman" w:hAnsi="Times New Roman" w:cs="Times New Roman"/>
          <w:color w:val="767171"/>
          <w:sz w:val="24"/>
          <w:szCs w:val="24"/>
          <w:shd w:val="clear" w:color="auto" w:fill="FFFFFF"/>
        </w:rPr>
        <w:softHyphen/>
        <w:t>жет определенное время поддерживаться на должном уровне. Под влиянием специально организованно</w:t>
      </w:r>
      <w:r w:rsidRPr="007A36BC">
        <w:rPr>
          <w:rFonts w:ascii="Times New Roman" w:hAnsi="Times New Roman" w:cs="Times New Roman"/>
          <w:color w:val="767171"/>
          <w:sz w:val="24"/>
          <w:szCs w:val="24"/>
          <w:shd w:val="clear" w:color="auto" w:fill="FFFFFF"/>
        </w:rPr>
        <w:softHyphen/>
        <w:t>го обучения и воспитания объем внимания и его устойчивость значительно улу</w:t>
      </w:r>
      <w:r w:rsidRPr="007A36BC">
        <w:rPr>
          <w:rFonts w:ascii="Times New Roman" w:hAnsi="Times New Roman" w:cs="Times New Roman"/>
          <w:color w:val="767171"/>
          <w:sz w:val="24"/>
          <w:szCs w:val="24"/>
          <w:shd w:val="clear" w:color="auto" w:fill="FFFFFF"/>
        </w:rPr>
        <w:softHyphen/>
        <w:t>чшаются, что позволяет говорить о наличии положительной динамики, но вмес</w:t>
      </w:r>
      <w:r w:rsidRPr="007A36BC">
        <w:rPr>
          <w:rFonts w:ascii="Times New Roman" w:hAnsi="Times New Roman" w:cs="Times New Roman"/>
          <w:color w:val="767171"/>
          <w:sz w:val="24"/>
          <w:szCs w:val="24"/>
          <w:shd w:val="clear" w:color="auto" w:fill="FFFFFF"/>
        </w:rPr>
        <w:softHyphen/>
        <w:t>те с тем, в большинстве случаев эти показатели не достигают возрастной нор</w:t>
      </w:r>
      <w:r w:rsidRPr="007A36BC">
        <w:rPr>
          <w:rFonts w:ascii="Times New Roman" w:hAnsi="Times New Roman" w:cs="Times New Roman"/>
          <w:color w:val="767171"/>
          <w:sz w:val="24"/>
          <w:szCs w:val="24"/>
          <w:shd w:val="clear" w:color="auto" w:fill="FFFFFF"/>
        </w:rPr>
        <w:softHyphen/>
        <w:t>мы.</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shd w:val="clear" w:color="auto" w:fill="FFFFFF"/>
        </w:rPr>
      </w:pPr>
      <w:r w:rsidRPr="007A36BC">
        <w:rPr>
          <w:rFonts w:ascii="Times New Roman" w:hAnsi="Times New Roman" w:cs="Times New Roman"/>
          <w:color w:val="767171"/>
          <w:sz w:val="24"/>
          <w:szCs w:val="24"/>
          <w:shd w:val="clear" w:color="auto" w:fill="FFFFFF"/>
        </w:rPr>
        <w:t xml:space="preserve">Для успешного обучения необходимы достаточно развитые </w:t>
      </w:r>
      <w:r w:rsidR="00EF1C44" w:rsidRPr="007A36BC">
        <w:rPr>
          <w:rFonts w:ascii="Times New Roman" w:hAnsi="Times New Roman" w:cs="Times New Roman"/>
          <w:b/>
          <w:bCs/>
          <w:color w:val="767171"/>
          <w:sz w:val="24"/>
          <w:szCs w:val="24"/>
          <w:shd w:val="clear" w:color="auto" w:fill="FFFFFF"/>
        </w:rPr>
        <w:t>представ</w:t>
      </w:r>
      <w:r w:rsidRPr="007A36BC">
        <w:rPr>
          <w:rFonts w:ascii="Times New Roman" w:hAnsi="Times New Roman" w:cs="Times New Roman"/>
          <w:b/>
          <w:bCs/>
          <w:color w:val="767171"/>
          <w:sz w:val="24"/>
          <w:szCs w:val="24"/>
          <w:shd w:val="clear" w:color="auto" w:fill="FFFFFF"/>
        </w:rPr>
        <w:t>ле</w:t>
      </w:r>
      <w:r w:rsidRPr="007A36BC">
        <w:rPr>
          <w:rFonts w:ascii="Times New Roman" w:hAnsi="Times New Roman" w:cs="Times New Roman"/>
          <w:b/>
          <w:bCs/>
          <w:color w:val="767171"/>
          <w:sz w:val="24"/>
          <w:szCs w:val="24"/>
          <w:shd w:val="clear" w:color="auto" w:fill="FFFFFF"/>
        </w:rPr>
        <w:softHyphen/>
        <w:t xml:space="preserve">ния </w:t>
      </w:r>
      <w:r w:rsidRPr="007A36BC">
        <w:rPr>
          <w:rFonts w:ascii="Times New Roman" w:hAnsi="Times New Roman" w:cs="Times New Roman"/>
          <w:color w:val="767171"/>
          <w:sz w:val="24"/>
          <w:szCs w:val="24"/>
          <w:shd w:val="clear" w:color="auto" w:fill="FFFFFF"/>
        </w:rPr>
        <w:t xml:space="preserve">и </w:t>
      </w:r>
      <w:r w:rsidRPr="007A36BC">
        <w:rPr>
          <w:rFonts w:ascii="Times New Roman" w:hAnsi="Times New Roman" w:cs="Times New Roman"/>
          <w:b/>
          <w:bCs/>
          <w:color w:val="767171"/>
          <w:sz w:val="24"/>
          <w:szCs w:val="24"/>
          <w:shd w:val="clear" w:color="auto" w:fill="FFFFFF"/>
        </w:rPr>
        <w:t>во</w:t>
      </w:r>
      <w:r w:rsidRPr="007A36BC">
        <w:rPr>
          <w:rFonts w:ascii="Times New Roman" w:hAnsi="Times New Roman" w:cs="Times New Roman"/>
          <w:b/>
          <w:bCs/>
          <w:color w:val="767171"/>
          <w:sz w:val="24"/>
          <w:szCs w:val="24"/>
          <w:shd w:val="clear" w:color="auto" w:fill="FFFFFF"/>
        </w:rPr>
        <w:softHyphen/>
        <w:t>об</w:t>
      </w:r>
      <w:r w:rsidRPr="007A36BC">
        <w:rPr>
          <w:rFonts w:ascii="Times New Roman" w:hAnsi="Times New Roman" w:cs="Times New Roman"/>
          <w:b/>
          <w:bCs/>
          <w:color w:val="767171"/>
          <w:sz w:val="24"/>
          <w:szCs w:val="24"/>
          <w:shd w:val="clear" w:color="auto" w:fill="FFFFFF"/>
        </w:rPr>
        <w:softHyphen/>
        <w:t>ра</w:t>
      </w:r>
      <w:r w:rsidRPr="007A36BC">
        <w:rPr>
          <w:rFonts w:ascii="Times New Roman" w:hAnsi="Times New Roman" w:cs="Times New Roman"/>
          <w:b/>
          <w:bCs/>
          <w:color w:val="767171"/>
          <w:sz w:val="24"/>
          <w:szCs w:val="24"/>
          <w:shd w:val="clear" w:color="auto" w:fill="FFFFFF"/>
        </w:rPr>
        <w:softHyphen/>
        <w:t>жение</w:t>
      </w:r>
      <w:r w:rsidRPr="007A36BC">
        <w:rPr>
          <w:rFonts w:ascii="Times New Roman" w:hAnsi="Times New Roman" w:cs="Times New Roman"/>
          <w:color w:val="767171"/>
          <w:sz w:val="24"/>
          <w:szCs w:val="24"/>
          <w:shd w:val="clear" w:color="auto" w:fill="FFFFFF"/>
        </w:rPr>
        <w:t>. Представлениям детей с умственной отсталостью (инте</w:t>
      </w:r>
      <w:r w:rsidRPr="007A36BC">
        <w:rPr>
          <w:rFonts w:ascii="Times New Roman" w:hAnsi="Times New Roman" w:cs="Times New Roman"/>
          <w:color w:val="767171"/>
          <w:sz w:val="24"/>
          <w:szCs w:val="24"/>
          <w:shd w:val="clear" w:color="auto" w:fill="FFFFFF"/>
        </w:rPr>
        <w:softHyphen/>
        <w:t>л</w:t>
      </w:r>
      <w:r w:rsidRPr="007A36BC">
        <w:rPr>
          <w:rFonts w:ascii="Times New Roman" w:hAnsi="Times New Roman" w:cs="Times New Roman"/>
          <w:color w:val="767171"/>
          <w:sz w:val="24"/>
          <w:szCs w:val="24"/>
          <w:shd w:val="clear" w:color="auto" w:fill="FFFFFF"/>
        </w:rPr>
        <w:softHyphen/>
        <w:t>ле</w:t>
      </w:r>
      <w:r w:rsidRPr="007A36BC">
        <w:rPr>
          <w:rFonts w:ascii="Times New Roman" w:hAnsi="Times New Roman" w:cs="Times New Roman"/>
          <w:color w:val="767171"/>
          <w:sz w:val="24"/>
          <w:szCs w:val="24"/>
          <w:shd w:val="clear" w:color="auto" w:fill="FFFFFF"/>
        </w:rPr>
        <w:softHyphen/>
        <w:t>к</w:t>
      </w:r>
      <w:r w:rsidRPr="007A36BC">
        <w:rPr>
          <w:rFonts w:ascii="Times New Roman" w:hAnsi="Times New Roman" w:cs="Times New Roman"/>
          <w:color w:val="767171"/>
          <w:sz w:val="24"/>
          <w:szCs w:val="24"/>
          <w:shd w:val="clear" w:color="auto" w:fill="FFFFFF"/>
        </w:rPr>
        <w:softHyphen/>
        <w:t>туальными на</w:t>
      </w:r>
      <w:r w:rsidRPr="007A36BC">
        <w:rPr>
          <w:rFonts w:ascii="Times New Roman" w:hAnsi="Times New Roman" w:cs="Times New Roman"/>
          <w:color w:val="767171"/>
          <w:sz w:val="24"/>
          <w:szCs w:val="24"/>
          <w:shd w:val="clear" w:color="auto" w:fill="FFFFFF"/>
        </w:rPr>
        <w:softHyphen/>
        <w:t>ру</w:t>
      </w:r>
      <w:r w:rsidRPr="007A36BC">
        <w:rPr>
          <w:rFonts w:ascii="Times New Roman" w:hAnsi="Times New Roman" w:cs="Times New Roman"/>
          <w:color w:val="767171"/>
          <w:sz w:val="24"/>
          <w:szCs w:val="24"/>
          <w:shd w:val="clear" w:color="auto" w:fill="FFFFFF"/>
        </w:rPr>
        <w:softHyphen/>
        <w:t>ше</w:t>
      </w:r>
      <w:r w:rsidRPr="007A36BC">
        <w:rPr>
          <w:rFonts w:ascii="Times New Roman" w:hAnsi="Times New Roman" w:cs="Times New Roman"/>
          <w:color w:val="767171"/>
          <w:sz w:val="24"/>
          <w:szCs w:val="24"/>
          <w:shd w:val="clear" w:color="auto" w:fill="FFFFFF"/>
        </w:rPr>
        <w:softHyphen/>
        <w:t>ни</w:t>
      </w:r>
      <w:r w:rsidRPr="007A36BC">
        <w:rPr>
          <w:rFonts w:ascii="Times New Roman" w:hAnsi="Times New Roman" w:cs="Times New Roman"/>
          <w:color w:val="767171"/>
          <w:sz w:val="24"/>
          <w:szCs w:val="24"/>
          <w:shd w:val="clear" w:color="auto" w:fill="FFFFFF"/>
        </w:rPr>
        <w:softHyphen/>
        <w:t>ями) свой</w:t>
      </w:r>
      <w:r w:rsidRPr="007A36BC">
        <w:rPr>
          <w:rFonts w:ascii="Times New Roman" w:hAnsi="Times New Roman" w:cs="Times New Roman"/>
          <w:color w:val="767171"/>
          <w:sz w:val="24"/>
          <w:szCs w:val="24"/>
          <w:shd w:val="clear" w:color="auto" w:fill="FFFFFF"/>
        </w:rPr>
        <w:softHyphen/>
        <w:t>ственна недифференцированоость, фрагментарность, уподобление об</w:t>
      </w:r>
      <w:r w:rsidRPr="007A36BC">
        <w:rPr>
          <w:rFonts w:ascii="Times New Roman" w:hAnsi="Times New Roman" w:cs="Times New Roman"/>
          <w:color w:val="767171"/>
          <w:sz w:val="24"/>
          <w:szCs w:val="24"/>
          <w:shd w:val="clear" w:color="auto" w:fill="FFFFFF"/>
        </w:rPr>
        <w:softHyphen/>
        <w:t>ра</w:t>
      </w:r>
      <w:r w:rsidRPr="007A36BC">
        <w:rPr>
          <w:rFonts w:ascii="Times New Roman" w:hAnsi="Times New Roman" w:cs="Times New Roman"/>
          <w:color w:val="767171"/>
          <w:sz w:val="24"/>
          <w:szCs w:val="24"/>
          <w:shd w:val="clear" w:color="auto" w:fill="FFFFFF"/>
        </w:rPr>
        <w:softHyphen/>
        <w:t>зов, что, в свою очередь, сказывается на узнавании и понимании учебного ма</w:t>
      </w:r>
      <w:r w:rsidRPr="007A36BC">
        <w:rPr>
          <w:rFonts w:ascii="Times New Roman" w:hAnsi="Times New Roman" w:cs="Times New Roman"/>
          <w:color w:val="767171"/>
          <w:sz w:val="24"/>
          <w:szCs w:val="24"/>
          <w:shd w:val="clear" w:color="auto" w:fill="FFFFFF"/>
        </w:rPr>
        <w:softHyphen/>
        <w:t>те</w:t>
      </w:r>
      <w:r w:rsidRPr="007A36BC">
        <w:rPr>
          <w:rFonts w:ascii="Times New Roman" w:hAnsi="Times New Roman" w:cs="Times New Roman"/>
          <w:color w:val="767171"/>
          <w:sz w:val="24"/>
          <w:szCs w:val="24"/>
          <w:shd w:val="clear" w:color="auto" w:fill="FFFFFF"/>
        </w:rPr>
        <w:softHyphen/>
        <w:t>риала. Во</w:t>
      </w:r>
      <w:r w:rsidRPr="007A36BC">
        <w:rPr>
          <w:rFonts w:ascii="Times New Roman" w:hAnsi="Times New Roman" w:cs="Times New Roman"/>
          <w:color w:val="767171"/>
          <w:sz w:val="24"/>
          <w:szCs w:val="24"/>
          <w:shd w:val="clear" w:color="auto" w:fill="FFFFFF"/>
        </w:rPr>
        <w:softHyphen/>
        <w:t>об</w:t>
      </w:r>
      <w:r w:rsidRPr="007A36BC">
        <w:rPr>
          <w:rFonts w:ascii="Times New Roman" w:hAnsi="Times New Roman" w:cs="Times New Roman"/>
          <w:color w:val="767171"/>
          <w:sz w:val="24"/>
          <w:szCs w:val="24"/>
          <w:shd w:val="clear" w:color="auto" w:fill="FFFFFF"/>
        </w:rPr>
        <w:softHyphen/>
        <w:t>ра</w:t>
      </w:r>
      <w:r w:rsidRPr="007A36BC">
        <w:rPr>
          <w:rFonts w:ascii="Times New Roman" w:hAnsi="Times New Roman" w:cs="Times New Roman"/>
          <w:color w:val="767171"/>
          <w:sz w:val="24"/>
          <w:szCs w:val="24"/>
          <w:shd w:val="clear" w:color="auto" w:fill="FFFFFF"/>
        </w:rPr>
        <w:softHyphen/>
        <w:t>же</w:t>
      </w:r>
      <w:r w:rsidRPr="007A36BC">
        <w:rPr>
          <w:rFonts w:ascii="Times New Roman" w:hAnsi="Times New Roman" w:cs="Times New Roman"/>
          <w:color w:val="767171"/>
          <w:sz w:val="24"/>
          <w:szCs w:val="24"/>
          <w:shd w:val="clear" w:color="auto" w:fill="FFFFFF"/>
        </w:rPr>
        <w:softHyphen/>
        <w:t>ние как один из наиболее сл</w:t>
      </w:r>
      <w:r w:rsidR="00EF1C44" w:rsidRPr="007A36BC">
        <w:rPr>
          <w:rFonts w:ascii="Times New Roman" w:hAnsi="Times New Roman" w:cs="Times New Roman"/>
          <w:color w:val="767171"/>
          <w:sz w:val="24"/>
          <w:szCs w:val="24"/>
          <w:shd w:val="clear" w:color="auto" w:fill="FFFFFF"/>
        </w:rPr>
        <w:t>ожных процессов отли</w:t>
      </w:r>
      <w:r w:rsidR="00EF1C44" w:rsidRPr="007A36BC">
        <w:rPr>
          <w:rFonts w:ascii="Times New Roman" w:hAnsi="Times New Roman" w:cs="Times New Roman"/>
          <w:color w:val="767171"/>
          <w:sz w:val="24"/>
          <w:szCs w:val="24"/>
          <w:shd w:val="clear" w:color="auto" w:fill="FFFFFF"/>
        </w:rPr>
        <w:softHyphen/>
        <w:t>чается зна</w:t>
      </w:r>
      <w:r w:rsidRPr="007A36BC">
        <w:rPr>
          <w:rFonts w:ascii="Times New Roman" w:hAnsi="Times New Roman" w:cs="Times New Roman"/>
          <w:color w:val="767171"/>
          <w:sz w:val="24"/>
          <w:szCs w:val="24"/>
          <w:shd w:val="clear" w:color="auto" w:fill="FFFFFF"/>
        </w:rPr>
        <w:t>чительной не</w:t>
      </w:r>
      <w:r w:rsidRPr="007A36BC">
        <w:rPr>
          <w:rFonts w:ascii="Times New Roman" w:hAnsi="Times New Roman" w:cs="Times New Roman"/>
          <w:color w:val="767171"/>
          <w:sz w:val="24"/>
          <w:szCs w:val="24"/>
          <w:shd w:val="clear" w:color="auto" w:fill="FFFFFF"/>
        </w:rPr>
        <w:softHyphen/>
        <w:t>с</w:t>
      </w:r>
      <w:r w:rsidRPr="007A36BC">
        <w:rPr>
          <w:rFonts w:ascii="Times New Roman" w:hAnsi="Times New Roman" w:cs="Times New Roman"/>
          <w:color w:val="767171"/>
          <w:sz w:val="24"/>
          <w:szCs w:val="24"/>
          <w:shd w:val="clear" w:color="auto" w:fill="FFFFFF"/>
        </w:rPr>
        <w:softHyphen/>
        <w:t>фо</w:t>
      </w:r>
      <w:r w:rsidRPr="007A36BC">
        <w:rPr>
          <w:rFonts w:ascii="Times New Roman" w:hAnsi="Times New Roman" w:cs="Times New Roman"/>
          <w:color w:val="767171"/>
          <w:sz w:val="24"/>
          <w:szCs w:val="24"/>
          <w:shd w:val="clear" w:color="auto" w:fill="FFFFFF"/>
        </w:rPr>
        <w:softHyphen/>
        <w:t>р</w:t>
      </w:r>
      <w:r w:rsidRPr="007A36BC">
        <w:rPr>
          <w:rFonts w:ascii="Times New Roman" w:hAnsi="Times New Roman" w:cs="Times New Roman"/>
          <w:color w:val="767171"/>
          <w:sz w:val="24"/>
          <w:szCs w:val="24"/>
          <w:shd w:val="clear" w:color="auto" w:fill="FFFFFF"/>
        </w:rPr>
        <w:softHyphen/>
        <w:t>ми</w:t>
      </w:r>
      <w:r w:rsidRPr="007A36BC">
        <w:rPr>
          <w:rFonts w:ascii="Times New Roman" w:hAnsi="Times New Roman" w:cs="Times New Roman"/>
          <w:color w:val="767171"/>
          <w:sz w:val="24"/>
          <w:szCs w:val="24"/>
          <w:shd w:val="clear" w:color="auto" w:fill="FFFFFF"/>
        </w:rPr>
        <w:softHyphen/>
        <w:t>ро</w:t>
      </w:r>
      <w:r w:rsidRPr="007A36BC">
        <w:rPr>
          <w:rFonts w:ascii="Times New Roman" w:hAnsi="Times New Roman" w:cs="Times New Roman"/>
          <w:color w:val="767171"/>
          <w:sz w:val="24"/>
          <w:szCs w:val="24"/>
          <w:shd w:val="clear" w:color="auto" w:fill="FFFFFF"/>
        </w:rPr>
        <w:softHyphen/>
        <w:t>ва</w:t>
      </w:r>
      <w:r w:rsidRPr="007A36BC">
        <w:rPr>
          <w:rFonts w:ascii="Times New Roman" w:hAnsi="Times New Roman" w:cs="Times New Roman"/>
          <w:color w:val="767171"/>
          <w:sz w:val="24"/>
          <w:szCs w:val="24"/>
          <w:shd w:val="clear" w:color="auto" w:fill="FFFFFF"/>
        </w:rPr>
        <w:softHyphen/>
        <w:t>н</w:t>
      </w:r>
      <w:r w:rsidRPr="007A36BC">
        <w:rPr>
          <w:rFonts w:ascii="Times New Roman" w:hAnsi="Times New Roman" w:cs="Times New Roman"/>
          <w:color w:val="767171"/>
          <w:sz w:val="24"/>
          <w:szCs w:val="24"/>
          <w:shd w:val="clear" w:color="auto" w:fill="FFFFFF"/>
        </w:rPr>
        <w:softHyphen/>
        <w:t>нос</w:t>
      </w:r>
      <w:r w:rsidRPr="007A36BC">
        <w:rPr>
          <w:rFonts w:ascii="Times New Roman" w:hAnsi="Times New Roman" w:cs="Times New Roman"/>
          <w:color w:val="767171"/>
          <w:sz w:val="24"/>
          <w:szCs w:val="24"/>
          <w:shd w:val="clear" w:color="auto" w:fill="FFFFFF"/>
        </w:rPr>
        <w:softHyphen/>
        <w:t>тью, что выражается в его примитивности, не</w:t>
      </w:r>
      <w:r w:rsidRPr="007A36BC">
        <w:rPr>
          <w:rFonts w:ascii="Times New Roman" w:hAnsi="Times New Roman" w:cs="Times New Roman"/>
          <w:color w:val="767171"/>
          <w:sz w:val="24"/>
          <w:szCs w:val="24"/>
          <w:shd w:val="clear" w:color="auto" w:fill="FFFFFF"/>
        </w:rPr>
        <w:softHyphen/>
        <w:t>точности и схематичности. Однако, на</w:t>
      </w:r>
      <w:r w:rsidRPr="007A36BC">
        <w:rPr>
          <w:rFonts w:ascii="Times New Roman" w:hAnsi="Times New Roman" w:cs="Times New Roman"/>
          <w:color w:val="767171"/>
          <w:sz w:val="24"/>
          <w:szCs w:val="24"/>
          <w:shd w:val="clear" w:color="auto" w:fill="FFFFFF"/>
        </w:rPr>
        <w:softHyphen/>
        <w:t>чи</w:t>
      </w:r>
      <w:r w:rsidRPr="007A36BC">
        <w:rPr>
          <w:rFonts w:ascii="Times New Roman" w:hAnsi="Times New Roman" w:cs="Times New Roman"/>
          <w:color w:val="767171"/>
          <w:sz w:val="24"/>
          <w:szCs w:val="24"/>
          <w:shd w:val="clear" w:color="auto" w:fill="FFFFFF"/>
        </w:rPr>
        <w:softHyphen/>
        <w:t>ная с первого года обучения, в ходе преподавания всех учебных предметов проводится це</w:t>
      </w:r>
      <w:r w:rsidRPr="007A36BC">
        <w:rPr>
          <w:rFonts w:ascii="Times New Roman" w:hAnsi="Times New Roman" w:cs="Times New Roman"/>
          <w:color w:val="767171"/>
          <w:sz w:val="24"/>
          <w:szCs w:val="24"/>
          <w:shd w:val="clear" w:color="auto" w:fill="FFFFFF"/>
        </w:rPr>
        <w:softHyphen/>
        <w:t>ле</w:t>
      </w:r>
      <w:r w:rsidRPr="007A36BC">
        <w:rPr>
          <w:rFonts w:ascii="Times New Roman" w:hAnsi="Times New Roman" w:cs="Times New Roman"/>
          <w:color w:val="767171"/>
          <w:sz w:val="24"/>
          <w:szCs w:val="24"/>
          <w:shd w:val="clear" w:color="auto" w:fill="FFFFFF"/>
        </w:rPr>
        <w:softHyphen/>
        <w:t>направленная работа по уточнению и обогащению представлений, прежде всего ― пред</w:t>
      </w:r>
      <w:r w:rsidRPr="007A36BC">
        <w:rPr>
          <w:rFonts w:ascii="Times New Roman" w:hAnsi="Times New Roman" w:cs="Times New Roman"/>
          <w:color w:val="767171"/>
          <w:sz w:val="24"/>
          <w:szCs w:val="24"/>
          <w:shd w:val="clear" w:color="auto" w:fill="FFFFFF"/>
        </w:rPr>
        <w:softHyphen/>
        <w:t>ставлений об окружающей действительности.</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shd w:val="clear" w:color="auto" w:fill="FFFFFF"/>
        </w:rPr>
        <w:t>У школьников с умственной отсталостью (ин</w:t>
      </w:r>
      <w:r w:rsidRPr="007A36BC">
        <w:rPr>
          <w:rFonts w:ascii="Times New Roman" w:hAnsi="Times New Roman" w:cs="Times New Roman"/>
          <w:color w:val="767171"/>
          <w:sz w:val="24"/>
          <w:szCs w:val="24"/>
          <w:shd w:val="clear" w:color="auto" w:fill="FFFFFF"/>
        </w:rPr>
        <w:softHyphen/>
        <w:t>те</w:t>
      </w:r>
      <w:r w:rsidRPr="007A36BC">
        <w:rPr>
          <w:rFonts w:ascii="Times New Roman" w:hAnsi="Times New Roman" w:cs="Times New Roman"/>
          <w:color w:val="767171"/>
          <w:sz w:val="24"/>
          <w:szCs w:val="24"/>
          <w:shd w:val="clear" w:color="auto" w:fill="FFFFFF"/>
        </w:rPr>
        <w:softHyphen/>
        <w:t>л</w:t>
      </w:r>
      <w:r w:rsidRPr="007A36BC">
        <w:rPr>
          <w:rFonts w:ascii="Times New Roman" w:hAnsi="Times New Roman" w:cs="Times New Roman"/>
          <w:color w:val="767171"/>
          <w:sz w:val="24"/>
          <w:szCs w:val="24"/>
          <w:shd w:val="clear" w:color="auto" w:fill="FFFFFF"/>
        </w:rPr>
        <w:softHyphen/>
        <w:t>ле</w:t>
      </w:r>
      <w:r w:rsidRPr="007A36BC">
        <w:rPr>
          <w:rFonts w:ascii="Times New Roman" w:hAnsi="Times New Roman" w:cs="Times New Roman"/>
          <w:color w:val="767171"/>
          <w:sz w:val="24"/>
          <w:szCs w:val="24"/>
          <w:shd w:val="clear" w:color="auto" w:fill="FFFFFF"/>
        </w:rPr>
        <w:softHyphen/>
        <w:t>к</w:t>
      </w:r>
      <w:r w:rsidRPr="007A36BC">
        <w:rPr>
          <w:rFonts w:ascii="Times New Roman" w:hAnsi="Times New Roman" w:cs="Times New Roman"/>
          <w:color w:val="767171"/>
          <w:sz w:val="24"/>
          <w:szCs w:val="24"/>
          <w:shd w:val="clear" w:color="auto" w:fill="FFFFFF"/>
        </w:rPr>
        <w:softHyphen/>
        <w:t>туальными нарушениями) от</w:t>
      </w:r>
      <w:r w:rsidRPr="007A36BC">
        <w:rPr>
          <w:rFonts w:ascii="Times New Roman" w:hAnsi="Times New Roman" w:cs="Times New Roman"/>
          <w:color w:val="767171"/>
          <w:sz w:val="24"/>
          <w:szCs w:val="24"/>
          <w:shd w:val="clear" w:color="auto" w:fill="FFFFFF"/>
        </w:rPr>
        <w:softHyphen/>
        <w:t>ме</w:t>
      </w:r>
      <w:r w:rsidRPr="007A36BC">
        <w:rPr>
          <w:rFonts w:ascii="Times New Roman" w:hAnsi="Times New Roman" w:cs="Times New Roman"/>
          <w:color w:val="767171"/>
          <w:sz w:val="24"/>
          <w:szCs w:val="24"/>
          <w:shd w:val="clear" w:color="auto" w:fill="FFFFFF"/>
        </w:rPr>
        <w:softHyphen/>
        <w:t>ча</w:t>
      </w:r>
      <w:r w:rsidRPr="007A36BC">
        <w:rPr>
          <w:rFonts w:ascii="Times New Roman" w:hAnsi="Times New Roman" w:cs="Times New Roman"/>
          <w:color w:val="767171"/>
          <w:sz w:val="24"/>
          <w:szCs w:val="24"/>
          <w:shd w:val="clear" w:color="auto" w:fill="FFFFFF"/>
        </w:rPr>
        <w:softHyphen/>
        <w:t>ются недостатки в раз</w:t>
      </w:r>
      <w:r w:rsidRPr="007A36BC">
        <w:rPr>
          <w:rFonts w:ascii="Times New Roman" w:hAnsi="Times New Roman" w:cs="Times New Roman"/>
          <w:color w:val="767171"/>
          <w:sz w:val="24"/>
          <w:szCs w:val="24"/>
          <w:shd w:val="clear" w:color="auto" w:fill="FFFFFF"/>
        </w:rPr>
        <w:softHyphen/>
        <w:t>ви</w:t>
      </w:r>
      <w:r w:rsidRPr="007A36BC">
        <w:rPr>
          <w:rFonts w:ascii="Times New Roman" w:hAnsi="Times New Roman" w:cs="Times New Roman"/>
          <w:color w:val="767171"/>
          <w:sz w:val="24"/>
          <w:szCs w:val="24"/>
          <w:shd w:val="clear" w:color="auto" w:fill="FFFFFF"/>
        </w:rPr>
        <w:softHyphen/>
        <w:t xml:space="preserve">тии </w:t>
      </w:r>
      <w:r w:rsidRPr="007A36BC">
        <w:rPr>
          <w:rFonts w:ascii="Times New Roman" w:hAnsi="Times New Roman" w:cs="Times New Roman"/>
          <w:b/>
          <w:bCs/>
          <w:color w:val="767171"/>
          <w:sz w:val="24"/>
          <w:szCs w:val="24"/>
          <w:shd w:val="clear" w:color="auto" w:fill="FFFFFF"/>
        </w:rPr>
        <w:t>речевой деятельности</w:t>
      </w:r>
      <w:r w:rsidRPr="007A36BC">
        <w:rPr>
          <w:rFonts w:ascii="Times New Roman" w:hAnsi="Times New Roman" w:cs="Times New Roman"/>
          <w:color w:val="767171"/>
          <w:sz w:val="24"/>
          <w:szCs w:val="24"/>
          <w:shd w:val="clear" w:color="auto" w:fill="FFFFFF"/>
        </w:rPr>
        <w:t>, физиологической осно</w:t>
      </w:r>
      <w:r w:rsidRPr="007A36BC">
        <w:rPr>
          <w:rFonts w:ascii="Times New Roman" w:hAnsi="Times New Roman" w:cs="Times New Roman"/>
          <w:color w:val="767171"/>
          <w:sz w:val="24"/>
          <w:szCs w:val="24"/>
          <w:shd w:val="clear" w:color="auto" w:fill="FFFFFF"/>
        </w:rPr>
        <w:softHyphen/>
        <w:t>вой которых яв</w:t>
      </w:r>
      <w:r w:rsidRPr="007A36BC">
        <w:rPr>
          <w:rFonts w:ascii="Times New Roman" w:hAnsi="Times New Roman" w:cs="Times New Roman"/>
          <w:color w:val="767171"/>
          <w:sz w:val="24"/>
          <w:szCs w:val="24"/>
          <w:shd w:val="clear" w:color="auto" w:fill="FFFFFF"/>
        </w:rPr>
        <w:softHyphen/>
        <w:t>ляется на</w:t>
      </w:r>
      <w:r w:rsidRPr="007A36BC">
        <w:rPr>
          <w:rFonts w:ascii="Times New Roman" w:hAnsi="Times New Roman" w:cs="Times New Roman"/>
          <w:color w:val="767171"/>
          <w:sz w:val="24"/>
          <w:szCs w:val="24"/>
          <w:shd w:val="clear" w:color="auto" w:fill="FFFFFF"/>
        </w:rPr>
        <w:softHyphen/>
      </w:r>
      <w:r w:rsidRPr="007A36BC">
        <w:rPr>
          <w:rFonts w:ascii="Times New Roman" w:hAnsi="Times New Roman" w:cs="Times New Roman"/>
          <w:color w:val="767171"/>
          <w:sz w:val="24"/>
          <w:szCs w:val="24"/>
          <w:shd w:val="clear" w:color="auto" w:fill="FFFFFF"/>
        </w:rPr>
        <w:lastRenderedPageBreak/>
        <w:t>рушение взаимодействия между первой и второй сигнальными системами, что, в свою очередь, проявляется в недоразвитии всех сторон речи: фо</w:t>
      </w:r>
      <w:r w:rsidRPr="007A36BC">
        <w:rPr>
          <w:rFonts w:ascii="Times New Roman" w:hAnsi="Times New Roman" w:cs="Times New Roman"/>
          <w:color w:val="767171"/>
          <w:sz w:val="24"/>
          <w:szCs w:val="24"/>
          <w:shd w:val="clear" w:color="auto" w:fill="FFFFFF"/>
        </w:rPr>
        <w:softHyphen/>
        <w:t>не</w:t>
      </w:r>
      <w:r w:rsidRPr="007A36BC">
        <w:rPr>
          <w:rFonts w:ascii="Times New Roman" w:hAnsi="Times New Roman" w:cs="Times New Roman"/>
          <w:color w:val="767171"/>
          <w:sz w:val="24"/>
          <w:szCs w:val="24"/>
          <w:shd w:val="clear" w:color="auto" w:fill="FFFFFF"/>
        </w:rPr>
        <w:softHyphen/>
        <w:t>ти</w:t>
      </w:r>
      <w:r w:rsidRPr="007A36BC">
        <w:rPr>
          <w:rFonts w:ascii="Times New Roman" w:hAnsi="Times New Roman" w:cs="Times New Roman"/>
          <w:color w:val="767171"/>
          <w:sz w:val="24"/>
          <w:szCs w:val="24"/>
          <w:shd w:val="clear" w:color="auto" w:fill="FFFFFF"/>
        </w:rPr>
        <w:softHyphen/>
        <w:t>че</w:t>
      </w:r>
      <w:r w:rsidRPr="007A36BC">
        <w:rPr>
          <w:rFonts w:ascii="Times New Roman" w:hAnsi="Times New Roman" w:cs="Times New Roman"/>
          <w:color w:val="767171"/>
          <w:sz w:val="24"/>
          <w:szCs w:val="24"/>
          <w:shd w:val="clear" w:color="auto" w:fill="FFFFFF"/>
        </w:rPr>
        <w:softHyphen/>
        <w:t>с</w:t>
      </w:r>
      <w:r w:rsidRPr="007A36BC">
        <w:rPr>
          <w:rFonts w:ascii="Times New Roman" w:hAnsi="Times New Roman" w:cs="Times New Roman"/>
          <w:color w:val="767171"/>
          <w:sz w:val="24"/>
          <w:szCs w:val="24"/>
          <w:shd w:val="clear" w:color="auto" w:fill="FFFFFF"/>
        </w:rPr>
        <w:softHyphen/>
        <w:t>кой, лексической, грам</w:t>
      </w:r>
      <w:r w:rsidRPr="007A36BC">
        <w:rPr>
          <w:rFonts w:ascii="Times New Roman" w:hAnsi="Times New Roman" w:cs="Times New Roman"/>
          <w:color w:val="767171"/>
          <w:sz w:val="24"/>
          <w:szCs w:val="24"/>
          <w:shd w:val="clear" w:color="auto" w:fill="FFFFFF"/>
        </w:rPr>
        <w:softHyphen/>
        <w:t>ма</w:t>
      </w:r>
      <w:r w:rsidRPr="007A36BC">
        <w:rPr>
          <w:rFonts w:ascii="Times New Roman" w:hAnsi="Times New Roman" w:cs="Times New Roman"/>
          <w:color w:val="767171"/>
          <w:sz w:val="24"/>
          <w:szCs w:val="24"/>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5B5BE4" w:rsidRPr="007A36BC" w:rsidRDefault="005B5BE4" w:rsidP="00C94F98">
      <w:pPr>
        <w:spacing w:after="0" w:line="240" w:lineRule="atLeast"/>
        <w:ind w:firstLine="709"/>
        <w:jc w:val="both"/>
        <w:rPr>
          <w:rFonts w:ascii="Times New Roman" w:hAnsi="Times New Roman" w:cs="Times New Roman"/>
          <w:b/>
          <w:color w:val="767171"/>
          <w:sz w:val="24"/>
          <w:szCs w:val="24"/>
        </w:rPr>
      </w:pPr>
      <w:r w:rsidRPr="007A36BC">
        <w:rPr>
          <w:rFonts w:ascii="Times New Roman" w:hAnsi="Times New Roman" w:cs="Times New Roman"/>
          <w:color w:val="767171"/>
          <w:sz w:val="24"/>
          <w:szCs w:val="24"/>
        </w:rPr>
        <w:t>Не</w:t>
      </w:r>
      <w:r w:rsidRPr="007A36BC">
        <w:rPr>
          <w:rFonts w:ascii="Times New Roman" w:hAnsi="Times New Roman" w:cs="Times New Roman"/>
          <w:color w:val="767171"/>
          <w:sz w:val="24"/>
          <w:szCs w:val="24"/>
        </w:rPr>
        <w:softHyphen/>
        <w:t>до</w:t>
      </w:r>
      <w:r w:rsidRPr="007A36BC">
        <w:rPr>
          <w:rFonts w:ascii="Times New Roman" w:hAnsi="Times New Roman" w:cs="Times New Roman"/>
          <w:color w:val="767171"/>
          <w:sz w:val="24"/>
          <w:szCs w:val="24"/>
        </w:rPr>
        <w:softHyphen/>
        <w:t>с</w:t>
      </w:r>
      <w:r w:rsidRPr="007A36BC">
        <w:rPr>
          <w:rFonts w:ascii="Times New Roman" w:hAnsi="Times New Roman" w:cs="Times New Roman"/>
          <w:color w:val="767171"/>
          <w:sz w:val="24"/>
          <w:szCs w:val="24"/>
        </w:rPr>
        <w:softHyphen/>
        <w:t>та</w:t>
      </w:r>
      <w:r w:rsidRPr="007A36BC">
        <w:rPr>
          <w:rFonts w:ascii="Times New Roman" w:hAnsi="Times New Roman" w:cs="Times New Roman"/>
          <w:color w:val="767171"/>
          <w:sz w:val="24"/>
          <w:szCs w:val="24"/>
        </w:rPr>
        <w:softHyphen/>
        <w:t>т</w:t>
      </w:r>
      <w:r w:rsidRPr="007A36BC">
        <w:rPr>
          <w:rFonts w:ascii="Times New Roman" w:hAnsi="Times New Roman" w:cs="Times New Roman"/>
          <w:color w:val="767171"/>
          <w:sz w:val="24"/>
          <w:szCs w:val="24"/>
        </w:rPr>
        <w:softHyphen/>
        <w:t>ки речевой де</w:t>
      </w:r>
      <w:r w:rsidRPr="007A36BC">
        <w:rPr>
          <w:rFonts w:ascii="Times New Roman" w:hAnsi="Times New Roman" w:cs="Times New Roman"/>
          <w:color w:val="767171"/>
          <w:sz w:val="24"/>
          <w:szCs w:val="24"/>
        </w:rPr>
        <w:softHyphen/>
        <w:t>я</w:t>
      </w:r>
      <w:r w:rsidRPr="007A36BC">
        <w:rPr>
          <w:rFonts w:ascii="Times New Roman" w:hAnsi="Times New Roman" w:cs="Times New Roman"/>
          <w:color w:val="767171"/>
          <w:sz w:val="24"/>
          <w:szCs w:val="24"/>
        </w:rPr>
        <w:softHyphen/>
        <w:t>тель</w:t>
      </w:r>
      <w:r w:rsidRPr="007A36BC">
        <w:rPr>
          <w:rFonts w:ascii="Times New Roman" w:hAnsi="Times New Roman" w:cs="Times New Roman"/>
          <w:color w:val="767171"/>
          <w:sz w:val="24"/>
          <w:szCs w:val="24"/>
        </w:rPr>
        <w:softHyphen/>
        <w:t>но</w:t>
      </w:r>
      <w:r w:rsidRPr="007A36BC">
        <w:rPr>
          <w:rFonts w:ascii="Times New Roman" w:hAnsi="Times New Roman" w:cs="Times New Roman"/>
          <w:color w:val="767171"/>
          <w:sz w:val="24"/>
          <w:szCs w:val="24"/>
        </w:rPr>
        <w:softHyphen/>
      </w:r>
      <w:r w:rsidRPr="007A36BC">
        <w:rPr>
          <w:rFonts w:ascii="Times New Roman" w:hAnsi="Times New Roman" w:cs="Times New Roman"/>
          <w:color w:val="767171"/>
          <w:sz w:val="24"/>
          <w:szCs w:val="24"/>
        </w:rPr>
        <w:softHyphen/>
        <w:t>сти этой ка</w:t>
      </w:r>
      <w:r w:rsidRPr="007A36BC">
        <w:rPr>
          <w:rFonts w:ascii="Times New Roman" w:hAnsi="Times New Roman" w:cs="Times New Roman"/>
          <w:color w:val="767171"/>
          <w:sz w:val="24"/>
          <w:szCs w:val="24"/>
        </w:rPr>
        <w:softHyphen/>
        <w:t>тегории обучающихся на</w:t>
      </w:r>
      <w:r w:rsidRPr="007A36BC">
        <w:rPr>
          <w:rFonts w:ascii="Times New Roman" w:hAnsi="Times New Roman" w:cs="Times New Roman"/>
          <w:color w:val="767171"/>
          <w:sz w:val="24"/>
          <w:szCs w:val="24"/>
        </w:rPr>
        <w:softHyphen/>
        <w:t>прямую связаны с нарушением аб</w:t>
      </w:r>
      <w:r w:rsidRPr="007A36BC">
        <w:rPr>
          <w:rFonts w:ascii="Times New Roman" w:hAnsi="Times New Roman" w:cs="Times New Roman"/>
          <w:color w:val="767171"/>
          <w:sz w:val="24"/>
          <w:szCs w:val="24"/>
        </w:rPr>
        <w:softHyphen/>
      </w:r>
      <w:r w:rsidRPr="007A36BC">
        <w:rPr>
          <w:rFonts w:ascii="Times New Roman" w:hAnsi="Times New Roman" w:cs="Times New Roman"/>
          <w:color w:val="767171"/>
          <w:sz w:val="24"/>
          <w:szCs w:val="24"/>
        </w:rPr>
        <w:softHyphen/>
        <w:t>с</w:t>
      </w:r>
      <w:r w:rsidRPr="007A36BC">
        <w:rPr>
          <w:rFonts w:ascii="Times New Roman" w:hAnsi="Times New Roman" w:cs="Times New Roman"/>
          <w:color w:val="767171"/>
          <w:sz w:val="24"/>
          <w:szCs w:val="24"/>
        </w:rPr>
        <w:softHyphen/>
        <w:t>т</w:t>
      </w:r>
      <w:r w:rsidRPr="007A36BC">
        <w:rPr>
          <w:rFonts w:ascii="Times New Roman" w:hAnsi="Times New Roman" w:cs="Times New Roman"/>
          <w:color w:val="767171"/>
          <w:sz w:val="24"/>
          <w:szCs w:val="24"/>
        </w:rPr>
        <w:softHyphen/>
        <w:t>ра</w:t>
      </w:r>
      <w:r w:rsidRPr="007A36BC">
        <w:rPr>
          <w:rFonts w:ascii="Times New Roman" w:hAnsi="Times New Roman" w:cs="Times New Roman"/>
          <w:color w:val="767171"/>
          <w:sz w:val="24"/>
          <w:szCs w:val="24"/>
        </w:rPr>
        <w:softHyphen/>
        <w:t>к</w:t>
      </w:r>
      <w:r w:rsidRPr="007A36BC">
        <w:rPr>
          <w:rFonts w:ascii="Times New Roman" w:hAnsi="Times New Roman" w:cs="Times New Roman"/>
          <w:color w:val="767171"/>
          <w:sz w:val="24"/>
          <w:szCs w:val="24"/>
        </w:rPr>
        <w:softHyphen/>
        <w:t>тно-ло</w:t>
      </w:r>
      <w:r w:rsidRPr="007A36BC">
        <w:rPr>
          <w:rFonts w:ascii="Times New Roman" w:hAnsi="Times New Roman" w:cs="Times New Roman"/>
          <w:color w:val="767171"/>
          <w:sz w:val="24"/>
          <w:szCs w:val="24"/>
        </w:rPr>
        <w:softHyphen/>
        <w:t>ги</w:t>
      </w:r>
      <w:r w:rsidRPr="007A36BC">
        <w:rPr>
          <w:rFonts w:ascii="Times New Roman" w:hAnsi="Times New Roman" w:cs="Times New Roman"/>
          <w:color w:val="767171"/>
          <w:sz w:val="24"/>
          <w:szCs w:val="24"/>
        </w:rPr>
        <w:softHyphen/>
        <w:t>че</w:t>
      </w:r>
      <w:r w:rsidRPr="007A36BC">
        <w:rPr>
          <w:rFonts w:ascii="Times New Roman" w:hAnsi="Times New Roman" w:cs="Times New Roman"/>
          <w:color w:val="767171"/>
          <w:sz w:val="24"/>
          <w:szCs w:val="24"/>
        </w:rPr>
        <w:softHyphen/>
        <w:t>с</w:t>
      </w:r>
      <w:r w:rsidRPr="007A36BC">
        <w:rPr>
          <w:rFonts w:ascii="Times New Roman" w:hAnsi="Times New Roman" w:cs="Times New Roman"/>
          <w:color w:val="767171"/>
          <w:sz w:val="24"/>
          <w:szCs w:val="24"/>
        </w:rPr>
        <w:softHyphen/>
        <w:t>кого мышления. Однако в по</w:t>
      </w:r>
      <w:r w:rsidRPr="007A36BC">
        <w:rPr>
          <w:rFonts w:ascii="Times New Roman" w:hAnsi="Times New Roman" w:cs="Times New Roman"/>
          <w:color w:val="767171"/>
          <w:sz w:val="24"/>
          <w:szCs w:val="24"/>
        </w:rPr>
        <w:softHyphen/>
        <w:t>в</w:t>
      </w:r>
      <w:r w:rsidRPr="007A36BC">
        <w:rPr>
          <w:rFonts w:ascii="Times New Roman" w:hAnsi="Times New Roman" w:cs="Times New Roman"/>
          <w:color w:val="767171"/>
          <w:sz w:val="24"/>
          <w:szCs w:val="24"/>
        </w:rPr>
        <w:softHyphen/>
        <w:t>се</w:t>
      </w:r>
      <w:r w:rsidRPr="007A36BC">
        <w:rPr>
          <w:rFonts w:ascii="Times New Roman" w:hAnsi="Times New Roman" w:cs="Times New Roman"/>
          <w:color w:val="767171"/>
          <w:sz w:val="24"/>
          <w:szCs w:val="24"/>
        </w:rPr>
        <w:softHyphen/>
        <w:t>д</w:t>
      </w:r>
      <w:r w:rsidRPr="007A36BC">
        <w:rPr>
          <w:rFonts w:ascii="Times New Roman" w:hAnsi="Times New Roman" w:cs="Times New Roman"/>
          <w:color w:val="767171"/>
          <w:sz w:val="24"/>
          <w:szCs w:val="24"/>
        </w:rPr>
        <w:softHyphen/>
      </w:r>
      <w:r w:rsidRPr="007A36BC">
        <w:rPr>
          <w:rFonts w:ascii="Times New Roman" w:hAnsi="Times New Roman" w:cs="Times New Roman"/>
          <w:color w:val="767171"/>
          <w:sz w:val="24"/>
          <w:szCs w:val="24"/>
        </w:rPr>
        <w:softHyphen/>
      </w:r>
      <w:r w:rsidRPr="007A36BC">
        <w:rPr>
          <w:rFonts w:ascii="Times New Roman" w:hAnsi="Times New Roman" w:cs="Times New Roman"/>
          <w:color w:val="767171"/>
          <w:sz w:val="24"/>
          <w:szCs w:val="24"/>
        </w:rPr>
        <w:softHyphen/>
        <w:t>не</w:t>
      </w:r>
      <w:r w:rsidRPr="007A36BC">
        <w:rPr>
          <w:rFonts w:ascii="Times New Roman" w:hAnsi="Times New Roman" w:cs="Times New Roman"/>
          <w:color w:val="767171"/>
          <w:sz w:val="24"/>
          <w:szCs w:val="24"/>
        </w:rPr>
        <w:softHyphen/>
        <w:t>в</w:t>
      </w:r>
      <w:r w:rsidRPr="007A36BC">
        <w:rPr>
          <w:rFonts w:ascii="Times New Roman" w:hAnsi="Times New Roman" w:cs="Times New Roman"/>
          <w:color w:val="767171"/>
          <w:sz w:val="24"/>
          <w:szCs w:val="24"/>
        </w:rPr>
        <w:softHyphen/>
        <w:t>ной пра</w:t>
      </w:r>
      <w:r w:rsidRPr="007A36BC">
        <w:rPr>
          <w:rFonts w:ascii="Times New Roman" w:hAnsi="Times New Roman" w:cs="Times New Roman"/>
          <w:color w:val="767171"/>
          <w:sz w:val="24"/>
          <w:szCs w:val="24"/>
        </w:rPr>
        <w:softHyphen/>
        <w:t>ктике такие дети спо</w:t>
      </w:r>
      <w:r w:rsidRPr="007A36BC">
        <w:rPr>
          <w:rFonts w:ascii="Times New Roman" w:hAnsi="Times New Roman" w:cs="Times New Roman"/>
          <w:color w:val="767171"/>
          <w:sz w:val="24"/>
          <w:szCs w:val="24"/>
        </w:rPr>
        <w:softHyphen/>
        <w:t>собны поддержать бе</w:t>
      </w:r>
      <w:r w:rsidRPr="007A36BC">
        <w:rPr>
          <w:rFonts w:ascii="Times New Roman" w:hAnsi="Times New Roman" w:cs="Times New Roman"/>
          <w:color w:val="767171"/>
          <w:sz w:val="24"/>
          <w:szCs w:val="24"/>
        </w:rPr>
        <w:softHyphen/>
        <w:t>се</w:t>
      </w:r>
      <w:r w:rsidRPr="007A36BC">
        <w:rPr>
          <w:rFonts w:ascii="Times New Roman" w:hAnsi="Times New Roman" w:cs="Times New Roman"/>
          <w:color w:val="767171"/>
          <w:sz w:val="24"/>
          <w:szCs w:val="24"/>
        </w:rPr>
        <w:softHyphen/>
        <w:t>ду на темы, бли</w:t>
      </w:r>
      <w:r w:rsidRPr="007A36BC">
        <w:rPr>
          <w:rFonts w:ascii="Times New Roman" w:hAnsi="Times New Roman" w:cs="Times New Roman"/>
          <w:color w:val="767171"/>
          <w:sz w:val="24"/>
          <w:szCs w:val="24"/>
        </w:rPr>
        <w:softHyphen/>
        <w:t>з</w:t>
      </w:r>
      <w:r w:rsidRPr="007A36BC">
        <w:rPr>
          <w:rFonts w:ascii="Times New Roman" w:hAnsi="Times New Roman" w:cs="Times New Roman"/>
          <w:color w:val="767171"/>
          <w:sz w:val="24"/>
          <w:szCs w:val="24"/>
        </w:rPr>
        <w:softHyphen/>
        <w:t>кие их ли</w:t>
      </w:r>
      <w:r w:rsidRPr="007A36BC">
        <w:rPr>
          <w:rFonts w:ascii="Times New Roman" w:hAnsi="Times New Roman" w:cs="Times New Roman"/>
          <w:color w:val="767171"/>
          <w:sz w:val="24"/>
          <w:szCs w:val="24"/>
        </w:rPr>
        <w:softHyphen/>
        <w:t>ч</w:t>
      </w:r>
      <w:r w:rsidRPr="007A36BC">
        <w:rPr>
          <w:rFonts w:ascii="Times New Roman" w:hAnsi="Times New Roman" w:cs="Times New Roman"/>
          <w:color w:val="767171"/>
          <w:sz w:val="24"/>
          <w:szCs w:val="24"/>
        </w:rPr>
        <w:softHyphen/>
        <w:t>но</w:t>
      </w:r>
      <w:r w:rsidRPr="007A36BC">
        <w:rPr>
          <w:rFonts w:ascii="Times New Roman" w:hAnsi="Times New Roman" w:cs="Times New Roman"/>
          <w:color w:val="767171"/>
          <w:sz w:val="24"/>
          <w:szCs w:val="24"/>
        </w:rPr>
        <w:softHyphen/>
        <w:t>му опы</w:t>
      </w:r>
      <w:r w:rsidRPr="007A36BC">
        <w:rPr>
          <w:rFonts w:ascii="Times New Roman" w:hAnsi="Times New Roman" w:cs="Times New Roman"/>
          <w:color w:val="767171"/>
          <w:sz w:val="24"/>
          <w:szCs w:val="24"/>
        </w:rPr>
        <w:softHyphen/>
        <w:t>ту, ис</w:t>
      </w:r>
      <w:r w:rsidRPr="007A36BC">
        <w:rPr>
          <w:rFonts w:ascii="Times New Roman" w:hAnsi="Times New Roman" w:cs="Times New Roman"/>
          <w:color w:val="767171"/>
          <w:sz w:val="24"/>
          <w:szCs w:val="24"/>
        </w:rPr>
        <w:softHyphen/>
        <w:t>поль</w:t>
      </w:r>
      <w:r w:rsidRPr="007A36BC">
        <w:rPr>
          <w:rFonts w:ascii="Times New Roman" w:hAnsi="Times New Roman" w:cs="Times New Roman"/>
          <w:color w:val="767171"/>
          <w:sz w:val="24"/>
          <w:szCs w:val="24"/>
        </w:rPr>
        <w:softHyphen/>
      </w:r>
      <w:r w:rsidRPr="007A36BC">
        <w:rPr>
          <w:rFonts w:ascii="Times New Roman" w:hAnsi="Times New Roman" w:cs="Times New Roman"/>
          <w:color w:val="767171"/>
          <w:sz w:val="24"/>
          <w:szCs w:val="24"/>
        </w:rPr>
        <w:softHyphen/>
        <w:t>зуя при этом не</w:t>
      </w:r>
      <w:r w:rsidRPr="007A36BC">
        <w:rPr>
          <w:rFonts w:ascii="Times New Roman" w:hAnsi="Times New Roman" w:cs="Times New Roman"/>
          <w:color w:val="767171"/>
          <w:sz w:val="24"/>
          <w:szCs w:val="24"/>
        </w:rPr>
        <w:softHyphen/>
        <w:t>сло</w:t>
      </w:r>
      <w:r w:rsidRPr="007A36BC">
        <w:rPr>
          <w:rFonts w:ascii="Times New Roman" w:hAnsi="Times New Roman" w:cs="Times New Roman"/>
          <w:color w:val="767171"/>
          <w:sz w:val="24"/>
          <w:szCs w:val="24"/>
        </w:rPr>
        <w:softHyphen/>
        <w:t>жные конструкции пред</w:t>
      </w:r>
      <w:r w:rsidRPr="007A36BC">
        <w:rPr>
          <w:rFonts w:ascii="Times New Roman" w:hAnsi="Times New Roman" w:cs="Times New Roman"/>
          <w:color w:val="767171"/>
          <w:sz w:val="24"/>
          <w:szCs w:val="24"/>
        </w:rPr>
        <w:softHyphen/>
        <w:t>ло</w:t>
      </w:r>
      <w:r w:rsidRPr="007A36BC">
        <w:rPr>
          <w:rFonts w:ascii="Times New Roman" w:hAnsi="Times New Roman" w:cs="Times New Roman"/>
          <w:color w:val="767171"/>
          <w:sz w:val="24"/>
          <w:szCs w:val="24"/>
        </w:rPr>
        <w:softHyphen/>
        <w:t>же</w:t>
      </w:r>
      <w:r w:rsidRPr="007A36BC">
        <w:rPr>
          <w:rFonts w:ascii="Times New Roman" w:hAnsi="Times New Roman" w:cs="Times New Roman"/>
          <w:color w:val="767171"/>
          <w:sz w:val="24"/>
          <w:szCs w:val="24"/>
        </w:rPr>
        <w:softHyphen/>
      </w:r>
      <w:r w:rsidRPr="007A36BC">
        <w:rPr>
          <w:rFonts w:ascii="Times New Roman" w:hAnsi="Times New Roman" w:cs="Times New Roman"/>
          <w:color w:val="767171"/>
          <w:sz w:val="24"/>
          <w:szCs w:val="24"/>
        </w:rPr>
        <w:softHyphen/>
        <w:t>ний. П</w:t>
      </w:r>
      <w:r w:rsidRPr="007A36BC">
        <w:rPr>
          <w:rFonts w:ascii="Times New Roman" w:hAnsi="Times New Roman" w:cs="Times New Roman"/>
          <w:color w:val="767171"/>
          <w:sz w:val="24"/>
          <w:szCs w:val="24"/>
          <w:shd w:val="clear" w:color="auto" w:fill="FFFFFF"/>
        </w:rPr>
        <w:t>роведение си</w:t>
      </w:r>
      <w:r w:rsidRPr="007A36BC">
        <w:rPr>
          <w:rFonts w:ascii="Times New Roman" w:hAnsi="Times New Roman" w:cs="Times New Roman"/>
          <w:color w:val="767171"/>
          <w:sz w:val="24"/>
          <w:szCs w:val="24"/>
          <w:shd w:val="clear" w:color="auto" w:fill="FFFFFF"/>
        </w:rPr>
        <w:softHyphen/>
        <w:t>с</w:t>
      </w:r>
      <w:r w:rsidRPr="007A36BC">
        <w:rPr>
          <w:rFonts w:ascii="Times New Roman" w:hAnsi="Times New Roman" w:cs="Times New Roman"/>
          <w:color w:val="767171"/>
          <w:sz w:val="24"/>
          <w:szCs w:val="24"/>
          <w:shd w:val="clear" w:color="auto" w:fill="FFFFFF"/>
        </w:rPr>
        <w:softHyphen/>
        <w:t>те</w:t>
      </w:r>
      <w:r w:rsidRPr="007A36BC">
        <w:rPr>
          <w:rFonts w:ascii="Times New Roman" w:hAnsi="Times New Roman" w:cs="Times New Roman"/>
          <w:color w:val="767171"/>
          <w:sz w:val="24"/>
          <w:szCs w:val="24"/>
          <w:shd w:val="clear" w:color="auto" w:fill="FFFFFF"/>
        </w:rPr>
        <w:softHyphen/>
        <w:t>ма</w:t>
      </w:r>
      <w:r w:rsidRPr="007A36BC">
        <w:rPr>
          <w:rFonts w:ascii="Times New Roman" w:hAnsi="Times New Roman" w:cs="Times New Roman"/>
          <w:color w:val="767171"/>
          <w:sz w:val="24"/>
          <w:szCs w:val="24"/>
          <w:shd w:val="clear" w:color="auto" w:fill="FFFFFF"/>
        </w:rPr>
        <w:softHyphen/>
        <w:t>ти</w:t>
      </w:r>
      <w:r w:rsidRPr="007A36BC">
        <w:rPr>
          <w:rFonts w:ascii="Times New Roman" w:hAnsi="Times New Roman" w:cs="Times New Roman"/>
          <w:color w:val="767171"/>
          <w:sz w:val="24"/>
          <w:szCs w:val="24"/>
          <w:shd w:val="clear" w:color="auto" w:fill="FFFFFF"/>
        </w:rPr>
        <w:softHyphen/>
        <w:t>че</w:t>
      </w:r>
      <w:r w:rsidRPr="007A36BC">
        <w:rPr>
          <w:rFonts w:ascii="Times New Roman" w:hAnsi="Times New Roman" w:cs="Times New Roman"/>
          <w:color w:val="767171"/>
          <w:sz w:val="24"/>
          <w:szCs w:val="24"/>
          <w:shd w:val="clear" w:color="auto" w:fill="FFFFFF"/>
        </w:rPr>
        <w:softHyphen/>
        <w:t>с</w:t>
      </w:r>
      <w:r w:rsidRPr="007A36BC">
        <w:rPr>
          <w:rFonts w:ascii="Times New Roman" w:hAnsi="Times New Roman" w:cs="Times New Roman"/>
          <w:color w:val="767171"/>
          <w:sz w:val="24"/>
          <w:szCs w:val="24"/>
          <w:shd w:val="clear" w:color="auto" w:fill="FFFFFF"/>
        </w:rPr>
        <w:softHyphen/>
        <w:t>кой коррекционно-развивающей работы, направленной на систематизацию и обогащение пред</w:t>
      </w:r>
      <w:r w:rsidRPr="007A36BC">
        <w:rPr>
          <w:rFonts w:ascii="Times New Roman" w:hAnsi="Times New Roman" w:cs="Times New Roman"/>
          <w:color w:val="767171"/>
          <w:sz w:val="24"/>
          <w:szCs w:val="24"/>
          <w:shd w:val="clear" w:color="auto" w:fill="FFFFFF"/>
        </w:rPr>
        <w:softHyphen/>
        <w:t>ста</w:t>
      </w:r>
      <w:r w:rsidRPr="007A36BC">
        <w:rPr>
          <w:rFonts w:ascii="Times New Roman" w:hAnsi="Times New Roman" w:cs="Times New Roman"/>
          <w:color w:val="767171"/>
          <w:sz w:val="24"/>
          <w:szCs w:val="24"/>
          <w:shd w:val="clear" w:color="auto" w:fill="FFFFFF"/>
        </w:rPr>
        <w:softHyphen/>
        <w:t>влений об окружающей действительности, создает положи</w:t>
      </w:r>
      <w:r w:rsidRPr="007A36BC">
        <w:rPr>
          <w:rFonts w:ascii="Times New Roman" w:hAnsi="Times New Roman" w:cs="Times New Roman"/>
          <w:color w:val="767171"/>
          <w:sz w:val="24"/>
          <w:szCs w:val="24"/>
          <w:shd w:val="clear" w:color="auto" w:fill="FFFFFF"/>
        </w:rPr>
        <w:softHyphen/>
        <w:t>тельные условия для ов</w:t>
      </w:r>
      <w:r w:rsidRPr="007A36BC">
        <w:rPr>
          <w:rFonts w:ascii="Times New Roman" w:hAnsi="Times New Roman" w:cs="Times New Roman"/>
          <w:color w:val="767171"/>
          <w:sz w:val="24"/>
          <w:szCs w:val="24"/>
          <w:shd w:val="clear" w:color="auto" w:fill="FFFFFF"/>
        </w:rPr>
        <w:softHyphen/>
        <w:t>ла</w:t>
      </w:r>
      <w:r w:rsidRPr="007A36BC">
        <w:rPr>
          <w:rFonts w:ascii="Times New Roman" w:hAnsi="Times New Roman" w:cs="Times New Roman"/>
          <w:color w:val="767171"/>
          <w:sz w:val="24"/>
          <w:szCs w:val="24"/>
          <w:shd w:val="clear" w:color="auto" w:fill="FFFFFF"/>
        </w:rPr>
        <w:softHyphen/>
        <w:t>де</w:t>
      </w:r>
      <w:r w:rsidRPr="007A36BC">
        <w:rPr>
          <w:rFonts w:ascii="Times New Roman" w:hAnsi="Times New Roman" w:cs="Times New Roman"/>
          <w:color w:val="767171"/>
          <w:sz w:val="24"/>
          <w:szCs w:val="24"/>
          <w:shd w:val="clear" w:color="auto" w:fill="FFFFFF"/>
        </w:rPr>
        <w:softHyphen/>
        <w:t>ния обучающимися различными языковыми сред</w:t>
      </w:r>
      <w:r w:rsidRPr="007A36BC">
        <w:rPr>
          <w:rFonts w:ascii="Times New Roman" w:hAnsi="Times New Roman" w:cs="Times New Roman"/>
          <w:color w:val="767171"/>
          <w:sz w:val="24"/>
          <w:szCs w:val="24"/>
          <w:shd w:val="clear" w:color="auto" w:fill="FFFFFF"/>
        </w:rPr>
        <w:softHyphen/>
        <w:t>ствами. Это находит свое выражение в уве</w:t>
      </w:r>
      <w:r w:rsidRPr="007A36BC">
        <w:rPr>
          <w:rFonts w:ascii="Times New Roman" w:hAnsi="Times New Roman" w:cs="Times New Roman"/>
          <w:color w:val="767171"/>
          <w:sz w:val="24"/>
          <w:szCs w:val="24"/>
          <w:shd w:val="clear" w:color="auto" w:fill="FFFFFF"/>
        </w:rPr>
        <w:softHyphen/>
        <w:t>личении объема и изменении ка</w:t>
      </w:r>
      <w:r w:rsidRPr="007A36BC">
        <w:rPr>
          <w:rFonts w:ascii="Times New Roman" w:hAnsi="Times New Roman" w:cs="Times New Roman"/>
          <w:color w:val="767171"/>
          <w:sz w:val="24"/>
          <w:szCs w:val="24"/>
          <w:shd w:val="clear" w:color="auto" w:fill="FFFFFF"/>
        </w:rPr>
        <w:softHyphen/>
        <w:t>чества словарного запаса, овладении различными конструкциями пре</w:t>
      </w:r>
      <w:r w:rsidRPr="007A36BC">
        <w:rPr>
          <w:rFonts w:ascii="Times New Roman" w:hAnsi="Times New Roman" w:cs="Times New Roman"/>
          <w:color w:val="767171"/>
          <w:sz w:val="24"/>
          <w:szCs w:val="24"/>
          <w:shd w:val="clear" w:color="auto" w:fill="FFFFFF"/>
        </w:rPr>
        <w:softHyphen/>
        <w:t>д</w:t>
      </w:r>
      <w:r w:rsidRPr="007A36BC">
        <w:rPr>
          <w:rFonts w:ascii="Times New Roman" w:hAnsi="Times New Roman" w:cs="Times New Roman"/>
          <w:color w:val="767171"/>
          <w:sz w:val="24"/>
          <w:szCs w:val="24"/>
          <w:shd w:val="clear" w:color="auto" w:fill="FFFFFF"/>
        </w:rPr>
        <w:softHyphen/>
        <w:t>ло</w:t>
      </w:r>
      <w:r w:rsidRPr="007A36BC">
        <w:rPr>
          <w:rFonts w:ascii="Times New Roman" w:hAnsi="Times New Roman" w:cs="Times New Roman"/>
          <w:color w:val="767171"/>
          <w:sz w:val="24"/>
          <w:szCs w:val="24"/>
          <w:shd w:val="clear" w:color="auto" w:fill="FFFFFF"/>
        </w:rPr>
        <w:softHyphen/>
        <w:t>же</w:t>
      </w:r>
      <w:r w:rsidRPr="007A36BC">
        <w:rPr>
          <w:rFonts w:ascii="Times New Roman" w:hAnsi="Times New Roman" w:cs="Times New Roman"/>
          <w:color w:val="767171"/>
          <w:sz w:val="24"/>
          <w:szCs w:val="24"/>
          <w:shd w:val="clear" w:color="auto" w:fill="FFFFFF"/>
        </w:rPr>
        <w:softHyphen/>
        <w:t>ний, составлении небольших, но завершенных по смыслу, устных вы</w:t>
      </w:r>
      <w:r w:rsidRPr="007A36BC">
        <w:rPr>
          <w:rFonts w:ascii="Times New Roman" w:hAnsi="Times New Roman" w:cs="Times New Roman"/>
          <w:color w:val="767171"/>
          <w:sz w:val="24"/>
          <w:szCs w:val="24"/>
          <w:shd w:val="clear" w:color="auto" w:fill="FFFFFF"/>
        </w:rPr>
        <w:softHyphen/>
        <w:t>с</w:t>
      </w:r>
      <w:r w:rsidRPr="007A36BC">
        <w:rPr>
          <w:rFonts w:ascii="Times New Roman" w:hAnsi="Times New Roman" w:cs="Times New Roman"/>
          <w:color w:val="767171"/>
          <w:sz w:val="24"/>
          <w:szCs w:val="24"/>
          <w:shd w:val="clear" w:color="auto" w:fill="FFFFFF"/>
        </w:rPr>
        <w:softHyphen/>
        <w:t>ка</w:t>
      </w:r>
      <w:r w:rsidRPr="007A36BC">
        <w:rPr>
          <w:rFonts w:ascii="Times New Roman" w:hAnsi="Times New Roman" w:cs="Times New Roman"/>
          <w:color w:val="767171"/>
          <w:sz w:val="24"/>
          <w:szCs w:val="24"/>
          <w:shd w:val="clear" w:color="auto" w:fill="FFFFFF"/>
        </w:rPr>
        <w:softHyphen/>
      </w:r>
      <w:r w:rsidRPr="007A36BC">
        <w:rPr>
          <w:rFonts w:ascii="Times New Roman" w:hAnsi="Times New Roman" w:cs="Times New Roman"/>
          <w:color w:val="767171"/>
          <w:sz w:val="24"/>
          <w:szCs w:val="24"/>
          <w:shd w:val="clear" w:color="auto" w:fill="FFFFFF"/>
        </w:rPr>
        <w:softHyphen/>
        <w:t>зы</w:t>
      </w:r>
      <w:r w:rsidRPr="007A36BC">
        <w:rPr>
          <w:rFonts w:ascii="Times New Roman" w:hAnsi="Times New Roman" w:cs="Times New Roman"/>
          <w:color w:val="767171"/>
          <w:sz w:val="24"/>
          <w:szCs w:val="24"/>
          <w:shd w:val="clear" w:color="auto" w:fill="FFFFFF"/>
        </w:rPr>
        <w:softHyphen/>
        <w:t>ва</w:t>
      </w:r>
      <w:r w:rsidRPr="007A36BC">
        <w:rPr>
          <w:rFonts w:ascii="Times New Roman" w:hAnsi="Times New Roman" w:cs="Times New Roman"/>
          <w:color w:val="767171"/>
          <w:sz w:val="24"/>
          <w:szCs w:val="24"/>
          <w:shd w:val="clear" w:color="auto" w:fill="FFFFFF"/>
        </w:rPr>
        <w:softHyphen/>
        <w:t>ний. Таким образом, постепенно создается основа для овладения более сло</w:t>
      </w:r>
      <w:r w:rsidRPr="007A36BC">
        <w:rPr>
          <w:rFonts w:ascii="Times New Roman" w:hAnsi="Times New Roman" w:cs="Times New Roman"/>
          <w:color w:val="767171"/>
          <w:sz w:val="24"/>
          <w:szCs w:val="24"/>
          <w:shd w:val="clear" w:color="auto" w:fill="FFFFFF"/>
        </w:rPr>
        <w:softHyphen/>
        <w:t>ж</w:t>
      </w:r>
      <w:r w:rsidRPr="007A36BC">
        <w:rPr>
          <w:rFonts w:ascii="Times New Roman" w:hAnsi="Times New Roman" w:cs="Times New Roman"/>
          <w:color w:val="767171"/>
          <w:sz w:val="24"/>
          <w:szCs w:val="24"/>
          <w:shd w:val="clear" w:color="auto" w:fill="FFFFFF"/>
        </w:rPr>
        <w:softHyphen/>
        <w:t>ной фор</w:t>
      </w:r>
      <w:r w:rsidRPr="007A36BC">
        <w:rPr>
          <w:rFonts w:ascii="Times New Roman" w:hAnsi="Times New Roman" w:cs="Times New Roman"/>
          <w:color w:val="767171"/>
          <w:sz w:val="24"/>
          <w:szCs w:val="24"/>
          <w:shd w:val="clear" w:color="auto" w:fill="FFFFFF"/>
        </w:rPr>
        <w:softHyphen/>
        <w:t>мой речи ― письменной.</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shd w:val="clear" w:color="auto" w:fill="FFFFFF"/>
        </w:rPr>
      </w:pPr>
      <w:r w:rsidRPr="007A36BC">
        <w:rPr>
          <w:rFonts w:ascii="Times New Roman" w:hAnsi="Times New Roman" w:cs="Times New Roman"/>
          <w:b/>
          <w:color w:val="767171"/>
          <w:sz w:val="24"/>
          <w:szCs w:val="24"/>
        </w:rPr>
        <w:t>Моторная</w:t>
      </w:r>
      <w:r w:rsidRPr="007A36BC">
        <w:rPr>
          <w:rFonts w:ascii="Times New Roman" w:hAnsi="Times New Roman" w:cs="Times New Roman"/>
          <w:color w:val="767171"/>
          <w:sz w:val="24"/>
          <w:szCs w:val="24"/>
        </w:rPr>
        <w:t xml:space="preserve"> сфера детей с легкой степенью умственной отсталости </w:t>
      </w:r>
      <w:r w:rsidRPr="007A36BC">
        <w:rPr>
          <w:rFonts w:ascii="Times New Roman" w:hAnsi="Times New Roman" w:cs="Times New Roman"/>
          <w:color w:val="767171"/>
          <w:sz w:val="24"/>
          <w:szCs w:val="24"/>
          <w:shd w:val="clear" w:color="auto" w:fill="FFFFFF"/>
        </w:rPr>
        <w:t>(инте</w:t>
      </w:r>
      <w:r w:rsidRPr="007A36BC">
        <w:rPr>
          <w:rFonts w:ascii="Times New Roman" w:hAnsi="Times New Roman" w:cs="Times New Roman"/>
          <w:color w:val="767171"/>
          <w:sz w:val="24"/>
          <w:szCs w:val="24"/>
          <w:shd w:val="clear" w:color="auto" w:fill="FFFFFF"/>
        </w:rPr>
        <w:softHyphen/>
        <w:t>л</w:t>
      </w:r>
      <w:r w:rsidRPr="007A36BC">
        <w:rPr>
          <w:rFonts w:ascii="Times New Roman" w:hAnsi="Times New Roman" w:cs="Times New Roman"/>
          <w:color w:val="767171"/>
          <w:sz w:val="24"/>
          <w:szCs w:val="24"/>
          <w:shd w:val="clear" w:color="auto" w:fill="FFFFFF"/>
        </w:rPr>
        <w:softHyphen/>
        <w:t>ле</w:t>
      </w:r>
      <w:r w:rsidRPr="007A36BC">
        <w:rPr>
          <w:rFonts w:ascii="Times New Roman" w:hAnsi="Times New Roman" w:cs="Times New Roman"/>
          <w:color w:val="767171"/>
          <w:sz w:val="24"/>
          <w:szCs w:val="24"/>
          <w:shd w:val="clear" w:color="auto" w:fill="FFFFFF"/>
        </w:rPr>
        <w:softHyphen/>
        <w:t>к</w:t>
      </w:r>
      <w:r w:rsidRPr="007A36BC">
        <w:rPr>
          <w:rFonts w:ascii="Times New Roman" w:hAnsi="Times New Roman" w:cs="Times New Roman"/>
          <w:color w:val="767171"/>
          <w:sz w:val="24"/>
          <w:szCs w:val="24"/>
          <w:shd w:val="clear" w:color="auto" w:fill="FFFFFF"/>
        </w:rPr>
        <w:softHyphen/>
        <w:t>ту</w:t>
      </w:r>
      <w:r w:rsidRPr="007A36BC">
        <w:rPr>
          <w:rFonts w:ascii="Times New Roman" w:hAnsi="Times New Roman" w:cs="Times New Roman"/>
          <w:color w:val="767171"/>
          <w:sz w:val="24"/>
          <w:szCs w:val="24"/>
          <w:shd w:val="clear" w:color="auto" w:fill="FFFFFF"/>
        </w:rPr>
        <w:softHyphen/>
        <w:t>аль</w:t>
      </w:r>
      <w:r w:rsidRPr="007A36BC">
        <w:rPr>
          <w:rFonts w:ascii="Times New Roman" w:hAnsi="Times New Roman" w:cs="Times New Roman"/>
          <w:color w:val="767171"/>
          <w:sz w:val="24"/>
          <w:szCs w:val="24"/>
          <w:shd w:val="clear" w:color="auto" w:fill="FFFFFF"/>
        </w:rPr>
        <w:softHyphen/>
        <w:t>ны</w:t>
      </w:r>
      <w:r w:rsidRPr="007A36BC">
        <w:rPr>
          <w:rFonts w:ascii="Times New Roman" w:hAnsi="Times New Roman" w:cs="Times New Roman"/>
          <w:color w:val="767171"/>
          <w:sz w:val="24"/>
          <w:szCs w:val="24"/>
          <w:shd w:val="clear" w:color="auto" w:fill="FFFFFF"/>
        </w:rPr>
        <w:softHyphen/>
        <w:t>ми на</w:t>
      </w:r>
      <w:r w:rsidRPr="007A36BC">
        <w:rPr>
          <w:rFonts w:ascii="Times New Roman" w:hAnsi="Times New Roman" w:cs="Times New Roman"/>
          <w:color w:val="767171"/>
          <w:sz w:val="24"/>
          <w:szCs w:val="24"/>
          <w:shd w:val="clear" w:color="auto" w:fill="FFFFFF"/>
        </w:rPr>
        <w:softHyphen/>
        <w:t>ру</w:t>
      </w:r>
      <w:r w:rsidRPr="007A36BC">
        <w:rPr>
          <w:rFonts w:ascii="Times New Roman" w:hAnsi="Times New Roman" w:cs="Times New Roman"/>
          <w:color w:val="767171"/>
          <w:sz w:val="24"/>
          <w:szCs w:val="24"/>
          <w:shd w:val="clear" w:color="auto" w:fill="FFFFFF"/>
        </w:rPr>
        <w:softHyphen/>
        <w:t>ше</w:t>
      </w:r>
      <w:r w:rsidRPr="007A36BC">
        <w:rPr>
          <w:rFonts w:ascii="Times New Roman" w:hAnsi="Times New Roman" w:cs="Times New Roman"/>
          <w:color w:val="767171"/>
          <w:sz w:val="24"/>
          <w:szCs w:val="24"/>
          <w:shd w:val="clear" w:color="auto" w:fill="FFFFFF"/>
        </w:rPr>
        <w:softHyphen/>
        <w:t>ниями)</w:t>
      </w:r>
      <w:r w:rsidRPr="007A36BC">
        <w:rPr>
          <w:rFonts w:ascii="Times New Roman" w:hAnsi="Times New Roman" w:cs="Times New Roman"/>
          <w:color w:val="767171"/>
          <w:sz w:val="24"/>
          <w:szCs w:val="24"/>
        </w:rPr>
        <w:t>, как пра</w:t>
      </w:r>
      <w:r w:rsidRPr="007A36BC">
        <w:rPr>
          <w:rFonts w:ascii="Times New Roman" w:hAnsi="Times New Roman" w:cs="Times New Roman"/>
          <w:color w:val="767171"/>
          <w:sz w:val="24"/>
          <w:szCs w:val="24"/>
        </w:rPr>
        <w:softHyphen/>
        <w:t>вило, не имеет выраженных нарушений. Наибольшие труд</w:t>
      </w:r>
      <w:r w:rsidRPr="007A36BC">
        <w:rPr>
          <w:rFonts w:ascii="Times New Roman" w:hAnsi="Times New Roman" w:cs="Times New Roman"/>
          <w:color w:val="767171"/>
          <w:sz w:val="24"/>
          <w:szCs w:val="24"/>
        </w:rPr>
        <w:softHyphen/>
        <w:t>но</w:t>
      </w:r>
      <w:r w:rsidRPr="007A36BC">
        <w:rPr>
          <w:rFonts w:ascii="Times New Roman" w:hAnsi="Times New Roman" w:cs="Times New Roman"/>
          <w:color w:val="767171"/>
          <w:sz w:val="24"/>
          <w:szCs w:val="24"/>
        </w:rPr>
        <w:softHyphen/>
        <w:t>сти обучающиеся испытывают при выполнении заданий, свя</w:t>
      </w:r>
      <w:r w:rsidRPr="007A36BC">
        <w:rPr>
          <w:rFonts w:ascii="Times New Roman" w:hAnsi="Times New Roman" w:cs="Times New Roman"/>
          <w:color w:val="767171"/>
          <w:sz w:val="24"/>
          <w:szCs w:val="24"/>
        </w:rPr>
        <w:softHyphen/>
        <w:t>за</w:t>
      </w:r>
      <w:r w:rsidRPr="007A36BC">
        <w:rPr>
          <w:rFonts w:ascii="Times New Roman" w:hAnsi="Times New Roman" w:cs="Times New Roman"/>
          <w:color w:val="767171"/>
          <w:sz w:val="24"/>
          <w:szCs w:val="24"/>
        </w:rPr>
        <w:softHyphen/>
        <w:t>н</w:t>
      </w:r>
      <w:r w:rsidRPr="007A36BC">
        <w:rPr>
          <w:rFonts w:ascii="Times New Roman" w:hAnsi="Times New Roman" w:cs="Times New Roman"/>
          <w:color w:val="767171"/>
          <w:sz w:val="24"/>
          <w:szCs w:val="24"/>
        </w:rPr>
        <w:softHyphen/>
        <w:t>ных с точной ко</w:t>
      </w:r>
      <w:r w:rsidRPr="007A36BC">
        <w:rPr>
          <w:rFonts w:ascii="Times New Roman" w:hAnsi="Times New Roman" w:cs="Times New Roman"/>
          <w:color w:val="767171"/>
          <w:sz w:val="24"/>
          <w:szCs w:val="24"/>
        </w:rPr>
        <w:softHyphen/>
        <w:t>ор</w:t>
      </w:r>
      <w:r w:rsidRPr="007A36BC">
        <w:rPr>
          <w:rFonts w:ascii="Times New Roman" w:hAnsi="Times New Roman" w:cs="Times New Roman"/>
          <w:color w:val="767171"/>
          <w:sz w:val="24"/>
          <w:szCs w:val="24"/>
        </w:rPr>
        <w:softHyphen/>
        <w:t>ди</w:t>
      </w:r>
      <w:r w:rsidRPr="007A36BC">
        <w:rPr>
          <w:rFonts w:ascii="Times New Roman" w:hAnsi="Times New Roman" w:cs="Times New Roman"/>
          <w:color w:val="767171"/>
          <w:sz w:val="24"/>
          <w:szCs w:val="24"/>
        </w:rPr>
        <w:softHyphen/>
        <w:t>на</w:t>
      </w:r>
      <w:r w:rsidRPr="007A36BC">
        <w:rPr>
          <w:rFonts w:ascii="Times New Roman" w:hAnsi="Times New Roman" w:cs="Times New Roman"/>
          <w:color w:val="767171"/>
          <w:sz w:val="24"/>
          <w:szCs w:val="24"/>
        </w:rPr>
        <w:softHyphen/>
        <w:t>ци</w:t>
      </w:r>
      <w:r w:rsidRPr="007A36BC">
        <w:rPr>
          <w:rFonts w:ascii="Times New Roman" w:hAnsi="Times New Roman" w:cs="Times New Roman"/>
          <w:color w:val="767171"/>
          <w:sz w:val="24"/>
          <w:szCs w:val="24"/>
        </w:rPr>
        <w:softHyphen/>
        <w:t>ей мелких движений пальцев рук. В свою очередь, это негативно сказывается на ов</w:t>
      </w:r>
      <w:r w:rsidRPr="007A36BC">
        <w:rPr>
          <w:rFonts w:ascii="Times New Roman" w:hAnsi="Times New Roman" w:cs="Times New Roman"/>
          <w:color w:val="767171"/>
          <w:sz w:val="24"/>
          <w:szCs w:val="24"/>
        </w:rPr>
        <w:softHyphen/>
        <w:t>ла</w:t>
      </w:r>
      <w:r w:rsidRPr="007A36BC">
        <w:rPr>
          <w:rFonts w:ascii="Times New Roman" w:hAnsi="Times New Roman" w:cs="Times New Roman"/>
          <w:color w:val="767171"/>
          <w:sz w:val="24"/>
          <w:szCs w:val="24"/>
        </w:rPr>
        <w:softHyphen/>
        <w:t>де</w:t>
      </w:r>
      <w:r w:rsidRPr="007A36BC">
        <w:rPr>
          <w:rFonts w:ascii="Times New Roman" w:hAnsi="Times New Roman" w:cs="Times New Roman"/>
          <w:color w:val="767171"/>
          <w:sz w:val="24"/>
          <w:szCs w:val="24"/>
        </w:rPr>
        <w:softHyphen/>
        <w:t>нии письмом и некоторыми трудовыми опе</w:t>
      </w:r>
      <w:r w:rsidRPr="007A36BC">
        <w:rPr>
          <w:rFonts w:ascii="Times New Roman" w:hAnsi="Times New Roman" w:cs="Times New Roman"/>
          <w:color w:val="767171"/>
          <w:sz w:val="24"/>
          <w:szCs w:val="24"/>
        </w:rPr>
        <w:softHyphen/>
        <w:t>рациями. Проведение специальных упра</w:t>
      </w:r>
      <w:r w:rsidRPr="007A36BC">
        <w:rPr>
          <w:rFonts w:ascii="Times New Roman" w:hAnsi="Times New Roman" w:cs="Times New Roman"/>
          <w:color w:val="767171"/>
          <w:sz w:val="24"/>
          <w:szCs w:val="24"/>
        </w:rPr>
        <w:softHyphen/>
        <w:t>ж</w:t>
      </w:r>
      <w:r w:rsidRPr="007A36BC">
        <w:rPr>
          <w:rFonts w:ascii="Times New Roman" w:hAnsi="Times New Roman" w:cs="Times New Roman"/>
          <w:color w:val="767171"/>
          <w:sz w:val="24"/>
          <w:szCs w:val="24"/>
        </w:rPr>
        <w:softHyphen/>
        <w:t>не</w:t>
      </w:r>
      <w:r w:rsidRPr="007A36BC">
        <w:rPr>
          <w:rFonts w:ascii="Times New Roman" w:hAnsi="Times New Roman" w:cs="Times New Roman"/>
          <w:color w:val="767171"/>
          <w:sz w:val="24"/>
          <w:szCs w:val="24"/>
        </w:rPr>
        <w:softHyphen/>
        <w:t>ний, включенных как в со</w:t>
      </w:r>
      <w:r w:rsidRPr="007A36BC">
        <w:rPr>
          <w:rFonts w:ascii="Times New Roman" w:hAnsi="Times New Roman" w:cs="Times New Roman"/>
          <w:color w:val="767171"/>
          <w:sz w:val="24"/>
          <w:szCs w:val="24"/>
        </w:rPr>
        <w:softHyphen/>
        <w:t>держание коррекционных занятий, так и используемых на от</w:t>
      </w:r>
      <w:r w:rsidRPr="007A36BC">
        <w:rPr>
          <w:rFonts w:ascii="Times New Roman" w:hAnsi="Times New Roman" w:cs="Times New Roman"/>
          <w:color w:val="767171"/>
          <w:sz w:val="24"/>
          <w:szCs w:val="24"/>
        </w:rPr>
        <w:softHyphen/>
        <w:t>дель</w:t>
      </w:r>
      <w:r w:rsidRPr="007A36BC">
        <w:rPr>
          <w:rFonts w:ascii="Times New Roman" w:hAnsi="Times New Roman" w:cs="Times New Roman"/>
          <w:color w:val="767171"/>
          <w:sz w:val="24"/>
          <w:szCs w:val="24"/>
        </w:rPr>
        <w:softHyphen/>
        <w:t>ных уроках, способствует раз</w:t>
      </w:r>
      <w:r w:rsidRPr="007A36BC">
        <w:rPr>
          <w:rFonts w:ascii="Times New Roman" w:hAnsi="Times New Roman" w:cs="Times New Roman"/>
          <w:color w:val="767171"/>
          <w:sz w:val="24"/>
          <w:szCs w:val="24"/>
        </w:rPr>
        <w:softHyphen/>
        <w:t>ви</w:t>
      </w:r>
      <w:r w:rsidRPr="007A36BC">
        <w:rPr>
          <w:rFonts w:ascii="Times New Roman" w:hAnsi="Times New Roman" w:cs="Times New Roman"/>
          <w:color w:val="767171"/>
          <w:sz w:val="24"/>
          <w:szCs w:val="24"/>
        </w:rPr>
        <w:softHyphen/>
        <w:t>тию координации и точности движений пальцев рук и ки</w:t>
      </w:r>
      <w:r w:rsidRPr="007A36BC">
        <w:rPr>
          <w:rFonts w:ascii="Times New Roman" w:hAnsi="Times New Roman" w:cs="Times New Roman"/>
          <w:color w:val="767171"/>
          <w:sz w:val="24"/>
          <w:szCs w:val="24"/>
        </w:rPr>
        <w:softHyphen/>
        <w:t>сти, а также позволяет под</w:t>
      </w:r>
      <w:r w:rsidRPr="007A36BC">
        <w:rPr>
          <w:rFonts w:ascii="Times New Roman" w:hAnsi="Times New Roman" w:cs="Times New Roman"/>
          <w:color w:val="767171"/>
          <w:sz w:val="24"/>
          <w:szCs w:val="24"/>
        </w:rPr>
        <w:softHyphen/>
        <w:t>го</w:t>
      </w:r>
      <w:r w:rsidRPr="007A36BC">
        <w:rPr>
          <w:rFonts w:ascii="Times New Roman" w:hAnsi="Times New Roman" w:cs="Times New Roman"/>
          <w:color w:val="767171"/>
          <w:sz w:val="24"/>
          <w:szCs w:val="24"/>
        </w:rPr>
        <w:softHyphen/>
        <w:t>то</w:t>
      </w:r>
      <w:r w:rsidRPr="007A36BC">
        <w:rPr>
          <w:rFonts w:ascii="Times New Roman" w:hAnsi="Times New Roman" w:cs="Times New Roman"/>
          <w:color w:val="767171"/>
          <w:sz w:val="24"/>
          <w:szCs w:val="24"/>
        </w:rPr>
        <w:softHyphen/>
        <w:t>вить обучающихся к овладению учебными и трудовыми дей</w:t>
      </w:r>
      <w:r w:rsidRPr="007A36BC">
        <w:rPr>
          <w:rFonts w:ascii="Times New Roman" w:hAnsi="Times New Roman" w:cs="Times New Roman"/>
          <w:color w:val="767171"/>
          <w:sz w:val="24"/>
          <w:szCs w:val="24"/>
        </w:rPr>
        <w:softHyphen/>
        <w:t>ствиями, тре</w:t>
      </w:r>
      <w:r w:rsidRPr="007A36BC">
        <w:rPr>
          <w:rFonts w:ascii="Times New Roman" w:hAnsi="Times New Roman" w:cs="Times New Roman"/>
          <w:color w:val="767171"/>
          <w:sz w:val="24"/>
          <w:szCs w:val="24"/>
        </w:rPr>
        <w:softHyphen/>
        <w:t>бу</w:t>
      </w:r>
      <w:r w:rsidRPr="007A36BC">
        <w:rPr>
          <w:rFonts w:ascii="Times New Roman" w:hAnsi="Times New Roman" w:cs="Times New Roman"/>
          <w:color w:val="767171"/>
          <w:sz w:val="24"/>
          <w:szCs w:val="24"/>
        </w:rPr>
        <w:softHyphen/>
        <w:t>ю</w:t>
      </w:r>
      <w:r w:rsidRPr="007A36BC">
        <w:rPr>
          <w:rFonts w:ascii="Times New Roman" w:hAnsi="Times New Roman" w:cs="Times New Roman"/>
          <w:color w:val="767171"/>
          <w:sz w:val="24"/>
          <w:szCs w:val="24"/>
        </w:rPr>
        <w:softHyphen/>
        <w:t>щими определенной моторной ловкости.</w:t>
      </w:r>
    </w:p>
    <w:p w:rsidR="005B5BE4" w:rsidRPr="007A36BC" w:rsidRDefault="005B5BE4" w:rsidP="00C94F98">
      <w:pPr>
        <w:spacing w:after="0" w:line="240" w:lineRule="atLeast"/>
        <w:ind w:firstLine="709"/>
        <w:jc w:val="both"/>
        <w:rPr>
          <w:rFonts w:ascii="Times New Roman" w:hAnsi="Times New Roman" w:cs="Times New Roman"/>
          <w:b/>
          <w:bCs/>
          <w:color w:val="767171"/>
          <w:sz w:val="24"/>
          <w:szCs w:val="24"/>
          <w:shd w:val="clear" w:color="auto" w:fill="FFFFFF"/>
        </w:rPr>
      </w:pPr>
      <w:r w:rsidRPr="007A36BC">
        <w:rPr>
          <w:rFonts w:ascii="Times New Roman" w:hAnsi="Times New Roman" w:cs="Times New Roman"/>
          <w:color w:val="767171"/>
          <w:sz w:val="24"/>
          <w:szCs w:val="24"/>
          <w:shd w:val="clear" w:color="auto" w:fill="FFFFFF"/>
        </w:rPr>
        <w:t>Психологические особенности обучающихся с умственной отсталостью (ин</w:t>
      </w:r>
      <w:r w:rsidRPr="007A36BC">
        <w:rPr>
          <w:rFonts w:ascii="Times New Roman" w:hAnsi="Times New Roman" w:cs="Times New Roman"/>
          <w:color w:val="767171"/>
          <w:sz w:val="24"/>
          <w:szCs w:val="24"/>
          <w:shd w:val="clear" w:color="auto" w:fill="FFFFFF"/>
        </w:rPr>
        <w:softHyphen/>
        <w:t>те</w:t>
      </w:r>
      <w:r w:rsidRPr="007A36BC">
        <w:rPr>
          <w:rFonts w:ascii="Times New Roman" w:hAnsi="Times New Roman" w:cs="Times New Roman"/>
          <w:color w:val="767171"/>
          <w:sz w:val="24"/>
          <w:szCs w:val="24"/>
          <w:shd w:val="clear" w:color="auto" w:fill="FFFFFF"/>
        </w:rPr>
        <w:softHyphen/>
        <w:t>л</w:t>
      </w:r>
      <w:r w:rsidRPr="007A36BC">
        <w:rPr>
          <w:rFonts w:ascii="Times New Roman" w:hAnsi="Times New Roman" w:cs="Times New Roman"/>
          <w:color w:val="767171"/>
          <w:sz w:val="24"/>
          <w:szCs w:val="24"/>
          <w:shd w:val="clear" w:color="auto" w:fill="FFFFFF"/>
        </w:rPr>
        <w:softHyphen/>
        <w:t>ле</w:t>
      </w:r>
      <w:r w:rsidRPr="007A36BC">
        <w:rPr>
          <w:rFonts w:ascii="Times New Roman" w:hAnsi="Times New Roman" w:cs="Times New Roman"/>
          <w:color w:val="767171"/>
          <w:sz w:val="24"/>
          <w:szCs w:val="24"/>
          <w:shd w:val="clear" w:color="auto" w:fill="FFFFFF"/>
        </w:rPr>
        <w:softHyphen/>
        <w:t>к</w:t>
      </w:r>
      <w:r w:rsidRPr="007A36BC">
        <w:rPr>
          <w:rFonts w:ascii="Times New Roman" w:hAnsi="Times New Roman" w:cs="Times New Roman"/>
          <w:color w:val="767171"/>
          <w:sz w:val="24"/>
          <w:szCs w:val="24"/>
          <w:shd w:val="clear" w:color="auto" w:fill="FFFFFF"/>
        </w:rPr>
        <w:softHyphen/>
        <w:t>ту</w:t>
      </w:r>
      <w:r w:rsidRPr="007A36BC">
        <w:rPr>
          <w:rFonts w:ascii="Times New Roman" w:hAnsi="Times New Roman" w:cs="Times New Roman"/>
          <w:color w:val="767171"/>
          <w:sz w:val="24"/>
          <w:szCs w:val="24"/>
          <w:shd w:val="clear" w:color="auto" w:fill="FFFFFF"/>
        </w:rPr>
        <w:softHyphen/>
        <w:t>аль</w:t>
      </w:r>
      <w:r w:rsidRPr="007A36BC">
        <w:rPr>
          <w:rFonts w:ascii="Times New Roman" w:hAnsi="Times New Roman" w:cs="Times New Roman"/>
          <w:color w:val="767171"/>
          <w:sz w:val="24"/>
          <w:szCs w:val="24"/>
          <w:shd w:val="clear" w:color="auto" w:fill="FFFFFF"/>
        </w:rPr>
        <w:softHyphen/>
        <w:t>ны</w:t>
      </w:r>
      <w:r w:rsidRPr="007A36BC">
        <w:rPr>
          <w:rFonts w:ascii="Times New Roman" w:hAnsi="Times New Roman" w:cs="Times New Roman"/>
          <w:color w:val="767171"/>
          <w:sz w:val="24"/>
          <w:szCs w:val="24"/>
          <w:shd w:val="clear" w:color="auto" w:fill="FFFFFF"/>
        </w:rPr>
        <w:softHyphen/>
        <w:t>ми нарушениями) про</w:t>
      </w:r>
      <w:r w:rsidRPr="007A36BC">
        <w:rPr>
          <w:rFonts w:ascii="Times New Roman" w:hAnsi="Times New Roman" w:cs="Times New Roman"/>
          <w:color w:val="767171"/>
          <w:sz w:val="24"/>
          <w:szCs w:val="24"/>
          <w:shd w:val="clear" w:color="auto" w:fill="FFFFFF"/>
        </w:rPr>
        <w:softHyphen/>
        <w:t>яв</w:t>
      </w:r>
      <w:r w:rsidRPr="007A36BC">
        <w:rPr>
          <w:rFonts w:ascii="Times New Roman" w:hAnsi="Times New Roman" w:cs="Times New Roman"/>
          <w:color w:val="767171"/>
          <w:sz w:val="24"/>
          <w:szCs w:val="24"/>
          <w:shd w:val="clear" w:color="auto" w:fill="FFFFFF"/>
        </w:rPr>
        <w:softHyphen/>
        <w:t>ля</w:t>
      </w:r>
      <w:r w:rsidRPr="007A36BC">
        <w:rPr>
          <w:rFonts w:ascii="Times New Roman" w:hAnsi="Times New Roman" w:cs="Times New Roman"/>
          <w:color w:val="767171"/>
          <w:sz w:val="24"/>
          <w:szCs w:val="24"/>
          <w:shd w:val="clear" w:color="auto" w:fill="FFFFFF"/>
        </w:rPr>
        <w:softHyphen/>
        <w:t xml:space="preserve">ются и в нарушении </w:t>
      </w:r>
      <w:r w:rsidRPr="007A36BC">
        <w:rPr>
          <w:rFonts w:ascii="Times New Roman" w:hAnsi="Times New Roman" w:cs="Times New Roman"/>
          <w:b/>
          <w:bCs/>
          <w:color w:val="767171"/>
          <w:sz w:val="24"/>
          <w:szCs w:val="24"/>
          <w:shd w:val="clear" w:color="auto" w:fill="FFFFFF"/>
        </w:rPr>
        <w:t>эмоциональной</w:t>
      </w:r>
      <w:r w:rsidRPr="007A36BC">
        <w:rPr>
          <w:rFonts w:ascii="Times New Roman" w:hAnsi="Times New Roman" w:cs="Times New Roman"/>
          <w:color w:val="767171"/>
          <w:sz w:val="24"/>
          <w:szCs w:val="24"/>
          <w:shd w:val="clear" w:color="auto" w:fill="FFFFFF"/>
        </w:rPr>
        <w:t xml:space="preserve"> сферы. При лег</w:t>
      </w:r>
      <w:r w:rsidRPr="007A36BC">
        <w:rPr>
          <w:rFonts w:ascii="Times New Roman" w:hAnsi="Times New Roman" w:cs="Times New Roman"/>
          <w:color w:val="767171"/>
          <w:sz w:val="24"/>
          <w:szCs w:val="24"/>
          <w:shd w:val="clear" w:color="auto" w:fill="FFFFFF"/>
        </w:rPr>
        <w:softHyphen/>
        <w:t>кой умственной от</w:t>
      </w:r>
      <w:r w:rsidRPr="007A36BC">
        <w:rPr>
          <w:rFonts w:ascii="Times New Roman" w:hAnsi="Times New Roman" w:cs="Times New Roman"/>
          <w:color w:val="767171"/>
          <w:sz w:val="24"/>
          <w:szCs w:val="24"/>
          <w:shd w:val="clear" w:color="auto" w:fill="FFFFFF"/>
        </w:rPr>
        <w:softHyphen/>
        <w:t>с</w:t>
      </w:r>
      <w:r w:rsidRPr="007A36BC">
        <w:rPr>
          <w:rFonts w:ascii="Times New Roman" w:hAnsi="Times New Roman" w:cs="Times New Roman"/>
          <w:color w:val="767171"/>
          <w:sz w:val="24"/>
          <w:szCs w:val="24"/>
          <w:shd w:val="clear" w:color="auto" w:fill="FFFFFF"/>
        </w:rPr>
        <w:softHyphen/>
        <w:t>та</w:t>
      </w:r>
      <w:r w:rsidRPr="007A36BC">
        <w:rPr>
          <w:rFonts w:ascii="Times New Roman" w:hAnsi="Times New Roman" w:cs="Times New Roman"/>
          <w:color w:val="767171"/>
          <w:sz w:val="24"/>
          <w:szCs w:val="24"/>
          <w:shd w:val="clear" w:color="auto" w:fill="FFFFFF"/>
        </w:rPr>
        <w:softHyphen/>
        <w:t>лости эмоции в целом сохранны, однако они отличаются от</w:t>
      </w:r>
      <w:r w:rsidRPr="007A36BC">
        <w:rPr>
          <w:rFonts w:ascii="Times New Roman" w:hAnsi="Times New Roman" w:cs="Times New Roman"/>
          <w:color w:val="767171"/>
          <w:sz w:val="24"/>
          <w:szCs w:val="24"/>
          <w:shd w:val="clear" w:color="auto" w:fill="FFFFFF"/>
        </w:rPr>
        <w:softHyphen/>
        <w:t>су</w:t>
      </w:r>
      <w:r w:rsidRPr="007A36BC">
        <w:rPr>
          <w:rFonts w:ascii="Times New Roman" w:hAnsi="Times New Roman" w:cs="Times New Roman"/>
          <w:color w:val="767171"/>
          <w:sz w:val="24"/>
          <w:szCs w:val="24"/>
          <w:shd w:val="clear" w:color="auto" w:fill="FFFFFF"/>
        </w:rPr>
        <w:softHyphen/>
        <w:t>т</w:t>
      </w:r>
      <w:r w:rsidRPr="007A36BC">
        <w:rPr>
          <w:rFonts w:ascii="Times New Roman" w:hAnsi="Times New Roman" w:cs="Times New Roman"/>
          <w:color w:val="767171"/>
          <w:sz w:val="24"/>
          <w:szCs w:val="24"/>
          <w:shd w:val="clear" w:color="auto" w:fill="FFFFFF"/>
        </w:rPr>
        <w:softHyphen/>
        <w:t>с</w:t>
      </w:r>
      <w:r w:rsidRPr="007A36BC">
        <w:rPr>
          <w:rFonts w:ascii="Times New Roman" w:hAnsi="Times New Roman" w:cs="Times New Roman"/>
          <w:color w:val="767171"/>
          <w:sz w:val="24"/>
          <w:szCs w:val="24"/>
          <w:shd w:val="clear" w:color="auto" w:fill="FFFFFF"/>
        </w:rPr>
        <w:softHyphen/>
        <w:t>т</w:t>
      </w:r>
      <w:r w:rsidRPr="007A36BC">
        <w:rPr>
          <w:rFonts w:ascii="Times New Roman" w:hAnsi="Times New Roman" w:cs="Times New Roman"/>
          <w:color w:val="767171"/>
          <w:sz w:val="24"/>
          <w:szCs w:val="24"/>
          <w:shd w:val="clear" w:color="auto" w:fill="FFFFFF"/>
        </w:rPr>
        <w:softHyphen/>
        <w:t>ви</w:t>
      </w:r>
      <w:r w:rsidRPr="007A36BC">
        <w:rPr>
          <w:rFonts w:ascii="Times New Roman" w:hAnsi="Times New Roman" w:cs="Times New Roman"/>
          <w:color w:val="767171"/>
          <w:sz w:val="24"/>
          <w:szCs w:val="24"/>
          <w:shd w:val="clear" w:color="auto" w:fill="FFFFFF"/>
        </w:rPr>
        <w:softHyphen/>
        <w:t>ем от</w:t>
      </w:r>
      <w:r w:rsidRPr="007A36BC">
        <w:rPr>
          <w:rFonts w:ascii="Times New Roman" w:hAnsi="Times New Roman" w:cs="Times New Roman"/>
          <w:color w:val="767171"/>
          <w:sz w:val="24"/>
          <w:szCs w:val="24"/>
          <w:shd w:val="clear" w:color="auto" w:fill="FFFFFF"/>
        </w:rPr>
        <w:softHyphen/>
        <w:t>те</w:t>
      </w:r>
      <w:r w:rsidRPr="007A36BC">
        <w:rPr>
          <w:rFonts w:ascii="Times New Roman" w:hAnsi="Times New Roman" w:cs="Times New Roman"/>
          <w:color w:val="767171"/>
          <w:sz w:val="24"/>
          <w:szCs w:val="24"/>
          <w:shd w:val="clear" w:color="auto" w:fill="FFFFFF"/>
        </w:rPr>
        <w:softHyphen/>
        <w:t>н</w:t>
      </w:r>
      <w:r w:rsidRPr="007A36BC">
        <w:rPr>
          <w:rFonts w:ascii="Times New Roman" w:hAnsi="Times New Roman" w:cs="Times New Roman"/>
          <w:color w:val="767171"/>
          <w:sz w:val="24"/>
          <w:szCs w:val="24"/>
          <w:shd w:val="clear" w:color="auto" w:fill="FFFFFF"/>
        </w:rPr>
        <w:softHyphen/>
      </w:r>
      <w:r w:rsidRPr="007A36BC">
        <w:rPr>
          <w:rFonts w:ascii="Times New Roman" w:hAnsi="Times New Roman" w:cs="Times New Roman"/>
          <w:color w:val="767171"/>
          <w:sz w:val="24"/>
          <w:szCs w:val="24"/>
          <w:shd w:val="clear" w:color="auto" w:fill="FFFFFF"/>
        </w:rPr>
        <w:softHyphen/>
        <w:t>ков переживаний, неустойчивостью и поверхностью. Отсутствуют или очень сла</w:t>
      </w:r>
      <w:r w:rsidRPr="007A36BC">
        <w:rPr>
          <w:rFonts w:ascii="Times New Roman" w:hAnsi="Times New Roman" w:cs="Times New Roman"/>
          <w:color w:val="767171"/>
          <w:sz w:val="24"/>
          <w:szCs w:val="24"/>
          <w:shd w:val="clear" w:color="auto" w:fill="FFFFFF"/>
        </w:rPr>
        <w:softHyphen/>
        <w:t>бо выражены переживания, определяющие интерес и побуждение к по</w:t>
      </w:r>
      <w:r w:rsidRPr="007A36BC">
        <w:rPr>
          <w:rFonts w:ascii="Times New Roman" w:hAnsi="Times New Roman" w:cs="Times New Roman"/>
          <w:color w:val="767171"/>
          <w:sz w:val="24"/>
          <w:szCs w:val="24"/>
          <w:shd w:val="clear" w:color="auto" w:fill="FFFFFF"/>
        </w:rPr>
        <w:softHyphen/>
      </w:r>
      <w:r w:rsidRPr="007A36BC">
        <w:rPr>
          <w:rFonts w:ascii="Times New Roman" w:hAnsi="Times New Roman" w:cs="Times New Roman"/>
          <w:color w:val="767171"/>
          <w:sz w:val="24"/>
          <w:szCs w:val="24"/>
          <w:shd w:val="clear" w:color="auto" w:fill="FFFFFF"/>
        </w:rPr>
        <w:softHyphen/>
        <w:t>знавательной деятель</w:t>
      </w:r>
      <w:r w:rsidRPr="007A36BC">
        <w:rPr>
          <w:rFonts w:ascii="Times New Roman" w:hAnsi="Times New Roman" w:cs="Times New Roman"/>
          <w:color w:val="767171"/>
          <w:sz w:val="24"/>
          <w:szCs w:val="24"/>
          <w:shd w:val="clear" w:color="auto" w:fill="FFFFFF"/>
        </w:rPr>
        <w:softHyphen/>
        <w:t>ности, а также с большими затруднениями осу</w:t>
      </w:r>
      <w:r w:rsidRPr="007A36BC">
        <w:rPr>
          <w:rFonts w:ascii="Times New Roman" w:hAnsi="Times New Roman" w:cs="Times New Roman"/>
          <w:color w:val="767171"/>
          <w:sz w:val="24"/>
          <w:szCs w:val="24"/>
          <w:shd w:val="clear" w:color="auto" w:fill="FFFFFF"/>
        </w:rPr>
        <w:softHyphen/>
        <w:t>ще</w:t>
      </w:r>
      <w:r w:rsidRPr="007A36BC">
        <w:rPr>
          <w:rFonts w:ascii="Times New Roman" w:hAnsi="Times New Roman" w:cs="Times New Roman"/>
          <w:color w:val="767171"/>
          <w:sz w:val="24"/>
          <w:szCs w:val="24"/>
          <w:shd w:val="clear" w:color="auto" w:fill="FFFFFF"/>
        </w:rPr>
        <w:softHyphen/>
        <w:t>с</w:t>
      </w:r>
      <w:r w:rsidRPr="007A36BC">
        <w:rPr>
          <w:rFonts w:ascii="Times New Roman" w:hAnsi="Times New Roman" w:cs="Times New Roman"/>
          <w:color w:val="767171"/>
          <w:sz w:val="24"/>
          <w:szCs w:val="24"/>
          <w:shd w:val="clear" w:color="auto" w:fill="FFFFFF"/>
        </w:rPr>
        <w:softHyphen/>
        <w:t>т</w:t>
      </w:r>
      <w:r w:rsidRPr="007A36BC">
        <w:rPr>
          <w:rFonts w:ascii="Times New Roman" w:hAnsi="Times New Roman" w:cs="Times New Roman"/>
          <w:color w:val="767171"/>
          <w:sz w:val="24"/>
          <w:szCs w:val="24"/>
          <w:shd w:val="clear" w:color="auto" w:fill="FFFFFF"/>
        </w:rPr>
        <w:softHyphen/>
        <w:t>в</w:t>
      </w:r>
      <w:r w:rsidRPr="007A36BC">
        <w:rPr>
          <w:rFonts w:ascii="Times New Roman" w:hAnsi="Times New Roman" w:cs="Times New Roman"/>
          <w:color w:val="767171"/>
          <w:sz w:val="24"/>
          <w:szCs w:val="24"/>
          <w:shd w:val="clear" w:color="auto" w:fill="FFFFFF"/>
        </w:rPr>
        <w:softHyphen/>
        <w:t>ля</w:t>
      </w:r>
      <w:r w:rsidRPr="007A36BC">
        <w:rPr>
          <w:rFonts w:ascii="Times New Roman" w:hAnsi="Times New Roman" w:cs="Times New Roman"/>
          <w:color w:val="767171"/>
          <w:sz w:val="24"/>
          <w:szCs w:val="24"/>
          <w:shd w:val="clear" w:color="auto" w:fill="FFFFFF"/>
        </w:rPr>
        <w:softHyphen/>
        <w:t>ется воспитание высших пси</w:t>
      </w:r>
      <w:r w:rsidRPr="007A36BC">
        <w:rPr>
          <w:rFonts w:ascii="Times New Roman" w:hAnsi="Times New Roman" w:cs="Times New Roman"/>
          <w:color w:val="767171"/>
          <w:sz w:val="24"/>
          <w:szCs w:val="24"/>
          <w:shd w:val="clear" w:color="auto" w:fill="FFFFFF"/>
        </w:rPr>
        <w:softHyphen/>
        <w:t>хи</w:t>
      </w:r>
      <w:r w:rsidRPr="007A36BC">
        <w:rPr>
          <w:rFonts w:ascii="Times New Roman" w:hAnsi="Times New Roman" w:cs="Times New Roman"/>
          <w:color w:val="767171"/>
          <w:sz w:val="24"/>
          <w:szCs w:val="24"/>
          <w:shd w:val="clear" w:color="auto" w:fill="FFFFFF"/>
        </w:rPr>
        <w:softHyphen/>
        <w:t>чес</w:t>
      </w:r>
      <w:r w:rsidRPr="007A36BC">
        <w:rPr>
          <w:rFonts w:ascii="Times New Roman" w:hAnsi="Times New Roman" w:cs="Times New Roman"/>
          <w:color w:val="767171"/>
          <w:sz w:val="24"/>
          <w:szCs w:val="24"/>
          <w:shd w:val="clear" w:color="auto" w:fill="FFFFFF"/>
        </w:rPr>
        <w:softHyphen/>
        <w:t>ких чувств: нравственных и эс</w:t>
      </w:r>
      <w:r w:rsidRPr="007A36BC">
        <w:rPr>
          <w:rFonts w:ascii="Times New Roman" w:hAnsi="Times New Roman" w:cs="Times New Roman"/>
          <w:color w:val="767171"/>
          <w:sz w:val="24"/>
          <w:szCs w:val="24"/>
          <w:shd w:val="clear" w:color="auto" w:fill="FFFFFF"/>
        </w:rPr>
        <w:softHyphen/>
        <w:t>те</w:t>
      </w:r>
      <w:r w:rsidRPr="007A36BC">
        <w:rPr>
          <w:rFonts w:ascii="Times New Roman" w:hAnsi="Times New Roman" w:cs="Times New Roman"/>
          <w:color w:val="767171"/>
          <w:sz w:val="24"/>
          <w:szCs w:val="24"/>
          <w:shd w:val="clear" w:color="auto" w:fill="FFFFFF"/>
        </w:rPr>
        <w:softHyphen/>
        <w:t>ти</w:t>
      </w:r>
      <w:r w:rsidRPr="007A36BC">
        <w:rPr>
          <w:rFonts w:ascii="Times New Roman" w:hAnsi="Times New Roman" w:cs="Times New Roman"/>
          <w:color w:val="767171"/>
          <w:sz w:val="24"/>
          <w:szCs w:val="24"/>
          <w:shd w:val="clear" w:color="auto" w:fill="FFFFFF"/>
        </w:rPr>
        <w:softHyphen/>
        <w:t>че</w:t>
      </w:r>
      <w:r w:rsidRPr="007A36BC">
        <w:rPr>
          <w:rFonts w:ascii="Times New Roman" w:hAnsi="Times New Roman" w:cs="Times New Roman"/>
          <w:color w:val="767171"/>
          <w:sz w:val="24"/>
          <w:szCs w:val="24"/>
          <w:shd w:val="clear" w:color="auto" w:fill="FFFFFF"/>
        </w:rPr>
        <w:softHyphen/>
        <w:t>с</w:t>
      </w:r>
      <w:r w:rsidRPr="007A36BC">
        <w:rPr>
          <w:rFonts w:ascii="Times New Roman" w:hAnsi="Times New Roman" w:cs="Times New Roman"/>
          <w:color w:val="767171"/>
          <w:sz w:val="24"/>
          <w:szCs w:val="24"/>
          <w:shd w:val="clear" w:color="auto" w:fill="FFFFFF"/>
        </w:rPr>
        <w:softHyphen/>
        <w:t>ких.</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shd w:val="clear" w:color="auto" w:fill="FFFFFF"/>
        </w:rPr>
      </w:pPr>
      <w:r w:rsidRPr="007A36BC">
        <w:rPr>
          <w:rFonts w:ascii="Times New Roman" w:hAnsi="Times New Roman" w:cs="Times New Roman"/>
          <w:b/>
          <w:bCs/>
          <w:color w:val="767171"/>
          <w:sz w:val="24"/>
          <w:szCs w:val="24"/>
          <w:shd w:val="clear" w:color="auto" w:fill="FFFFFF"/>
        </w:rPr>
        <w:t>Волевая</w:t>
      </w:r>
      <w:r w:rsidRPr="007A36BC">
        <w:rPr>
          <w:rFonts w:ascii="Times New Roman" w:hAnsi="Times New Roman" w:cs="Times New Roman"/>
          <w:color w:val="767171"/>
          <w:sz w:val="24"/>
          <w:szCs w:val="24"/>
          <w:shd w:val="clear" w:color="auto" w:fill="FFFFFF"/>
        </w:rPr>
        <w:t xml:space="preserve"> сфера учащихся с умственной отсталостью (интеллектуальными на</w:t>
      </w:r>
      <w:r w:rsidRPr="007A36BC">
        <w:rPr>
          <w:rFonts w:ascii="Times New Roman" w:hAnsi="Times New Roman" w:cs="Times New Roman"/>
          <w:color w:val="767171"/>
          <w:sz w:val="24"/>
          <w:szCs w:val="24"/>
          <w:shd w:val="clear" w:color="auto" w:fill="FFFFFF"/>
        </w:rPr>
        <w:softHyphen/>
        <w:t>ру</w:t>
      </w:r>
      <w:r w:rsidRPr="007A36BC">
        <w:rPr>
          <w:rFonts w:ascii="Times New Roman" w:hAnsi="Times New Roman" w:cs="Times New Roman"/>
          <w:color w:val="767171"/>
          <w:sz w:val="24"/>
          <w:szCs w:val="24"/>
          <w:shd w:val="clear" w:color="auto" w:fill="FFFFFF"/>
        </w:rPr>
        <w:softHyphen/>
        <w:t>ше</w:t>
      </w:r>
      <w:r w:rsidRPr="007A36BC">
        <w:rPr>
          <w:rFonts w:ascii="Times New Roman" w:hAnsi="Times New Roman" w:cs="Times New Roman"/>
          <w:color w:val="767171"/>
          <w:sz w:val="24"/>
          <w:szCs w:val="24"/>
          <w:shd w:val="clear" w:color="auto" w:fill="FFFFFF"/>
        </w:rPr>
        <w:softHyphen/>
        <w:t>ни</w:t>
      </w:r>
      <w:r w:rsidRPr="007A36BC">
        <w:rPr>
          <w:rFonts w:ascii="Times New Roman" w:hAnsi="Times New Roman" w:cs="Times New Roman"/>
          <w:color w:val="767171"/>
          <w:sz w:val="24"/>
          <w:szCs w:val="24"/>
          <w:shd w:val="clear" w:color="auto" w:fill="FFFFFF"/>
        </w:rPr>
        <w:softHyphen/>
        <w:t>ями) характеризуется сла</w:t>
      </w:r>
      <w:r w:rsidRPr="007A36BC">
        <w:rPr>
          <w:rFonts w:ascii="Times New Roman" w:hAnsi="Times New Roman" w:cs="Times New Roman"/>
          <w:color w:val="767171"/>
          <w:sz w:val="24"/>
          <w:szCs w:val="24"/>
          <w:shd w:val="clear" w:color="auto" w:fill="FFFFFF"/>
        </w:rPr>
        <w:softHyphen/>
        <w:t>бостью собственных намерений и побуждений, большой вну</w:t>
      </w:r>
      <w:r w:rsidRPr="007A36BC">
        <w:rPr>
          <w:rFonts w:ascii="Times New Roman" w:hAnsi="Times New Roman" w:cs="Times New Roman"/>
          <w:color w:val="767171"/>
          <w:sz w:val="24"/>
          <w:szCs w:val="24"/>
          <w:shd w:val="clear" w:color="auto" w:fill="FFFFFF"/>
        </w:rPr>
        <w:softHyphen/>
        <w:t>ша</w:t>
      </w:r>
      <w:r w:rsidRPr="007A36BC">
        <w:rPr>
          <w:rFonts w:ascii="Times New Roman" w:hAnsi="Times New Roman" w:cs="Times New Roman"/>
          <w:color w:val="767171"/>
          <w:sz w:val="24"/>
          <w:szCs w:val="24"/>
          <w:shd w:val="clear" w:color="auto" w:fill="FFFFFF"/>
        </w:rPr>
        <w:softHyphen/>
        <w:t>е</w:t>
      </w:r>
      <w:r w:rsidRPr="007A36BC">
        <w:rPr>
          <w:rFonts w:ascii="Times New Roman" w:hAnsi="Times New Roman" w:cs="Times New Roman"/>
          <w:color w:val="767171"/>
          <w:sz w:val="24"/>
          <w:szCs w:val="24"/>
          <w:shd w:val="clear" w:color="auto" w:fill="FFFFFF"/>
        </w:rPr>
        <w:softHyphen/>
        <w:t>мостью. Та</w:t>
      </w:r>
      <w:r w:rsidRPr="007A36BC">
        <w:rPr>
          <w:rFonts w:ascii="Times New Roman" w:hAnsi="Times New Roman" w:cs="Times New Roman"/>
          <w:color w:val="767171"/>
          <w:sz w:val="24"/>
          <w:szCs w:val="24"/>
          <w:shd w:val="clear" w:color="auto" w:fill="FFFFFF"/>
        </w:rPr>
        <w:softHyphen/>
        <w:t>кие школьники предпочитают выбирать путь, не требующий волевых уси</w:t>
      </w:r>
      <w:r w:rsidRPr="007A36BC">
        <w:rPr>
          <w:rFonts w:ascii="Times New Roman" w:hAnsi="Times New Roman" w:cs="Times New Roman"/>
          <w:color w:val="767171"/>
          <w:sz w:val="24"/>
          <w:szCs w:val="24"/>
          <w:shd w:val="clear" w:color="auto" w:fill="FFFFFF"/>
        </w:rPr>
        <w:softHyphen/>
        <w:t>лий, а вследствие непосильности предъявляемых требований, у некоторых из них развива</w:t>
      </w:r>
      <w:r w:rsidRPr="007A36BC">
        <w:rPr>
          <w:rFonts w:ascii="Times New Roman" w:hAnsi="Times New Roman" w:cs="Times New Roman"/>
          <w:color w:val="767171"/>
          <w:sz w:val="24"/>
          <w:szCs w:val="24"/>
          <w:shd w:val="clear" w:color="auto" w:fill="FFFFFF"/>
        </w:rPr>
        <w:softHyphen/>
        <w:t>ют</w:t>
      </w:r>
      <w:r w:rsidRPr="007A36BC">
        <w:rPr>
          <w:rFonts w:ascii="Times New Roman" w:hAnsi="Times New Roman" w:cs="Times New Roman"/>
          <w:color w:val="767171"/>
          <w:sz w:val="24"/>
          <w:szCs w:val="24"/>
          <w:shd w:val="clear" w:color="auto" w:fill="FFFFFF"/>
        </w:rPr>
        <w:softHyphen/>
        <w:t>ся такие отрицательные черты личности, как негативизм и уп</w:t>
      </w:r>
      <w:r w:rsidRPr="007A36BC">
        <w:rPr>
          <w:rFonts w:ascii="Times New Roman" w:hAnsi="Times New Roman" w:cs="Times New Roman"/>
          <w:color w:val="767171"/>
          <w:sz w:val="24"/>
          <w:szCs w:val="24"/>
          <w:shd w:val="clear" w:color="auto" w:fill="FFFFFF"/>
        </w:rPr>
        <w:softHyphen/>
        <w:t>ря</w:t>
      </w:r>
      <w:r w:rsidRPr="007A36BC">
        <w:rPr>
          <w:rFonts w:ascii="Times New Roman" w:hAnsi="Times New Roman" w:cs="Times New Roman"/>
          <w:color w:val="767171"/>
          <w:sz w:val="24"/>
          <w:szCs w:val="24"/>
          <w:shd w:val="clear" w:color="auto" w:fill="FFFFFF"/>
        </w:rPr>
        <w:softHyphen/>
        <w:t>мство. Своеобразие про</w:t>
      </w:r>
      <w:r w:rsidRPr="007A36BC">
        <w:rPr>
          <w:rFonts w:ascii="Times New Roman" w:hAnsi="Times New Roman" w:cs="Times New Roman"/>
          <w:color w:val="767171"/>
          <w:sz w:val="24"/>
          <w:szCs w:val="24"/>
          <w:shd w:val="clear" w:color="auto" w:fill="FFFFFF"/>
        </w:rPr>
        <w:softHyphen/>
        <w:t>те</w:t>
      </w:r>
      <w:r w:rsidRPr="007A36BC">
        <w:rPr>
          <w:rFonts w:ascii="Times New Roman" w:hAnsi="Times New Roman" w:cs="Times New Roman"/>
          <w:color w:val="767171"/>
          <w:sz w:val="24"/>
          <w:szCs w:val="24"/>
          <w:shd w:val="clear" w:color="auto" w:fill="FFFFFF"/>
        </w:rPr>
        <w:softHyphen/>
        <w:t>ка</w:t>
      </w:r>
      <w:r w:rsidRPr="007A36BC">
        <w:rPr>
          <w:rFonts w:ascii="Times New Roman" w:hAnsi="Times New Roman" w:cs="Times New Roman"/>
          <w:color w:val="767171"/>
          <w:sz w:val="24"/>
          <w:szCs w:val="24"/>
          <w:shd w:val="clear" w:color="auto" w:fill="FFFFFF"/>
        </w:rPr>
        <w:softHyphen/>
        <w:t>ния психических процессов и особенности во</w:t>
      </w:r>
      <w:r w:rsidRPr="007A36BC">
        <w:rPr>
          <w:rFonts w:ascii="Times New Roman" w:hAnsi="Times New Roman" w:cs="Times New Roman"/>
          <w:color w:val="767171"/>
          <w:sz w:val="24"/>
          <w:szCs w:val="24"/>
          <w:shd w:val="clear" w:color="auto" w:fill="FFFFFF"/>
        </w:rPr>
        <w:softHyphen/>
        <w:t>ле</w:t>
      </w:r>
      <w:r w:rsidRPr="007A36BC">
        <w:rPr>
          <w:rFonts w:ascii="Times New Roman" w:hAnsi="Times New Roman" w:cs="Times New Roman"/>
          <w:color w:val="767171"/>
          <w:sz w:val="24"/>
          <w:szCs w:val="24"/>
          <w:shd w:val="clear" w:color="auto" w:fill="FFFFFF"/>
        </w:rPr>
        <w:softHyphen/>
        <w:t>вой сферы школьников с умственной от</w:t>
      </w:r>
      <w:r w:rsidRPr="007A36BC">
        <w:rPr>
          <w:rFonts w:ascii="Times New Roman" w:hAnsi="Times New Roman" w:cs="Times New Roman"/>
          <w:color w:val="767171"/>
          <w:sz w:val="24"/>
          <w:szCs w:val="24"/>
          <w:shd w:val="clear" w:color="auto" w:fill="FFFFFF"/>
        </w:rPr>
        <w:softHyphen/>
        <w:t>с</w:t>
      </w:r>
      <w:r w:rsidRPr="007A36BC">
        <w:rPr>
          <w:rFonts w:ascii="Times New Roman" w:hAnsi="Times New Roman" w:cs="Times New Roman"/>
          <w:color w:val="767171"/>
          <w:sz w:val="24"/>
          <w:szCs w:val="24"/>
          <w:shd w:val="clear" w:color="auto" w:fill="FFFFFF"/>
        </w:rPr>
        <w:softHyphen/>
        <w:t>талостью (ин</w:t>
      </w:r>
      <w:r w:rsidRPr="007A36BC">
        <w:rPr>
          <w:rFonts w:ascii="Times New Roman" w:hAnsi="Times New Roman" w:cs="Times New Roman"/>
          <w:color w:val="767171"/>
          <w:sz w:val="24"/>
          <w:szCs w:val="24"/>
          <w:shd w:val="clear" w:color="auto" w:fill="FFFFFF"/>
        </w:rPr>
        <w:softHyphen/>
        <w:t>те</w:t>
      </w:r>
      <w:r w:rsidRPr="007A36BC">
        <w:rPr>
          <w:rFonts w:ascii="Times New Roman" w:hAnsi="Times New Roman" w:cs="Times New Roman"/>
          <w:color w:val="767171"/>
          <w:sz w:val="24"/>
          <w:szCs w:val="24"/>
          <w:shd w:val="clear" w:color="auto" w:fill="FFFFFF"/>
        </w:rPr>
        <w:softHyphen/>
        <w:t>л</w:t>
      </w:r>
      <w:r w:rsidRPr="007A36BC">
        <w:rPr>
          <w:rFonts w:ascii="Times New Roman" w:hAnsi="Times New Roman" w:cs="Times New Roman"/>
          <w:color w:val="767171"/>
          <w:sz w:val="24"/>
          <w:szCs w:val="24"/>
          <w:shd w:val="clear" w:color="auto" w:fill="FFFFFF"/>
        </w:rPr>
        <w:softHyphen/>
        <w:t>ле</w:t>
      </w:r>
      <w:r w:rsidRPr="007A36BC">
        <w:rPr>
          <w:rFonts w:ascii="Times New Roman" w:hAnsi="Times New Roman" w:cs="Times New Roman"/>
          <w:color w:val="767171"/>
          <w:sz w:val="24"/>
          <w:szCs w:val="24"/>
          <w:shd w:val="clear" w:color="auto" w:fill="FFFFFF"/>
        </w:rPr>
        <w:softHyphen/>
        <w:t>к</w:t>
      </w:r>
      <w:r w:rsidRPr="007A36BC">
        <w:rPr>
          <w:rFonts w:ascii="Times New Roman" w:hAnsi="Times New Roman" w:cs="Times New Roman"/>
          <w:color w:val="767171"/>
          <w:sz w:val="24"/>
          <w:szCs w:val="24"/>
          <w:shd w:val="clear" w:color="auto" w:fill="FFFFFF"/>
        </w:rPr>
        <w:softHyphen/>
        <w:t>туальными нарушениями) оказывают от</w:t>
      </w:r>
      <w:r w:rsidRPr="007A36BC">
        <w:rPr>
          <w:rFonts w:ascii="Times New Roman" w:hAnsi="Times New Roman" w:cs="Times New Roman"/>
          <w:color w:val="767171"/>
          <w:sz w:val="24"/>
          <w:szCs w:val="24"/>
          <w:shd w:val="clear" w:color="auto" w:fill="FFFFFF"/>
        </w:rPr>
        <w:softHyphen/>
        <w:t>ри</w:t>
      </w:r>
      <w:r w:rsidRPr="007A36BC">
        <w:rPr>
          <w:rFonts w:ascii="Times New Roman" w:hAnsi="Times New Roman" w:cs="Times New Roman"/>
          <w:color w:val="767171"/>
          <w:sz w:val="24"/>
          <w:szCs w:val="24"/>
          <w:shd w:val="clear" w:color="auto" w:fill="FFFFFF"/>
        </w:rPr>
        <w:softHyphen/>
        <w:t>ца</w:t>
      </w:r>
      <w:r w:rsidRPr="007A36BC">
        <w:rPr>
          <w:rFonts w:ascii="Times New Roman" w:hAnsi="Times New Roman" w:cs="Times New Roman"/>
          <w:color w:val="767171"/>
          <w:sz w:val="24"/>
          <w:szCs w:val="24"/>
          <w:shd w:val="clear" w:color="auto" w:fill="FFFFFF"/>
        </w:rPr>
        <w:softHyphen/>
        <w:t>тель</w:t>
      </w:r>
      <w:r w:rsidRPr="007A36BC">
        <w:rPr>
          <w:rFonts w:ascii="Times New Roman" w:hAnsi="Times New Roman" w:cs="Times New Roman"/>
          <w:color w:val="767171"/>
          <w:sz w:val="24"/>
          <w:szCs w:val="24"/>
          <w:shd w:val="clear" w:color="auto" w:fill="FFFFFF"/>
        </w:rPr>
        <w:softHyphen/>
        <w:t>ное влияние на ха</w:t>
      </w:r>
      <w:r w:rsidRPr="007A36BC">
        <w:rPr>
          <w:rFonts w:ascii="Times New Roman" w:hAnsi="Times New Roman" w:cs="Times New Roman"/>
          <w:color w:val="767171"/>
          <w:sz w:val="24"/>
          <w:szCs w:val="24"/>
          <w:shd w:val="clear" w:color="auto" w:fill="FFFFFF"/>
        </w:rPr>
        <w:softHyphen/>
        <w:t>ра</w:t>
      </w:r>
      <w:r w:rsidRPr="007A36BC">
        <w:rPr>
          <w:rFonts w:ascii="Times New Roman" w:hAnsi="Times New Roman" w:cs="Times New Roman"/>
          <w:color w:val="767171"/>
          <w:sz w:val="24"/>
          <w:szCs w:val="24"/>
          <w:shd w:val="clear" w:color="auto" w:fill="FFFFFF"/>
        </w:rPr>
        <w:softHyphen/>
        <w:t>к</w:t>
      </w:r>
      <w:r w:rsidRPr="007A36BC">
        <w:rPr>
          <w:rFonts w:ascii="Times New Roman" w:hAnsi="Times New Roman" w:cs="Times New Roman"/>
          <w:color w:val="767171"/>
          <w:sz w:val="24"/>
          <w:szCs w:val="24"/>
          <w:shd w:val="clear" w:color="auto" w:fill="FFFFFF"/>
        </w:rPr>
        <w:softHyphen/>
        <w:t xml:space="preserve">тер их </w:t>
      </w:r>
      <w:r w:rsidRPr="007A36BC">
        <w:rPr>
          <w:rFonts w:ascii="Times New Roman" w:hAnsi="Times New Roman" w:cs="Times New Roman"/>
          <w:b/>
          <w:bCs/>
          <w:color w:val="767171"/>
          <w:sz w:val="24"/>
          <w:szCs w:val="24"/>
          <w:shd w:val="clear" w:color="auto" w:fill="FFFFFF"/>
        </w:rPr>
        <w:t>деятельности</w:t>
      </w:r>
      <w:r w:rsidRPr="007A36BC">
        <w:rPr>
          <w:rFonts w:ascii="Times New Roman" w:hAnsi="Times New Roman" w:cs="Times New Roman"/>
          <w:color w:val="767171"/>
          <w:sz w:val="24"/>
          <w:szCs w:val="24"/>
          <w:shd w:val="clear" w:color="auto" w:fill="FFFFFF"/>
        </w:rPr>
        <w:t>, в особенности про</w:t>
      </w:r>
      <w:r w:rsidRPr="007A36BC">
        <w:rPr>
          <w:rFonts w:ascii="Times New Roman" w:hAnsi="Times New Roman" w:cs="Times New Roman"/>
          <w:color w:val="767171"/>
          <w:sz w:val="24"/>
          <w:szCs w:val="24"/>
          <w:shd w:val="clear" w:color="auto" w:fill="FFFFFF"/>
        </w:rPr>
        <w:softHyphen/>
        <w:t>из</w:t>
      </w:r>
      <w:r w:rsidRPr="007A36BC">
        <w:rPr>
          <w:rFonts w:ascii="Times New Roman" w:hAnsi="Times New Roman" w:cs="Times New Roman"/>
          <w:color w:val="767171"/>
          <w:sz w:val="24"/>
          <w:szCs w:val="24"/>
          <w:shd w:val="clear" w:color="auto" w:fill="FFFFFF"/>
        </w:rPr>
        <w:softHyphen/>
        <w:t>воль</w:t>
      </w:r>
      <w:r w:rsidRPr="007A36BC">
        <w:rPr>
          <w:rFonts w:ascii="Times New Roman" w:hAnsi="Times New Roman" w:cs="Times New Roman"/>
          <w:color w:val="767171"/>
          <w:sz w:val="24"/>
          <w:szCs w:val="24"/>
          <w:shd w:val="clear" w:color="auto" w:fill="FFFFFF"/>
        </w:rPr>
        <w:softHyphen/>
        <w:t>ной, что вы</w:t>
      </w:r>
      <w:r w:rsidRPr="007A36BC">
        <w:rPr>
          <w:rFonts w:ascii="Times New Roman" w:hAnsi="Times New Roman" w:cs="Times New Roman"/>
          <w:color w:val="767171"/>
          <w:sz w:val="24"/>
          <w:szCs w:val="24"/>
          <w:shd w:val="clear" w:color="auto" w:fill="FFFFFF"/>
        </w:rPr>
        <w:softHyphen/>
        <w:t>ра</w:t>
      </w:r>
      <w:r w:rsidRPr="007A36BC">
        <w:rPr>
          <w:rFonts w:ascii="Times New Roman" w:hAnsi="Times New Roman" w:cs="Times New Roman"/>
          <w:color w:val="767171"/>
          <w:sz w:val="24"/>
          <w:szCs w:val="24"/>
          <w:shd w:val="clear" w:color="auto" w:fill="FFFFFF"/>
        </w:rPr>
        <w:softHyphen/>
        <w:t>жа</w:t>
      </w:r>
      <w:r w:rsidRPr="007A36BC">
        <w:rPr>
          <w:rFonts w:ascii="Times New Roman" w:hAnsi="Times New Roman" w:cs="Times New Roman"/>
          <w:color w:val="767171"/>
          <w:sz w:val="24"/>
          <w:szCs w:val="24"/>
          <w:shd w:val="clear" w:color="auto" w:fill="FFFFFF"/>
        </w:rPr>
        <w:softHyphen/>
        <w:t>ется в недоразвитии мо</w:t>
      </w:r>
      <w:r w:rsidRPr="007A36BC">
        <w:rPr>
          <w:rFonts w:ascii="Times New Roman" w:hAnsi="Times New Roman" w:cs="Times New Roman"/>
          <w:color w:val="767171"/>
          <w:sz w:val="24"/>
          <w:szCs w:val="24"/>
          <w:shd w:val="clear" w:color="auto" w:fill="FFFFFF"/>
        </w:rPr>
        <w:softHyphen/>
        <w:t>ти</w:t>
      </w:r>
      <w:r w:rsidRPr="007A36BC">
        <w:rPr>
          <w:rFonts w:ascii="Times New Roman" w:hAnsi="Times New Roman" w:cs="Times New Roman"/>
          <w:color w:val="767171"/>
          <w:sz w:val="24"/>
          <w:szCs w:val="24"/>
          <w:shd w:val="clear" w:color="auto" w:fill="FFFFFF"/>
        </w:rPr>
        <w:softHyphen/>
        <w:t>ва</w:t>
      </w:r>
      <w:r w:rsidRPr="007A36BC">
        <w:rPr>
          <w:rFonts w:ascii="Times New Roman" w:hAnsi="Times New Roman" w:cs="Times New Roman"/>
          <w:color w:val="767171"/>
          <w:sz w:val="24"/>
          <w:szCs w:val="24"/>
          <w:shd w:val="clear" w:color="auto" w:fill="FFFFFF"/>
        </w:rPr>
        <w:softHyphen/>
        <w:t>ционной сферы, слабости по</w:t>
      </w:r>
      <w:r w:rsidRPr="007A36BC">
        <w:rPr>
          <w:rFonts w:ascii="Times New Roman" w:hAnsi="Times New Roman" w:cs="Times New Roman"/>
          <w:color w:val="767171"/>
          <w:sz w:val="24"/>
          <w:szCs w:val="24"/>
          <w:shd w:val="clear" w:color="auto" w:fill="FFFFFF"/>
        </w:rPr>
        <w:softHyphen/>
        <w:t>бу</w:t>
      </w:r>
      <w:r w:rsidRPr="007A36BC">
        <w:rPr>
          <w:rFonts w:ascii="Times New Roman" w:hAnsi="Times New Roman" w:cs="Times New Roman"/>
          <w:color w:val="767171"/>
          <w:sz w:val="24"/>
          <w:szCs w:val="24"/>
          <w:shd w:val="clear" w:color="auto" w:fill="FFFFFF"/>
        </w:rPr>
        <w:softHyphen/>
        <w:t>ж</w:t>
      </w:r>
      <w:r w:rsidRPr="007A36BC">
        <w:rPr>
          <w:rFonts w:ascii="Times New Roman" w:hAnsi="Times New Roman" w:cs="Times New Roman"/>
          <w:color w:val="767171"/>
          <w:sz w:val="24"/>
          <w:szCs w:val="24"/>
          <w:shd w:val="clear" w:color="auto" w:fill="FFFFFF"/>
        </w:rPr>
        <w:softHyphen/>
        <w:t>де</w:t>
      </w:r>
      <w:r w:rsidRPr="007A36BC">
        <w:rPr>
          <w:rFonts w:ascii="Times New Roman" w:hAnsi="Times New Roman" w:cs="Times New Roman"/>
          <w:color w:val="767171"/>
          <w:sz w:val="24"/>
          <w:szCs w:val="24"/>
          <w:shd w:val="clear" w:color="auto" w:fill="FFFFFF"/>
        </w:rPr>
        <w:softHyphen/>
        <w:t>ний, не</w:t>
      </w:r>
      <w:r w:rsidRPr="007A36BC">
        <w:rPr>
          <w:rFonts w:ascii="Times New Roman" w:hAnsi="Times New Roman" w:cs="Times New Roman"/>
          <w:color w:val="767171"/>
          <w:sz w:val="24"/>
          <w:szCs w:val="24"/>
          <w:shd w:val="clear" w:color="auto" w:fill="FFFFFF"/>
        </w:rPr>
        <w:softHyphen/>
        <w:t>до</w:t>
      </w:r>
      <w:r w:rsidRPr="007A36BC">
        <w:rPr>
          <w:rFonts w:ascii="Times New Roman" w:hAnsi="Times New Roman" w:cs="Times New Roman"/>
          <w:color w:val="767171"/>
          <w:sz w:val="24"/>
          <w:szCs w:val="24"/>
          <w:shd w:val="clear" w:color="auto" w:fill="FFFFFF"/>
        </w:rPr>
        <w:softHyphen/>
        <w:t>с</w:t>
      </w:r>
      <w:r w:rsidRPr="007A36BC">
        <w:rPr>
          <w:rFonts w:ascii="Times New Roman" w:hAnsi="Times New Roman" w:cs="Times New Roman"/>
          <w:color w:val="767171"/>
          <w:sz w:val="24"/>
          <w:szCs w:val="24"/>
          <w:shd w:val="clear" w:color="auto" w:fill="FFFFFF"/>
        </w:rPr>
        <w:softHyphen/>
        <w:t>та</w:t>
      </w:r>
      <w:r w:rsidRPr="007A36BC">
        <w:rPr>
          <w:rFonts w:ascii="Times New Roman" w:hAnsi="Times New Roman" w:cs="Times New Roman"/>
          <w:color w:val="767171"/>
          <w:sz w:val="24"/>
          <w:szCs w:val="24"/>
          <w:shd w:val="clear" w:color="auto" w:fill="FFFFFF"/>
        </w:rPr>
        <w:softHyphen/>
        <w:t>точности инициативы. Эти недостатки осо</w:t>
      </w:r>
      <w:r w:rsidRPr="007A36BC">
        <w:rPr>
          <w:rFonts w:ascii="Times New Roman" w:hAnsi="Times New Roman" w:cs="Times New Roman"/>
          <w:color w:val="767171"/>
          <w:sz w:val="24"/>
          <w:szCs w:val="24"/>
          <w:shd w:val="clear" w:color="auto" w:fill="FFFFFF"/>
        </w:rPr>
        <w:softHyphen/>
        <w:t>бенно ярко про</w:t>
      </w:r>
      <w:r w:rsidRPr="007A36BC">
        <w:rPr>
          <w:rFonts w:ascii="Times New Roman" w:hAnsi="Times New Roman" w:cs="Times New Roman"/>
          <w:color w:val="767171"/>
          <w:sz w:val="24"/>
          <w:szCs w:val="24"/>
          <w:shd w:val="clear" w:color="auto" w:fill="FFFFFF"/>
        </w:rPr>
        <w:softHyphen/>
        <w:t>яв</w:t>
      </w:r>
      <w:r w:rsidRPr="007A36BC">
        <w:rPr>
          <w:rFonts w:ascii="Times New Roman" w:hAnsi="Times New Roman" w:cs="Times New Roman"/>
          <w:color w:val="767171"/>
          <w:sz w:val="24"/>
          <w:szCs w:val="24"/>
          <w:shd w:val="clear" w:color="auto" w:fill="FFFFFF"/>
        </w:rPr>
        <w:softHyphen/>
        <w:t>ля</w:t>
      </w:r>
      <w:r w:rsidRPr="007A36BC">
        <w:rPr>
          <w:rFonts w:ascii="Times New Roman" w:hAnsi="Times New Roman" w:cs="Times New Roman"/>
          <w:color w:val="767171"/>
          <w:sz w:val="24"/>
          <w:szCs w:val="24"/>
          <w:shd w:val="clear" w:color="auto" w:fill="FFFFFF"/>
        </w:rPr>
        <w:softHyphen/>
        <w:t>ют</w:t>
      </w:r>
      <w:r w:rsidRPr="007A36BC">
        <w:rPr>
          <w:rFonts w:ascii="Times New Roman" w:hAnsi="Times New Roman" w:cs="Times New Roman"/>
          <w:color w:val="767171"/>
          <w:sz w:val="24"/>
          <w:szCs w:val="24"/>
          <w:shd w:val="clear" w:color="auto" w:fill="FFFFFF"/>
        </w:rPr>
        <w:softHyphen/>
        <w:t>ся в уче</w:t>
      </w:r>
      <w:r w:rsidRPr="007A36BC">
        <w:rPr>
          <w:rFonts w:ascii="Times New Roman" w:hAnsi="Times New Roman" w:cs="Times New Roman"/>
          <w:color w:val="767171"/>
          <w:sz w:val="24"/>
          <w:szCs w:val="24"/>
          <w:shd w:val="clear" w:color="auto" w:fill="FFFFFF"/>
        </w:rPr>
        <w:softHyphen/>
        <w:t>б</w:t>
      </w:r>
      <w:r w:rsidRPr="007A36BC">
        <w:rPr>
          <w:rFonts w:ascii="Times New Roman" w:hAnsi="Times New Roman" w:cs="Times New Roman"/>
          <w:color w:val="767171"/>
          <w:sz w:val="24"/>
          <w:szCs w:val="24"/>
          <w:shd w:val="clear" w:color="auto" w:fill="FFFFFF"/>
        </w:rPr>
        <w:softHyphen/>
        <w:t>ной деятельности, поскольку учащиеся при</w:t>
      </w:r>
      <w:r w:rsidRPr="007A36BC">
        <w:rPr>
          <w:rFonts w:ascii="Times New Roman" w:hAnsi="Times New Roman" w:cs="Times New Roman"/>
          <w:color w:val="767171"/>
          <w:sz w:val="24"/>
          <w:szCs w:val="24"/>
          <w:shd w:val="clear" w:color="auto" w:fill="FFFFFF"/>
        </w:rPr>
        <w:softHyphen/>
        <w:t>ступают к ее вы</w:t>
      </w:r>
      <w:r w:rsidRPr="007A36BC">
        <w:rPr>
          <w:rFonts w:ascii="Times New Roman" w:hAnsi="Times New Roman" w:cs="Times New Roman"/>
          <w:color w:val="767171"/>
          <w:sz w:val="24"/>
          <w:szCs w:val="24"/>
          <w:shd w:val="clear" w:color="auto" w:fill="FFFFFF"/>
        </w:rPr>
        <w:softHyphen/>
        <w:t>по</w:t>
      </w:r>
      <w:r w:rsidRPr="007A36BC">
        <w:rPr>
          <w:rFonts w:ascii="Times New Roman" w:hAnsi="Times New Roman" w:cs="Times New Roman"/>
          <w:color w:val="767171"/>
          <w:sz w:val="24"/>
          <w:szCs w:val="24"/>
          <w:shd w:val="clear" w:color="auto" w:fill="FFFFFF"/>
        </w:rPr>
        <w:softHyphen/>
        <w:t>лнению без не</w:t>
      </w:r>
      <w:r w:rsidRPr="007A36BC">
        <w:rPr>
          <w:rFonts w:ascii="Times New Roman" w:hAnsi="Times New Roman" w:cs="Times New Roman"/>
          <w:color w:val="767171"/>
          <w:sz w:val="24"/>
          <w:szCs w:val="24"/>
          <w:shd w:val="clear" w:color="auto" w:fill="FFFFFF"/>
        </w:rPr>
        <w:softHyphen/>
        <w:t>об</w:t>
      </w:r>
      <w:r w:rsidRPr="007A36BC">
        <w:rPr>
          <w:rFonts w:ascii="Times New Roman" w:hAnsi="Times New Roman" w:cs="Times New Roman"/>
          <w:color w:val="767171"/>
          <w:sz w:val="24"/>
          <w:szCs w:val="24"/>
          <w:shd w:val="clear" w:color="auto" w:fill="FFFFFF"/>
        </w:rPr>
        <w:softHyphen/>
        <w:t>ходимой предшествующей ориентировки в за</w:t>
      </w:r>
      <w:r w:rsidRPr="007A36BC">
        <w:rPr>
          <w:rFonts w:ascii="Times New Roman" w:hAnsi="Times New Roman" w:cs="Times New Roman"/>
          <w:color w:val="767171"/>
          <w:sz w:val="24"/>
          <w:szCs w:val="24"/>
          <w:shd w:val="clear" w:color="auto" w:fill="FFFFFF"/>
        </w:rPr>
        <w:softHyphen/>
        <w:t>да</w:t>
      </w:r>
      <w:r w:rsidRPr="007A36BC">
        <w:rPr>
          <w:rFonts w:ascii="Times New Roman" w:hAnsi="Times New Roman" w:cs="Times New Roman"/>
          <w:color w:val="767171"/>
          <w:sz w:val="24"/>
          <w:szCs w:val="24"/>
          <w:shd w:val="clear" w:color="auto" w:fill="FFFFFF"/>
        </w:rPr>
        <w:softHyphen/>
        <w:t>нии и, не со</w:t>
      </w:r>
      <w:r w:rsidRPr="007A36BC">
        <w:rPr>
          <w:rFonts w:ascii="Times New Roman" w:hAnsi="Times New Roman" w:cs="Times New Roman"/>
          <w:color w:val="767171"/>
          <w:sz w:val="24"/>
          <w:szCs w:val="24"/>
          <w:shd w:val="clear" w:color="auto" w:fill="FFFFFF"/>
        </w:rPr>
        <w:softHyphen/>
        <w:t>по</w:t>
      </w:r>
      <w:r w:rsidRPr="007A36BC">
        <w:rPr>
          <w:rFonts w:ascii="Times New Roman" w:hAnsi="Times New Roman" w:cs="Times New Roman"/>
          <w:color w:val="767171"/>
          <w:sz w:val="24"/>
          <w:szCs w:val="24"/>
          <w:shd w:val="clear" w:color="auto" w:fill="FFFFFF"/>
        </w:rPr>
        <w:softHyphen/>
        <w:t>с</w:t>
      </w:r>
      <w:r w:rsidRPr="007A36BC">
        <w:rPr>
          <w:rFonts w:ascii="Times New Roman" w:hAnsi="Times New Roman" w:cs="Times New Roman"/>
          <w:color w:val="767171"/>
          <w:sz w:val="24"/>
          <w:szCs w:val="24"/>
          <w:shd w:val="clear" w:color="auto" w:fill="FFFFFF"/>
        </w:rPr>
        <w:softHyphen/>
        <w:t>та</w:t>
      </w:r>
      <w:r w:rsidRPr="007A36BC">
        <w:rPr>
          <w:rFonts w:ascii="Times New Roman" w:hAnsi="Times New Roman" w:cs="Times New Roman"/>
          <w:color w:val="767171"/>
          <w:sz w:val="24"/>
          <w:szCs w:val="24"/>
          <w:shd w:val="clear" w:color="auto" w:fill="FFFFFF"/>
        </w:rPr>
        <w:softHyphen/>
        <w:t>в</w:t>
      </w:r>
      <w:r w:rsidRPr="007A36BC">
        <w:rPr>
          <w:rFonts w:ascii="Times New Roman" w:hAnsi="Times New Roman" w:cs="Times New Roman"/>
          <w:color w:val="767171"/>
          <w:sz w:val="24"/>
          <w:szCs w:val="24"/>
          <w:shd w:val="clear" w:color="auto" w:fill="FFFFFF"/>
        </w:rPr>
        <w:softHyphen/>
        <w:t>ляя ход ее выполнения, с конечной целью.</w:t>
      </w:r>
      <w:r w:rsidRPr="007A36BC">
        <w:rPr>
          <w:rFonts w:ascii="Times New Roman" w:hAnsi="Times New Roman" w:cs="Times New Roman"/>
          <w:color w:val="767171"/>
          <w:sz w:val="24"/>
          <w:szCs w:val="24"/>
        </w:rPr>
        <w:t xml:space="preserve"> В процессе вы</w:t>
      </w:r>
      <w:r w:rsidRPr="007A36BC">
        <w:rPr>
          <w:rFonts w:ascii="Times New Roman" w:hAnsi="Times New Roman" w:cs="Times New Roman"/>
          <w:color w:val="767171"/>
          <w:sz w:val="24"/>
          <w:szCs w:val="24"/>
        </w:rPr>
        <w:softHyphen/>
        <w:t xml:space="preserve">полнения учебного задания </w:t>
      </w:r>
      <w:r w:rsidRPr="007A36BC">
        <w:rPr>
          <w:rFonts w:ascii="Times New Roman" w:hAnsi="Times New Roman" w:cs="Times New Roman"/>
          <w:color w:val="767171"/>
          <w:sz w:val="24"/>
          <w:szCs w:val="24"/>
          <w:shd w:val="clear" w:color="auto" w:fill="FFFFFF"/>
        </w:rPr>
        <w:t>они ча</w:t>
      </w:r>
      <w:r w:rsidRPr="007A36BC">
        <w:rPr>
          <w:rFonts w:ascii="Times New Roman" w:hAnsi="Times New Roman" w:cs="Times New Roman"/>
          <w:color w:val="767171"/>
          <w:sz w:val="24"/>
          <w:szCs w:val="24"/>
          <w:shd w:val="clear" w:color="auto" w:fill="FFFFFF"/>
        </w:rPr>
        <w:softHyphen/>
        <w:t>сто уходят от правильно начатого выполнения действия, «соскальзывают» на действия, про</w:t>
      </w:r>
      <w:r w:rsidRPr="007A36BC">
        <w:rPr>
          <w:rFonts w:ascii="Times New Roman" w:hAnsi="Times New Roman" w:cs="Times New Roman"/>
          <w:color w:val="767171"/>
          <w:sz w:val="24"/>
          <w:szCs w:val="24"/>
          <w:shd w:val="clear" w:color="auto" w:fill="FFFFFF"/>
        </w:rPr>
        <w:softHyphen/>
        <w:t>изведенные ранее, причем осуществляют их в прежнем виде, не учитывая изменения ус</w:t>
      </w:r>
      <w:r w:rsidRPr="007A36BC">
        <w:rPr>
          <w:rFonts w:ascii="Times New Roman" w:hAnsi="Times New Roman" w:cs="Times New Roman"/>
          <w:color w:val="767171"/>
          <w:sz w:val="24"/>
          <w:szCs w:val="24"/>
          <w:shd w:val="clear" w:color="auto" w:fill="FFFFFF"/>
        </w:rPr>
        <w:softHyphen/>
        <w:t>ло</w:t>
      </w:r>
      <w:r w:rsidRPr="007A36BC">
        <w:rPr>
          <w:rFonts w:ascii="Times New Roman" w:hAnsi="Times New Roman" w:cs="Times New Roman"/>
          <w:color w:val="767171"/>
          <w:sz w:val="24"/>
          <w:szCs w:val="24"/>
          <w:shd w:val="clear" w:color="auto" w:fill="FFFFFF"/>
        </w:rPr>
        <w:softHyphen/>
        <w:t xml:space="preserve">вий. </w:t>
      </w:r>
      <w:r w:rsidRPr="007A36BC">
        <w:rPr>
          <w:rFonts w:ascii="Times New Roman" w:hAnsi="Times New Roman" w:cs="Times New Roman"/>
          <w:color w:val="767171"/>
          <w:sz w:val="24"/>
          <w:szCs w:val="24"/>
        </w:rPr>
        <w:t>Вместе с тем, при проведении длительной, систематической и специально ор</w:t>
      </w:r>
      <w:r w:rsidRPr="007A36BC">
        <w:rPr>
          <w:rFonts w:ascii="Times New Roman" w:hAnsi="Times New Roman" w:cs="Times New Roman"/>
          <w:color w:val="767171"/>
          <w:sz w:val="24"/>
          <w:szCs w:val="24"/>
        </w:rPr>
        <w:softHyphen/>
        <w:t>га</w:t>
      </w:r>
      <w:r w:rsidRPr="007A36BC">
        <w:rPr>
          <w:rFonts w:ascii="Times New Roman" w:hAnsi="Times New Roman" w:cs="Times New Roman"/>
          <w:color w:val="767171"/>
          <w:sz w:val="24"/>
          <w:szCs w:val="24"/>
        </w:rPr>
        <w:softHyphen/>
        <w:t>ни</w:t>
      </w:r>
      <w:r w:rsidRPr="007A36BC">
        <w:rPr>
          <w:rFonts w:ascii="Times New Roman" w:hAnsi="Times New Roman" w:cs="Times New Roman"/>
          <w:color w:val="767171"/>
          <w:sz w:val="24"/>
          <w:szCs w:val="24"/>
        </w:rPr>
        <w:softHyphen/>
        <w:t>зо</w:t>
      </w:r>
      <w:r w:rsidRPr="007A36BC">
        <w:rPr>
          <w:rFonts w:ascii="Times New Roman" w:hAnsi="Times New Roman" w:cs="Times New Roman"/>
          <w:color w:val="767171"/>
          <w:sz w:val="24"/>
          <w:szCs w:val="24"/>
        </w:rPr>
        <w:softHyphen/>
        <w:t>ванной работы, направленной на обуче</w:t>
      </w:r>
      <w:r w:rsidRPr="007A36BC">
        <w:rPr>
          <w:rFonts w:ascii="Times New Roman" w:hAnsi="Times New Roman" w:cs="Times New Roman"/>
          <w:color w:val="767171"/>
          <w:sz w:val="24"/>
          <w:szCs w:val="24"/>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sidRPr="007A36BC">
        <w:rPr>
          <w:rFonts w:ascii="Times New Roman" w:hAnsi="Times New Roman" w:cs="Times New Roman"/>
          <w:color w:val="767171"/>
          <w:sz w:val="24"/>
          <w:szCs w:val="24"/>
        </w:rPr>
        <w:softHyphen/>
        <w:t>н</w:t>
      </w:r>
      <w:r w:rsidRPr="007A36BC">
        <w:rPr>
          <w:rFonts w:ascii="Times New Roman" w:hAnsi="Times New Roman" w:cs="Times New Roman"/>
          <w:color w:val="767171"/>
          <w:sz w:val="24"/>
          <w:szCs w:val="24"/>
        </w:rPr>
        <w:softHyphen/>
        <w:t>с</w:t>
      </w:r>
      <w:r w:rsidRPr="007A36BC">
        <w:rPr>
          <w:rFonts w:ascii="Times New Roman" w:hAnsi="Times New Roman" w:cs="Times New Roman"/>
          <w:color w:val="767171"/>
          <w:sz w:val="24"/>
          <w:szCs w:val="24"/>
        </w:rPr>
        <w:softHyphen/>
        <w:t>труктивная деятельность, игра, в том числе дидактическая, ручной труд, а в ста</w:t>
      </w:r>
      <w:r w:rsidRPr="007A36BC">
        <w:rPr>
          <w:rFonts w:ascii="Times New Roman" w:hAnsi="Times New Roman" w:cs="Times New Roman"/>
          <w:color w:val="767171"/>
          <w:sz w:val="24"/>
          <w:szCs w:val="24"/>
        </w:rPr>
        <w:softHyphen/>
        <w:t>ршем школьном возрасте и некоторые виды профильного труда. Следует от</w:t>
      </w:r>
      <w:r w:rsidRPr="007A36BC">
        <w:rPr>
          <w:rFonts w:ascii="Times New Roman" w:hAnsi="Times New Roman" w:cs="Times New Roman"/>
          <w:color w:val="767171"/>
          <w:sz w:val="24"/>
          <w:szCs w:val="24"/>
        </w:rPr>
        <w:softHyphen/>
        <w:t>метить не</w:t>
      </w:r>
      <w:r w:rsidRPr="007A36BC">
        <w:rPr>
          <w:rFonts w:ascii="Times New Roman" w:hAnsi="Times New Roman" w:cs="Times New Roman"/>
          <w:color w:val="767171"/>
          <w:sz w:val="24"/>
          <w:szCs w:val="24"/>
        </w:rPr>
        <w:softHyphen/>
        <w:t>за</w:t>
      </w:r>
      <w:r w:rsidRPr="007A36BC">
        <w:rPr>
          <w:rFonts w:ascii="Times New Roman" w:hAnsi="Times New Roman" w:cs="Times New Roman"/>
          <w:color w:val="767171"/>
          <w:sz w:val="24"/>
          <w:szCs w:val="24"/>
        </w:rPr>
        <w:softHyphen/>
        <w:t>висимость и самостоятельность этой категории школьников в ухо</w:t>
      </w:r>
      <w:r w:rsidRPr="007A36BC">
        <w:rPr>
          <w:rFonts w:ascii="Times New Roman" w:hAnsi="Times New Roman" w:cs="Times New Roman"/>
          <w:color w:val="767171"/>
          <w:sz w:val="24"/>
          <w:szCs w:val="24"/>
        </w:rPr>
        <w:softHyphen/>
        <w:t>де за со</w:t>
      </w:r>
      <w:r w:rsidRPr="007A36BC">
        <w:rPr>
          <w:rFonts w:ascii="Times New Roman" w:hAnsi="Times New Roman" w:cs="Times New Roman"/>
          <w:color w:val="767171"/>
          <w:sz w:val="24"/>
          <w:szCs w:val="24"/>
        </w:rPr>
        <w:softHyphen/>
        <w:t>бой, благодаря ов</w:t>
      </w:r>
      <w:r w:rsidRPr="007A36BC">
        <w:rPr>
          <w:rFonts w:ascii="Times New Roman" w:hAnsi="Times New Roman" w:cs="Times New Roman"/>
          <w:color w:val="767171"/>
          <w:sz w:val="24"/>
          <w:szCs w:val="24"/>
        </w:rPr>
        <w:softHyphen/>
        <w:t>ладению необходимыми социально-бытовыми на</w:t>
      </w:r>
      <w:r w:rsidRPr="007A36BC">
        <w:rPr>
          <w:rFonts w:ascii="Times New Roman" w:hAnsi="Times New Roman" w:cs="Times New Roman"/>
          <w:color w:val="767171"/>
          <w:sz w:val="24"/>
          <w:szCs w:val="24"/>
        </w:rPr>
        <w:softHyphen/>
        <w:t>выками.</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shd w:val="clear" w:color="auto" w:fill="FFFFFF"/>
        </w:rPr>
      </w:pPr>
      <w:r w:rsidRPr="007A36BC">
        <w:rPr>
          <w:rFonts w:ascii="Times New Roman" w:hAnsi="Times New Roman" w:cs="Times New Roman"/>
          <w:color w:val="767171"/>
          <w:sz w:val="24"/>
          <w:szCs w:val="24"/>
          <w:shd w:val="clear" w:color="auto" w:fill="FFFFFF"/>
        </w:rPr>
        <w:t>Нарушения высшей нервной деятельности, недораз</w:t>
      </w:r>
      <w:r w:rsidRPr="007A36BC">
        <w:rPr>
          <w:rFonts w:ascii="Times New Roman" w:hAnsi="Times New Roman" w:cs="Times New Roman"/>
          <w:color w:val="767171"/>
          <w:sz w:val="24"/>
          <w:szCs w:val="24"/>
          <w:shd w:val="clear" w:color="auto" w:fill="FFFFFF"/>
        </w:rPr>
        <w:softHyphen/>
        <w:t>витие психических про</w:t>
      </w:r>
      <w:r w:rsidRPr="007A36BC">
        <w:rPr>
          <w:rFonts w:ascii="Times New Roman" w:hAnsi="Times New Roman" w:cs="Times New Roman"/>
          <w:color w:val="767171"/>
          <w:sz w:val="24"/>
          <w:szCs w:val="24"/>
          <w:shd w:val="clear" w:color="auto" w:fill="FFFFFF"/>
        </w:rPr>
        <w:softHyphen/>
        <w:t>цессов и эмоционально-волевой сферы обусловливают формирование неко</w:t>
      </w:r>
      <w:r w:rsidRPr="007A36BC">
        <w:rPr>
          <w:rFonts w:ascii="Times New Roman" w:hAnsi="Times New Roman" w:cs="Times New Roman"/>
          <w:color w:val="767171"/>
          <w:sz w:val="24"/>
          <w:szCs w:val="24"/>
          <w:shd w:val="clear" w:color="auto" w:fill="FFFFFF"/>
        </w:rPr>
        <w:softHyphen/>
        <w:t>то</w:t>
      </w:r>
      <w:r w:rsidRPr="007A36BC">
        <w:rPr>
          <w:rFonts w:ascii="Times New Roman" w:hAnsi="Times New Roman" w:cs="Times New Roman"/>
          <w:color w:val="767171"/>
          <w:sz w:val="24"/>
          <w:szCs w:val="24"/>
          <w:shd w:val="clear" w:color="auto" w:fill="FFFFFF"/>
        </w:rPr>
        <w:softHyphen/>
        <w:t xml:space="preserve">рых специфических особенностей </w:t>
      </w:r>
      <w:r w:rsidRPr="007A36BC">
        <w:rPr>
          <w:rFonts w:ascii="Times New Roman" w:hAnsi="Times New Roman" w:cs="Times New Roman"/>
          <w:b/>
          <w:color w:val="767171"/>
          <w:sz w:val="24"/>
          <w:szCs w:val="24"/>
          <w:shd w:val="clear" w:color="auto" w:fill="FFFFFF"/>
        </w:rPr>
        <w:t>личности</w:t>
      </w:r>
      <w:r w:rsidRPr="007A36BC">
        <w:rPr>
          <w:rFonts w:ascii="Times New Roman" w:hAnsi="Times New Roman" w:cs="Times New Roman"/>
          <w:color w:val="767171"/>
          <w:sz w:val="24"/>
          <w:szCs w:val="24"/>
          <w:shd w:val="clear" w:color="auto" w:fill="FFFFFF"/>
        </w:rPr>
        <w:t xml:space="preserve"> обучающихся с умственной от</w:t>
      </w:r>
      <w:r w:rsidRPr="007A36BC">
        <w:rPr>
          <w:rFonts w:ascii="Times New Roman" w:hAnsi="Times New Roman" w:cs="Times New Roman"/>
          <w:color w:val="767171"/>
          <w:sz w:val="24"/>
          <w:szCs w:val="24"/>
          <w:shd w:val="clear" w:color="auto" w:fill="FFFFFF"/>
        </w:rPr>
        <w:softHyphen/>
        <w:t xml:space="preserve">сталостью </w:t>
      </w:r>
      <w:r w:rsidRPr="007A36BC">
        <w:rPr>
          <w:rFonts w:ascii="Times New Roman" w:hAnsi="Times New Roman" w:cs="Times New Roman"/>
          <w:color w:val="767171"/>
          <w:sz w:val="24"/>
          <w:szCs w:val="24"/>
        </w:rPr>
        <w:t>(интеллектуальными нарушениями)</w:t>
      </w:r>
      <w:r w:rsidRPr="007A36BC">
        <w:rPr>
          <w:rFonts w:ascii="Times New Roman" w:hAnsi="Times New Roman" w:cs="Times New Roman"/>
          <w:color w:val="767171"/>
          <w:sz w:val="24"/>
          <w:szCs w:val="24"/>
          <w:shd w:val="clear" w:color="auto" w:fill="FFFFFF"/>
        </w:rPr>
        <w:t>, проявляющиеся в примитивности интересов, потребностей и мо</w:t>
      </w:r>
      <w:r w:rsidRPr="007A36BC">
        <w:rPr>
          <w:rFonts w:ascii="Times New Roman" w:hAnsi="Times New Roman" w:cs="Times New Roman"/>
          <w:color w:val="767171"/>
          <w:sz w:val="24"/>
          <w:szCs w:val="24"/>
          <w:shd w:val="clear" w:color="auto" w:fill="FFFFFF"/>
        </w:rPr>
        <w:softHyphen/>
        <w:t>тивов, что затрудняет формирование социально зрелых отношений со свер</w:t>
      </w:r>
      <w:r w:rsidRPr="007A36BC">
        <w:rPr>
          <w:rFonts w:ascii="Times New Roman" w:hAnsi="Times New Roman" w:cs="Times New Roman"/>
          <w:color w:val="767171"/>
          <w:sz w:val="24"/>
          <w:szCs w:val="24"/>
          <w:shd w:val="clear" w:color="auto" w:fill="FFFFFF"/>
        </w:rPr>
        <w:softHyphen/>
        <w:t>с</w:t>
      </w:r>
      <w:r w:rsidRPr="007A36BC">
        <w:rPr>
          <w:rFonts w:ascii="Times New Roman" w:hAnsi="Times New Roman" w:cs="Times New Roman"/>
          <w:color w:val="767171"/>
          <w:sz w:val="24"/>
          <w:szCs w:val="24"/>
          <w:shd w:val="clear" w:color="auto" w:fill="FFFFFF"/>
        </w:rPr>
        <w:softHyphen/>
        <w:t>т</w:t>
      </w:r>
      <w:r w:rsidRPr="007A36BC">
        <w:rPr>
          <w:rFonts w:ascii="Times New Roman" w:hAnsi="Times New Roman" w:cs="Times New Roman"/>
          <w:color w:val="767171"/>
          <w:sz w:val="24"/>
          <w:szCs w:val="24"/>
          <w:shd w:val="clear" w:color="auto" w:fill="FFFFFF"/>
        </w:rPr>
        <w:softHyphen/>
        <w:t>ни</w:t>
      </w:r>
      <w:r w:rsidRPr="007A36BC">
        <w:rPr>
          <w:rFonts w:ascii="Times New Roman" w:hAnsi="Times New Roman" w:cs="Times New Roman"/>
          <w:color w:val="767171"/>
          <w:sz w:val="24"/>
          <w:szCs w:val="24"/>
          <w:shd w:val="clear" w:color="auto" w:fill="FFFFFF"/>
        </w:rPr>
        <w:softHyphen/>
        <w:t>ками и взрос</w:t>
      </w:r>
      <w:r w:rsidRPr="007A36BC">
        <w:rPr>
          <w:rFonts w:ascii="Times New Roman" w:hAnsi="Times New Roman" w:cs="Times New Roman"/>
          <w:color w:val="767171"/>
          <w:sz w:val="24"/>
          <w:szCs w:val="24"/>
          <w:shd w:val="clear" w:color="auto" w:fill="FFFFFF"/>
        </w:rPr>
        <w:softHyphen/>
        <w:t xml:space="preserve">лыми. При этом </w:t>
      </w:r>
      <w:r w:rsidRPr="007A36BC">
        <w:rPr>
          <w:rFonts w:ascii="Times New Roman" w:hAnsi="Times New Roman" w:cs="Times New Roman"/>
          <w:color w:val="767171"/>
          <w:sz w:val="24"/>
          <w:szCs w:val="24"/>
          <w:shd w:val="clear" w:color="auto" w:fill="FFFFFF"/>
        </w:rPr>
        <w:lastRenderedPageBreak/>
        <w:t xml:space="preserve">специфическими особенностями </w:t>
      </w:r>
      <w:r w:rsidRPr="007A36BC">
        <w:rPr>
          <w:rFonts w:ascii="Times New Roman" w:hAnsi="Times New Roman" w:cs="Times New Roman"/>
          <w:b/>
          <w:bCs/>
          <w:color w:val="767171"/>
          <w:sz w:val="24"/>
          <w:szCs w:val="24"/>
          <w:shd w:val="clear" w:color="auto" w:fill="FFFFFF"/>
        </w:rPr>
        <w:t>межличностных отношений</w:t>
      </w:r>
      <w:r w:rsidRPr="007A36BC">
        <w:rPr>
          <w:rFonts w:ascii="Times New Roman" w:hAnsi="Times New Roman" w:cs="Times New Roman"/>
          <w:color w:val="767171"/>
          <w:sz w:val="24"/>
          <w:szCs w:val="24"/>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sidRPr="007A36BC">
        <w:rPr>
          <w:rFonts w:ascii="Times New Roman" w:hAnsi="Times New Roman"/>
          <w:color w:val="767171"/>
          <w:sz w:val="24"/>
          <w:szCs w:val="24"/>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7A36BC">
        <w:rPr>
          <w:rFonts w:ascii="Times New Roman" w:hAnsi="Times New Roman"/>
          <w:b/>
          <w:color w:val="767171"/>
          <w:sz w:val="24"/>
          <w:szCs w:val="24"/>
        </w:rPr>
        <w:t>поведении</w:t>
      </w:r>
      <w:r w:rsidR="004A1433" w:rsidRPr="007A36BC">
        <w:rPr>
          <w:rFonts w:ascii="Times New Roman" w:hAnsi="Times New Roman"/>
          <w:color w:val="767171"/>
          <w:sz w:val="24"/>
          <w:szCs w:val="24"/>
        </w:rPr>
        <w:t>, особенности которого могут выражаться в гиперактивности, вербальной или физической агрессии и т.п.</w:t>
      </w:r>
      <w:r w:rsidRPr="007A36BC">
        <w:rPr>
          <w:rFonts w:ascii="Times New Roman" w:hAnsi="Times New Roman"/>
          <w:color w:val="767171"/>
          <w:sz w:val="24"/>
          <w:szCs w:val="24"/>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sidRPr="007A36BC">
        <w:rPr>
          <w:rFonts w:ascii="Times New Roman" w:hAnsi="Times New Roman"/>
          <w:color w:val="767171"/>
          <w:sz w:val="24"/>
          <w:szCs w:val="24"/>
        </w:rPr>
        <w:t>.</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shd w:val="clear" w:color="auto" w:fill="FFFFFF"/>
        </w:rPr>
        <w:t xml:space="preserve">Выстраивая психолого-педагогическое сопровождение психического развития детей с легкой умственной отсталостью </w:t>
      </w:r>
      <w:r w:rsidRPr="007A36BC">
        <w:rPr>
          <w:rFonts w:ascii="Times New Roman" w:hAnsi="Times New Roman" w:cs="Times New Roman"/>
          <w:color w:val="767171"/>
          <w:sz w:val="24"/>
          <w:szCs w:val="24"/>
        </w:rPr>
        <w:t>(интеллектуальными нарушениями)</w:t>
      </w:r>
      <w:r w:rsidRPr="007A36BC">
        <w:rPr>
          <w:rFonts w:ascii="Times New Roman" w:hAnsi="Times New Roman" w:cs="Times New Roman"/>
          <w:color w:val="767171"/>
          <w:sz w:val="24"/>
          <w:szCs w:val="24"/>
          <w:shd w:val="clear" w:color="auto" w:fill="FFFFFF"/>
        </w:rPr>
        <w:t>, следует опираться на положение, сфор</w:t>
      </w:r>
      <w:r w:rsidRPr="007A36BC">
        <w:rPr>
          <w:rFonts w:ascii="Times New Roman" w:hAnsi="Times New Roman" w:cs="Times New Roman"/>
          <w:color w:val="767171"/>
          <w:sz w:val="24"/>
          <w:szCs w:val="24"/>
          <w:shd w:val="clear" w:color="auto" w:fill="FFFFFF"/>
        </w:rPr>
        <w:softHyphen/>
        <w:t>му</w:t>
      </w:r>
      <w:r w:rsidRPr="007A36BC">
        <w:rPr>
          <w:rFonts w:ascii="Times New Roman" w:hAnsi="Times New Roman" w:cs="Times New Roman"/>
          <w:color w:val="767171"/>
          <w:sz w:val="24"/>
          <w:szCs w:val="24"/>
          <w:shd w:val="clear" w:color="auto" w:fill="FFFFFF"/>
        </w:rPr>
        <w:softHyphen/>
        <w:t>ли</w:t>
      </w:r>
      <w:r w:rsidRPr="007A36BC">
        <w:rPr>
          <w:rFonts w:ascii="Times New Roman" w:hAnsi="Times New Roman" w:cs="Times New Roman"/>
          <w:color w:val="767171"/>
          <w:sz w:val="24"/>
          <w:szCs w:val="24"/>
          <w:shd w:val="clear" w:color="auto" w:fill="FFFFFF"/>
        </w:rPr>
        <w:softHyphen/>
        <w:t>ро</w:t>
      </w:r>
      <w:r w:rsidRPr="007A36BC">
        <w:rPr>
          <w:rFonts w:ascii="Times New Roman" w:hAnsi="Times New Roman" w:cs="Times New Roman"/>
          <w:color w:val="767171"/>
          <w:sz w:val="24"/>
          <w:szCs w:val="24"/>
          <w:shd w:val="clear" w:color="auto" w:fill="FFFFFF"/>
        </w:rPr>
        <w:softHyphen/>
        <w:t>ва</w:t>
      </w:r>
      <w:r w:rsidRPr="007A36BC">
        <w:rPr>
          <w:rFonts w:ascii="Times New Roman" w:hAnsi="Times New Roman" w:cs="Times New Roman"/>
          <w:color w:val="767171"/>
          <w:sz w:val="24"/>
          <w:szCs w:val="24"/>
          <w:shd w:val="clear" w:color="auto" w:fill="FFFFFF"/>
        </w:rPr>
        <w:softHyphen/>
        <w:t>н</w:t>
      </w:r>
      <w:r w:rsidRPr="007A36BC">
        <w:rPr>
          <w:rFonts w:ascii="Times New Roman" w:hAnsi="Times New Roman" w:cs="Times New Roman"/>
          <w:color w:val="767171"/>
          <w:sz w:val="24"/>
          <w:szCs w:val="24"/>
          <w:shd w:val="clear" w:color="auto" w:fill="FFFFFF"/>
        </w:rPr>
        <w:softHyphen/>
        <w:t>ное Л. С. Выготским, о единстве закономерностей развития ано</w:t>
      </w:r>
      <w:r w:rsidRPr="007A36BC">
        <w:rPr>
          <w:rFonts w:ascii="Times New Roman" w:hAnsi="Times New Roman" w:cs="Times New Roman"/>
          <w:color w:val="767171"/>
          <w:sz w:val="24"/>
          <w:szCs w:val="24"/>
          <w:shd w:val="clear" w:color="auto" w:fill="FFFFFF"/>
        </w:rPr>
        <w:softHyphen/>
        <w:t>мального и нормального ре</w:t>
      </w:r>
      <w:r w:rsidRPr="007A36BC">
        <w:rPr>
          <w:rFonts w:ascii="Times New Roman" w:hAnsi="Times New Roman" w:cs="Times New Roman"/>
          <w:color w:val="767171"/>
          <w:sz w:val="24"/>
          <w:szCs w:val="24"/>
          <w:shd w:val="clear" w:color="auto" w:fill="FFFFFF"/>
        </w:rPr>
        <w:softHyphen/>
        <w:t>бенка, а так же решающей роли создания таких социальных условий его обучения и вос</w:t>
      </w:r>
      <w:r w:rsidRPr="007A36BC">
        <w:rPr>
          <w:rFonts w:ascii="Times New Roman" w:hAnsi="Times New Roman" w:cs="Times New Roman"/>
          <w:color w:val="767171"/>
          <w:sz w:val="24"/>
          <w:szCs w:val="24"/>
          <w:shd w:val="clear" w:color="auto" w:fill="FFFFFF"/>
        </w:rPr>
        <w:softHyphen/>
        <w:t>пи</w:t>
      </w:r>
      <w:r w:rsidRPr="007A36BC">
        <w:rPr>
          <w:rFonts w:ascii="Times New Roman" w:hAnsi="Times New Roman" w:cs="Times New Roman"/>
          <w:color w:val="767171"/>
          <w:sz w:val="24"/>
          <w:szCs w:val="24"/>
          <w:shd w:val="clear" w:color="auto" w:fill="FFFFFF"/>
        </w:rPr>
        <w:softHyphen/>
        <w:t>тания, которые обеспечивают успешное «врастание» его в культуру. В качестве таких ус</w:t>
      </w:r>
      <w:r w:rsidRPr="007A36BC">
        <w:rPr>
          <w:rFonts w:ascii="Times New Roman" w:hAnsi="Times New Roman" w:cs="Times New Roman"/>
          <w:color w:val="767171"/>
          <w:sz w:val="24"/>
          <w:szCs w:val="24"/>
          <w:shd w:val="clear" w:color="auto" w:fill="FFFFFF"/>
        </w:rPr>
        <w:softHyphen/>
        <w:t>ловий выступает система коррекционных мероприятий в процессе специально ор</w:t>
      </w:r>
      <w:r w:rsidRPr="007A36BC">
        <w:rPr>
          <w:rFonts w:ascii="Times New Roman" w:hAnsi="Times New Roman" w:cs="Times New Roman"/>
          <w:color w:val="767171"/>
          <w:sz w:val="24"/>
          <w:szCs w:val="24"/>
          <w:shd w:val="clear" w:color="auto" w:fill="FFFFFF"/>
        </w:rPr>
        <w:softHyphen/>
        <w:t>га</w:t>
      </w:r>
      <w:r w:rsidRPr="007A36BC">
        <w:rPr>
          <w:rFonts w:ascii="Times New Roman" w:hAnsi="Times New Roman" w:cs="Times New Roman"/>
          <w:color w:val="767171"/>
          <w:sz w:val="24"/>
          <w:szCs w:val="24"/>
          <w:shd w:val="clear" w:color="auto" w:fill="FFFFFF"/>
        </w:rPr>
        <w:softHyphen/>
        <w:t>ни</w:t>
      </w:r>
      <w:r w:rsidRPr="007A36BC">
        <w:rPr>
          <w:rFonts w:ascii="Times New Roman" w:hAnsi="Times New Roman" w:cs="Times New Roman"/>
          <w:color w:val="767171"/>
          <w:sz w:val="24"/>
          <w:szCs w:val="24"/>
          <w:shd w:val="clear" w:color="auto" w:fill="FFFFFF"/>
        </w:rPr>
        <w:softHyphen/>
        <w:t>зо</w:t>
      </w:r>
      <w:r w:rsidRPr="007A36BC">
        <w:rPr>
          <w:rFonts w:ascii="Times New Roman" w:hAnsi="Times New Roman" w:cs="Times New Roman"/>
          <w:color w:val="767171"/>
          <w:sz w:val="24"/>
          <w:szCs w:val="24"/>
          <w:shd w:val="clear" w:color="auto" w:fill="FFFFFF"/>
        </w:rPr>
        <w:softHyphen/>
        <w:t>ва</w:t>
      </w:r>
      <w:r w:rsidRPr="007A36BC">
        <w:rPr>
          <w:rFonts w:ascii="Times New Roman" w:hAnsi="Times New Roman" w:cs="Times New Roman"/>
          <w:color w:val="767171"/>
          <w:sz w:val="24"/>
          <w:szCs w:val="24"/>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sidRPr="007A36BC">
        <w:rPr>
          <w:rFonts w:ascii="Times New Roman" w:hAnsi="Times New Roman" w:cs="Times New Roman"/>
          <w:color w:val="767171"/>
          <w:sz w:val="24"/>
          <w:szCs w:val="24"/>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7E3B7A" w:rsidRPr="007A36BC" w:rsidRDefault="007E3B7A" w:rsidP="00C94F98">
      <w:pPr>
        <w:pStyle w:val="14TexstOSNOVA1012"/>
        <w:ind w:firstLine="709"/>
        <w:rPr>
          <w:rFonts w:ascii="Times New Roman" w:hAnsi="Times New Roman" w:cs="Times New Roman"/>
          <w:b/>
          <w:color w:val="767171"/>
          <w:sz w:val="24"/>
          <w:szCs w:val="24"/>
        </w:rPr>
      </w:pPr>
    </w:p>
    <w:p w:rsidR="00326D11" w:rsidRPr="0067441E" w:rsidRDefault="00326D11" w:rsidP="00C94F98">
      <w:pPr>
        <w:ind w:right="-563" w:firstLine="708"/>
        <w:jc w:val="both"/>
        <w:rPr>
          <w:rFonts w:ascii="Times New Roman" w:hAnsi="Times New Roman" w:cs="Times New Roman"/>
          <w:sz w:val="24"/>
          <w:szCs w:val="24"/>
        </w:rPr>
      </w:pPr>
      <w:r w:rsidRPr="0067441E">
        <w:rPr>
          <w:rFonts w:ascii="Times New Roman" w:hAnsi="Times New Roman" w:cs="Times New Roman"/>
          <w:b/>
          <w:sz w:val="24"/>
          <w:szCs w:val="24"/>
        </w:rPr>
        <w:t>Дети с умеренной и тяжелой</w:t>
      </w:r>
      <w:r w:rsidRPr="0067441E">
        <w:rPr>
          <w:rFonts w:ascii="Times New Roman" w:hAnsi="Times New Roman" w:cs="Times New Roman"/>
          <w:sz w:val="24"/>
          <w:szCs w:val="24"/>
        </w:rPr>
        <w:t xml:space="preserve"> 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детей используют разнообразные средства невербальной коммуникации. Внимание обучающихся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w:t>
      </w:r>
    </w:p>
    <w:p w:rsidR="00326D11" w:rsidRPr="0067441E" w:rsidRDefault="00326D11" w:rsidP="00C94F98">
      <w:pPr>
        <w:ind w:right="-563" w:firstLine="708"/>
        <w:jc w:val="both"/>
        <w:rPr>
          <w:rFonts w:ascii="Times New Roman" w:hAnsi="Times New Roman" w:cs="Times New Roman"/>
          <w:sz w:val="24"/>
          <w:szCs w:val="24"/>
        </w:rPr>
      </w:pPr>
      <w:r w:rsidRPr="0067441E">
        <w:rPr>
          <w:rFonts w:ascii="Times New Roman" w:hAnsi="Times New Roman" w:cs="Times New Roman"/>
          <w:sz w:val="24"/>
          <w:szCs w:val="24"/>
        </w:rPr>
        <w:t xml:space="preserve">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нецеленаправленной </w:t>
      </w:r>
      <w:r w:rsidRPr="0067441E">
        <w:rPr>
          <w:rFonts w:ascii="Times New Roman" w:hAnsi="Times New Roman" w:cs="Times New Roman"/>
          <w:sz w:val="24"/>
          <w:szCs w:val="24"/>
        </w:rPr>
        <w:lastRenderedPageBreak/>
        <w:t>деятельностью. У большинства детей с интеллектуальными нарушениями наблюдаются трудности, связанные со статикой и динамикой тела.</w:t>
      </w:r>
    </w:p>
    <w:p w:rsidR="00326D11" w:rsidRPr="0067441E" w:rsidRDefault="00326D11" w:rsidP="00C94F98">
      <w:pPr>
        <w:ind w:right="-563" w:firstLine="708"/>
        <w:jc w:val="both"/>
        <w:rPr>
          <w:rFonts w:ascii="Times New Roman" w:hAnsi="Times New Roman" w:cs="Times New Roman"/>
          <w:sz w:val="24"/>
          <w:szCs w:val="24"/>
        </w:rPr>
      </w:pPr>
      <w:r w:rsidRPr="0067441E">
        <w:rPr>
          <w:rFonts w:ascii="Times New Roman" w:hAnsi="Times New Roman" w:cs="Times New Roman"/>
          <w:sz w:val="24"/>
          <w:szCs w:val="24"/>
        </w:rPr>
        <w:t>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сформированности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 и др.</w:t>
      </w:r>
    </w:p>
    <w:p w:rsidR="00326D11" w:rsidRPr="0067441E" w:rsidRDefault="00326D11" w:rsidP="00C94F98">
      <w:pPr>
        <w:ind w:right="-563" w:firstLine="708"/>
        <w:jc w:val="both"/>
        <w:rPr>
          <w:rFonts w:ascii="Times New Roman" w:hAnsi="Times New Roman" w:cs="Times New Roman"/>
          <w:sz w:val="24"/>
          <w:szCs w:val="24"/>
        </w:rPr>
      </w:pPr>
      <w:r w:rsidRPr="0067441E">
        <w:rPr>
          <w:rFonts w:ascii="Times New Roman" w:hAnsi="Times New Roman" w:cs="Times New Roman"/>
          <w:sz w:val="24"/>
          <w:szCs w:val="24"/>
        </w:rPr>
        <w:t>Запас знаний и представлений о внешнем мире мал и часто ограничен лишь знанием предметов окружающего быта.</w:t>
      </w:r>
    </w:p>
    <w:p w:rsidR="00326D11" w:rsidRPr="0067441E" w:rsidRDefault="00326D11" w:rsidP="00C94F98">
      <w:pPr>
        <w:spacing w:after="20" w:line="259" w:lineRule="auto"/>
        <w:ind w:left="708" w:right="-563"/>
        <w:jc w:val="both"/>
        <w:rPr>
          <w:rFonts w:ascii="Times New Roman" w:hAnsi="Times New Roman" w:cs="Times New Roman"/>
          <w:sz w:val="24"/>
          <w:szCs w:val="24"/>
        </w:rPr>
      </w:pPr>
    </w:p>
    <w:p w:rsidR="00326D11" w:rsidRPr="0067441E" w:rsidRDefault="00326D11" w:rsidP="00C94F98">
      <w:pPr>
        <w:ind w:right="-563" w:firstLine="708"/>
        <w:jc w:val="both"/>
        <w:rPr>
          <w:rFonts w:ascii="Times New Roman" w:hAnsi="Times New Roman" w:cs="Times New Roman"/>
          <w:sz w:val="24"/>
          <w:szCs w:val="24"/>
        </w:rPr>
      </w:pPr>
      <w:r w:rsidRPr="0067441E">
        <w:rPr>
          <w:rFonts w:ascii="Times New Roman" w:hAnsi="Times New Roman" w:cs="Times New Roman"/>
          <w:b/>
          <w:sz w:val="24"/>
          <w:szCs w:val="24"/>
        </w:rPr>
        <w:t>Дети с глубокой умственной отсталостью</w:t>
      </w:r>
      <w:r w:rsidRPr="0067441E">
        <w:rPr>
          <w:rFonts w:ascii="Times New Roman" w:hAnsi="Times New Roman" w:cs="Times New Roman"/>
          <w:sz w:val="24"/>
          <w:szCs w:val="24"/>
        </w:rPr>
        <w:t xml:space="preserve">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тяжелых и множественных нарушениях развития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w:t>
      </w:r>
    </w:p>
    <w:p w:rsidR="00326D11" w:rsidRPr="0067441E" w:rsidRDefault="00326D11" w:rsidP="00C94F98">
      <w:pPr>
        <w:ind w:right="-563" w:firstLine="708"/>
        <w:jc w:val="both"/>
        <w:rPr>
          <w:rFonts w:ascii="Times New Roman" w:hAnsi="Times New Roman" w:cs="Times New Roman"/>
          <w:sz w:val="24"/>
          <w:szCs w:val="24"/>
        </w:rPr>
      </w:pPr>
      <w:r w:rsidRPr="0067441E">
        <w:rPr>
          <w:rFonts w:ascii="Times New Roman" w:hAnsi="Times New Roman" w:cs="Times New Roman"/>
          <w:sz w:val="24"/>
          <w:szCs w:val="24"/>
        </w:rPr>
        <w:t>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w:t>
      </w:r>
      <w:r w:rsidRPr="0067441E">
        <w:rPr>
          <w:rFonts w:ascii="Times New Roman" w:hAnsi="Times New Roman" w:cs="Times New Roman"/>
          <w:color w:val="FF0000"/>
          <w:sz w:val="24"/>
          <w:szCs w:val="24"/>
        </w:rPr>
        <w:t xml:space="preserve"> </w:t>
      </w:r>
      <w:r w:rsidRPr="0067441E">
        <w:rPr>
          <w:rFonts w:ascii="Times New Roman" w:hAnsi="Times New Roman" w:cs="Times New Roman"/>
          <w:sz w:val="24"/>
          <w:szCs w:val="24"/>
        </w:rPr>
        <w:t>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326D11" w:rsidRPr="0067441E" w:rsidRDefault="00326D11" w:rsidP="00C94F98">
      <w:pPr>
        <w:ind w:right="-563" w:firstLine="708"/>
        <w:jc w:val="both"/>
        <w:rPr>
          <w:rFonts w:ascii="Times New Roman" w:hAnsi="Times New Roman" w:cs="Times New Roman"/>
          <w:sz w:val="24"/>
          <w:szCs w:val="24"/>
        </w:rPr>
      </w:pPr>
      <w:r w:rsidRPr="0067441E">
        <w:rPr>
          <w:rFonts w:ascii="Times New Roman" w:hAnsi="Times New Roman" w:cs="Times New Roman"/>
          <w:sz w:val="24"/>
          <w:szCs w:val="24"/>
        </w:rPr>
        <w:t>В 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ТМНР возникают непреодолимые препятствия в усвоении «академического» компонента различных программ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мотивационно-потребностных оснований и, как правило, носит кратковременный, неустойчивый характер.</w:t>
      </w:r>
    </w:p>
    <w:p w:rsidR="00326D11" w:rsidRPr="0067441E" w:rsidRDefault="00326D11" w:rsidP="00C94F98">
      <w:pPr>
        <w:spacing w:line="259" w:lineRule="auto"/>
        <w:ind w:right="-563"/>
        <w:jc w:val="both"/>
        <w:rPr>
          <w:rFonts w:ascii="Times New Roman" w:hAnsi="Times New Roman" w:cs="Times New Roman"/>
          <w:sz w:val="24"/>
          <w:szCs w:val="24"/>
        </w:rPr>
      </w:pPr>
    </w:p>
    <w:p w:rsidR="007E3B7A" w:rsidRPr="007A36BC" w:rsidRDefault="007E3B7A" w:rsidP="00C94F98">
      <w:pPr>
        <w:pStyle w:val="14TexstOSNOVA1012"/>
        <w:ind w:firstLine="709"/>
        <w:rPr>
          <w:rFonts w:ascii="Times New Roman" w:hAnsi="Times New Roman" w:cs="Times New Roman"/>
          <w:b/>
          <w:color w:val="767171"/>
          <w:sz w:val="24"/>
          <w:szCs w:val="24"/>
        </w:rPr>
      </w:pPr>
    </w:p>
    <w:p w:rsidR="005B5BE4" w:rsidRPr="007A36BC" w:rsidRDefault="005B5BE4" w:rsidP="00C94F98">
      <w:pPr>
        <w:pStyle w:val="14TexstOSNOVA1012"/>
        <w:ind w:firstLine="709"/>
        <w:rPr>
          <w:rFonts w:ascii="Times New Roman" w:hAnsi="Times New Roman" w:cs="Times New Roman"/>
          <w:color w:val="767171"/>
          <w:sz w:val="24"/>
          <w:szCs w:val="24"/>
        </w:rPr>
      </w:pPr>
      <w:r w:rsidRPr="007A36BC">
        <w:rPr>
          <w:rFonts w:ascii="Times New Roman" w:hAnsi="Times New Roman" w:cs="Times New Roman"/>
          <w:b/>
          <w:color w:val="767171"/>
          <w:sz w:val="24"/>
          <w:szCs w:val="24"/>
        </w:rPr>
        <w:t>Особые образовательные потребности обучающихся</w:t>
      </w:r>
      <w:r w:rsidR="00E369C0">
        <w:rPr>
          <w:rFonts w:ascii="Times New Roman" w:hAnsi="Times New Roman" w:cs="Times New Roman"/>
          <w:b/>
          <w:color w:val="767171"/>
          <w:sz w:val="24"/>
          <w:szCs w:val="24"/>
        </w:rPr>
        <w:t xml:space="preserve"> </w:t>
      </w:r>
      <w:r w:rsidRPr="007A36BC">
        <w:rPr>
          <w:rFonts w:ascii="Times New Roman" w:hAnsi="Times New Roman" w:cs="Times New Roman"/>
          <w:b/>
          <w:color w:val="767171"/>
          <w:sz w:val="24"/>
          <w:szCs w:val="24"/>
        </w:rPr>
        <w:t xml:space="preserve">с </w:t>
      </w:r>
      <w:r w:rsidR="00E369C0">
        <w:rPr>
          <w:rFonts w:ascii="Times New Roman" w:hAnsi="Times New Roman" w:cs="Times New Roman"/>
          <w:b/>
          <w:color w:val="767171"/>
          <w:sz w:val="24"/>
          <w:szCs w:val="24"/>
        </w:rPr>
        <w:t>у</w:t>
      </w:r>
      <w:r w:rsidRPr="007A36BC">
        <w:rPr>
          <w:rFonts w:ascii="Times New Roman" w:hAnsi="Times New Roman" w:cs="Times New Roman"/>
          <w:b/>
          <w:color w:val="767171"/>
          <w:sz w:val="24"/>
          <w:szCs w:val="24"/>
        </w:rPr>
        <w:t>мственной отсталостью</w:t>
      </w:r>
      <w:r w:rsidR="00E369C0">
        <w:rPr>
          <w:rFonts w:ascii="Times New Roman" w:hAnsi="Times New Roman" w:cs="Times New Roman"/>
          <w:b/>
          <w:color w:val="767171"/>
          <w:sz w:val="24"/>
          <w:szCs w:val="24"/>
        </w:rPr>
        <w:t xml:space="preserve"> </w:t>
      </w:r>
      <w:r w:rsidRPr="007A36BC">
        <w:rPr>
          <w:rFonts w:ascii="Times New Roman" w:hAnsi="Times New Roman" w:cs="Times New Roman"/>
          <w:b/>
          <w:color w:val="767171"/>
          <w:sz w:val="24"/>
          <w:szCs w:val="24"/>
        </w:rPr>
        <w:t>(ин</w:t>
      </w:r>
      <w:r w:rsidRPr="007A36BC">
        <w:rPr>
          <w:rFonts w:ascii="Times New Roman" w:hAnsi="Times New Roman" w:cs="Times New Roman"/>
          <w:b/>
          <w:color w:val="767171"/>
          <w:sz w:val="24"/>
          <w:szCs w:val="24"/>
        </w:rPr>
        <w:softHyphen/>
        <w:t>те</w:t>
      </w:r>
      <w:r w:rsidRPr="007A36BC">
        <w:rPr>
          <w:rFonts w:ascii="Times New Roman" w:hAnsi="Times New Roman" w:cs="Times New Roman"/>
          <w:b/>
          <w:color w:val="767171"/>
          <w:sz w:val="24"/>
          <w:szCs w:val="24"/>
        </w:rPr>
        <w:softHyphen/>
        <w:t>л</w:t>
      </w:r>
      <w:r w:rsidRPr="007A36BC">
        <w:rPr>
          <w:rFonts w:ascii="Times New Roman" w:hAnsi="Times New Roman" w:cs="Times New Roman"/>
          <w:b/>
          <w:color w:val="767171"/>
          <w:sz w:val="24"/>
          <w:szCs w:val="24"/>
        </w:rPr>
        <w:softHyphen/>
        <w:t>ле</w:t>
      </w:r>
      <w:r w:rsidRPr="007A36BC">
        <w:rPr>
          <w:rFonts w:ascii="Times New Roman" w:hAnsi="Times New Roman" w:cs="Times New Roman"/>
          <w:b/>
          <w:color w:val="767171"/>
          <w:sz w:val="24"/>
          <w:szCs w:val="24"/>
        </w:rPr>
        <w:softHyphen/>
        <w:t>к</w:t>
      </w:r>
      <w:r w:rsidRPr="007A36BC">
        <w:rPr>
          <w:rFonts w:ascii="Times New Roman" w:hAnsi="Times New Roman" w:cs="Times New Roman"/>
          <w:b/>
          <w:color w:val="767171"/>
          <w:sz w:val="24"/>
          <w:szCs w:val="24"/>
        </w:rPr>
        <w:softHyphen/>
        <w:t>ту</w:t>
      </w:r>
      <w:r w:rsidRPr="007A36BC">
        <w:rPr>
          <w:rFonts w:ascii="Times New Roman" w:hAnsi="Times New Roman" w:cs="Times New Roman"/>
          <w:b/>
          <w:color w:val="767171"/>
          <w:sz w:val="24"/>
          <w:szCs w:val="24"/>
        </w:rPr>
        <w:softHyphen/>
        <w:t>аль</w:t>
      </w:r>
      <w:r w:rsidRPr="007A36BC">
        <w:rPr>
          <w:rFonts w:ascii="Times New Roman" w:hAnsi="Times New Roman" w:cs="Times New Roman"/>
          <w:b/>
          <w:color w:val="767171"/>
          <w:sz w:val="24"/>
          <w:szCs w:val="24"/>
        </w:rPr>
        <w:softHyphen/>
        <w:t>ны</w:t>
      </w:r>
      <w:r w:rsidRPr="007A36BC">
        <w:rPr>
          <w:rFonts w:ascii="Times New Roman" w:hAnsi="Times New Roman" w:cs="Times New Roman"/>
          <w:b/>
          <w:color w:val="767171"/>
          <w:sz w:val="24"/>
          <w:szCs w:val="24"/>
        </w:rPr>
        <w:softHyphen/>
        <w:t>ми нарушениями)</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shd w:val="clear" w:color="auto" w:fill="FFFFFF"/>
        </w:rPr>
      </w:pPr>
      <w:r w:rsidRPr="007A36BC">
        <w:rPr>
          <w:rFonts w:ascii="Times New Roman" w:hAnsi="Times New Roman" w:cs="Times New Roman"/>
          <w:color w:val="767171"/>
          <w:sz w:val="24"/>
          <w:szCs w:val="24"/>
        </w:rPr>
        <w:t>Недоразвитие познавательной, эмоционально-волевой и личностной сфер обу</w:t>
      </w:r>
      <w:r w:rsidRPr="007A36BC">
        <w:rPr>
          <w:rFonts w:ascii="Times New Roman" w:hAnsi="Times New Roman" w:cs="Times New Roman"/>
          <w:color w:val="767171"/>
          <w:sz w:val="24"/>
          <w:szCs w:val="24"/>
        </w:rPr>
        <w:softHyphen/>
        <w:t>ча</w:t>
      </w:r>
      <w:r w:rsidRPr="007A36BC">
        <w:rPr>
          <w:rFonts w:ascii="Times New Roman" w:hAnsi="Times New Roman" w:cs="Times New Roman"/>
          <w:color w:val="767171"/>
          <w:sz w:val="24"/>
          <w:szCs w:val="24"/>
        </w:rPr>
        <w:softHyphen/>
        <w:t>ю</w:t>
      </w:r>
      <w:r w:rsidRPr="007A36BC">
        <w:rPr>
          <w:rFonts w:ascii="Times New Roman" w:hAnsi="Times New Roman" w:cs="Times New Roman"/>
          <w:color w:val="767171"/>
          <w:sz w:val="24"/>
          <w:szCs w:val="24"/>
        </w:rPr>
        <w:softHyphen/>
        <w:t>щи</w:t>
      </w:r>
      <w:r w:rsidRPr="007A36BC">
        <w:rPr>
          <w:rFonts w:ascii="Times New Roman" w:hAnsi="Times New Roman" w:cs="Times New Roman"/>
          <w:color w:val="767171"/>
          <w:sz w:val="24"/>
          <w:szCs w:val="24"/>
        </w:rPr>
        <w:softHyphen/>
        <w:t xml:space="preserve">хся с </w:t>
      </w:r>
      <w:r w:rsidR="00E369C0" w:rsidRPr="00E369C0">
        <w:rPr>
          <w:rFonts w:ascii="Times New Roman" w:hAnsi="Times New Roman" w:cs="Times New Roman"/>
          <w:b/>
          <w:color w:val="767171"/>
          <w:sz w:val="24"/>
          <w:szCs w:val="24"/>
        </w:rPr>
        <w:t xml:space="preserve">лёгкой </w:t>
      </w:r>
      <w:r w:rsidRPr="00E369C0">
        <w:rPr>
          <w:rFonts w:ascii="Times New Roman" w:hAnsi="Times New Roman" w:cs="Times New Roman"/>
          <w:b/>
          <w:color w:val="767171"/>
          <w:sz w:val="24"/>
          <w:szCs w:val="24"/>
        </w:rPr>
        <w:t>умственной отсталостью</w:t>
      </w:r>
      <w:r w:rsidRPr="007A36BC">
        <w:rPr>
          <w:rFonts w:ascii="Times New Roman" w:hAnsi="Times New Roman" w:cs="Times New Roman"/>
          <w:color w:val="767171"/>
          <w:sz w:val="24"/>
          <w:szCs w:val="24"/>
        </w:rPr>
        <w:t xml:space="preserve"> </w:t>
      </w:r>
      <w:r w:rsidRPr="007A36BC">
        <w:rPr>
          <w:rFonts w:ascii="Times New Roman" w:hAnsi="Times New Roman" w:cs="Times New Roman"/>
          <w:color w:val="767171"/>
          <w:sz w:val="24"/>
          <w:szCs w:val="24"/>
          <w:shd w:val="clear" w:color="auto" w:fill="FFFFFF"/>
        </w:rPr>
        <w:t>(ин</w:t>
      </w:r>
      <w:r w:rsidRPr="007A36BC">
        <w:rPr>
          <w:rFonts w:ascii="Times New Roman" w:hAnsi="Times New Roman" w:cs="Times New Roman"/>
          <w:color w:val="767171"/>
          <w:sz w:val="24"/>
          <w:szCs w:val="24"/>
          <w:shd w:val="clear" w:color="auto" w:fill="FFFFFF"/>
        </w:rPr>
        <w:softHyphen/>
        <w:t>те</w:t>
      </w:r>
      <w:r w:rsidRPr="007A36BC">
        <w:rPr>
          <w:rFonts w:ascii="Times New Roman" w:hAnsi="Times New Roman" w:cs="Times New Roman"/>
          <w:color w:val="767171"/>
          <w:sz w:val="24"/>
          <w:szCs w:val="24"/>
          <w:shd w:val="clear" w:color="auto" w:fill="FFFFFF"/>
        </w:rPr>
        <w:softHyphen/>
        <w:t>л</w:t>
      </w:r>
      <w:r w:rsidRPr="007A36BC">
        <w:rPr>
          <w:rFonts w:ascii="Times New Roman" w:hAnsi="Times New Roman" w:cs="Times New Roman"/>
          <w:color w:val="767171"/>
          <w:sz w:val="24"/>
          <w:szCs w:val="24"/>
          <w:shd w:val="clear" w:color="auto" w:fill="FFFFFF"/>
        </w:rPr>
        <w:softHyphen/>
        <w:t>ле</w:t>
      </w:r>
      <w:r w:rsidRPr="007A36BC">
        <w:rPr>
          <w:rFonts w:ascii="Times New Roman" w:hAnsi="Times New Roman" w:cs="Times New Roman"/>
          <w:color w:val="767171"/>
          <w:sz w:val="24"/>
          <w:szCs w:val="24"/>
          <w:shd w:val="clear" w:color="auto" w:fill="FFFFFF"/>
        </w:rPr>
        <w:softHyphen/>
        <w:t>к</w:t>
      </w:r>
      <w:r w:rsidRPr="007A36BC">
        <w:rPr>
          <w:rFonts w:ascii="Times New Roman" w:hAnsi="Times New Roman" w:cs="Times New Roman"/>
          <w:color w:val="767171"/>
          <w:sz w:val="24"/>
          <w:szCs w:val="24"/>
          <w:shd w:val="clear" w:color="auto" w:fill="FFFFFF"/>
        </w:rPr>
        <w:softHyphen/>
        <w:t>туальными нарушениями)</w:t>
      </w:r>
      <w:r w:rsidRPr="007A36BC">
        <w:rPr>
          <w:rFonts w:ascii="Times New Roman" w:hAnsi="Times New Roman" w:cs="Times New Roman"/>
          <w:color w:val="767171"/>
          <w:sz w:val="24"/>
          <w:szCs w:val="24"/>
        </w:rPr>
        <w:t xml:space="preserve"> про</w:t>
      </w:r>
      <w:r w:rsidRPr="007A36BC">
        <w:rPr>
          <w:rFonts w:ascii="Times New Roman" w:hAnsi="Times New Roman" w:cs="Times New Roman"/>
          <w:color w:val="767171"/>
          <w:sz w:val="24"/>
          <w:szCs w:val="24"/>
        </w:rPr>
        <w:softHyphen/>
        <w:t>яв</w:t>
      </w:r>
      <w:r w:rsidRPr="007A36BC">
        <w:rPr>
          <w:rFonts w:ascii="Times New Roman" w:hAnsi="Times New Roman" w:cs="Times New Roman"/>
          <w:color w:val="767171"/>
          <w:sz w:val="24"/>
          <w:szCs w:val="24"/>
        </w:rPr>
        <w:softHyphen/>
        <w:t>ля</w:t>
      </w:r>
      <w:r w:rsidRPr="007A36BC">
        <w:rPr>
          <w:rFonts w:ascii="Times New Roman" w:hAnsi="Times New Roman" w:cs="Times New Roman"/>
          <w:color w:val="767171"/>
          <w:sz w:val="24"/>
          <w:szCs w:val="24"/>
        </w:rPr>
        <w:softHyphen/>
        <w:t>ется не только в качественных и количественных отклонениях от нормы, но и в глу</w:t>
      </w:r>
      <w:r w:rsidRPr="007A36BC">
        <w:rPr>
          <w:rFonts w:ascii="Times New Roman" w:hAnsi="Times New Roman" w:cs="Times New Roman"/>
          <w:color w:val="767171"/>
          <w:sz w:val="24"/>
          <w:szCs w:val="24"/>
        </w:rPr>
        <w:softHyphen/>
        <w:t>бо</w:t>
      </w:r>
      <w:r w:rsidRPr="007A36BC">
        <w:rPr>
          <w:rFonts w:ascii="Times New Roman" w:hAnsi="Times New Roman" w:cs="Times New Roman"/>
          <w:color w:val="767171"/>
          <w:sz w:val="24"/>
          <w:szCs w:val="24"/>
        </w:rPr>
        <w:softHyphen/>
        <w:t>ком сво</w:t>
      </w:r>
      <w:r w:rsidRPr="007A36BC">
        <w:rPr>
          <w:rFonts w:ascii="Times New Roman" w:hAnsi="Times New Roman" w:cs="Times New Roman"/>
          <w:color w:val="767171"/>
          <w:sz w:val="24"/>
          <w:szCs w:val="24"/>
        </w:rPr>
        <w:softHyphen/>
        <w:t>еобразии их социализации. Они способны к развитию, хотя оно и осу</w:t>
      </w:r>
      <w:r w:rsidRPr="007A36BC">
        <w:rPr>
          <w:rFonts w:ascii="Times New Roman" w:hAnsi="Times New Roman" w:cs="Times New Roman"/>
          <w:color w:val="767171"/>
          <w:sz w:val="24"/>
          <w:szCs w:val="24"/>
        </w:rPr>
        <w:softHyphen/>
        <w:t>ще</w:t>
      </w:r>
      <w:r w:rsidRPr="007A36BC">
        <w:rPr>
          <w:rFonts w:ascii="Times New Roman" w:hAnsi="Times New Roman" w:cs="Times New Roman"/>
          <w:color w:val="767171"/>
          <w:sz w:val="24"/>
          <w:szCs w:val="24"/>
        </w:rPr>
        <w:softHyphen/>
        <w:t>с</w:t>
      </w:r>
      <w:r w:rsidRPr="007A36BC">
        <w:rPr>
          <w:rFonts w:ascii="Times New Roman" w:hAnsi="Times New Roman" w:cs="Times New Roman"/>
          <w:color w:val="767171"/>
          <w:sz w:val="24"/>
          <w:szCs w:val="24"/>
        </w:rPr>
        <w:softHyphen/>
        <w:t>т</w:t>
      </w:r>
      <w:r w:rsidRPr="007A36BC">
        <w:rPr>
          <w:rFonts w:ascii="Times New Roman" w:hAnsi="Times New Roman" w:cs="Times New Roman"/>
          <w:color w:val="767171"/>
          <w:sz w:val="24"/>
          <w:szCs w:val="24"/>
        </w:rPr>
        <w:softHyphen/>
        <w:t>вляется замедленно, атипично, а иногда с резкими изменениями всей пси</w:t>
      </w:r>
      <w:r w:rsidRPr="007A36BC">
        <w:rPr>
          <w:rFonts w:ascii="Times New Roman" w:hAnsi="Times New Roman" w:cs="Times New Roman"/>
          <w:color w:val="767171"/>
          <w:sz w:val="24"/>
          <w:szCs w:val="24"/>
        </w:rPr>
        <w:softHyphen/>
        <w:t>хи</w:t>
      </w:r>
      <w:r w:rsidRPr="007A36BC">
        <w:rPr>
          <w:rFonts w:ascii="Times New Roman" w:hAnsi="Times New Roman" w:cs="Times New Roman"/>
          <w:color w:val="767171"/>
          <w:sz w:val="24"/>
          <w:szCs w:val="24"/>
        </w:rPr>
        <w:softHyphen/>
        <w:t>чес</w:t>
      </w:r>
      <w:r w:rsidRPr="007A36BC">
        <w:rPr>
          <w:rFonts w:ascii="Times New Roman" w:hAnsi="Times New Roman" w:cs="Times New Roman"/>
          <w:color w:val="767171"/>
          <w:sz w:val="24"/>
          <w:szCs w:val="24"/>
        </w:rPr>
        <w:softHyphen/>
        <w:t>кой дея</w:t>
      </w:r>
      <w:r w:rsidRPr="007A36BC">
        <w:rPr>
          <w:rFonts w:ascii="Times New Roman" w:hAnsi="Times New Roman" w:cs="Times New Roman"/>
          <w:color w:val="767171"/>
          <w:sz w:val="24"/>
          <w:szCs w:val="24"/>
        </w:rPr>
        <w:softHyphen/>
        <w:t>тель</w:t>
      </w:r>
      <w:r w:rsidRPr="007A36BC">
        <w:rPr>
          <w:rFonts w:ascii="Times New Roman" w:hAnsi="Times New Roman" w:cs="Times New Roman"/>
          <w:color w:val="767171"/>
          <w:sz w:val="24"/>
          <w:szCs w:val="24"/>
        </w:rPr>
        <w:softHyphen/>
        <w:t>ности ре</w:t>
      </w:r>
      <w:r w:rsidRPr="007A36BC">
        <w:rPr>
          <w:rFonts w:ascii="Times New Roman" w:hAnsi="Times New Roman" w:cs="Times New Roman"/>
          <w:color w:val="767171"/>
          <w:sz w:val="24"/>
          <w:szCs w:val="24"/>
        </w:rPr>
        <w:softHyphen/>
        <w:t xml:space="preserve">бёнка. При этом, несмотря на </w:t>
      </w:r>
      <w:r w:rsidRPr="007A36BC">
        <w:rPr>
          <w:rFonts w:ascii="Times New Roman" w:hAnsi="Times New Roman" w:cs="Times New Roman"/>
          <w:color w:val="767171"/>
          <w:sz w:val="24"/>
          <w:szCs w:val="24"/>
        </w:rPr>
        <w:lastRenderedPageBreak/>
        <w:t>многообразие ин</w:t>
      </w:r>
      <w:r w:rsidRPr="007A36BC">
        <w:rPr>
          <w:rFonts w:ascii="Times New Roman" w:hAnsi="Times New Roman" w:cs="Times New Roman"/>
          <w:color w:val="767171"/>
          <w:sz w:val="24"/>
          <w:szCs w:val="24"/>
        </w:rPr>
        <w:softHyphen/>
        <w:t>ди</w:t>
      </w:r>
      <w:r w:rsidRPr="007A36BC">
        <w:rPr>
          <w:rFonts w:ascii="Times New Roman" w:hAnsi="Times New Roman" w:cs="Times New Roman"/>
          <w:color w:val="767171"/>
          <w:sz w:val="24"/>
          <w:szCs w:val="24"/>
        </w:rPr>
        <w:softHyphen/>
        <w:t>ви</w:t>
      </w:r>
      <w:r w:rsidRPr="007A36BC">
        <w:rPr>
          <w:rFonts w:ascii="Times New Roman" w:hAnsi="Times New Roman" w:cs="Times New Roman"/>
          <w:color w:val="767171"/>
          <w:sz w:val="24"/>
          <w:szCs w:val="24"/>
        </w:rPr>
        <w:softHyphen/>
        <w:t>ду</w:t>
      </w:r>
      <w:r w:rsidRPr="007A36BC">
        <w:rPr>
          <w:rFonts w:ascii="Times New Roman" w:hAnsi="Times New Roman" w:cs="Times New Roman"/>
          <w:color w:val="767171"/>
          <w:sz w:val="24"/>
          <w:szCs w:val="24"/>
        </w:rPr>
        <w:softHyphen/>
        <w:t>альных вариантов стру</w:t>
      </w:r>
      <w:r w:rsidRPr="007A36BC">
        <w:rPr>
          <w:rFonts w:ascii="Times New Roman" w:hAnsi="Times New Roman" w:cs="Times New Roman"/>
          <w:color w:val="767171"/>
          <w:sz w:val="24"/>
          <w:szCs w:val="24"/>
        </w:rPr>
        <w:softHyphen/>
        <w:t>к</w:t>
      </w:r>
      <w:r w:rsidRPr="007A36BC">
        <w:rPr>
          <w:rFonts w:ascii="Times New Roman" w:hAnsi="Times New Roman" w:cs="Times New Roman"/>
          <w:color w:val="767171"/>
          <w:sz w:val="24"/>
          <w:szCs w:val="24"/>
        </w:rPr>
        <w:softHyphen/>
        <w:t>туры данно</w:t>
      </w:r>
      <w:r w:rsidRPr="007A36BC">
        <w:rPr>
          <w:rFonts w:ascii="Times New Roman" w:hAnsi="Times New Roman" w:cs="Times New Roman"/>
          <w:color w:val="767171"/>
          <w:sz w:val="24"/>
          <w:szCs w:val="24"/>
        </w:rPr>
        <w:softHyphen/>
        <w:t>го нарушения, перспективы об</w:t>
      </w:r>
      <w:r w:rsidRPr="007A36BC">
        <w:rPr>
          <w:rFonts w:ascii="Times New Roman" w:hAnsi="Times New Roman" w:cs="Times New Roman"/>
          <w:color w:val="767171"/>
          <w:sz w:val="24"/>
          <w:szCs w:val="24"/>
        </w:rPr>
        <w:softHyphen/>
        <w:t>ра</w:t>
      </w:r>
      <w:r w:rsidRPr="007A36BC">
        <w:rPr>
          <w:rFonts w:ascii="Times New Roman" w:hAnsi="Times New Roman" w:cs="Times New Roman"/>
          <w:color w:val="767171"/>
          <w:sz w:val="24"/>
          <w:szCs w:val="24"/>
        </w:rPr>
        <w:softHyphen/>
        <w:t>зо</w:t>
      </w:r>
      <w:r w:rsidRPr="007A36BC">
        <w:rPr>
          <w:rFonts w:ascii="Times New Roman" w:hAnsi="Times New Roman" w:cs="Times New Roman"/>
          <w:color w:val="767171"/>
          <w:sz w:val="24"/>
          <w:szCs w:val="24"/>
        </w:rPr>
        <w:softHyphen/>
        <w:t>ва</w:t>
      </w:r>
      <w:r w:rsidRPr="007A36BC">
        <w:rPr>
          <w:rFonts w:ascii="Times New Roman" w:hAnsi="Times New Roman" w:cs="Times New Roman"/>
          <w:color w:val="767171"/>
          <w:sz w:val="24"/>
          <w:szCs w:val="24"/>
        </w:rPr>
        <w:softHyphen/>
        <w:t>ния детей с умственной отсталостью (ин</w:t>
      </w:r>
      <w:r w:rsidRPr="007A36BC">
        <w:rPr>
          <w:rFonts w:ascii="Times New Roman" w:hAnsi="Times New Roman" w:cs="Times New Roman"/>
          <w:color w:val="767171"/>
          <w:sz w:val="24"/>
          <w:szCs w:val="24"/>
        </w:rPr>
        <w:softHyphen/>
        <w:t>те</w:t>
      </w:r>
      <w:r w:rsidRPr="007A36BC">
        <w:rPr>
          <w:rFonts w:ascii="Times New Roman" w:hAnsi="Times New Roman" w:cs="Times New Roman"/>
          <w:color w:val="767171"/>
          <w:sz w:val="24"/>
          <w:szCs w:val="24"/>
        </w:rPr>
        <w:softHyphen/>
        <w:t>л</w:t>
      </w:r>
      <w:r w:rsidRPr="007A36BC">
        <w:rPr>
          <w:rFonts w:ascii="Times New Roman" w:hAnsi="Times New Roman" w:cs="Times New Roman"/>
          <w:color w:val="767171"/>
          <w:sz w:val="24"/>
          <w:szCs w:val="24"/>
        </w:rPr>
        <w:softHyphen/>
        <w:t>ле</w:t>
      </w:r>
      <w:r w:rsidRPr="007A36BC">
        <w:rPr>
          <w:rFonts w:ascii="Times New Roman" w:hAnsi="Times New Roman" w:cs="Times New Roman"/>
          <w:color w:val="767171"/>
          <w:sz w:val="24"/>
          <w:szCs w:val="24"/>
        </w:rPr>
        <w:softHyphen/>
        <w:t>к</w:t>
      </w:r>
      <w:r w:rsidRPr="007A36BC">
        <w:rPr>
          <w:rFonts w:ascii="Times New Roman" w:hAnsi="Times New Roman" w:cs="Times New Roman"/>
          <w:color w:val="767171"/>
          <w:sz w:val="24"/>
          <w:szCs w:val="24"/>
        </w:rPr>
        <w:softHyphen/>
        <w:t>ту</w:t>
      </w:r>
      <w:r w:rsidRPr="007A36BC">
        <w:rPr>
          <w:rFonts w:ascii="Times New Roman" w:hAnsi="Times New Roman" w:cs="Times New Roman"/>
          <w:color w:val="767171"/>
          <w:sz w:val="24"/>
          <w:szCs w:val="24"/>
        </w:rPr>
        <w:softHyphen/>
        <w:t>аль</w:t>
      </w:r>
      <w:r w:rsidRPr="007A36BC">
        <w:rPr>
          <w:rFonts w:ascii="Times New Roman" w:hAnsi="Times New Roman" w:cs="Times New Roman"/>
          <w:color w:val="767171"/>
          <w:sz w:val="24"/>
          <w:szCs w:val="24"/>
        </w:rPr>
        <w:softHyphen/>
        <w:t>ными нарушениями) детерминированы в основном степенью вы</w:t>
      </w:r>
      <w:r w:rsidRPr="007A36BC">
        <w:rPr>
          <w:rFonts w:ascii="Times New Roman" w:hAnsi="Times New Roman" w:cs="Times New Roman"/>
          <w:color w:val="767171"/>
          <w:sz w:val="24"/>
          <w:szCs w:val="24"/>
        </w:rPr>
        <w:softHyphen/>
        <w:t>ра</w:t>
      </w:r>
      <w:r w:rsidRPr="007A36BC">
        <w:rPr>
          <w:rFonts w:ascii="Times New Roman" w:hAnsi="Times New Roman" w:cs="Times New Roman"/>
          <w:color w:val="767171"/>
          <w:sz w:val="24"/>
          <w:szCs w:val="24"/>
        </w:rPr>
        <w:softHyphen/>
        <w:t>жен</w:t>
      </w:r>
      <w:r w:rsidRPr="007A36BC">
        <w:rPr>
          <w:rFonts w:ascii="Times New Roman" w:hAnsi="Times New Roman" w:cs="Times New Roman"/>
          <w:color w:val="767171"/>
          <w:sz w:val="24"/>
          <w:szCs w:val="24"/>
        </w:rPr>
        <w:softHyphen/>
        <w:t>ности не</w:t>
      </w:r>
      <w:r w:rsidRPr="007A36BC">
        <w:rPr>
          <w:rFonts w:ascii="Times New Roman" w:hAnsi="Times New Roman" w:cs="Times New Roman"/>
          <w:color w:val="767171"/>
          <w:sz w:val="24"/>
          <w:szCs w:val="24"/>
        </w:rPr>
        <w:softHyphen/>
        <w:t>до</w:t>
      </w:r>
      <w:r w:rsidRPr="007A36BC">
        <w:rPr>
          <w:rFonts w:ascii="Times New Roman" w:hAnsi="Times New Roman" w:cs="Times New Roman"/>
          <w:color w:val="767171"/>
          <w:sz w:val="24"/>
          <w:szCs w:val="24"/>
        </w:rPr>
        <w:softHyphen/>
        <w:t>раз</w:t>
      </w:r>
      <w:r w:rsidRPr="007A36BC">
        <w:rPr>
          <w:rFonts w:ascii="Times New Roman" w:hAnsi="Times New Roman" w:cs="Times New Roman"/>
          <w:color w:val="767171"/>
          <w:sz w:val="24"/>
          <w:szCs w:val="24"/>
        </w:rPr>
        <w:softHyphen/>
        <w:t>ви</w:t>
      </w:r>
      <w:r w:rsidRPr="007A36BC">
        <w:rPr>
          <w:rFonts w:ascii="Times New Roman" w:hAnsi="Times New Roman" w:cs="Times New Roman"/>
          <w:color w:val="767171"/>
          <w:sz w:val="24"/>
          <w:szCs w:val="24"/>
        </w:rPr>
        <w:softHyphen/>
        <w:t>тия интеллекта, при этом образование, в любом случае, остается нецензовым.</w:t>
      </w:r>
    </w:p>
    <w:p w:rsidR="005B5BE4" w:rsidRPr="007A36BC" w:rsidRDefault="00E369C0" w:rsidP="00C94F98">
      <w:pPr>
        <w:pStyle w:val="09PodZAG"/>
        <w:widowControl w:val="0"/>
        <w:spacing w:after="0"/>
        <w:ind w:firstLine="600"/>
        <w:jc w:val="both"/>
        <w:rPr>
          <w:rFonts w:ascii="Times New Roman" w:hAnsi="Times New Roman" w:cs="Times New Roman"/>
          <w:b w:val="0"/>
          <w:caps w:val="0"/>
          <w:color w:val="767171"/>
          <w:sz w:val="24"/>
          <w:szCs w:val="24"/>
          <w:shd w:val="clear" w:color="auto" w:fill="FFFFFF"/>
        </w:rPr>
      </w:pPr>
      <w:r>
        <w:rPr>
          <w:rFonts w:ascii="Times New Roman" w:hAnsi="Times New Roman" w:cs="Times New Roman"/>
          <w:b w:val="0"/>
          <w:caps w:val="0"/>
          <w:color w:val="767171"/>
          <w:sz w:val="24"/>
          <w:szCs w:val="24"/>
          <w:shd w:val="clear" w:color="auto" w:fill="FFFFFF"/>
        </w:rPr>
        <w:t>С</w:t>
      </w:r>
      <w:r w:rsidR="005B5BE4" w:rsidRPr="007A36BC">
        <w:rPr>
          <w:rFonts w:ascii="Times New Roman" w:hAnsi="Times New Roman" w:cs="Times New Roman"/>
          <w:b w:val="0"/>
          <w:caps w:val="0"/>
          <w:color w:val="767171"/>
          <w:sz w:val="24"/>
          <w:szCs w:val="24"/>
          <w:shd w:val="clear" w:color="auto" w:fill="FFFFFF"/>
        </w:rPr>
        <w:t xml:space="preserve">овременные научные представления об особенностях психофизического развития обучающихся с умственной отсталостью </w:t>
      </w:r>
      <w:r w:rsidR="005B5BE4" w:rsidRPr="007A36BC">
        <w:rPr>
          <w:rFonts w:ascii="Times New Roman" w:hAnsi="Times New Roman" w:cs="Times New Roman"/>
          <w:b w:val="0"/>
          <w:caps w:val="0"/>
          <w:color w:val="767171"/>
          <w:sz w:val="24"/>
          <w:szCs w:val="24"/>
        </w:rPr>
        <w:t>(интелле</w:t>
      </w:r>
      <w:r w:rsidR="005B5BE4" w:rsidRPr="007A36BC">
        <w:rPr>
          <w:rFonts w:ascii="Times New Roman" w:hAnsi="Times New Roman" w:cs="Times New Roman"/>
          <w:b w:val="0"/>
          <w:caps w:val="0"/>
          <w:color w:val="767171"/>
          <w:sz w:val="24"/>
          <w:szCs w:val="24"/>
        </w:rPr>
        <w:softHyphen/>
        <w:t>к</w:t>
      </w:r>
      <w:r w:rsidR="005B5BE4" w:rsidRPr="007A36BC">
        <w:rPr>
          <w:rFonts w:ascii="Times New Roman" w:hAnsi="Times New Roman" w:cs="Times New Roman"/>
          <w:b w:val="0"/>
          <w:caps w:val="0"/>
          <w:color w:val="767171"/>
          <w:sz w:val="24"/>
          <w:szCs w:val="24"/>
        </w:rPr>
        <w:softHyphen/>
        <w:t>ту</w:t>
      </w:r>
      <w:r w:rsidR="005B5BE4" w:rsidRPr="007A36BC">
        <w:rPr>
          <w:rFonts w:ascii="Times New Roman" w:hAnsi="Times New Roman" w:cs="Times New Roman"/>
          <w:b w:val="0"/>
          <w:caps w:val="0"/>
          <w:color w:val="767171"/>
          <w:sz w:val="24"/>
          <w:szCs w:val="24"/>
        </w:rPr>
        <w:softHyphen/>
        <w:t>аль</w:t>
      </w:r>
      <w:r w:rsidR="005B5BE4" w:rsidRPr="007A36BC">
        <w:rPr>
          <w:rFonts w:ascii="Times New Roman" w:hAnsi="Times New Roman" w:cs="Times New Roman"/>
          <w:b w:val="0"/>
          <w:caps w:val="0"/>
          <w:color w:val="767171"/>
          <w:sz w:val="24"/>
          <w:szCs w:val="24"/>
        </w:rPr>
        <w:softHyphen/>
        <w:t xml:space="preserve">ными нарушениями) </w:t>
      </w:r>
      <w:r w:rsidR="005B5BE4" w:rsidRPr="007A36BC">
        <w:rPr>
          <w:rFonts w:ascii="Times New Roman" w:hAnsi="Times New Roman" w:cs="Times New Roman"/>
          <w:b w:val="0"/>
          <w:caps w:val="0"/>
          <w:color w:val="767171"/>
          <w:sz w:val="24"/>
          <w:szCs w:val="24"/>
          <w:shd w:val="clear" w:color="auto" w:fill="FFFFFF"/>
        </w:rPr>
        <w:t>позволяют выделить образовательные потребности, как общие для всех обучающихся с ОВЗ, так и специфические</w:t>
      </w:r>
      <w:r w:rsidR="005B5BE4" w:rsidRPr="007A36BC">
        <w:rPr>
          <w:rStyle w:val="a3"/>
          <w:rFonts w:ascii="Times New Roman" w:hAnsi="Times New Roman" w:cs="Times New Roman"/>
          <w:color w:val="767171"/>
          <w:sz w:val="24"/>
          <w:szCs w:val="24"/>
          <w:shd w:val="clear" w:color="auto" w:fill="FFFFFF"/>
        </w:rPr>
        <w:footnoteReference w:id="3"/>
      </w:r>
      <w:r w:rsidR="005B5BE4" w:rsidRPr="007A36BC">
        <w:rPr>
          <w:rFonts w:ascii="Times New Roman" w:hAnsi="Times New Roman" w:cs="Times New Roman"/>
          <w:b w:val="0"/>
          <w:color w:val="767171"/>
          <w:sz w:val="24"/>
          <w:szCs w:val="24"/>
          <w:shd w:val="clear" w:color="auto" w:fill="FFFFFF"/>
        </w:rPr>
        <w:t>.</w:t>
      </w:r>
    </w:p>
    <w:p w:rsidR="005B5BE4" w:rsidRPr="007A36BC" w:rsidRDefault="005B5BE4" w:rsidP="00C94F98">
      <w:pPr>
        <w:pStyle w:val="09PodZAG"/>
        <w:widowControl w:val="0"/>
        <w:spacing w:after="0"/>
        <w:ind w:firstLine="600"/>
        <w:jc w:val="both"/>
        <w:rPr>
          <w:rFonts w:ascii="Times New Roman" w:hAnsi="Times New Roman" w:cs="Times New Roman"/>
          <w:b w:val="0"/>
          <w:caps w:val="0"/>
          <w:color w:val="767171"/>
          <w:sz w:val="24"/>
          <w:szCs w:val="24"/>
          <w:shd w:val="clear" w:color="auto" w:fill="FFFFFF"/>
        </w:rPr>
      </w:pPr>
      <w:r w:rsidRPr="007A36BC">
        <w:rPr>
          <w:rFonts w:ascii="Times New Roman" w:hAnsi="Times New Roman" w:cs="Times New Roman"/>
          <w:b w:val="0"/>
          <w:caps w:val="0"/>
          <w:color w:val="767171"/>
          <w:sz w:val="24"/>
          <w:szCs w:val="24"/>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w:t>
      </w:r>
      <w:r w:rsidR="00E369C0">
        <w:rPr>
          <w:rFonts w:ascii="Times New Roman" w:hAnsi="Times New Roman" w:cs="Times New Roman"/>
          <w:b w:val="0"/>
          <w:caps w:val="0"/>
          <w:color w:val="767171"/>
          <w:sz w:val="24"/>
          <w:szCs w:val="24"/>
          <w:shd w:val="clear" w:color="auto" w:fill="FFFFFF"/>
        </w:rPr>
        <w:t>о</w:t>
      </w:r>
      <w:r w:rsidR="001646AA" w:rsidRPr="007A36BC">
        <w:rPr>
          <w:rFonts w:ascii="Times New Roman" w:hAnsi="Times New Roman" w:cs="Times New Roman"/>
          <w:b w:val="0"/>
          <w:caps w:val="0"/>
          <w:color w:val="767171"/>
          <w:sz w:val="24"/>
          <w:szCs w:val="24"/>
          <w:shd w:val="clear" w:color="auto" w:fill="FFFFFF"/>
        </w:rPr>
        <w:t>рганизация</w:t>
      </w:r>
      <w:r w:rsidR="007E3B7A" w:rsidRPr="007A36BC">
        <w:rPr>
          <w:rFonts w:ascii="Times New Roman" w:hAnsi="Times New Roman" w:cs="Times New Roman"/>
          <w:b w:val="0"/>
          <w:caps w:val="0"/>
          <w:color w:val="767171"/>
          <w:sz w:val="24"/>
          <w:szCs w:val="24"/>
          <w:shd w:val="clear" w:color="auto" w:fill="FFFFFF"/>
        </w:rPr>
        <w:t xml:space="preserve"> </w:t>
      </w:r>
      <w:r w:rsidRPr="007A36BC">
        <w:rPr>
          <w:rFonts w:ascii="Times New Roman" w:hAnsi="Times New Roman" w:cs="Times New Roman"/>
          <w:b w:val="0"/>
          <w:caps w:val="0"/>
          <w:color w:val="767171"/>
          <w:sz w:val="24"/>
          <w:szCs w:val="24"/>
          <w:shd w:val="clear" w:color="auto" w:fill="FFFFFF"/>
        </w:rPr>
        <w:t xml:space="preserve">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5B5BE4" w:rsidRPr="007A36BC" w:rsidRDefault="005B5BE4" w:rsidP="00C94F98">
      <w:pPr>
        <w:pStyle w:val="09PodZAG"/>
        <w:widowControl w:val="0"/>
        <w:spacing w:after="0"/>
        <w:ind w:firstLine="709"/>
        <w:jc w:val="both"/>
        <w:rPr>
          <w:color w:val="767171"/>
          <w:sz w:val="24"/>
          <w:szCs w:val="24"/>
        </w:rPr>
      </w:pPr>
      <w:r w:rsidRPr="007A36BC">
        <w:rPr>
          <w:rFonts w:ascii="Times New Roman" w:hAnsi="Times New Roman" w:cs="Times New Roman"/>
          <w:b w:val="0"/>
          <w:caps w:val="0"/>
          <w:color w:val="767171"/>
          <w:sz w:val="24"/>
          <w:szCs w:val="24"/>
          <w:shd w:val="clear" w:color="auto" w:fill="FFFFFF"/>
        </w:rPr>
        <w:t>Для обучающихся с ле</w:t>
      </w:r>
      <w:r w:rsidRPr="007A36BC">
        <w:rPr>
          <w:rFonts w:ascii="Times New Roman" w:hAnsi="Times New Roman" w:cs="Times New Roman"/>
          <w:b w:val="0"/>
          <w:caps w:val="0"/>
          <w:color w:val="767171"/>
          <w:sz w:val="24"/>
          <w:szCs w:val="24"/>
          <w:shd w:val="clear" w:color="auto" w:fill="FFFFFF"/>
        </w:rPr>
        <w:softHyphen/>
        <w:t xml:space="preserve">гкой умственной отсталостью </w:t>
      </w:r>
      <w:r w:rsidRPr="007A36BC">
        <w:rPr>
          <w:rFonts w:ascii="Times New Roman" w:hAnsi="Times New Roman" w:cs="Times New Roman"/>
          <w:b w:val="0"/>
          <w:caps w:val="0"/>
          <w:color w:val="767171"/>
          <w:sz w:val="24"/>
          <w:szCs w:val="24"/>
        </w:rPr>
        <w:t xml:space="preserve">(интеллектуальными нарушениями) </w:t>
      </w:r>
      <w:r w:rsidRPr="007A36BC">
        <w:rPr>
          <w:rFonts w:ascii="Times New Roman" w:hAnsi="Times New Roman" w:cs="Times New Roman"/>
          <w:b w:val="0"/>
          <w:caps w:val="0"/>
          <w:color w:val="767171"/>
          <w:sz w:val="24"/>
          <w:szCs w:val="24"/>
          <w:shd w:val="clear" w:color="auto" w:fill="FFFFFF"/>
        </w:rPr>
        <w:t>характерны следующие специфические об</w:t>
      </w:r>
      <w:r w:rsidRPr="007A36BC">
        <w:rPr>
          <w:rFonts w:ascii="Times New Roman" w:hAnsi="Times New Roman" w:cs="Times New Roman"/>
          <w:b w:val="0"/>
          <w:caps w:val="0"/>
          <w:color w:val="767171"/>
          <w:sz w:val="24"/>
          <w:szCs w:val="24"/>
          <w:shd w:val="clear" w:color="auto" w:fill="FFFFFF"/>
        </w:rPr>
        <w:softHyphen/>
        <w:t>ра</w:t>
      </w:r>
      <w:r w:rsidRPr="007A36BC">
        <w:rPr>
          <w:rFonts w:ascii="Times New Roman" w:hAnsi="Times New Roman" w:cs="Times New Roman"/>
          <w:b w:val="0"/>
          <w:caps w:val="0"/>
          <w:color w:val="767171"/>
          <w:sz w:val="24"/>
          <w:szCs w:val="24"/>
          <w:shd w:val="clear" w:color="auto" w:fill="FFFFFF"/>
        </w:rPr>
        <w:softHyphen/>
        <w:t>зовательные потребности:</w:t>
      </w:r>
    </w:p>
    <w:p w:rsidR="005B5BE4" w:rsidRPr="007A36BC" w:rsidRDefault="005B5BE4" w:rsidP="00C94F98">
      <w:pPr>
        <w:pStyle w:val="p4"/>
        <w:numPr>
          <w:ilvl w:val="0"/>
          <w:numId w:val="3"/>
        </w:numPr>
        <w:tabs>
          <w:tab w:val="left" w:pos="851"/>
        </w:tabs>
        <w:spacing w:before="0" w:after="0" w:line="240" w:lineRule="atLeast"/>
        <w:ind w:left="0" w:firstLine="709"/>
        <w:jc w:val="both"/>
        <w:rPr>
          <w:rStyle w:val="s1"/>
          <w:rFonts w:ascii="Symbol" w:hAnsi="Symbol"/>
          <w:color w:val="767171"/>
        </w:rPr>
      </w:pPr>
      <w:r w:rsidRPr="007A36BC">
        <w:rPr>
          <w:color w:val="767171"/>
        </w:rPr>
        <w:t>раннее получение специальной помощи средствами образования;</w:t>
      </w:r>
    </w:p>
    <w:p w:rsidR="005B5BE4" w:rsidRPr="007A36BC" w:rsidRDefault="005B5BE4" w:rsidP="00C94F98">
      <w:pPr>
        <w:pStyle w:val="p4"/>
        <w:spacing w:before="0" w:after="0" w:line="240" w:lineRule="atLeast"/>
        <w:ind w:firstLine="709"/>
        <w:jc w:val="both"/>
        <w:rPr>
          <w:rStyle w:val="s1"/>
          <w:rFonts w:ascii="Symbol" w:hAnsi="Symbol"/>
          <w:color w:val="767171"/>
        </w:rPr>
      </w:pPr>
      <w:r w:rsidRPr="007A36BC">
        <w:rPr>
          <w:rStyle w:val="s1"/>
          <w:rFonts w:ascii="Symbol" w:hAnsi="Symbol"/>
          <w:color w:val="767171"/>
        </w:rPr>
        <w:t></w:t>
      </w:r>
      <w:r w:rsidRPr="007A36BC">
        <w:rPr>
          <w:rStyle w:val="s1"/>
          <w:color w:val="767171"/>
        </w:rPr>
        <w:t> </w:t>
      </w:r>
      <w:r w:rsidRPr="007A36BC">
        <w:rPr>
          <w:color w:val="767171"/>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Pr="007A36BC" w:rsidRDefault="005B5BE4" w:rsidP="00C94F98">
      <w:pPr>
        <w:pStyle w:val="p4"/>
        <w:spacing w:before="0" w:after="0" w:line="240" w:lineRule="atLeast"/>
        <w:ind w:firstLine="709"/>
        <w:jc w:val="both"/>
        <w:rPr>
          <w:rStyle w:val="s1"/>
          <w:rFonts w:ascii="Symbol" w:hAnsi="Symbol"/>
          <w:color w:val="767171"/>
        </w:rPr>
      </w:pPr>
      <w:r w:rsidRPr="007A36BC">
        <w:rPr>
          <w:rStyle w:val="s1"/>
          <w:rFonts w:ascii="Symbol" w:hAnsi="Symbol"/>
          <w:color w:val="767171"/>
        </w:rPr>
        <w:t></w:t>
      </w:r>
      <w:r w:rsidRPr="007A36BC">
        <w:rPr>
          <w:rStyle w:val="s1"/>
          <w:color w:val="767171"/>
        </w:rPr>
        <w:t> </w:t>
      </w:r>
      <w:r w:rsidRPr="007A36BC">
        <w:rPr>
          <w:color w:val="767171"/>
        </w:rPr>
        <w:t>научный, практико-ориентированный, действенный характер содержа</w:t>
      </w:r>
      <w:r w:rsidRPr="007A36BC">
        <w:rPr>
          <w:color w:val="767171"/>
        </w:rPr>
        <w:softHyphen/>
        <w:t>ния образования;</w:t>
      </w:r>
    </w:p>
    <w:p w:rsidR="005B5BE4" w:rsidRPr="007A36BC" w:rsidRDefault="005B5BE4" w:rsidP="00C94F98">
      <w:pPr>
        <w:pStyle w:val="p4"/>
        <w:spacing w:before="0" w:after="0" w:line="240" w:lineRule="atLeast"/>
        <w:ind w:firstLine="709"/>
        <w:jc w:val="both"/>
        <w:rPr>
          <w:rStyle w:val="s1"/>
          <w:rFonts w:ascii="Symbol" w:hAnsi="Symbol"/>
          <w:color w:val="767171"/>
        </w:rPr>
      </w:pPr>
      <w:r w:rsidRPr="007A36BC">
        <w:rPr>
          <w:rStyle w:val="s1"/>
          <w:rFonts w:ascii="Symbol" w:hAnsi="Symbol"/>
          <w:color w:val="767171"/>
        </w:rPr>
        <w:t></w:t>
      </w:r>
      <w:r w:rsidRPr="007A36BC">
        <w:rPr>
          <w:rStyle w:val="s1"/>
          <w:color w:val="767171"/>
        </w:rPr>
        <w:t> </w:t>
      </w:r>
      <w:r w:rsidRPr="007A36BC">
        <w:rPr>
          <w:color w:val="767171"/>
        </w:rPr>
        <w:t>доступность содержания познавательных задач, реализуемых в процессе образования;</w:t>
      </w:r>
    </w:p>
    <w:p w:rsidR="005B5BE4" w:rsidRPr="007A36BC" w:rsidRDefault="005B5BE4" w:rsidP="00C94F98">
      <w:pPr>
        <w:pStyle w:val="p4"/>
        <w:spacing w:before="0" w:after="0" w:line="240" w:lineRule="atLeast"/>
        <w:ind w:firstLine="709"/>
        <w:jc w:val="both"/>
        <w:rPr>
          <w:color w:val="767171"/>
        </w:rPr>
      </w:pPr>
      <w:r w:rsidRPr="007A36BC">
        <w:rPr>
          <w:rStyle w:val="s1"/>
          <w:rFonts w:ascii="Symbol" w:hAnsi="Symbol"/>
          <w:color w:val="767171"/>
        </w:rPr>
        <w:t></w:t>
      </w:r>
      <w:r w:rsidRPr="007A36BC">
        <w:rPr>
          <w:rStyle w:val="s1"/>
          <w:color w:val="767171"/>
        </w:rPr>
        <w:t> </w:t>
      </w:r>
      <w:r w:rsidRPr="007A36BC">
        <w:rPr>
          <w:color w:val="767171"/>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Pr="007A36BC" w:rsidRDefault="005B5BE4" w:rsidP="00C94F98">
      <w:pPr>
        <w:pStyle w:val="p4"/>
        <w:spacing w:before="0" w:after="0" w:line="240" w:lineRule="atLeast"/>
        <w:ind w:firstLine="709"/>
        <w:jc w:val="both"/>
        <w:rPr>
          <w:rStyle w:val="s1"/>
          <w:rFonts w:ascii="Symbol" w:hAnsi="Symbol"/>
          <w:color w:val="767171"/>
        </w:rPr>
      </w:pPr>
      <w:r w:rsidRPr="007A36BC">
        <w:rPr>
          <w:rStyle w:val="s1"/>
          <w:rFonts w:ascii="Symbol" w:hAnsi="Symbol"/>
          <w:color w:val="767171"/>
        </w:rPr>
        <w:t></w:t>
      </w:r>
      <w:r w:rsidRPr="007A36BC">
        <w:rPr>
          <w:rStyle w:val="s1"/>
          <w:color w:val="767171"/>
        </w:rPr>
        <w:t> </w:t>
      </w:r>
      <w:r w:rsidRPr="007A36BC">
        <w:rPr>
          <w:color w:val="767171"/>
        </w:rPr>
        <w:t>обеспечении особой пространственной и временной организации общеобразовательной среды с учетом функционального состояния центральной не</w:t>
      </w:r>
      <w:r w:rsidRPr="007A36BC">
        <w:rPr>
          <w:color w:val="767171"/>
        </w:rPr>
        <w:softHyphen/>
        <w:t>рвной системы и нейродинамики психических процессов обучающихся с ум</w:t>
      </w:r>
      <w:r w:rsidRPr="007A36BC">
        <w:rPr>
          <w:color w:val="767171"/>
        </w:rPr>
        <w:softHyphen/>
        <w:t>ственной отсталостью (интеллектуальными нарушениями);</w:t>
      </w:r>
    </w:p>
    <w:p w:rsidR="005B5BE4" w:rsidRPr="007A36BC" w:rsidRDefault="005B5BE4" w:rsidP="00C94F98">
      <w:pPr>
        <w:pStyle w:val="p4"/>
        <w:spacing w:before="0" w:after="0" w:line="240" w:lineRule="atLeast"/>
        <w:ind w:firstLine="709"/>
        <w:jc w:val="both"/>
        <w:rPr>
          <w:color w:val="767171"/>
        </w:rPr>
      </w:pPr>
      <w:r w:rsidRPr="007A36BC">
        <w:rPr>
          <w:rStyle w:val="s1"/>
          <w:rFonts w:ascii="Symbol" w:hAnsi="Symbol"/>
          <w:color w:val="767171"/>
        </w:rPr>
        <w:t></w:t>
      </w:r>
      <w:r w:rsidRPr="007A36BC">
        <w:rPr>
          <w:rStyle w:val="s1"/>
          <w:color w:val="767171"/>
        </w:rPr>
        <w:t> </w:t>
      </w:r>
      <w:r w:rsidRPr="007A36BC">
        <w:rPr>
          <w:color w:val="767171"/>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Pr="007A36BC" w:rsidRDefault="005B5BE4" w:rsidP="00C94F98">
      <w:pPr>
        <w:pStyle w:val="p4"/>
        <w:numPr>
          <w:ilvl w:val="0"/>
          <w:numId w:val="5"/>
        </w:numPr>
        <w:tabs>
          <w:tab w:val="left" w:pos="851"/>
        </w:tabs>
        <w:spacing w:before="0" w:after="0" w:line="240" w:lineRule="atLeast"/>
        <w:ind w:left="0" w:firstLine="709"/>
        <w:jc w:val="both"/>
        <w:rPr>
          <w:color w:val="767171"/>
        </w:rPr>
      </w:pPr>
      <w:r w:rsidRPr="007A36BC">
        <w:rPr>
          <w:color w:val="767171"/>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Pr="007A36BC" w:rsidRDefault="005B5BE4" w:rsidP="00C94F98">
      <w:pPr>
        <w:pStyle w:val="p4"/>
        <w:numPr>
          <w:ilvl w:val="0"/>
          <w:numId w:val="5"/>
        </w:numPr>
        <w:tabs>
          <w:tab w:val="left" w:pos="851"/>
        </w:tabs>
        <w:spacing w:before="0" w:after="0" w:line="240" w:lineRule="atLeast"/>
        <w:ind w:left="0" w:firstLine="709"/>
        <w:jc w:val="both"/>
        <w:rPr>
          <w:rStyle w:val="s1"/>
          <w:rFonts w:ascii="Symbol" w:hAnsi="Symbol"/>
          <w:b/>
          <w:caps/>
          <w:color w:val="767171"/>
        </w:rPr>
      </w:pPr>
      <w:r w:rsidRPr="007A36BC">
        <w:rPr>
          <w:color w:val="767171"/>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Pr="007A36BC" w:rsidRDefault="005B5BE4" w:rsidP="00C94F98">
      <w:pPr>
        <w:pStyle w:val="09PodZAG"/>
        <w:widowControl w:val="0"/>
        <w:spacing w:after="0"/>
        <w:ind w:firstLine="709"/>
        <w:jc w:val="both"/>
        <w:rPr>
          <w:rFonts w:ascii="Times New Roman" w:hAnsi="Times New Roman" w:cs="Times New Roman"/>
          <w:b w:val="0"/>
          <w:caps w:val="0"/>
          <w:color w:val="767171"/>
          <w:sz w:val="24"/>
          <w:szCs w:val="24"/>
        </w:rPr>
      </w:pPr>
      <w:r w:rsidRPr="007A36BC">
        <w:rPr>
          <w:rStyle w:val="s1"/>
          <w:rFonts w:ascii="Symbol" w:hAnsi="Symbol"/>
          <w:color w:val="767171"/>
          <w:sz w:val="24"/>
          <w:szCs w:val="24"/>
        </w:rPr>
        <w:t></w:t>
      </w:r>
      <w:r w:rsidRPr="007A36BC">
        <w:rPr>
          <w:rStyle w:val="s1"/>
          <w:rFonts w:ascii="Times New Roman" w:hAnsi="Times New Roman" w:cs="Times New Roman"/>
          <w:color w:val="767171"/>
          <w:sz w:val="24"/>
          <w:szCs w:val="24"/>
        </w:rPr>
        <w:t> </w:t>
      </w:r>
      <w:r w:rsidRPr="007A36BC">
        <w:rPr>
          <w:rFonts w:ascii="Times New Roman" w:hAnsi="Times New Roman" w:cs="Times New Roman"/>
          <w:b w:val="0"/>
          <w:caps w:val="0"/>
          <w:color w:val="767171"/>
          <w:sz w:val="24"/>
          <w:szCs w:val="24"/>
        </w:rPr>
        <w:t>стимуляция познавательной активности, формирование позитивного отношения к окружающему миру.</w:t>
      </w:r>
    </w:p>
    <w:p w:rsidR="005B5BE4" w:rsidRPr="007A36BC" w:rsidRDefault="005B5BE4" w:rsidP="00C94F98">
      <w:pPr>
        <w:pStyle w:val="09PodZAG"/>
        <w:widowControl w:val="0"/>
        <w:spacing w:after="0"/>
        <w:ind w:firstLine="709"/>
        <w:jc w:val="both"/>
        <w:rPr>
          <w:rFonts w:ascii="Times New Roman" w:hAnsi="Times New Roman" w:cs="Times New Roman"/>
          <w:color w:val="767171"/>
          <w:sz w:val="24"/>
          <w:szCs w:val="24"/>
        </w:rPr>
      </w:pPr>
      <w:r w:rsidRPr="007A36BC">
        <w:rPr>
          <w:rFonts w:ascii="Times New Roman" w:hAnsi="Times New Roman" w:cs="Times New Roman"/>
          <w:b w:val="0"/>
          <w:caps w:val="0"/>
          <w:color w:val="767171"/>
          <w:sz w:val="24"/>
          <w:szCs w:val="24"/>
        </w:rPr>
        <w:t xml:space="preserve">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sidRPr="007A36BC">
        <w:rPr>
          <w:rFonts w:ascii="Times New Roman" w:hAnsi="Times New Roman" w:cs="Times New Roman"/>
          <w:b w:val="0"/>
          <w:caps w:val="0"/>
          <w:color w:val="767171"/>
          <w:sz w:val="24"/>
          <w:szCs w:val="24"/>
        </w:rPr>
        <w:t xml:space="preserve">изучения обучающимися учебных предметов, а также в ходе проведения </w:t>
      </w:r>
      <w:r w:rsidRPr="007A36BC">
        <w:rPr>
          <w:rFonts w:ascii="Times New Roman" w:hAnsi="Times New Roman" w:cs="Times New Roman"/>
          <w:b w:val="0"/>
          <w:caps w:val="0"/>
          <w:color w:val="767171"/>
          <w:sz w:val="24"/>
          <w:szCs w:val="24"/>
        </w:rPr>
        <w:t>к</w:t>
      </w:r>
      <w:r w:rsidR="005965CC" w:rsidRPr="007A36BC">
        <w:rPr>
          <w:rFonts w:ascii="Times New Roman" w:hAnsi="Times New Roman" w:cs="Times New Roman"/>
          <w:b w:val="0"/>
          <w:caps w:val="0"/>
          <w:color w:val="767171"/>
          <w:sz w:val="24"/>
          <w:szCs w:val="24"/>
        </w:rPr>
        <w:t>оррекционно-развивающих занятий.</w:t>
      </w:r>
    </w:p>
    <w:p w:rsidR="00AB0165" w:rsidRPr="007A36BC" w:rsidRDefault="00AB0165" w:rsidP="00C94F98">
      <w:pPr>
        <w:pStyle w:val="14TexstOSNOVA1012"/>
        <w:ind w:firstLine="0"/>
        <w:rPr>
          <w:rFonts w:ascii="Times New Roman" w:hAnsi="Times New Roman" w:cs="Times New Roman"/>
          <w:b/>
          <w:color w:val="767171"/>
          <w:sz w:val="24"/>
          <w:szCs w:val="24"/>
        </w:rPr>
      </w:pPr>
    </w:p>
    <w:p w:rsidR="00EB3646" w:rsidRPr="007A36BC" w:rsidRDefault="00EB3646" w:rsidP="00C94F98">
      <w:pPr>
        <w:pStyle w:val="14TexstOSNOVA1012"/>
        <w:ind w:firstLine="0"/>
        <w:rPr>
          <w:rFonts w:ascii="Times New Roman" w:hAnsi="Times New Roman" w:cs="Times New Roman"/>
          <w:b/>
          <w:color w:val="767171"/>
          <w:sz w:val="24"/>
          <w:szCs w:val="24"/>
        </w:rPr>
      </w:pPr>
    </w:p>
    <w:p w:rsidR="00326D11" w:rsidRPr="0067441E" w:rsidRDefault="00326D11" w:rsidP="00C94F98">
      <w:pPr>
        <w:ind w:right="-563" w:firstLine="708"/>
        <w:jc w:val="both"/>
        <w:rPr>
          <w:rFonts w:ascii="Times New Roman" w:hAnsi="Times New Roman" w:cs="Times New Roman"/>
          <w:sz w:val="24"/>
          <w:szCs w:val="24"/>
        </w:rPr>
      </w:pPr>
      <w:r w:rsidRPr="0067441E">
        <w:rPr>
          <w:rFonts w:ascii="Times New Roman" w:hAnsi="Times New Roman" w:cs="Times New Roman"/>
          <w:sz w:val="24"/>
          <w:szCs w:val="24"/>
        </w:rPr>
        <w:t>Под особыми образовательными потребностями детей с</w:t>
      </w:r>
      <w:r w:rsidRPr="0067441E">
        <w:rPr>
          <w:rFonts w:ascii="Times New Roman" w:hAnsi="Times New Roman" w:cs="Times New Roman"/>
          <w:b/>
          <w:sz w:val="24"/>
          <w:szCs w:val="24"/>
        </w:rPr>
        <w:t xml:space="preserve"> умеренной, тяжелой, глубокой умственной отсталостью</w:t>
      </w:r>
      <w:r w:rsidRPr="0067441E">
        <w:rPr>
          <w:rFonts w:ascii="Times New Roman" w:hAnsi="Times New Roman" w:cs="Times New Roman"/>
          <w:sz w:val="24"/>
          <w:szCs w:val="24"/>
        </w:rPr>
        <w:t xml:space="preserve">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 психофизическими нарушениями. Учет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p>
    <w:p w:rsidR="00326D11" w:rsidRPr="0067441E" w:rsidRDefault="00326D11" w:rsidP="00C94F98">
      <w:pPr>
        <w:ind w:right="-563" w:firstLine="708"/>
        <w:jc w:val="both"/>
        <w:rPr>
          <w:rFonts w:ascii="Times New Roman" w:hAnsi="Times New Roman" w:cs="Times New Roman"/>
          <w:sz w:val="24"/>
          <w:szCs w:val="24"/>
        </w:rPr>
      </w:pPr>
      <w:r w:rsidRPr="0067441E">
        <w:rPr>
          <w:rFonts w:ascii="Times New Roman" w:hAnsi="Times New Roman" w:cs="Times New Roman"/>
          <w:sz w:val="24"/>
          <w:szCs w:val="24"/>
        </w:rPr>
        <w:lastRenderedPageBreak/>
        <w:t>Для обучающихся с умеренной, тяжелой, глубокой умственной отсталостью (интеллектуальными нарушениями) характерны следующие специфические образовательные потребности:</w:t>
      </w:r>
    </w:p>
    <w:p w:rsidR="00326D11" w:rsidRPr="0067441E" w:rsidRDefault="00326D11" w:rsidP="00C94F98">
      <w:pPr>
        <w:ind w:right="-563" w:firstLine="708"/>
        <w:jc w:val="both"/>
        <w:rPr>
          <w:rFonts w:ascii="Times New Roman" w:hAnsi="Times New Roman" w:cs="Times New Roman"/>
          <w:sz w:val="24"/>
          <w:szCs w:val="24"/>
        </w:rPr>
      </w:pPr>
      <w:r w:rsidRPr="0067441E">
        <w:rPr>
          <w:rFonts w:ascii="Times New Roman" w:hAnsi="Times New Roman" w:cs="Times New Roman"/>
          <w:i/>
          <w:sz w:val="24"/>
          <w:szCs w:val="24"/>
        </w:rPr>
        <w:t>Время начала образования</w:t>
      </w:r>
      <w:r w:rsidRPr="0067441E">
        <w:rPr>
          <w:rFonts w:ascii="Times New Roman" w:hAnsi="Times New Roman" w:cs="Times New Roman"/>
          <w:sz w:val="24"/>
          <w:szCs w:val="24"/>
        </w:rPr>
        <w:t>. Предполагается учет потребности в максимально возможном раннем начале комплексной коррекции нарушений. Основному общему образованию ребенка с ТМНР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w:t>
      </w:r>
    </w:p>
    <w:p w:rsidR="00326D11" w:rsidRPr="0067441E" w:rsidRDefault="00326D11" w:rsidP="00C94F98">
      <w:pPr>
        <w:ind w:right="-563" w:firstLine="708"/>
        <w:jc w:val="both"/>
        <w:rPr>
          <w:rFonts w:ascii="Times New Roman" w:hAnsi="Times New Roman" w:cs="Times New Roman"/>
          <w:sz w:val="24"/>
          <w:szCs w:val="24"/>
        </w:rPr>
      </w:pPr>
      <w:r w:rsidRPr="0067441E">
        <w:rPr>
          <w:rFonts w:ascii="Times New Roman" w:hAnsi="Times New Roman" w:cs="Times New Roman"/>
          <w:i/>
          <w:sz w:val="24"/>
          <w:szCs w:val="24"/>
        </w:rPr>
        <w:t>Содержание образования</w:t>
      </w:r>
      <w:r w:rsidRPr="0067441E">
        <w:rPr>
          <w:rFonts w:ascii="Times New Roman" w:hAnsi="Times New Roman" w:cs="Times New Roman"/>
          <w:sz w:val="24"/>
          <w:szCs w:val="24"/>
        </w:rPr>
        <w:t>.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w:t>
      </w:r>
    </w:p>
    <w:p w:rsidR="00326D11" w:rsidRPr="0067441E" w:rsidRDefault="00326D11" w:rsidP="00C94F98">
      <w:pPr>
        <w:ind w:right="-563" w:firstLine="708"/>
        <w:jc w:val="both"/>
        <w:rPr>
          <w:rFonts w:ascii="Times New Roman" w:hAnsi="Times New Roman" w:cs="Times New Roman"/>
          <w:sz w:val="24"/>
          <w:szCs w:val="24"/>
        </w:rPr>
      </w:pPr>
      <w:r w:rsidRPr="0067441E">
        <w:rPr>
          <w:rFonts w:ascii="Times New Roman" w:hAnsi="Times New Roman" w:cs="Times New Roman"/>
          <w:i/>
          <w:sz w:val="24"/>
          <w:szCs w:val="24"/>
        </w:rPr>
        <w:t xml:space="preserve">Создание специальных методов и средств обучения. </w:t>
      </w:r>
      <w:r w:rsidRPr="0067441E">
        <w:rPr>
          <w:rFonts w:ascii="Times New Roman" w:hAnsi="Times New Roman" w:cs="Times New Roman"/>
          <w:sz w:val="24"/>
          <w:szCs w:val="24"/>
        </w:rPr>
        <w:t>Обеспечивается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w:t>
      </w:r>
    </w:p>
    <w:p w:rsidR="00326D11" w:rsidRPr="0067441E" w:rsidRDefault="00326D11" w:rsidP="00C94F98">
      <w:pPr>
        <w:ind w:right="-563"/>
        <w:jc w:val="both"/>
        <w:rPr>
          <w:rFonts w:ascii="Times New Roman" w:hAnsi="Times New Roman" w:cs="Times New Roman"/>
          <w:sz w:val="24"/>
          <w:szCs w:val="24"/>
        </w:rPr>
      </w:pPr>
      <w:r w:rsidRPr="0067441E">
        <w:rPr>
          <w:rFonts w:ascii="Times New Roman" w:hAnsi="Times New Roman" w:cs="Times New Roman"/>
          <w:i/>
          <w:sz w:val="24"/>
          <w:szCs w:val="24"/>
        </w:rPr>
        <w:t>Особая организация обучения</w:t>
      </w:r>
      <w:r w:rsidRPr="0067441E">
        <w:rPr>
          <w:rFonts w:ascii="Times New Roman" w:hAnsi="Times New Roman" w:cs="Times New Roman"/>
          <w:sz w:val="24"/>
          <w:szCs w:val="24"/>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w:t>
      </w:r>
    </w:p>
    <w:p w:rsidR="00326D11" w:rsidRPr="0067441E" w:rsidRDefault="00326D11" w:rsidP="00C94F98">
      <w:pPr>
        <w:ind w:right="-563"/>
        <w:jc w:val="both"/>
        <w:rPr>
          <w:rFonts w:ascii="Times New Roman" w:hAnsi="Times New Roman" w:cs="Times New Roman"/>
          <w:sz w:val="24"/>
          <w:szCs w:val="24"/>
        </w:rPr>
      </w:pPr>
      <w:r w:rsidRPr="0067441E">
        <w:rPr>
          <w:rFonts w:ascii="Times New Roman" w:hAnsi="Times New Roman" w:cs="Times New Roman"/>
          <w:i/>
          <w:sz w:val="24"/>
          <w:szCs w:val="24"/>
        </w:rPr>
        <w:t>Определение границ образовательного пространства</w:t>
      </w:r>
      <w:r w:rsidRPr="0067441E">
        <w:rPr>
          <w:rFonts w:ascii="Times New Roman" w:hAnsi="Times New Roman" w:cs="Times New Roman"/>
          <w:sz w:val="24"/>
          <w:szCs w:val="24"/>
        </w:rPr>
        <w:t xml:space="preserve"> предполагает учет потребности в максимальном расширении образовательного пространства за пределами образовательного учреждения.</w:t>
      </w:r>
    </w:p>
    <w:p w:rsidR="00326D11" w:rsidRPr="0067441E" w:rsidRDefault="00326D11" w:rsidP="00C94F98">
      <w:pPr>
        <w:ind w:right="-563" w:firstLine="708"/>
        <w:jc w:val="both"/>
        <w:rPr>
          <w:rFonts w:ascii="Times New Roman" w:hAnsi="Times New Roman" w:cs="Times New Roman"/>
          <w:sz w:val="24"/>
          <w:szCs w:val="24"/>
        </w:rPr>
      </w:pPr>
      <w:r w:rsidRPr="0067441E">
        <w:rPr>
          <w:rFonts w:ascii="Times New Roman" w:hAnsi="Times New Roman" w:cs="Times New Roman"/>
          <w:i/>
          <w:sz w:val="24"/>
          <w:szCs w:val="24"/>
        </w:rPr>
        <w:t>Продолжительность образования</w:t>
      </w:r>
      <w:r w:rsidRPr="0067441E">
        <w:rPr>
          <w:rFonts w:ascii="Times New Roman" w:hAnsi="Times New Roman" w:cs="Times New Roman"/>
          <w:sz w:val="24"/>
          <w:szCs w:val="24"/>
        </w:rPr>
        <w:t>. Руководствуясь принципом нормализации жизни, общее образование детей с ТМНР по адаптированной основной общеобразовательной программе происходит в течение 11 лет. Процесс образования может происходить как в классах, так и в близковозрастных классах (группах) по возрастающим ступеням обучения. Основанием для перевода обучающегося из класса в класс является его возраст.</w:t>
      </w:r>
    </w:p>
    <w:p w:rsidR="00326D11" w:rsidRPr="0067441E" w:rsidRDefault="00326D11" w:rsidP="00C94F98">
      <w:pPr>
        <w:ind w:right="-563" w:firstLine="708"/>
        <w:jc w:val="both"/>
        <w:rPr>
          <w:rFonts w:ascii="Times New Roman" w:hAnsi="Times New Roman" w:cs="Times New Roman"/>
          <w:sz w:val="24"/>
          <w:szCs w:val="24"/>
        </w:rPr>
      </w:pPr>
      <w:r w:rsidRPr="0067441E">
        <w:rPr>
          <w:rFonts w:ascii="Times New Roman" w:hAnsi="Times New Roman" w:cs="Times New Roman"/>
          <w:sz w:val="24"/>
          <w:szCs w:val="24"/>
        </w:rPr>
        <w:t>Следует учитывать и потребности в пролонгированном обучении, выходящим за рамки школьного возраста.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w:t>
      </w:r>
    </w:p>
    <w:p w:rsidR="00326D11" w:rsidRPr="0067441E" w:rsidRDefault="00326D11" w:rsidP="00C94F98">
      <w:pPr>
        <w:ind w:right="-563" w:firstLine="708"/>
        <w:jc w:val="both"/>
        <w:rPr>
          <w:rFonts w:ascii="Times New Roman" w:hAnsi="Times New Roman" w:cs="Times New Roman"/>
          <w:sz w:val="24"/>
          <w:szCs w:val="24"/>
        </w:rPr>
      </w:pPr>
      <w:r w:rsidRPr="0067441E">
        <w:rPr>
          <w:rFonts w:ascii="Times New Roman" w:hAnsi="Times New Roman" w:cs="Times New Roman"/>
          <w:i/>
          <w:sz w:val="24"/>
          <w:szCs w:val="24"/>
        </w:rPr>
        <w:t>Определение круга лиц, участвующих в образовании и их взаимодействие</w:t>
      </w:r>
      <w:r w:rsidRPr="0067441E">
        <w:rPr>
          <w:rFonts w:ascii="Times New Roman" w:hAnsi="Times New Roman" w:cs="Times New Roman"/>
          <w:sz w:val="24"/>
          <w:szCs w:val="24"/>
        </w:rPr>
        <w:t>.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w:t>
      </w:r>
    </w:p>
    <w:p w:rsidR="00326D11" w:rsidRPr="0067441E" w:rsidRDefault="00326D11" w:rsidP="00C94F98">
      <w:pPr>
        <w:ind w:right="-563" w:firstLine="708"/>
        <w:jc w:val="both"/>
        <w:rPr>
          <w:rFonts w:ascii="Times New Roman" w:hAnsi="Times New Roman" w:cs="Times New Roman"/>
          <w:sz w:val="24"/>
          <w:szCs w:val="24"/>
        </w:rPr>
      </w:pPr>
      <w:r w:rsidRPr="0067441E">
        <w:rPr>
          <w:rFonts w:ascii="Times New Roman" w:hAnsi="Times New Roman" w:cs="Times New Roman"/>
          <w:sz w:val="24"/>
          <w:szCs w:val="24"/>
        </w:rPr>
        <w:t>Для реализации особых образовательных потребностей обучающегося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w:t>
      </w:r>
    </w:p>
    <w:p w:rsidR="00326D11" w:rsidRPr="0067441E" w:rsidRDefault="00326D11" w:rsidP="00C94F98">
      <w:pPr>
        <w:spacing w:after="29" w:line="259" w:lineRule="auto"/>
        <w:ind w:right="-563"/>
        <w:jc w:val="both"/>
        <w:rPr>
          <w:rFonts w:ascii="Times New Roman" w:hAnsi="Times New Roman" w:cs="Times New Roman"/>
          <w:sz w:val="24"/>
          <w:szCs w:val="24"/>
        </w:rPr>
      </w:pPr>
    </w:p>
    <w:p w:rsidR="004818DC" w:rsidRPr="007A36BC" w:rsidRDefault="004818DC" w:rsidP="00C94F98">
      <w:pPr>
        <w:pStyle w:val="14TexstOSNOVA1012"/>
        <w:ind w:firstLine="0"/>
        <w:rPr>
          <w:rFonts w:ascii="Times New Roman" w:hAnsi="Times New Roman" w:cs="Times New Roman"/>
          <w:b/>
          <w:color w:val="767171"/>
          <w:sz w:val="24"/>
          <w:szCs w:val="24"/>
        </w:rPr>
      </w:pPr>
    </w:p>
    <w:p w:rsidR="005B5BE4" w:rsidRPr="007A36BC" w:rsidRDefault="005B5BE4" w:rsidP="00C94F98">
      <w:pPr>
        <w:pStyle w:val="14TexstOSNOVA1012"/>
        <w:ind w:firstLine="0"/>
        <w:rPr>
          <w:rFonts w:ascii="Times New Roman" w:hAnsi="Times New Roman" w:cs="Times New Roman"/>
          <w:b/>
          <w:i/>
          <w:color w:val="767171"/>
          <w:sz w:val="24"/>
          <w:szCs w:val="24"/>
        </w:rPr>
      </w:pPr>
      <w:r w:rsidRPr="007A36BC">
        <w:rPr>
          <w:rFonts w:ascii="Times New Roman" w:hAnsi="Times New Roman" w:cs="Times New Roman"/>
          <w:b/>
          <w:color w:val="767171"/>
          <w:sz w:val="24"/>
          <w:szCs w:val="24"/>
        </w:rPr>
        <w:t>2.1.2.</w:t>
      </w:r>
      <w:r w:rsidRPr="007A36BC">
        <w:rPr>
          <w:rFonts w:ascii="Times New Roman" w:hAnsi="Times New Roman" w:cs="Times New Roman"/>
          <w:b/>
          <w:i/>
          <w:color w:val="767171"/>
          <w:sz w:val="24"/>
          <w:szCs w:val="24"/>
        </w:rPr>
        <w:t> Планируемые результаты освоения обучающимися с легкой</w:t>
      </w:r>
    </w:p>
    <w:p w:rsidR="005B5BE4" w:rsidRPr="007A36BC" w:rsidRDefault="005B5BE4" w:rsidP="00C94F98">
      <w:pPr>
        <w:pStyle w:val="14TexstOSNOVA1012"/>
        <w:ind w:firstLine="0"/>
        <w:rPr>
          <w:rFonts w:ascii="Times New Roman" w:hAnsi="Times New Roman" w:cs="Times New Roman"/>
          <w:b/>
          <w:i/>
          <w:color w:val="767171"/>
          <w:sz w:val="24"/>
          <w:szCs w:val="24"/>
        </w:rPr>
      </w:pPr>
      <w:r w:rsidRPr="007A36BC">
        <w:rPr>
          <w:rFonts w:ascii="Times New Roman" w:hAnsi="Times New Roman" w:cs="Times New Roman"/>
          <w:b/>
          <w:i/>
          <w:color w:val="767171"/>
          <w:sz w:val="24"/>
          <w:szCs w:val="24"/>
        </w:rPr>
        <w:t>умственной отсталостью (интеллектуальными нарушениями)</w:t>
      </w:r>
    </w:p>
    <w:p w:rsidR="00140995" w:rsidRPr="0067441E" w:rsidRDefault="005B5BE4" w:rsidP="00C94F98">
      <w:pPr>
        <w:spacing w:after="23" w:line="259" w:lineRule="auto"/>
        <w:ind w:left="708" w:right="-563"/>
        <w:jc w:val="both"/>
        <w:rPr>
          <w:rFonts w:ascii="Times New Roman" w:hAnsi="Times New Roman" w:cs="Times New Roman"/>
          <w:sz w:val="24"/>
          <w:szCs w:val="24"/>
        </w:rPr>
      </w:pPr>
      <w:r w:rsidRPr="007A36BC">
        <w:rPr>
          <w:rFonts w:ascii="Times New Roman" w:hAnsi="Times New Roman" w:cs="Times New Roman"/>
          <w:b/>
          <w:i/>
          <w:color w:val="767171"/>
          <w:sz w:val="24"/>
          <w:szCs w:val="24"/>
        </w:rPr>
        <w:t>адаптированной основной общеобразовательной программы</w:t>
      </w:r>
    </w:p>
    <w:p w:rsidR="00140995" w:rsidRPr="0067441E" w:rsidRDefault="00140995" w:rsidP="00C94F98">
      <w:pPr>
        <w:ind w:right="-563" w:firstLine="708"/>
        <w:jc w:val="both"/>
        <w:rPr>
          <w:rFonts w:ascii="Times New Roman" w:hAnsi="Times New Roman" w:cs="Times New Roman"/>
          <w:sz w:val="24"/>
          <w:szCs w:val="24"/>
        </w:rPr>
      </w:pPr>
      <w:r w:rsidRPr="0067441E">
        <w:rPr>
          <w:rFonts w:ascii="Times New Roman" w:hAnsi="Times New Roman" w:cs="Times New Roman"/>
          <w:sz w:val="24"/>
          <w:szCs w:val="24"/>
        </w:rPr>
        <w:t xml:space="preserve">Планируемые результаты освоения обучающимися АООП школы представляют собой систему целевых установок и ожидаемых результатов освоения всех компонентов, составляющих </w:t>
      </w:r>
      <w:r w:rsidRPr="0067441E">
        <w:rPr>
          <w:rFonts w:ascii="Times New Roman" w:hAnsi="Times New Roman" w:cs="Times New Roman"/>
          <w:sz w:val="24"/>
          <w:szCs w:val="24"/>
        </w:rPr>
        <w:lastRenderedPageBreak/>
        <w:t xml:space="preserve">содержательную основу программы. Поскольку умственная отсталость – необратимое </w:t>
      </w:r>
      <w:r>
        <w:rPr>
          <w:rFonts w:ascii="Times New Roman" w:hAnsi="Times New Roman" w:cs="Times New Roman"/>
          <w:sz w:val="24"/>
          <w:szCs w:val="24"/>
        </w:rPr>
        <w:t>явление, дети</w:t>
      </w:r>
      <w:r w:rsidRPr="0067441E">
        <w:rPr>
          <w:rFonts w:ascii="Times New Roman" w:hAnsi="Times New Roman" w:cs="Times New Roman"/>
          <w:sz w:val="24"/>
          <w:szCs w:val="24"/>
        </w:rPr>
        <w:t xml:space="preserve"> </w:t>
      </w:r>
      <w:r>
        <w:rPr>
          <w:rFonts w:ascii="Times New Roman" w:hAnsi="Times New Roman" w:cs="Times New Roman"/>
          <w:sz w:val="24"/>
          <w:szCs w:val="24"/>
        </w:rPr>
        <w:t xml:space="preserve">с </w:t>
      </w:r>
      <w:r w:rsidRPr="0067441E">
        <w:rPr>
          <w:rFonts w:ascii="Times New Roman" w:hAnsi="Times New Roman" w:cs="Times New Roman"/>
          <w:sz w:val="24"/>
          <w:szCs w:val="24"/>
        </w:rPr>
        <w:t>нарушением интеллекта не могут в полном объеме освоить общеобразовательную программу, в связи с чем, они получают не цензовое образование. В целом образовательные перспективы этих детей во многом определяются глубиной имеющегося недоразвития, его структурой, своевременностью начатой коррекционно педагогической работы.</w:t>
      </w:r>
    </w:p>
    <w:p w:rsidR="00140995" w:rsidRPr="0067441E" w:rsidRDefault="00140995" w:rsidP="00C94F98">
      <w:pPr>
        <w:ind w:right="-563" w:firstLine="708"/>
        <w:jc w:val="both"/>
        <w:rPr>
          <w:rFonts w:ascii="Times New Roman" w:hAnsi="Times New Roman" w:cs="Times New Roman"/>
          <w:sz w:val="24"/>
          <w:szCs w:val="24"/>
        </w:rPr>
      </w:pPr>
      <w:r w:rsidRPr="0067441E">
        <w:rPr>
          <w:rFonts w:ascii="Times New Roman" w:hAnsi="Times New Roman" w:cs="Times New Roman"/>
          <w:sz w:val="24"/>
          <w:szCs w:val="24"/>
        </w:rPr>
        <w:t>В школе обучающиеся получают знания по общеобразовательным предметам, имеющим практическую направленность и соответствующим их психофизическим возможностям, а также навыки по различным профилям труда.</w:t>
      </w:r>
    </w:p>
    <w:p w:rsidR="00140995" w:rsidRPr="0067441E" w:rsidRDefault="00140995" w:rsidP="00C94F98">
      <w:pPr>
        <w:spacing w:after="14" w:line="259" w:lineRule="auto"/>
        <w:ind w:right="-563"/>
        <w:jc w:val="both"/>
        <w:rPr>
          <w:rFonts w:ascii="Times New Roman" w:hAnsi="Times New Roman" w:cs="Times New Roman"/>
          <w:sz w:val="24"/>
          <w:szCs w:val="24"/>
        </w:rPr>
      </w:pPr>
    </w:p>
    <w:p w:rsidR="00140995" w:rsidRPr="0067441E" w:rsidRDefault="00140995" w:rsidP="00C94F98">
      <w:pPr>
        <w:pStyle w:val="3"/>
        <w:spacing w:line="276" w:lineRule="auto"/>
        <w:ind w:right="-563"/>
        <w:jc w:val="both"/>
        <w:rPr>
          <w:sz w:val="24"/>
          <w:szCs w:val="24"/>
        </w:rPr>
      </w:pPr>
      <w:r w:rsidRPr="0067441E">
        <w:rPr>
          <w:sz w:val="24"/>
          <w:szCs w:val="24"/>
        </w:rPr>
        <w:t>Планируемые предметные результаты освоения обучающимися с  умственной отсталостью (интеллектуальными нарушениями) адаптированной основной общеобразовательной программы</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Результаты освоения с обучающимися с легкой умственной отсталостью (интеллектуальными нарушениями) АООП</w:t>
      </w:r>
      <w:r w:rsidR="00140995">
        <w:rPr>
          <w:rFonts w:ascii="Times New Roman" w:hAnsi="Times New Roman" w:cs="Times New Roman"/>
          <w:color w:val="767171"/>
          <w:sz w:val="24"/>
          <w:szCs w:val="24"/>
        </w:rPr>
        <w:t xml:space="preserve"> школы</w:t>
      </w:r>
      <w:r w:rsidRPr="007A36BC">
        <w:rPr>
          <w:rFonts w:ascii="Times New Roman" w:hAnsi="Times New Roman" w:cs="Times New Roman"/>
          <w:color w:val="767171"/>
          <w:sz w:val="24"/>
          <w:szCs w:val="24"/>
        </w:rPr>
        <w:t xml:space="preserve"> оцениваются как итоговые на момент завершения образования.</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xml:space="preserve">Освоение обучающимися АООП, которая создана на основе ФГОС, предполагает достижение ими двух видов результатов: </w:t>
      </w:r>
      <w:r w:rsidRPr="007A36BC">
        <w:rPr>
          <w:rFonts w:ascii="Times New Roman" w:hAnsi="Times New Roman" w:cs="Times New Roman"/>
          <w:i/>
          <w:color w:val="767171"/>
          <w:sz w:val="24"/>
          <w:szCs w:val="24"/>
        </w:rPr>
        <w:t>личностных и предметных.</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xml:space="preserve">В структуре планируемых результатов ведущее место принадлежит </w:t>
      </w:r>
      <w:r w:rsidRPr="007A36BC">
        <w:rPr>
          <w:rFonts w:ascii="Times New Roman" w:hAnsi="Times New Roman" w:cs="Times New Roman"/>
          <w:i/>
          <w:color w:val="767171"/>
          <w:sz w:val="24"/>
          <w:szCs w:val="24"/>
        </w:rPr>
        <w:t>личностным</w:t>
      </w:r>
      <w:r w:rsidRPr="007A36BC">
        <w:rPr>
          <w:rFonts w:ascii="Times New Roman" w:hAnsi="Times New Roman" w:cs="Times New Roman"/>
          <w:color w:val="767171"/>
          <w:sz w:val="24"/>
          <w:szCs w:val="24"/>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Личностные результаты</w:t>
      </w:r>
      <w:r w:rsidRPr="007A36BC">
        <w:rPr>
          <w:rFonts w:ascii="Times New Roman" w:hAnsi="Times New Roman" w:cs="Times New Roman"/>
          <w:i/>
          <w:color w:val="767171"/>
          <w:sz w:val="24"/>
          <w:szCs w:val="24"/>
        </w:rPr>
        <w:t xml:space="preserve"> </w:t>
      </w:r>
      <w:r w:rsidRPr="007A36BC">
        <w:rPr>
          <w:rFonts w:ascii="Times New Roman" w:hAnsi="Times New Roman" w:cs="Times New Roman"/>
          <w:color w:val="767171"/>
          <w:sz w:val="24"/>
          <w:szCs w:val="24"/>
        </w:rPr>
        <w:t xml:space="preserve">освоения АООП </w:t>
      </w:r>
      <w:r w:rsidR="00140995">
        <w:rPr>
          <w:rFonts w:ascii="Times New Roman" w:hAnsi="Times New Roman" w:cs="Times New Roman"/>
          <w:color w:val="767171"/>
          <w:sz w:val="24"/>
          <w:szCs w:val="24"/>
        </w:rPr>
        <w:t>школы</w:t>
      </w:r>
      <w:r w:rsidRPr="007A36BC">
        <w:rPr>
          <w:rFonts w:ascii="Times New Roman" w:hAnsi="Times New Roman" w:cs="Times New Roman"/>
          <w:color w:val="767171"/>
          <w:sz w:val="24"/>
          <w:szCs w:val="24"/>
        </w:rPr>
        <w:t xml:space="preserve">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К личностным результатам освоения АООП относятся:</w:t>
      </w:r>
    </w:p>
    <w:p w:rsidR="005B5BE4" w:rsidRPr="007A36BC" w:rsidRDefault="005B5BE4" w:rsidP="00C94F98">
      <w:pPr>
        <w:spacing w:after="0" w:line="240" w:lineRule="atLeast"/>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1) осознание себя как гражданина России; формирование чувства гордости за свою Родину;</w:t>
      </w:r>
    </w:p>
    <w:p w:rsidR="005B5BE4" w:rsidRPr="007A36BC" w:rsidRDefault="005B5BE4" w:rsidP="00C94F98">
      <w:pPr>
        <w:spacing w:after="0" w:line="240" w:lineRule="atLeast"/>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2) </w:t>
      </w:r>
      <w:r w:rsidR="00000AC8" w:rsidRPr="007A36BC">
        <w:rPr>
          <w:rFonts w:ascii="Times New Roman" w:hAnsi="Times New Roman" w:cs="Times New Roman"/>
          <w:color w:val="767171"/>
          <w:sz w:val="24"/>
          <w:szCs w:val="24"/>
        </w:rPr>
        <w:t>воспитание</w:t>
      </w:r>
      <w:r w:rsidRPr="007A36BC">
        <w:rPr>
          <w:rFonts w:ascii="Times New Roman" w:hAnsi="Times New Roman" w:cs="Times New Roman"/>
          <w:color w:val="767171"/>
          <w:sz w:val="24"/>
          <w:szCs w:val="24"/>
        </w:rPr>
        <w:t xml:space="preserve"> уважительного отношения к иному мнению, истории и культуре других народов;</w:t>
      </w:r>
    </w:p>
    <w:p w:rsidR="005B5BE4" w:rsidRPr="007A36BC" w:rsidRDefault="005B5BE4" w:rsidP="00C94F98">
      <w:pPr>
        <w:spacing w:after="0" w:line="240" w:lineRule="atLeast"/>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3) сформированность адекватных представлений о собственных возможностях, о насущно необходимом жизнеобеспечении;</w:t>
      </w:r>
    </w:p>
    <w:p w:rsidR="005B5BE4" w:rsidRPr="007A36BC" w:rsidRDefault="005B5BE4" w:rsidP="00C94F98">
      <w:pPr>
        <w:spacing w:after="0" w:line="240" w:lineRule="atLeast"/>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4) овладение начальными навыками адаптации в динамично изменяющемся и развивающемся мире;</w:t>
      </w:r>
    </w:p>
    <w:p w:rsidR="005B5BE4" w:rsidRPr="007A36BC" w:rsidRDefault="005B5BE4" w:rsidP="00C94F98">
      <w:pPr>
        <w:spacing w:after="0" w:line="240" w:lineRule="atLeast"/>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5) овладение социально-бытовыми навыками, используемыми в повседневной жизни;</w:t>
      </w:r>
    </w:p>
    <w:p w:rsidR="005B5BE4" w:rsidRPr="007A36BC" w:rsidRDefault="005B5BE4" w:rsidP="00C94F98">
      <w:pPr>
        <w:spacing w:after="0" w:line="240" w:lineRule="atLeast"/>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6) владение навыками коммуникации и принятыми нормами социального взаимодействия;</w:t>
      </w:r>
    </w:p>
    <w:p w:rsidR="005B5BE4" w:rsidRPr="007A36BC" w:rsidRDefault="005B5BE4" w:rsidP="00C94F98">
      <w:pPr>
        <w:spacing w:after="0" w:line="240" w:lineRule="atLeast"/>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7) способность к осмыслению социального окружения, своего места в нем, принятие соответствующих возрасту ценностей и социальных ролей;</w:t>
      </w:r>
    </w:p>
    <w:p w:rsidR="005B5BE4" w:rsidRPr="007A36BC" w:rsidRDefault="005B5BE4" w:rsidP="00C94F98">
      <w:pPr>
        <w:spacing w:after="0" w:line="240" w:lineRule="atLeast"/>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8) принятие и освоение социальной роли обучающегося, проявление социально значимых мотивов учебной деятельности;</w:t>
      </w:r>
    </w:p>
    <w:p w:rsidR="005B5BE4" w:rsidRPr="007A36BC" w:rsidRDefault="005B5BE4" w:rsidP="00C94F98">
      <w:pPr>
        <w:spacing w:after="0" w:line="240" w:lineRule="atLeast"/>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9) сформированность навыков сотрудничества с взрослыми и сверстниками в разных социальных ситуациях;</w:t>
      </w:r>
    </w:p>
    <w:p w:rsidR="005B5BE4" w:rsidRPr="007A36BC" w:rsidRDefault="005B5BE4" w:rsidP="00C94F98">
      <w:pPr>
        <w:spacing w:after="0" w:line="240" w:lineRule="atLeast"/>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10) </w:t>
      </w:r>
      <w:r w:rsidR="00912D8C" w:rsidRPr="007A36BC">
        <w:rPr>
          <w:rFonts w:ascii="Times New Roman" w:hAnsi="Times New Roman" w:cs="Times New Roman"/>
          <w:color w:val="767171"/>
          <w:sz w:val="24"/>
          <w:szCs w:val="24"/>
        </w:rPr>
        <w:t>воспитание</w:t>
      </w:r>
      <w:r w:rsidRPr="007A36BC">
        <w:rPr>
          <w:rFonts w:ascii="Times New Roman" w:hAnsi="Times New Roman" w:cs="Times New Roman"/>
          <w:color w:val="767171"/>
          <w:sz w:val="24"/>
          <w:szCs w:val="24"/>
        </w:rPr>
        <w:t xml:space="preserve"> эстетических потребностей, ценностей и чувств;</w:t>
      </w:r>
    </w:p>
    <w:p w:rsidR="005B5BE4" w:rsidRPr="007A36BC" w:rsidRDefault="005B5BE4" w:rsidP="00C94F98">
      <w:pPr>
        <w:spacing w:after="0" w:line="240" w:lineRule="atLeast"/>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11) </w:t>
      </w:r>
      <w:r w:rsidR="00584ED6" w:rsidRPr="007A36BC">
        <w:rPr>
          <w:rFonts w:ascii="Times New Roman" w:hAnsi="Times New Roman" w:cs="Times New Roman"/>
          <w:color w:val="767171"/>
          <w:sz w:val="24"/>
          <w:szCs w:val="24"/>
        </w:rPr>
        <w:t>развитие этических чувств,</w:t>
      </w:r>
      <w:r w:rsidRPr="007A36BC">
        <w:rPr>
          <w:rFonts w:ascii="Times New Roman" w:hAnsi="Times New Roman" w:cs="Times New Roman"/>
          <w:color w:val="767171"/>
          <w:sz w:val="24"/>
          <w:szCs w:val="24"/>
        </w:rPr>
        <w:t xml:space="preserve"> проявление доброжелательности, эмоционально-нра</w:t>
      </w:r>
      <w:r w:rsidRPr="007A36BC">
        <w:rPr>
          <w:rFonts w:ascii="Times New Roman" w:hAnsi="Times New Roman" w:cs="Times New Roman"/>
          <w:color w:val="767171"/>
          <w:sz w:val="24"/>
          <w:szCs w:val="24"/>
        </w:rPr>
        <w:softHyphen/>
        <w:t>вственной отзывчивости и взаимопомощи, проявление сопереживания к чувствам других людей;</w:t>
      </w:r>
    </w:p>
    <w:p w:rsidR="00584ED6" w:rsidRPr="007A36BC" w:rsidRDefault="005B5BE4" w:rsidP="00C94F98">
      <w:pPr>
        <w:spacing w:after="0" w:line="240" w:lineRule="atLeast"/>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12)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B5BE4" w:rsidRPr="007A36BC" w:rsidRDefault="005B5BE4" w:rsidP="00C94F98">
      <w:pPr>
        <w:spacing w:after="0" w:line="240" w:lineRule="atLeast"/>
        <w:jc w:val="both"/>
        <w:rPr>
          <w:rFonts w:ascii="Times New Roman" w:hAnsi="Times New Roman" w:cs="Times New Roman"/>
          <w:i/>
          <w:color w:val="767171"/>
          <w:sz w:val="24"/>
          <w:szCs w:val="24"/>
        </w:rPr>
      </w:pPr>
      <w:r w:rsidRPr="007A36BC">
        <w:rPr>
          <w:rFonts w:ascii="Times New Roman" w:hAnsi="Times New Roman" w:cs="Times New Roman"/>
          <w:color w:val="767171"/>
          <w:sz w:val="24"/>
          <w:szCs w:val="24"/>
        </w:rPr>
        <w:t>1</w:t>
      </w:r>
      <w:r w:rsidR="00584ED6" w:rsidRPr="007A36BC">
        <w:rPr>
          <w:rFonts w:ascii="Times New Roman" w:hAnsi="Times New Roman" w:cs="Times New Roman"/>
          <w:color w:val="767171"/>
          <w:sz w:val="24"/>
          <w:szCs w:val="24"/>
        </w:rPr>
        <w:t>3</w:t>
      </w:r>
      <w:r w:rsidRPr="007A36BC">
        <w:rPr>
          <w:rFonts w:ascii="Times New Roman" w:hAnsi="Times New Roman" w:cs="Times New Roman"/>
          <w:color w:val="767171"/>
          <w:sz w:val="24"/>
          <w:szCs w:val="24"/>
        </w:rPr>
        <w:t>) проявление готовности к самостоятельной жизни.</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i/>
          <w:color w:val="767171"/>
          <w:sz w:val="24"/>
          <w:szCs w:val="24"/>
        </w:rPr>
        <w:t>Предметные результаты</w:t>
      </w:r>
      <w:r w:rsidRPr="007A36BC">
        <w:rPr>
          <w:rFonts w:ascii="Times New Roman" w:hAnsi="Times New Roman" w:cs="Times New Roman"/>
          <w:color w:val="767171"/>
          <w:sz w:val="24"/>
          <w:szCs w:val="24"/>
        </w:rPr>
        <w:t xml:space="preserve"> освоения АООП </w:t>
      </w:r>
      <w:r w:rsidR="00140995">
        <w:rPr>
          <w:rFonts w:ascii="Times New Roman" w:hAnsi="Times New Roman" w:cs="Times New Roman"/>
          <w:color w:val="767171"/>
          <w:sz w:val="24"/>
          <w:szCs w:val="24"/>
        </w:rPr>
        <w:t>школы</w:t>
      </w:r>
      <w:r w:rsidRPr="007A36BC">
        <w:rPr>
          <w:rFonts w:ascii="Times New Roman" w:hAnsi="Times New Roman" w:cs="Times New Roman"/>
          <w:color w:val="767171"/>
          <w:sz w:val="24"/>
          <w:szCs w:val="24"/>
        </w:rPr>
        <w:t xml:space="preserve"> вклю</w:t>
      </w:r>
      <w:r w:rsidRPr="007A36BC">
        <w:rPr>
          <w:rFonts w:ascii="Times New Roman" w:hAnsi="Times New Roman" w:cs="Times New Roman"/>
          <w:color w:val="767171"/>
          <w:sz w:val="24"/>
          <w:szCs w:val="24"/>
        </w:rPr>
        <w:softHyphen/>
        <w:t>ча</w:t>
      </w:r>
      <w:r w:rsidRPr="007A36BC">
        <w:rPr>
          <w:rFonts w:ascii="Times New Roman" w:hAnsi="Times New Roman" w:cs="Times New Roman"/>
          <w:color w:val="767171"/>
          <w:sz w:val="24"/>
          <w:szCs w:val="24"/>
        </w:rPr>
        <w:softHyphen/>
        <w:t>ют освоенные обучающимися знания и умения, специфичные для каждой предметной области, готовность их применения. Предметные ре</w:t>
      </w:r>
      <w:r w:rsidRPr="007A36BC">
        <w:rPr>
          <w:rFonts w:ascii="Times New Roman" w:hAnsi="Times New Roman" w:cs="Times New Roman"/>
          <w:color w:val="767171"/>
          <w:sz w:val="24"/>
          <w:szCs w:val="24"/>
        </w:rPr>
        <w:softHyphen/>
        <w:t>зуль</w:t>
      </w:r>
      <w:r w:rsidRPr="007A36BC">
        <w:rPr>
          <w:rFonts w:ascii="Times New Roman" w:hAnsi="Times New Roman" w:cs="Times New Roman"/>
          <w:color w:val="767171"/>
          <w:sz w:val="24"/>
          <w:szCs w:val="24"/>
        </w:rPr>
        <w:softHyphen/>
        <w:t>та</w:t>
      </w:r>
      <w:r w:rsidRPr="007A36BC">
        <w:rPr>
          <w:rFonts w:ascii="Times New Roman" w:hAnsi="Times New Roman" w:cs="Times New Roman"/>
          <w:color w:val="767171"/>
          <w:sz w:val="24"/>
          <w:szCs w:val="24"/>
        </w:rPr>
        <w:softHyphen/>
        <w:t xml:space="preserve">ты обучающихся с легкой умственной отсталостью (интеллектуальными нарушениями) не являются основным критерием при принятии решения о переводе </w:t>
      </w:r>
      <w:r w:rsidRPr="007A36BC">
        <w:rPr>
          <w:rFonts w:ascii="Times New Roman" w:hAnsi="Times New Roman" w:cs="Times New Roman"/>
          <w:color w:val="767171"/>
          <w:sz w:val="24"/>
          <w:szCs w:val="24"/>
        </w:rPr>
        <w:lastRenderedPageBreak/>
        <w:t>обучающегося в следующий класс, но рас</w:t>
      </w:r>
      <w:r w:rsidRPr="007A36BC">
        <w:rPr>
          <w:rFonts w:ascii="Times New Roman" w:hAnsi="Times New Roman" w:cs="Times New Roman"/>
          <w:color w:val="767171"/>
          <w:sz w:val="24"/>
          <w:szCs w:val="24"/>
        </w:rPr>
        <w:softHyphen/>
        <w:t>сматриваются как одна из составляющих при оценке итоговых достижений.</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xml:space="preserve">АООП </w:t>
      </w:r>
      <w:r w:rsidR="001B7C77">
        <w:rPr>
          <w:rFonts w:ascii="Times New Roman" w:hAnsi="Times New Roman" w:cs="Times New Roman"/>
          <w:color w:val="767171"/>
          <w:sz w:val="24"/>
          <w:szCs w:val="24"/>
        </w:rPr>
        <w:t xml:space="preserve">школы </w:t>
      </w:r>
      <w:r w:rsidRPr="007A36BC">
        <w:rPr>
          <w:rFonts w:ascii="Times New Roman" w:hAnsi="Times New Roman" w:cs="Times New Roman"/>
          <w:color w:val="767171"/>
          <w:sz w:val="24"/>
          <w:szCs w:val="24"/>
        </w:rPr>
        <w:t>определяет два уровня овладения предметными результатами: минимальный и достаточный.</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Минимальный уровень является обязательным для большинства обучающихся с ум</w:t>
      </w:r>
      <w:r w:rsidRPr="007A36BC">
        <w:rPr>
          <w:rFonts w:ascii="Times New Roman" w:hAnsi="Times New Roman" w:cs="Times New Roman"/>
          <w:color w:val="767171"/>
          <w:sz w:val="24"/>
          <w:szCs w:val="24"/>
        </w:rPr>
        <w:softHyphen/>
        <w:t xml:space="preserve">ственной отсталостью </w:t>
      </w:r>
      <w:r w:rsidRPr="007A36BC">
        <w:rPr>
          <w:rFonts w:ascii="Times New Roman" w:hAnsi="Times New Roman" w:cs="Times New Roman"/>
          <w:caps/>
          <w:color w:val="767171"/>
          <w:sz w:val="24"/>
          <w:szCs w:val="24"/>
        </w:rPr>
        <w:t>(</w:t>
      </w:r>
      <w:r w:rsidRPr="007A36BC">
        <w:rPr>
          <w:rFonts w:ascii="Times New Roman" w:hAnsi="Times New Roman" w:cs="Times New Roman"/>
          <w:color w:val="767171"/>
          <w:sz w:val="24"/>
          <w:szCs w:val="24"/>
        </w:rPr>
        <w:t>интеллектуальными нарушениями</w:t>
      </w:r>
      <w:r w:rsidRPr="007A36BC">
        <w:rPr>
          <w:rFonts w:ascii="Times New Roman" w:hAnsi="Times New Roman" w:cs="Times New Roman"/>
          <w:caps/>
          <w:color w:val="767171"/>
          <w:sz w:val="24"/>
          <w:szCs w:val="24"/>
        </w:rPr>
        <w:t>)</w:t>
      </w:r>
      <w:r w:rsidRPr="007A36BC">
        <w:rPr>
          <w:rFonts w:ascii="Times New Roman" w:hAnsi="Times New Roman" w:cs="Times New Roman"/>
          <w:color w:val="767171"/>
          <w:sz w:val="24"/>
          <w:szCs w:val="24"/>
        </w:rPr>
        <w:t>. Вместе с тем, отсутствие достижения это</w:t>
      </w:r>
      <w:r w:rsidRPr="007A36BC">
        <w:rPr>
          <w:rFonts w:ascii="Times New Roman" w:hAnsi="Times New Roman" w:cs="Times New Roman"/>
          <w:color w:val="767171"/>
          <w:sz w:val="24"/>
          <w:szCs w:val="24"/>
        </w:rPr>
        <w:softHyphen/>
        <w:t>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w:t>
      </w:r>
      <w:r w:rsidRPr="007A36BC">
        <w:rPr>
          <w:rFonts w:ascii="Times New Roman" w:hAnsi="Times New Roman" w:cs="Times New Roman"/>
          <w:color w:val="767171"/>
          <w:sz w:val="24"/>
          <w:szCs w:val="24"/>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w:t>
      </w:r>
      <w:r w:rsidR="001646AA" w:rsidRPr="007A36BC">
        <w:rPr>
          <w:rFonts w:ascii="Times New Roman" w:hAnsi="Times New Roman" w:cs="Times New Roman"/>
          <w:color w:val="767171"/>
          <w:sz w:val="24"/>
          <w:szCs w:val="24"/>
        </w:rPr>
        <w:t>Организация</w:t>
      </w:r>
      <w:r w:rsidR="007E3B7A" w:rsidRPr="007A36BC">
        <w:rPr>
          <w:rFonts w:ascii="Times New Roman" w:hAnsi="Times New Roman" w:cs="Times New Roman"/>
          <w:color w:val="767171"/>
          <w:sz w:val="24"/>
          <w:szCs w:val="24"/>
        </w:rPr>
        <w:t xml:space="preserve"> </w:t>
      </w:r>
      <w:r w:rsidRPr="007A36BC">
        <w:rPr>
          <w:rFonts w:ascii="Times New Roman" w:hAnsi="Times New Roman" w:cs="Times New Roman"/>
          <w:color w:val="767171"/>
          <w:sz w:val="24"/>
          <w:szCs w:val="24"/>
        </w:rPr>
        <w:t xml:space="preserve"> может перевести обучающегося на обучение по индивидуальному плану или на АООП (вариант 2).</w:t>
      </w:r>
    </w:p>
    <w:p w:rsidR="00072BE7" w:rsidRDefault="00C26C25" w:rsidP="00C94F98">
      <w:pPr>
        <w:pStyle w:val="5"/>
        <w:spacing w:after="16" w:line="276" w:lineRule="auto"/>
        <w:ind w:right="54"/>
        <w:jc w:val="both"/>
        <w:rPr>
          <w:sz w:val="24"/>
          <w:szCs w:val="24"/>
        </w:rPr>
      </w:pPr>
      <w:r>
        <w:rPr>
          <w:sz w:val="24"/>
          <w:szCs w:val="24"/>
        </w:rPr>
        <w:t xml:space="preserve">                                                     </w:t>
      </w:r>
      <w:r w:rsidR="00072BE7" w:rsidRPr="0067441E">
        <w:rPr>
          <w:sz w:val="24"/>
          <w:szCs w:val="24"/>
        </w:rPr>
        <w:t>I ступень обучения (4 класс)</w:t>
      </w:r>
    </w:p>
    <w:p w:rsidR="00072BE7" w:rsidRDefault="00072BE7" w:rsidP="00C94F98">
      <w:pPr>
        <w:ind w:right="55" w:firstLine="708"/>
        <w:jc w:val="both"/>
        <w:rPr>
          <w:rFonts w:ascii="Times New Roman" w:hAnsi="Times New Roman" w:cs="Times New Roman"/>
          <w:sz w:val="24"/>
          <w:szCs w:val="24"/>
        </w:rPr>
      </w:pPr>
      <w:r w:rsidRPr="0067441E">
        <w:rPr>
          <w:rFonts w:ascii="Times New Roman" w:hAnsi="Times New Roman" w:cs="Times New Roman"/>
          <w:sz w:val="24"/>
          <w:szCs w:val="24"/>
        </w:rPr>
        <w:t>В начальной школе развитие ребенка происходит в совместной (сопряженной) деятельности обучающихся и учителя. Результатами успешности обучения и развития воспитанников по окончанию начальной школы</w:t>
      </w:r>
      <w:r>
        <w:rPr>
          <w:rFonts w:ascii="Times New Roman" w:hAnsi="Times New Roman" w:cs="Times New Roman"/>
          <w:sz w:val="24"/>
          <w:szCs w:val="24"/>
        </w:rPr>
        <w:t xml:space="preserve"> являются следующие показатели:</w:t>
      </w:r>
    </w:p>
    <w:p w:rsidR="005B5BE4" w:rsidRPr="007A36BC" w:rsidRDefault="005B5BE4" w:rsidP="00C94F98">
      <w:pPr>
        <w:spacing w:after="0" w:line="240" w:lineRule="atLeast"/>
        <w:ind w:firstLine="709"/>
        <w:jc w:val="both"/>
        <w:rPr>
          <w:color w:val="767171"/>
          <w:sz w:val="24"/>
          <w:szCs w:val="24"/>
          <w:u w:val="single"/>
        </w:rPr>
      </w:pPr>
      <w:r w:rsidRPr="007A36BC">
        <w:rPr>
          <w:rFonts w:ascii="Times New Roman" w:hAnsi="Times New Roman" w:cs="Times New Roman"/>
          <w:b/>
          <w:i/>
          <w:color w:val="767171"/>
          <w:sz w:val="24"/>
          <w:szCs w:val="24"/>
        </w:rPr>
        <w:t>Русский язык</w:t>
      </w:r>
    </w:p>
    <w:p w:rsidR="005B5BE4" w:rsidRPr="007A36BC" w:rsidRDefault="005B5BE4" w:rsidP="00C94F98">
      <w:pPr>
        <w:pStyle w:val="p16"/>
        <w:shd w:val="clear" w:color="auto" w:fill="FFFFFF"/>
        <w:spacing w:before="0" w:after="0" w:line="240" w:lineRule="atLeast"/>
        <w:ind w:firstLine="709"/>
        <w:jc w:val="both"/>
        <w:rPr>
          <w:color w:val="767171"/>
        </w:rPr>
      </w:pPr>
      <w:r w:rsidRPr="007A36BC">
        <w:rPr>
          <w:color w:val="767171"/>
          <w:u w:val="single"/>
        </w:rPr>
        <w:t>Минимальный уровень:</w:t>
      </w:r>
    </w:p>
    <w:p w:rsidR="005B5BE4" w:rsidRPr="007A36BC" w:rsidRDefault="005B5BE4" w:rsidP="00C94F98">
      <w:pPr>
        <w:pStyle w:val="p16"/>
        <w:shd w:val="clear" w:color="auto" w:fill="FFFFFF"/>
        <w:spacing w:before="0" w:after="0" w:line="240" w:lineRule="atLeast"/>
        <w:ind w:firstLine="709"/>
        <w:jc w:val="both"/>
        <w:rPr>
          <w:color w:val="767171"/>
        </w:rPr>
      </w:pPr>
      <w:r w:rsidRPr="007A36BC">
        <w:rPr>
          <w:color w:val="767171"/>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Pr="007A36BC" w:rsidRDefault="005B5BE4" w:rsidP="00C94F98">
      <w:pPr>
        <w:pStyle w:val="p16"/>
        <w:shd w:val="clear" w:color="auto" w:fill="FFFFFF"/>
        <w:spacing w:before="0" w:after="0" w:line="240" w:lineRule="atLeast"/>
        <w:ind w:firstLine="709"/>
        <w:jc w:val="both"/>
        <w:rPr>
          <w:color w:val="767171"/>
        </w:rPr>
      </w:pPr>
      <w:r w:rsidRPr="007A36BC">
        <w:rPr>
          <w:color w:val="767171"/>
        </w:rPr>
        <w:t>деление слов на слоги для переноса;</w:t>
      </w:r>
    </w:p>
    <w:p w:rsidR="005B5BE4" w:rsidRPr="007A36BC" w:rsidRDefault="005B5BE4" w:rsidP="00C94F98">
      <w:pPr>
        <w:pStyle w:val="p16"/>
        <w:shd w:val="clear" w:color="auto" w:fill="FFFFFF"/>
        <w:spacing w:before="0" w:after="0" w:line="240" w:lineRule="atLeast"/>
        <w:ind w:firstLine="709"/>
        <w:jc w:val="both"/>
        <w:rPr>
          <w:color w:val="767171"/>
        </w:rPr>
      </w:pPr>
      <w:r w:rsidRPr="007A36BC">
        <w:rPr>
          <w:color w:val="767171"/>
        </w:rPr>
        <w:t>списывание по слогам и целыми словами с рукописного и печатного текста с орфографическим проговариванием;</w:t>
      </w:r>
    </w:p>
    <w:p w:rsidR="005B5BE4" w:rsidRPr="007A36BC" w:rsidRDefault="005B5BE4" w:rsidP="00C94F98">
      <w:pPr>
        <w:pStyle w:val="p16"/>
        <w:shd w:val="clear" w:color="auto" w:fill="FFFFFF"/>
        <w:spacing w:before="0" w:after="0" w:line="240" w:lineRule="atLeast"/>
        <w:ind w:firstLine="709"/>
        <w:jc w:val="both"/>
        <w:rPr>
          <w:color w:val="767171"/>
        </w:rPr>
      </w:pPr>
      <w:r w:rsidRPr="007A36BC">
        <w:rPr>
          <w:color w:val="767171"/>
        </w:rPr>
        <w:t>запись под диктовку слов и коротких предложений (2-4 слова) с изученными орфограммами;</w:t>
      </w:r>
    </w:p>
    <w:p w:rsidR="005B5BE4" w:rsidRPr="007A36BC" w:rsidRDefault="005B5BE4" w:rsidP="00C94F98">
      <w:pPr>
        <w:pStyle w:val="p16"/>
        <w:shd w:val="clear" w:color="auto" w:fill="FFFFFF"/>
        <w:spacing w:before="0" w:after="0" w:line="240" w:lineRule="atLeast"/>
        <w:ind w:firstLine="709"/>
        <w:jc w:val="both"/>
        <w:rPr>
          <w:color w:val="767171"/>
        </w:rPr>
      </w:pPr>
      <w:r w:rsidRPr="007A36BC">
        <w:rPr>
          <w:color w:val="767171"/>
        </w:rPr>
        <w:t>обозначение мягкости и твердости согласных звуков на письме гласными буквами и буквой Ь (после предварительной отработки);</w:t>
      </w:r>
    </w:p>
    <w:p w:rsidR="005B5BE4" w:rsidRPr="007A36BC" w:rsidRDefault="005B5BE4" w:rsidP="00C94F98">
      <w:pPr>
        <w:pStyle w:val="p16"/>
        <w:shd w:val="clear" w:color="auto" w:fill="FFFFFF"/>
        <w:spacing w:before="0" w:after="0" w:line="240" w:lineRule="atLeast"/>
        <w:ind w:firstLine="709"/>
        <w:jc w:val="both"/>
        <w:rPr>
          <w:color w:val="767171"/>
        </w:rPr>
      </w:pPr>
      <w:r w:rsidRPr="007A36BC">
        <w:rPr>
          <w:color w:val="767171"/>
        </w:rPr>
        <w:t>дифференциация и подбор слов, обозначающих предметы, действия, признаки;</w:t>
      </w:r>
    </w:p>
    <w:p w:rsidR="005B5BE4" w:rsidRPr="007A36BC" w:rsidRDefault="005B5BE4" w:rsidP="00C94F98">
      <w:pPr>
        <w:pStyle w:val="p16"/>
        <w:shd w:val="clear" w:color="auto" w:fill="FFFFFF"/>
        <w:spacing w:before="0" w:after="0" w:line="240" w:lineRule="atLeast"/>
        <w:ind w:firstLine="709"/>
        <w:jc w:val="both"/>
        <w:rPr>
          <w:color w:val="767171"/>
        </w:rPr>
      </w:pPr>
      <w:r w:rsidRPr="007A36BC">
        <w:rPr>
          <w:color w:val="767171"/>
        </w:rPr>
        <w:t>составление предложений, восстановление в них нарушенного порядка слов с ориентацией на серию сюжетных картинок;</w:t>
      </w:r>
    </w:p>
    <w:p w:rsidR="005B5BE4" w:rsidRPr="007A36BC" w:rsidRDefault="005B5BE4" w:rsidP="00C94F98">
      <w:pPr>
        <w:pStyle w:val="p16"/>
        <w:shd w:val="clear" w:color="auto" w:fill="FFFFFF"/>
        <w:spacing w:before="0" w:after="0" w:line="240" w:lineRule="atLeast"/>
        <w:ind w:firstLine="709"/>
        <w:jc w:val="both"/>
        <w:rPr>
          <w:color w:val="767171"/>
        </w:rPr>
      </w:pPr>
      <w:r w:rsidRPr="007A36BC">
        <w:rPr>
          <w:color w:val="767171"/>
        </w:rPr>
        <w:t>выделение из текста предложений на заданную тему;</w:t>
      </w:r>
    </w:p>
    <w:p w:rsidR="005B5BE4" w:rsidRPr="007A36BC" w:rsidRDefault="005B5BE4" w:rsidP="00C94F98">
      <w:pPr>
        <w:pStyle w:val="p16"/>
        <w:shd w:val="clear" w:color="auto" w:fill="FFFFFF"/>
        <w:spacing w:before="0" w:after="0" w:line="240" w:lineRule="atLeast"/>
        <w:ind w:firstLine="709"/>
        <w:jc w:val="both"/>
        <w:rPr>
          <w:color w:val="767171"/>
          <w:u w:val="single"/>
        </w:rPr>
      </w:pPr>
      <w:r w:rsidRPr="007A36BC">
        <w:rPr>
          <w:color w:val="767171"/>
        </w:rPr>
        <w:t>участие в обсуждении темы текста и выбора заголовка к нему.</w:t>
      </w:r>
    </w:p>
    <w:p w:rsidR="005B5BE4" w:rsidRPr="007A36BC" w:rsidRDefault="005B5BE4" w:rsidP="00C94F98">
      <w:pPr>
        <w:spacing w:after="0" w:line="240" w:lineRule="atLeast"/>
        <w:ind w:firstLine="709"/>
        <w:jc w:val="both"/>
        <w:rPr>
          <w:color w:val="767171"/>
          <w:sz w:val="24"/>
          <w:szCs w:val="24"/>
        </w:rPr>
      </w:pPr>
      <w:r w:rsidRPr="007A36BC">
        <w:rPr>
          <w:rFonts w:ascii="Times New Roman" w:hAnsi="Times New Roman" w:cs="Times New Roman"/>
          <w:color w:val="767171"/>
          <w:sz w:val="24"/>
          <w:szCs w:val="24"/>
          <w:u w:val="single"/>
        </w:rPr>
        <w:t>Достаточный уровень:</w:t>
      </w:r>
    </w:p>
    <w:p w:rsidR="005B5BE4" w:rsidRPr="007A36BC" w:rsidRDefault="005B5BE4" w:rsidP="00C94F98">
      <w:pPr>
        <w:pStyle w:val="p15"/>
        <w:shd w:val="clear" w:color="auto" w:fill="FFFFFF"/>
        <w:spacing w:before="0" w:after="0" w:line="240" w:lineRule="atLeast"/>
        <w:ind w:firstLine="709"/>
        <w:jc w:val="both"/>
        <w:rPr>
          <w:color w:val="767171"/>
        </w:rPr>
      </w:pPr>
      <w:r w:rsidRPr="007A36BC">
        <w:rPr>
          <w:color w:val="767171"/>
        </w:rPr>
        <w:t>различение звуков и букв;</w:t>
      </w:r>
    </w:p>
    <w:p w:rsidR="005B5BE4" w:rsidRPr="007A36BC" w:rsidRDefault="005B5BE4" w:rsidP="00C94F98">
      <w:pPr>
        <w:pStyle w:val="p15"/>
        <w:shd w:val="clear" w:color="auto" w:fill="FFFFFF"/>
        <w:spacing w:before="0" w:after="0" w:line="240" w:lineRule="atLeast"/>
        <w:ind w:firstLine="709"/>
        <w:jc w:val="both"/>
        <w:rPr>
          <w:color w:val="767171"/>
        </w:rPr>
      </w:pPr>
      <w:r w:rsidRPr="007A36BC">
        <w:rPr>
          <w:color w:val="767171"/>
        </w:rPr>
        <w:t>характеристика гласных и согласных звуков с опорой на образец и опорную схему;</w:t>
      </w:r>
    </w:p>
    <w:p w:rsidR="005B5BE4" w:rsidRPr="007A36BC" w:rsidRDefault="005B5BE4" w:rsidP="00C94F98">
      <w:pPr>
        <w:pStyle w:val="p15"/>
        <w:shd w:val="clear" w:color="auto" w:fill="FFFFFF"/>
        <w:spacing w:before="0" w:after="0" w:line="240" w:lineRule="atLeast"/>
        <w:ind w:firstLine="709"/>
        <w:jc w:val="both"/>
        <w:rPr>
          <w:color w:val="767171"/>
        </w:rPr>
      </w:pPr>
      <w:r w:rsidRPr="007A36BC">
        <w:rPr>
          <w:color w:val="767171"/>
        </w:rPr>
        <w:t>списывание рукописного и печатного текста целыми словами с орфографическим проговариванием;</w:t>
      </w:r>
    </w:p>
    <w:p w:rsidR="005B5BE4" w:rsidRPr="007A36BC" w:rsidRDefault="005B5BE4" w:rsidP="00C94F98">
      <w:pPr>
        <w:pStyle w:val="p15"/>
        <w:shd w:val="clear" w:color="auto" w:fill="FFFFFF"/>
        <w:spacing w:before="0" w:after="0" w:line="240" w:lineRule="atLeast"/>
        <w:ind w:firstLine="709"/>
        <w:jc w:val="both"/>
        <w:rPr>
          <w:color w:val="767171"/>
        </w:rPr>
      </w:pPr>
      <w:r w:rsidRPr="007A36BC">
        <w:rPr>
          <w:color w:val="767171"/>
        </w:rPr>
        <w:t>запись под диктовку текста, включающего слова с изученными орфограммами (30-35 слов);</w:t>
      </w:r>
    </w:p>
    <w:p w:rsidR="005B5BE4" w:rsidRPr="007A36BC" w:rsidRDefault="005B5BE4" w:rsidP="00C94F98">
      <w:pPr>
        <w:pStyle w:val="p15"/>
        <w:shd w:val="clear" w:color="auto" w:fill="FFFFFF"/>
        <w:spacing w:before="0" w:after="0" w:line="240" w:lineRule="atLeast"/>
        <w:ind w:firstLine="709"/>
        <w:jc w:val="both"/>
        <w:rPr>
          <w:color w:val="767171"/>
        </w:rPr>
      </w:pPr>
      <w:r w:rsidRPr="007A36BC">
        <w:rPr>
          <w:color w:val="767171"/>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Pr="007A36BC" w:rsidRDefault="005B5BE4" w:rsidP="00C94F98">
      <w:pPr>
        <w:pStyle w:val="p15"/>
        <w:shd w:val="clear" w:color="auto" w:fill="FFFFFF"/>
        <w:spacing w:before="0" w:after="0" w:line="240" w:lineRule="atLeast"/>
        <w:ind w:firstLine="709"/>
        <w:jc w:val="both"/>
        <w:rPr>
          <w:color w:val="767171"/>
        </w:rPr>
      </w:pPr>
      <w:r w:rsidRPr="007A36BC">
        <w:rPr>
          <w:color w:val="767171"/>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Pr="007A36BC" w:rsidRDefault="005B5BE4" w:rsidP="00C94F98">
      <w:pPr>
        <w:pStyle w:val="p15"/>
        <w:shd w:val="clear" w:color="auto" w:fill="FFFFFF"/>
        <w:spacing w:before="0" w:after="0" w:line="240" w:lineRule="atLeast"/>
        <w:ind w:firstLine="709"/>
        <w:jc w:val="both"/>
        <w:rPr>
          <w:color w:val="767171"/>
        </w:rPr>
      </w:pPr>
      <w:r w:rsidRPr="007A36BC">
        <w:rPr>
          <w:color w:val="767171"/>
        </w:rPr>
        <w:t>деление текста на предложения;</w:t>
      </w:r>
    </w:p>
    <w:p w:rsidR="005B5BE4" w:rsidRPr="007A36BC" w:rsidRDefault="005B5BE4" w:rsidP="00C94F98">
      <w:pPr>
        <w:pStyle w:val="p15"/>
        <w:shd w:val="clear" w:color="auto" w:fill="FFFFFF"/>
        <w:spacing w:before="0" w:after="0" w:line="240" w:lineRule="atLeast"/>
        <w:ind w:firstLine="709"/>
        <w:jc w:val="both"/>
        <w:rPr>
          <w:color w:val="767171"/>
        </w:rPr>
      </w:pPr>
      <w:r w:rsidRPr="007A36BC">
        <w:rPr>
          <w:color w:val="767171"/>
        </w:rPr>
        <w:t>выделение темы текста (о чём идет речь), выбор одного заголовка из нескольких, подходящего по смыслу;</w:t>
      </w:r>
    </w:p>
    <w:p w:rsidR="005B5BE4" w:rsidRPr="007A36BC" w:rsidRDefault="005B5BE4" w:rsidP="00C94F98">
      <w:pPr>
        <w:pStyle w:val="p15"/>
        <w:shd w:val="clear" w:color="auto" w:fill="FFFFFF"/>
        <w:spacing w:before="0" w:after="0" w:line="240" w:lineRule="atLeast"/>
        <w:ind w:firstLine="709"/>
        <w:jc w:val="both"/>
        <w:rPr>
          <w:b/>
          <w:i/>
          <w:color w:val="767171"/>
        </w:rPr>
      </w:pPr>
      <w:r w:rsidRPr="007A36BC">
        <w:rPr>
          <w:color w:val="767171"/>
        </w:rPr>
        <w:t>самостоятельная запись 3-4 предложений из составленного текста после его анализа.</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u w:val="single"/>
        </w:rPr>
      </w:pPr>
      <w:r w:rsidRPr="007A36BC">
        <w:rPr>
          <w:rFonts w:ascii="Times New Roman" w:hAnsi="Times New Roman" w:cs="Times New Roman"/>
          <w:b/>
          <w:i/>
          <w:color w:val="767171"/>
          <w:sz w:val="24"/>
          <w:szCs w:val="24"/>
        </w:rPr>
        <w:t>Чтение</w:t>
      </w:r>
    </w:p>
    <w:p w:rsidR="005B5BE4" w:rsidRPr="007A36BC" w:rsidRDefault="005B5BE4" w:rsidP="00C94F98">
      <w:pPr>
        <w:spacing w:after="0" w:line="240" w:lineRule="atLeast"/>
        <w:ind w:firstLine="709"/>
        <w:jc w:val="both"/>
        <w:rPr>
          <w:color w:val="767171"/>
          <w:sz w:val="24"/>
          <w:szCs w:val="24"/>
        </w:rPr>
      </w:pPr>
      <w:r w:rsidRPr="007A36BC">
        <w:rPr>
          <w:rFonts w:ascii="Times New Roman" w:hAnsi="Times New Roman" w:cs="Times New Roman"/>
          <w:color w:val="767171"/>
          <w:sz w:val="24"/>
          <w:szCs w:val="24"/>
          <w:u w:val="single"/>
        </w:rPr>
        <w:t>Минимальный уровень:</w:t>
      </w:r>
    </w:p>
    <w:p w:rsidR="005B5BE4" w:rsidRPr="007A36BC" w:rsidRDefault="005B5BE4" w:rsidP="00C94F98">
      <w:pPr>
        <w:pStyle w:val="p23"/>
        <w:shd w:val="clear" w:color="auto" w:fill="FFFFFF"/>
        <w:spacing w:before="0" w:after="0" w:line="240" w:lineRule="atLeast"/>
        <w:ind w:firstLine="709"/>
        <w:jc w:val="both"/>
        <w:rPr>
          <w:color w:val="767171"/>
        </w:rPr>
      </w:pPr>
      <w:r w:rsidRPr="007A36BC">
        <w:rPr>
          <w:color w:val="767171"/>
        </w:rPr>
        <w:t>осознанное и правильное чтение текст вслух по слогам и целыми словами;</w:t>
      </w:r>
    </w:p>
    <w:p w:rsidR="005B5BE4" w:rsidRPr="007A36BC" w:rsidRDefault="005B5BE4" w:rsidP="00C94F98">
      <w:pPr>
        <w:pStyle w:val="p23"/>
        <w:shd w:val="clear" w:color="auto" w:fill="FFFFFF"/>
        <w:spacing w:before="0" w:after="0" w:line="240" w:lineRule="atLeast"/>
        <w:ind w:firstLine="709"/>
        <w:jc w:val="both"/>
        <w:rPr>
          <w:color w:val="767171"/>
        </w:rPr>
      </w:pPr>
      <w:r w:rsidRPr="007A36BC">
        <w:rPr>
          <w:color w:val="767171"/>
        </w:rPr>
        <w:t>пересказ содержания прочитанного текста по вопросам;</w:t>
      </w:r>
    </w:p>
    <w:p w:rsidR="005B5BE4" w:rsidRPr="007A36BC" w:rsidRDefault="005B5BE4" w:rsidP="00C94F98">
      <w:pPr>
        <w:pStyle w:val="p23"/>
        <w:shd w:val="clear" w:color="auto" w:fill="FFFFFF"/>
        <w:spacing w:before="0" w:after="0" w:line="240" w:lineRule="atLeast"/>
        <w:ind w:firstLine="709"/>
        <w:jc w:val="both"/>
        <w:rPr>
          <w:color w:val="767171"/>
        </w:rPr>
      </w:pPr>
      <w:r w:rsidRPr="007A36BC">
        <w:rPr>
          <w:color w:val="767171"/>
        </w:rPr>
        <w:t>участие в коллективной работе по оценке поступков героев и событий;</w:t>
      </w:r>
    </w:p>
    <w:p w:rsidR="005B5BE4" w:rsidRPr="007A36BC" w:rsidRDefault="005B5BE4" w:rsidP="00C94F98">
      <w:pPr>
        <w:pStyle w:val="p23"/>
        <w:shd w:val="clear" w:color="auto" w:fill="FFFFFF"/>
        <w:spacing w:before="0" w:after="0" w:line="240" w:lineRule="atLeast"/>
        <w:ind w:firstLine="709"/>
        <w:jc w:val="both"/>
        <w:rPr>
          <w:color w:val="767171"/>
          <w:u w:val="single"/>
        </w:rPr>
      </w:pPr>
      <w:r w:rsidRPr="007A36BC">
        <w:rPr>
          <w:color w:val="767171"/>
        </w:rPr>
        <w:t>выразительное чтение наизусть 5-7 коротких стихотворений.</w:t>
      </w:r>
    </w:p>
    <w:p w:rsidR="005B5BE4" w:rsidRPr="007A36BC" w:rsidRDefault="005B5BE4" w:rsidP="00C94F98">
      <w:pPr>
        <w:spacing w:after="0" w:line="240" w:lineRule="atLeast"/>
        <w:ind w:firstLine="709"/>
        <w:jc w:val="both"/>
        <w:rPr>
          <w:color w:val="767171"/>
          <w:sz w:val="24"/>
          <w:szCs w:val="24"/>
        </w:rPr>
      </w:pPr>
      <w:r w:rsidRPr="007A36BC">
        <w:rPr>
          <w:rFonts w:ascii="Times New Roman" w:hAnsi="Times New Roman" w:cs="Times New Roman"/>
          <w:color w:val="767171"/>
          <w:sz w:val="24"/>
          <w:szCs w:val="24"/>
          <w:u w:val="single"/>
        </w:rPr>
        <w:lastRenderedPageBreak/>
        <w:t>Достаточный уровень:</w:t>
      </w:r>
    </w:p>
    <w:p w:rsidR="005B5BE4" w:rsidRPr="007A36BC" w:rsidRDefault="005B5BE4" w:rsidP="00C94F98">
      <w:pPr>
        <w:pStyle w:val="p22"/>
        <w:shd w:val="clear" w:color="auto" w:fill="FFFFFF"/>
        <w:spacing w:before="0" w:after="0" w:line="240" w:lineRule="atLeast"/>
        <w:ind w:firstLine="709"/>
        <w:jc w:val="both"/>
        <w:rPr>
          <w:color w:val="767171"/>
        </w:rPr>
      </w:pPr>
      <w:r w:rsidRPr="007A36BC">
        <w:rPr>
          <w:color w:val="767171"/>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Pr="007A36BC" w:rsidRDefault="005B5BE4" w:rsidP="00C94F98">
      <w:pPr>
        <w:pStyle w:val="p22"/>
        <w:shd w:val="clear" w:color="auto" w:fill="FFFFFF"/>
        <w:spacing w:before="0" w:after="0" w:line="240" w:lineRule="atLeast"/>
        <w:ind w:firstLine="709"/>
        <w:jc w:val="both"/>
        <w:rPr>
          <w:color w:val="767171"/>
        </w:rPr>
      </w:pPr>
      <w:r w:rsidRPr="007A36BC">
        <w:rPr>
          <w:color w:val="767171"/>
        </w:rPr>
        <w:t>ответы на вопросы учителя по прочитанному тексту;</w:t>
      </w:r>
    </w:p>
    <w:p w:rsidR="005B5BE4" w:rsidRPr="007A36BC" w:rsidRDefault="005B5BE4" w:rsidP="00C94F98">
      <w:pPr>
        <w:pStyle w:val="p22"/>
        <w:shd w:val="clear" w:color="auto" w:fill="FFFFFF"/>
        <w:spacing w:before="0" w:after="0" w:line="240" w:lineRule="atLeast"/>
        <w:ind w:firstLine="709"/>
        <w:jc w:val="both"/>
        <w:rPr>
          <w:color w:val="767171"/>
        </w:rPr>
      </w:pPr>
      <w:r w:rsidRPr="007A36BC">
        <w:rPr>
          <w:color w:val="767171"/>
        </w:rPr>
        <w:t>определение основной мысли текста после предварительного его анализа;</w:t>
      </w:r>
    </w:p>
    <w:p w:rsidR="005B5BE4" w:rsidRPr="007A36BC" w:rsidRDefault="005B5BE4" w:rsidP="00C94F98">
      <w:pPr>
        <w:pStyle w:val="p22"/>
        <w:shd w:val="clear" w:color="auto" w:fill="FFFFFF"/>
        <w:spacing w:before="0" w:after="0" w:line="240" w:lineRule="atLeast"/>
        <w:ind w:firstLine="709"/>
        <w:jc w:val="both"/>
        <w:rPr>
          <w:color w:val="767171"/>
        </w:rPr>
      </w:pPr>
      <w:r w:rsidRPr="007A36BC">
        <w:rPr>
          <w:color w:val="767171"/>
        </w:rPr>
        <w:t>чтение текста молча с выполнением заданий учителя;</w:t>
      </w:r>
    </w:p>
    <w:p w:rsidR="005B5BE4" w:rsidRPr="007A36BC" w:rsidRDefault="005B5BE4" w:rsidP="00C94F98">
      <w:pPr>
        <w:pStyle w:val="p22"/>
        <w:shd w:val="clear" w:color="auto" w:fill="FFFFFF"/>
        <w:spacing w:before="0" w:after="0" w:line="240" w:lineRule="atLeast"/>
        <w:ind w:firstLine="709"/>
        <w:jc w:val="both"/>
        <w:rPr>
          <w:color w:val="767171"/>
        </w:rPr>
      </w:pPr>
      <w:r w:rsidRPr="007A36BC">
        <w:rPr>
          <w:color w:val="767171"/>
        </w:rPr>
        <w:t>определение главных действующих лиц произведения; элементарная оценка их поступков;</w:t>
      </w:r>
    </w:p>
    <w:p w:rsidR="005B5BE4" w:rsidRPr="007A36BC" w:rsidRDefault="005B5BE4" w:rsidP="00C94F98">
      <w:pPr>
        <w:pStyle w:val="p22"/>
        <w:shd w:val="clear" w:color="auto" w:fill="FFFFFF"/>
        <w:spacing w:before="0" w:after="0" w:line="240" w:lineRule="atLeast"/>
        <w:ind w:firstLine="709"/>
        <w:jc w:val="both"/>
        <w:rPr>
          <w:color w:val="767171"/>
        </w:rPr>
      </w:pPr>
      <w:r w:rsidRPr="007A36BC">
        <w:rPr>
          <w:color w:val="767171"/>
        </w:rPr>
        <w:t>чтение диалогов по ролям с использованием некоторых средств устной выразительности (после предварительного разбора);</w:t>
      </w:r>
    </w:p>
    <w:p w:rsidR="005B5BE4" w:rsidRPr="007A36BC" w:rsidRDefault="005B5BE4" w:rsidP="00C94F98">
      <w:pPr>
        <w:pStyle w:val="p22"/>
        <w:shd w:val="clear" w:color="auto" w:fill="FFFFFF"/>
        <w:spacing w:before="0" w:after="0" w:line="240" w:lineRule="atLeast"/>
        <w:ind w:firstLine="709"/>
        <w:jc w:val="both"/>
        <w:rPr>
          <w:rStyle w:val="s12"/>
          <w:color w:val="767171"/>
        </w:rPr>
      </w:pPr>
      <w:r w:rsidRPr="007A36BC">
        <w:rPr>
          <w:color w:val="767171"/>
        </w:rPr>
        <w:t>пересказ текста по частям с опорой на вопросы учителя, картинный план или иллюстрацию;</w:t>
      </w:r>
    </w:p>
    <w:p w:rsidR="005B5BE4" w:rsidRPr="007A36BC" w:rsidRDefault="005B5BE4" w:rsidP="00C94F98">
      <w:pPr>
        <w:pStyle w:val="p22"/>
        <w:shd w:val="clear" w:color="auto" w:fill="FFFFFF"/>
        <w:spacing w:before="0" w:after="0" w:line="240" w:lineRule="atLeast"/>
        <w:ind w:firstLine="709"/>
        <w:jc w:val="both"/>
        <w:rPr>
          <w:b/>
          <w:i/>
          <w:color w:val="767171"/>
        </w:rPr>
      </w:pPr>
      <w:r w:rsidRPr="007A36BC">
        <w:rPr>
          <w:rStyle w:val="s12"/>
          <w:color w:val="767171"/>
        </w:rPr>
        <w:t>в</w:t>
      </w:r>
      <w:r w:rsidRPr="007A36BC">
        <w:rPr>
          <w:color w:val="767171"/>
        </w:rPr>
        <w:t>ыразительное чтение наизусть 7-8 стихотворений.</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u w:val="single"/>
        </w:rPr>
      </w:pPr>
      <w:r w:rsidRPr="007A36BC">
        <w:rPr>
          <w:rFonts w:ascii="Times New Roman" w:hAnsi="Times New Roman" w:cs="Times New Roman"/>
          <w:b/>
          <w:i/>
          <w:color w:val="767171"/>
          <w:sz w:val="24"/>
          <w:szCs w:val="24"/>
        </w:rPr>
        <w:t>Речевая практика</w:t>
      </w:r>
    </w:p>
    <w:p w:rsidR="005B5BE4" w:rsidRPr="007A36BC" w:rsidRDefault="005B5BE4" w:rsidP="00C94F98">
      <w:pPr>
        <w:spacing w:after="0" w:line="240" w:lineRule="atLeast"/>
        <w:ind w:firstLine="709"/>
        <w:jc w:val="both"/>
        <w:rPr>
          <w:color w:val="767171"/>
          <w:sz w:val="24"/>
          <w:szCs w:val="24"/>
        </w:rPr>
      </w:pPr>
      <w:r w:rsidRPr="007A36BC">
        <w:rPr>
          <w:rFonts w:ascii="Times New Roman" w:hAnsi="Times New Roman" w:cs="Times New Roman"/>
          <w:color w:val="767171"/>
          <w:sz w:val="24"/>
          <w:szCs w:val="24"/>
          <w:u w:val="single"/>
        </w:rPr>
        <w:t>Минимальный уровень:</w:t>
      </w:r>
    </w:p>
    <w:p w:rsidR="005B5BE4" w:rsidRPr="007A36BC" w:rsidRDefault="005B5BE4" w:rsidP="00C94F98">
      <w:pPr>
        <w:pStyle w:val="p28"/>
        <w:shd w:val="clear" w:color="auto" w:fill="FFFFFF"/>
        <w:spacing w:before="0" w:after="0" w:line="240" w:lineRule="atLeast"/>
        <w:ind w:firstLine="709"/>
        <w:jc w:val="both"/>
        <w:rPr>
          <w:color w:val="767171"/>
        </w:rPr>
      </w:pPr>
      <w:r w:rsidRPr="007A36BC">
        <w:rPr>
          <w:color w:val="767171"/>
        </w:rPr>
        <w:t>формулировка просьб и желаний с использованием этикетных слов и выражений;</w:t>
      </w:r>
    </w:p>
    <w:p w:rsidR="005B5BE4" w:rsidRPr="007A36BC" w:rsidRDefault="005B5BE4" w:rsidP="00C94F98">
      <w:pPr>
        <w:pStyle w:val="p28"/>
        <w:shd w:val="clear" w:color="auto" w:fill="FFFFFF"/>
        <w:spacing w:before="0" w:after="0" w:line="240" w:lineRule="atLeast"/>
        <w:ind w:firstLine="709"/>
        <w:jc w:val="both"/>
        <w:rPr>
          <w:color w:val="767171"/>
        </w:rPr>
      </w:pPr>
      <w:r w:rsidRPr="007A36BC">
        <w:rPr>
          <w:color w:val="767171"/>
        </w:rPr>
        <w:t>участие в ролевых играх в соответствии с речевыми возможностями;</w:t>
      </w:r>
    </w:p>
    <w:p w:rsidR="005B5BE4" w:rsidRPr="007A36BC" w:rsidRDefault="005B5BE4" w:rsidP="00C94F98">
      <w:pPr>
        <w:pStyle w:val="p28"/>
        <w:shd w:val="clear" w:color="auto" w:fill="FFFFFF"/>
        <w:spacing w:before="0" w:after="0" w:line="240" w:lineRule="atLeast"/>
        <w:ind w:firstLine="709"/>
        <w:jc w:val="both"/>
        <w:rPr>
          <w:color w:val="767171"/>
        </w:rPr>
      </w:pPr>
      <w:r w:rsidRPr="007A36BC">
        <w:rPr>
          <w:color w:val="767171"/>
        </w:rPr>
        <w:t>восприятие на слух сказок и рассказов; ответы на вопросы учителя по их содержанию с опорой на иллюстративный материал;</w:t>
      </w:r>
    </w:p>
    <w:p w:rsidR="005B5BE4" w:rsidRPr="007A36BC" w:rsidRDefault="005B5BE4" w:rsidP="00C94F98">
      <w:pPr>
        <w:pStyle w:val="p28"/>
        <w:shd w:val="clear" w:color="auto" w:fill="FFFFFF"/>
        <w:spacing w:before="0" w:after="0" w:line="240" w:lineRule="atLeast"/>
        <w:ind w:firstLine="709"/>
        <w:jc w:val="both"/>
        <w:rPr>
          <w:color w:val="767171"/>
        </w:rPr>
      </w:pPr>
      <w:r w:rsidRPr="007A36BC">
        <w:rPr>
          <w:color w:val="767171"/>
        </w:rPr>
        <w:t>выразительное произнесение чистоговорок, коротких стихотворений с опорой на образец чтения учителя;</w:t>
      </w:r>
    </w:p>
    <w:p w:rsidR="005B5BE4" w:rsidRPr="007A36BC" w:rsidRDefault="005B5BE4" w:rsidP="00C94F98">
      <w:pPr>
        <w:pStyle w:val="p28"/>
        <w:shd w:val="clear" w:color="auto" w:fill="FFFFFF"/>
        <w:spacing w:before="0" w:after="0" w:line="240" w:lineRule="atLeast"/>
        <w:ind w:firstLine="709"/>
        <w:jc w:val="both"/>
        <w:rPr>
          <w:color w:val="767171"/>
        </w:rPr>
      </w:pPr>
      <w:r w:rsidRPr="007A36BC">
        <w:rPr>
          <w:color w:val="767171"/>
        </w:rPr>
        <w:t>участие в беседах на темы, близкие личному опыту ребенка;</w:t>
      </w:r>
    </w:p>
    <w:p w:rsidR="005B5BE4" w:rsidRPr="007A36BC" w:rsidRDefault="005B5BE4" w:rsidP="00C94F98">
      <w:pPr>
        <w:pStyle w:val="p28"/>
        <w:shd w:val="clear" w:color="auto" w:fill="FFFFFF"/>
        <w:spacing w:before="0" w:after="0" w:line="240" w:lineRule="atLeast"/>
        <w:ind w:firstLine="709"/>
        <w:jc w:val="both"/>
        <w:rPr>
          <w:color w:val="767171"/>
          <w:u w:val="single"/>
        </w:rPr>
      </w:pPr>
      <w:r w:rsidRPr="007A36BC">
        <w:rPr>
          <w:color w:val="767171"/>
        </w:rPr>
        <w:t>ответы на вопросы учителя по содержанию прослушанных и/или просмотренных радио- и телепередач.</w:t>
      </w:r>
    </w:p>
    <w:p w:rsidR="005B5BE4" w:rsidRPr="007A36BC" w:rsidRDefault="005B5BE4" w:rsidP="00C94F98">
      <w:pPr>
        <w:pStyle w:val="p28"/>
        <w:shd w:val="clear" w:color="auto" w:fill="FFFFFF"/>
        <w:spacing w:before="0" w:after="0" w:line="240" w:lineRule="atLeast"/>
        <w:ind w:firstLine="709"/>
        <w:jc w:val="both"/>
        <w:rPr>
          <w:rStyle w:val="s13"/>
          <w:color w:val="767171"/>
        </w:rPr>
      </w:pPr>
      <w:r w:rsidRPr="007A36BC">
        <w:rPr>
          <w:color w:val="767171"/>
          <w:u w:val="single"/>
        </w:rPr>
        <w:t>Достаточный уровень:</w:t>
      </w:r>
    </w:p>
    <w:p w:rsidR="005B5BE4" w:rsidRPr="007A36BC" w:rsidRDefault="005B5BE4" w:rsidP="00C94F98">
      <w:pPr>
        <w:pStyle w:val="p28"/>
        <w:shd w:val="clear" w:color="auto" w:fill="FFFFFF"/>
        <w:spacing w:before="0" w:after="0" w:line="240" w:lineRule="atLeast"/>
        <w:ind w:firstLine="709"/>
        <w:jc w:val="both"/>
        <w:rPr>
          <w:color w:val="767171"/>
        </w:rPr>
      </w:pPr>
      <w:r w:rsidRPr="007A36BC">
        <w:rPr>
          <w:rStyle w:val="s13"/>
          <w:color w:val="767171"/>
        </w:rPr>
        <w:t>п</w:t>
      </w:r>
      <w:r w:rsidRPr="007A36BC">
        <w:rPr>
          <w:color w:val="767171"/>
        </w:rPr>
        <w:t>онимание содержания небольших по объему сказок, рассказов и стихотворений; ответы на вопросы;</w:t>
      </w:r>
    </w:p>
    <w:p w:rsidR="005B5BE4" w:rsidRPr="007A36BC" w:rsidRDefault="005B5BE4" w:rsidP="00C94F98">
      <w:pPr>
        <w:pStyle w:val="p28"/>
        <w:shd w:val="clear" w:color="auto" w:fill="FFFFFF"/>
        <w:spacing w:before="0" w:after="0" w:line="240" w:lineRule="atLeast"/>
        <w:ind w:firstLine="709"/>
        <w:jc w:val="both"/>
        <w:rPr>
          <w:color w:val="767171"/>
        </w:rPr>
      </w:pPr>
      <w:r w:rsidRPr="007A36BC">
        <w:rPr>
          <w:color w:val="767171"/>
        </w:rPr>
        <w:t>понимание содержания детских радио- и телепередач, ответы на вопросы учителя;</w:t>
      </w:r>
    </w:p>
    <w:p w:rsidR="005B5BE4" w:rsidRPr="007A36BC" w:rsidRDefault="005B5BE4" w:rsidP="00C94F98">
      <w:pPr>
        <w:pStyle w:val="p28"/>
        <w:shd w:val="clear" w:color="auto" w:fill="FFFFFF"/>
        <w:spacing w:before="0" w:after="0" w:line="240" w:lineRule="atLeast"/>
        <w:ind w:firstLine="709"/>
        <w:jc w:val="both"/>
        <w:rPr>
          <w:color w:val="767171"/>
        </w:rPr>
      </w:pPr>
      <w:r w:rsidRPr="007A36BC">
        <w:rPr>
          <w:color w:val="767171"/>
        </w:rPr>
        <w:t>выбор правильных средств интонации с опорой на образец речи учителя и анализ речевой ситуации;</w:t>
      </w:r>
    </w:p>
    <w:p w:rsidR="005B5BE4" w:rsidRPr="007A36BC" w:rsidRDefault="005B5BE4" w:rsidP="00C94F98">
      <w:pPr>
        <w:pStyle w:val="p28"/>
        <w:shd w:val="clear" w:color="auto" w:fill="FFFFFF"/>
        <w:spacing w:before="0" w:after="0" w:line="240" w:lineRule="atLeast"/>
        <w:ind w:firstLine="709"/>
        <w:jc w:val="both"/>
        <w:rPr>
          <w:color w:val="767171"/>
        </w:rPr>
      </w:pPr>
      <w:r w:rsidRPr="007A36BC">
        <w:rPr>
          <w:color w:val="767171"/>
        </w:rPr>
        <w:t>активное участие в диалогах по темам речевых ситуаций;</w:t>
      </w:r>
    </w:p>
    <w:p w:rsidR="005B5BE4" w:rsidRPr="007A36BC" w:rsidRDefault="005B5BE4" w:rsidP="00C94F98">
      <w:pPr>
        <w:pStyle w:val="p28"/>
        <w:shd w:val="clear" w:color="auto" w:fill="FFFFFF"/>
        <w:spacing w:before="0" w:after="0" w:line="240" w:lineRule="atLeast"/>
        <w:ind w:firstLine="709"/>
        <w:jc w:val="both"/>
        <w:rPr>
          <w:color w:val="767171"/>
        </w:rPr>
      </w:pPr>
      <w:r w:rsidRPr="007A36BC">
        <w:rPr>
          <w:color w:val="767171"/>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Pr="007A36BC" w:rsidRDefault="005B5BE4" w:rsidP="00C94F98">
      <w:pPr>
        <w:pStyle w:val="p28"/>
        <w:shd w:val="clear" w:color="auto" w:fill="FFFFFF"/>
        <w:spacing w:before="0" w:after="0" w:line="240" w:lineRule="atLeast"/>
        <w:ind w:firstLine="709"/>
        <w:jc w:val="both"/>
        <w:rPr>
          <w:color w:val="767171"/>
        </w:rPr>
      </w:pPr>
      <w:r w:rsidRPr="007A36BC">
        <w:rPr>
          <w:color w:val="767171"/>
        </w:rPr>
        <w:t>участие в коллективном составлении рассказа или сказки по темам речевых ситуаций;</w:t>
      </w:r>
    </w:p>
    <w:p w:rsidR="005B5BE4" w:rsidRPr="007A36BC" w:rsidRDefault="005B5BE4" w:rsidP="00C94F98">
      <w:pPr>
        <w:pStyle w:val="p28"/>
        <w:shd w:val="clear" w:color="auto" w:fill="FFFFFF"/>
        <w:spacing w:before="0" w:after="0" w:line="240" w:lineRule="atLeast"/>
        <w:ind w:firstLine="709"/>
        <w:jc w:val="both"/>
        <w:rPr>
          <w:b/>
          <w:i/>
          <w:color w:val="767171"/>
        </w:rPr>
      </w:pPr>
      <w:r w:rsidRPr="007A36BC">
        <w:rPr>
          <w:color w:val="767171"/>
        </w:rPr>
        <w:t>составление рассказов с опорой на картинный или картинно-символический план.</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u w:val="single"/>
        </w:rPr>
      </w:pPr>
      <w:r w:rsidRPr="007A36BC">
        <w:rPr>
          <w:rFonts w:ascii="Times New Roman" w:hAnsi="Times New Roman" w:cs="Times New Roman"/>
          <w:b/>
          <w:i/>
          <w:color w:val="767171"/>
          <w:sz w:val="24"/>
          <w:szCs w:val="24"/>
        </w:rPr>
        <w:t>Математика:</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u w:val="single"/>
        </w:rPr>
        <w:t>Минимальный уровень:</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знание числового ряда 1—100 в прямом порядке; откладывание любых чисел в пределах 100, с использованием счетного материала;</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знание названий компонентов сложения, вычитания, умножения, деления;</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понимание смысла арифметических действий сложения и вычитания, умножения и деления (на равные части).</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знание таблицы умножения однозначных чисел до 5;</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знание порядка действий в примерах в два арифметических действия;</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знание и применение переместительного свойства сложения и умножения;</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выполнение устных и письменных действий сложения и вычитания чисел в пределах 100;</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знание единиц измерения (меры) стоимости, длины, массы, времени и их соотношения;</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различение чисел, полученных при счете и измерении, запись числа, полученного при измерении двумя мерами;</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пользование календарем для установления порядка месяцев в году, количества суток в месяцах;</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определение времени по часам (одним способом);</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решение, составление, иллюстрирование изученных простых арифметических задач;</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решение составных арифметических задач в два действия (с помощью учителя);</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lastRenderedPageBreak/>
        <w:t>различение замкнутых, незамкнутых кривых, ломаных линий; вычисление длины ломаной;</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u w:val="single"/>
        </w:rPr>
      </w:pPr>
      <w:r w:rsidRPr="007A36BC">
        <w:rPr>
          <w:rFonts w:ascii="Times New Roman" w:hAnsi="Times New Roman" w:cs="Times New Roman"/>
          <w:color w:val="767171"/>
          <w:sz w:val="24"/>
          <w:szCs w:val="24"/>
        </w:rPr>
        <w:t>различение окружности и круга, вычерчивание окружности разных радиусов.</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u w:val="single"/>
        </w:rPr>
        <w:t>Достаточный уровень:</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знание числового ряда 1—100 в прямом и обратном порядке;</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счет, присчитыванием, отсчитыванием по единице и равными числовыми группами в пределах 100;</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откладывание любых чисел в пределах 100 с использованием счетного материала;</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знание названия компонентов сложения, вычитания, умножения, деления;</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знание таблицы умножения всех однозначных чисел и числа 10; правила умножения чисел 1 и 0, на 1 и 0, деления 0 и деления на 1, на 10;</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знание порядка действий в примерах в два арифметических действия;</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знание и применение переместительного свойство сложения и умножения;</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выполнение устных и письменных действий сложения и вычитания чисел в пределах 100;</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знание единиц (мер) измерения стоимости, длины, массы, времени и их соотношения;</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определение времени по часам тремя способами с точностью до 1 мин;</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решение, составление, иллюстрирование всех изученных простых арифметических задач;</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краткая запись, моделирование содержания, решение составных арифметических задач в два действия;</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различение замкнутых, незамкнутых кривых, ломаных линий; вычисление длины ломаной;</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Pr="007A36BC" w:rsidRDefault="005B5BE4" w:rsidP="00C94F98">
      <w:pPr>
        <w:spacing w:after="0" w:line="240" w:lineRule="atLeast"/>
        <w:ind w:firstLine="709"/>
        <w:jc w:val="both"/>
        <w:rPr>
          <w:rFonts w:ascii="Times New Roman" w:hAnsi="Times New Roman" w:cs="Times New Roman"/>
          <w:b/>
          <w:i/>
          <w:color w:val="767171"/>
          <w:sz w:val="24"/>
          <w:szCs w:val="24"/>
        </w:rPr>
      </w:pPr>
      <w:r w:rsidRPr="007A36BC">
        <w:rPr>
          <w:rFonts w:ascii="Times New Roman" w:hAnsi="Times New Roman" w:cs="Times New Roman"/>
          <w:color w:val="767171"/>
          <w:sz w:val="24"/>
          <w:szCs w:val="24"/>
        </w:rPr>
        <w:t>вычерчивание окружности разных радиусов, различение окружности и круга.</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u w:val="single"/>
        </w:rPr>
      </w:pPr>
      <w:r w:rsidRPr="007A36BC">
        <w:rPr>
          <w:rFonts w:ascii="Times New Roman" w:hAnsi="Times New Roman" w:cs="Times New Roman"/>
          <w:b/>
          <w:i/>
          <w:color w:val="767171"/>
          <w:sz w:val="24"/>
          <w:szCs w:val="24"/>
        </w:rPr>
        <w:t>Мир природы и человека</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u w:val="single"/>
        </w:rPr>
        <w:t>Минимальный уровень:</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представления о назначении объектов изучения;</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узнавание и называние изученных объектов на иллюстрациях, фотографиях;</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отнесение изученных объектов к определенным группам (видо-родовые понятия);</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называние сходных объектов, отнесенных к одной и той же изучаемой группе;</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представления об элементарных правилах безопасного поведения в природе и обществе;</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знание требований к режиму дня школьника и понимание необходимости его выполнения;</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знание основных правил личной гигиены и выполнение их в повседневной жизни;</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ухаживание за комнатными растениями; кормление зимующих птиц;</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составление повествовательного или описательного рассказа из 3-5 предложений об изученных объектах по предложенному плану;</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color w:val="767171"/>
          <w:sz w:val="24"/>
          <w:szCs w:val="24"/>
          <w:u w:val="single"/>
        </w:rPr>
      </w:pPr>
      <w:r w:rsidRPr="007A36BC">
        <w:rPr>
          <w:rFonts w:ascii="Times New Roman" w:hAnsi="Times New Roman"/>
          <w:color w:val="767171"/>
          <w:sz w:val="24"/>
          <w:szCs w:val="24"/>
        </w:rPr>
        <w:t>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u w:val="single"/>
        </w:rPr>
        <w:t>Достаточный уровень:</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lastRenderedPageBreak/>
        <w:t>представления о взаимосвязях между изученными объектами, их месте в окружающем мире;</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узнавание и называние изученных объектов в натуральном виде в естественных условиях;</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отнесение изученных объектов к определенным группам с учетом различных оснований для классификации;</w:t>
      </w:r>
    </w:p>
    <w:p w:rsidR="005B5BE4" w:rsidRPr="007A36BC" w:rsidRDefault="005B5BE4" w:rsidP="00C94F98">
      <w:pPr>
        <w:pStyle w:val="af5"/>
        <w:spacing w:after="0" w:line="240" w:lineRule="atLeast"/>
        <w:ind w:firstLine="709"/>
        <w:jc w:val="both"/>
        <w:rPr>
          <w:rFonts w:ascii="Times New Roman" w:hAnsi="Times New Roman"/>
          <w:color w:val="767171"/>
          <w:sz w:val="24"/>
          <w:szCs w:val="24"/>
        </w:rPr>
      </w:pPr>
      <w:r w:rsidRPr="007A36BC">
        <w:rPr>
          <w:rFonts w:ascii="Times New Roman" w:hAnsi="Times New Roman"/>
          <w:color w:val="767171"/>
          <w:sz w:val="24"/>
          <w:szCs w:val="24"/>
        </w:rPr>
        <w:t>развернутая характеристика своего отношения к изученным объектам;</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знание отличительных существенных признаков групп объектов;</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знание правил гигиены органов чувств;</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bCs/>
          <w:color w:val="767171"/>
          <w:sz w:val="24"/>
          <w:szCs w:val="24"/>
        </w:rPr>
      </w:pPr>
      <w:r w:rsidRPr="007A36BC">
        <w:rPr>
          <w:rFonts w:ascii="Times New Roman" w:hAnsi="Times New Roman"/>
          <w:color w:val="767171"/>
          <w:sz w:val="24"/>
          <w:szCs w:val="24"/>
        </w:rPr>
        <w:t>знание некоторых правила безопасного поведения в природе и обществе с учетом возрастных особенностей;</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color w:val="767171"/>
          <w:sz w:val="24"/>
          <w:szCs w:val="24"/>
        </w:rPr>
      </w:pPr>
      <w:r w:rsidRPr="007A36BC">
        <w:rPr>
          <w:rFonts w:ascii="Times New Roman" w:hAnsi="Times New Roman"/>
          <w:bCs/>
          <w:color w:val="767171"/>
          <w:sz w:val="24"/>
          <w:szCs w:val="24"/>
        </w:rPr>
        <w:t>готовность к использованию полученных знаний при решении учебных, учебно-бытовых и учебно-трудовых задач.</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соблюдение элементарных санитарно-гигиенических норм;</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bCs/>
          <w:color w:val="767171"/>
          <w:sz w:val="24"/>
          <w:szCs w:val="24"/>
        </w:rPr>
      </w:pPr>
      <w:r w:rsidRPr="007A36BC">
        <w:rPr>
          <w:rFonts w:ascii="Times New Roman" w:hAnsi="Times New Roman"/>
          <w:color w:val="767171"/>
          <w:sz w:val="24"/>
          <w:szCs w:val="24"/>
        </w:rPr>
        <w:t>выполнение доступных природоохранительных действий;</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b/>
          <w:color w:val="767171"/>
          <w:sz w:val="24"/>
          <w:szCs w:val="24"/>
        </w:rPr>
      </w:pPr>
      <w:r w:rsidRPr="007A36BC">
        <w:rPr>
          <w:rFonts w:ascii="Times New Roman" w:hAnsi="Times New Roman"/>
          <w:bCs/>
          <w:color w:val="767171"/>
          <w:sz w:val="24"/>
          <w:szCs w:val="24"/>
        </w:rPr>
        <w:t>готовность к использованию сформированных умений при решении учебных, учебно-бытовых и учебно-трудовых задач в объеме программы.</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color w:val="767171"/>
          <w:sz w:val="24"/>
          <w:szCs w:val="24"/>
          <w:u w:val="single"/>
        </w:rPr>
      </w:pPr>
      <w:r w:rsidRPr="007A36BC">
        <w:rPr>
          <w:rFonts w:ascii="Times New Roman" w:hAnsi="Times New Roman"/>
          <w:b/>
          <w:color w:val="767171"/>
          <w:sz w:val="24"/>
          <w:szCs w:val="24"/>
        </w:rPr>
        <w:t>Изобразительное искусство</w:t>
      </w:r>
      <w:r w:rsidRPr="007A36BC">
        <w:rPr>
          <w:rFonts w:ascii="Times New Roman" w:hAnsi="Times New Roman"/>
          <w:color w:val="767171"/>
          <w:sz w:val="24"/>
          <w:szCs w:val="24"/>
        </w:rPr>
        <w:t xml:space="preserve"> (</w:t>
      </w:r>
      <w:r w:rsidRPr="007A36BC">
        <w:rPr>
          <w:rFonts w:ascii="Times New Roman" w:hAnsi="Times New Roman"/>
          <w:color w:val="767171"/>
          <w:sz w:val="24"/>
          <w:szCs w:val="24"/>
          <w:lang w:val="en-US"/>
        </w:rPr>
        <w:t>V</w:t>
      </w:r>
      <w:r w:rsidRPr="007A36BC">
        <w:rPr>
          <w:rFonts w:ascii="Times New Roman" w:hAnsi="Times New Roman"/>
          <w:color w:val="767171"/>
          <w:sz w:val="24"/>
          <w:szCs w:val="24"/>
        </w:rPr>
        <w:t xml:space="preserve"> класс)</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u w:val="single"/>
        </w:rPr>
        <w:t>Минимальный уровень:</w:t>
      </w:r>
    </w:p>
    <w:p w:rsidR="005B5BE4" w:rsidRPr="007A36BC" w:rsidRDefault="005B5BE4" w:rsidP="00C94F98">
      <w:pPr>
        <w:suppressAutoHyphens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Pr="007A36BC" w:rsidRDefault="005B5BE4" w:rsidP="00C94F98">
      <w:pPr>
        <w:suppressAutoHyphens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знание элементарных правил композиции, цветоведения, передачи формы предмета и др.;</w:t>
      </w:r>
    </w:p>
    <w:p w:rsidR="005B5BE4" w:rsidRPr="007A36BC" w:rsidRDefault="005B5BE4" w:rsidP="00C94F98">
      <w:pPr>
        <w:suppressAutoHyphens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знание некоторых выразительных средств изобразительного искусства: «изобразительная поверхность», «точка», «линия», «штриховка», «пятно», «цвет»;</w:t>
      </w:r>
    </w:p>
    <w:p w:rsidR="005B5BE4" w:rsidRPr="007A36BC" w:rsidRDefault="005B5BE4" w:rsidP="00C94F98">
      <w:pPr>
        <w:pStyle w:val="aff2"/>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 xml:space="preserve">пользование </w:t>
      </w:r>
      <w:r w:rsidRPr="007A36BC">
        <w:rPr>
          <w:rFonts w:ascii="Times New Roman" w:hAnsi="Times New Roman"/>
          <w:bCs/>
          <w:color w:val="767171"/>
          <w:sz w:val="24"/>
          <w:szCs w:val="24"/>
        </w:rPr>
        <w:t>материалами для рисования, аппликации, лепки;</w:t>
      </w:r>
    </w:p>
    <w:p w:rsidR="005B5BE4" w:rsidRPr="007A36BC" w:rsidRDefault="005B5BE4" w:rsidP="00C94F98">
      <w:pPr>
        <w:suppressAutoHyphens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знание названий предметов, подлежащих рисованию, лепке и аппликации;</w:t>
      </w:r>
    </w:p>
    <w:p w:rsidR="005B5BE4" w:rsidRPr="007A36BC" w:rsidRDefault="005B5BE4" w:rsidP="00C94F98">
      <w:pPr>
        <w:suppressAutoHyphens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знание названий некоторых народных и национальных промыслов, изготавливающих игрушки: Дымково, Гжель, Городец, Каргополь и др.;</w:t>
      </w:r>
    </w:p>
    <w:p w:rsidR="005B5BE4" w:rsidRPr="007A36BC" w:rsidRDefault="001646AA" w:rsidP="00C94F98">
      <w:pPr>
        <w:suppressAutoHyphens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Организация</w:t>
      </w:r>
      <w:r w:rsidR="007E3B7A" w:rsidRPr="007A36BC">
        <w:rPr>
          <w:rFonts w:ascii="Times New Roman" w:hAnsi="Times New Roman" w:cs="Times New Roman"/>
          <w:color w:val="767171"/>
          <w:sz w:val="24"/>
          <w:szCs w:val="24"/>
        </w:rPr>
        <w:t xml:space="preserve"> </w:t>
      </w:r>
      <w:r w:rsidR="005B5BE4" w:rsidRPr="007A36BC">
        <w:rPr>
          <w:rFonts w:ascii="Times New Roman" w:hAnsi="Times New Roman" w:cs="Times New Roman"/>
          <w:color w:val="767171"/>
          <w:sz w:val="24"/>
          <w:szCs w:val="24"/>
        </w:rPr>
        <w:t xml:space="preserve"> рабочего места в зависимости от характера выполняемой работы;</w:t>
      </w:r>
    </w:p>
    <w:p w:rsidR="005B5BE4" w:rsidRPr="007A36BC" w:rsidRDefault="005B5BE4" w:rsidP="00C94F98">
      <w:pPr>
        <w:suppressAutoHyphens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xml:space="preserve">следование при выполнении работы инструкциям учителя; рациональная </w:t>
      </w:r>
      <w:r w:rsidR="001646AA" w:rsidRPr="007A36BC">
        <w:rPr>
          <w:rFonts w:ascii="Times New Roman" w:hAnsi="Times New Roman" w:cs="Times New Roman"/>
          <w:color w:val="767171"/>
          <w:sz w:val="24"/>
          <w:szCs w:val="24"/>
        </w:rPr>
        <w:t>Организация</w:t>
      </w:r>
      <w:r w:rsidR="007E3B7A" w:rsidRPr="007A36BC">
        <w:rPr>
          <w:rFonts w:ascii="Times New Roman" w:hAnsi="Times New Roman" w:cs="Times New Roman"/>
          <w:color w:val="767171"/>
          <w:sz w:val="24"/>
          <w:szCs w:val="24"/>
        </w:rPr>
        <w:t xml:space="preserve"> </w:t>
      </w:r>
      <w:r w:rsidRPr="007A36BC">
        <w:rPr>
          <w:rFonts w:ascii="Times New Roman" w:hAnsi="Times New Roman" w:cs="Times New Roman"/>
          <w:color w:val="767171"/>
          <w:sz w:val="24"/>
          <w:szCs w:val="24"/>
        </w:rPr>
        <w:t xml:space="preserve">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Pr="007A36BC" w:rsidRDefault="005B5BE4" w:rsidP="00C94F98">
      <w:pPr>
        <w:suppressAutoHyphens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владение некоторыми приемами лепки (раскатывание, сплющивание, отщипывание) и аппликации (вырезание и наклеивание);</w:t>
      </w:r>
    </w:p>
    <w:p w:rsidR="005B5BE4" w:rsidRPr="007A36BC" w:rsidRDefault="005B5BE4" w:rsidP="00C94F98">
      <w:pPr>
        <w:suppressAutoHyphens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Pr="007A36BC" w:rsidRDefault="005B5BE4" w:rsidP="00C94F98">
      <w:pPr>
        <w:suppressAutoHyphens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применение приемов работы карандашом, гуашью, акварельными красками с целью передачи фактуры предмета;</w:t>
      </w:r>
    </w:p>
    <w:p w:rsidR="005B5BE4" w:rsidRPr="007A36BC" w:rsidRDefault="005B5BE4" w:rsidP="00C94F98">
      <w:pPr>
        <w:suppressAutoHyphens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5B5BE4" w:rsidRPr="007A36BC" w:rsidRDefault="005B5BE4" w:rsidP="00C94F98">
      <w:pPr>
        <w:suppressAutoHyphens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Pr="007A36BC" w:rsidRDefault="005B5BE4" w:rsidP="00C94F98">
      <w:pPr>
        <w:suppressAutoHyphens w:val="0"/>
        <w:spacing w:after="0" w:line="240" w:lineRule="atLeast"/>
        <w:ind w:firstLine="709"/>
        <w:jc w:val="both"/>
        <w:rPr>
          <w:rFonts w:ascii="Times New Roman" w:hAnsi="Times New Roman" w:cs="Times New Roman"/>
          <w:bCs/>
          <w:color w:val="767171"/>
          <w:sz w:val="24"/>
          <w:szCs w:val="24"/>
          <w:u w:val="single"/>
        </w:rPr>
      </w:pPr>
      <w:r w:rsidRPr="007A36BC">
        <w:rPr>
          <w:rFonts w:ascii="Times New Roman" w:hAnsi="Times New Roman" w:cs="Times New Roman"/>
          <w:color w:val="767171"/>
          <w:sz w:val="24"/>
          <w:szCs w:val="24"/>
        </w:rPr>
        <w:t>узнавание и различение в книжных иллюстрациях и репродукциях изображенных предметов и действий.</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color w:val="767171"/>
          <w:sz w:val="24"/>
          <w:szCs w:val="24"/>
        </w:rPr>
      </w:pPr>
      <w:r w:rsidRPr="007A36BC">
        <w:rPr>
          <w:rFonts w:ascii="Times New Roman" w:hAnsi="Times New Roman"/>
          <w:bCs/>
          <w:color w:val="767171"/>
          <w:sz w:val="24"/>
          <w:szCs w:val="24"/>
          <w:u w:val="single"/>
        </w:rPr>
        <w:t>Достаточный уровень:</w:t>
      </w:r>
    </w:p>
    <w:p w:rsidR="005B5BE4" w:rsidRPr="007A36BC" w:rsidRDefault="005B5BE4" w:rsidP="00C94F98">
      <w:pPr>
        <w:suppressAutoHyphens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знание названий жанров изобразительного искусства (портрет, натюрморт, пейзаж и др.);</w:t>
      </w:r>
    </w:p>
    <w:p w:rsidR="005B5BE4" w:rsidRPr="007A36BC" w:rsidRDefault="005B5BE4" w:rsidP="00C94F98">
      <w:pPr>
        <w:suppressAutoHyphens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lastRenderedPageBreak/>
        <w:t>знание названий некоторых народных и национальных промыслов (Дымково, Гжель, Городец, Хохлома и др.);</w:t>
      </w:r>
    </w:p>
    <w:p w:rsidR="005B5BE4" w:rsidRPr="007A36BC" w:rsidRDefault="005B5BE4" w:rsidP="00C94F98">
      <w:pPr>
        <w:suppressAutoHyphens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знание основных особенностей некоторых материалов, используемых в рисовании, лепке и аппликации;</w:t>
      </w:r>
    </w:p>
    <w:p w:rsidR="005B5BE4" w:rsidRPr="007A36BC" w:rsidRDefault="005B5BE4" w:rsidP="00C94F98">
      <w:pPr>
        <w:suppressAutoHyphens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знание выразительных средств изобразительного искусства: «изобразительная поверхность», «точка», «линия», «штриховка», «контур», «пятно», «цвет», объем и др.;</w:t>
      </w:r>
    </w:p>
    <w:p w:rsidR="005B5BE4" w:rsidRPr="007A36BC" w:rsidRDefault="005B5BE4" w:rsidP="00C94F98">
      <w:pPr>
        <w:suppressAutoHyphens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знание правил цветоведения, светотени, перспективы; построения орнамента, стилизации формы предмета и др.;</w:t>
      </w:r>
    </w:p>
    <w:p w:rsidR="005B5BE4" w:rsidRPr="007A36BC" w:rsidRDefault="005B5BE4" w:rsidP="00C94F98">
      <w:pPr>
        <w:suppressAutoHyphens w:val="0"/>
        <w:spacing w:after="0" w:line="240" w:lineRule="atLeast"/>
        <w:ind w:firstLine="709"/>
        <w:jc w:val="both"/>
        <w:rPr>
          <w:rFonts w:ascii="Times New Roman" w:hAnsi="Times New Roman" w:cs="Times New Roman"/>
          <w:bCs/>
          <w:color w:val="767171"/>
          <w:sz w:val="24"/>
          <w:szCs w:val="24"/>
        </w:rPr>
      </w:pPr>
      <w:r w:rsidRPr="007A36BC">
        <w:rPr>
          <w:rFonts w:ascii="Times New Roman" w:hAnsi="Times New Roman" w:cs="Times New Roman"/>
          <w:color w:val="767171"/>
          <w:sz w:val="24"/>
          <w:szCs w:val="24"/>
        </w:rPr>
        <w:t xml:space="preserve">знание видов аппликации </w:t>
      </w:r>
      <w:r w:rsidRPr="007A36BC">
        <w:rPr>
          <w:rFonts w:ascii="Times New Roman" w:hAnsi="Times New Roman" w:cs="Times New Roman"/>
          <w:bCs/>
          <w:color w:val="767171"/>
          <w:sz w:val="24"/>
          <w:szCs w:val="24"/>
        </w:rPr>
        <w:t>(предметная, сюжетная, декоративная);</w:t>
      </w:r>
    </w:p>
    <w:p w:rsidR="005B5BE4" w:rsidRPr="007A36BC" w:rsidRDefault="005B5BE4" w:rsidP="00C94F98">
      <w:pPr>
        <w:suppressAutoHyphens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bCs/>
          <w:color w:val="767171"/>
          <w:sz w:val="24"/>
          <w:szCs w:val="24"/>
        </w:rPr>
        <w:t>знание способов лепки (конструктивный, пластический, комбинированный);</w:t>
      </w:r>
    </w:p>
    <w:p w:rsidR="005B5BE4" w:rsidRPr="007A36BC" w:rsidRDefault="005B5BE4" w:rsidP="00C94F98">
      <w:pPr>
        <w:suppressAutoHyphens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нахождение необходимой для выполнения работы информации в материалах учебника, рабочей тетради;</w:t>
      </w:r>
    </w:p>
    <w:p w:rsidR="005B5BE4" w:rsidRPr="007A36BC" w:rsidRDefault="005B5BE4" w:rsidP="00C94F98">
      <w:pPr>
        <w:suppressAutoHyphens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следование при выполнении работы инструкциям учителя или инструкциям, представленным в других информационных источниках;</w:t>
      </w:r>
    </w:p>
    <w:p w:rsidR="005B5BE4" w:rsidRPr="007A36BC" w:rsidRDefault="005B5BE4" w:rsidP="00C94F98">
      <w:pPr>
        <w:suppressAutoHyphens w:val="0"/>
        <w:spacing w:after="0" w:line="240" w:lineRule="atLeast"/>
        <w:ind w:firstLine="709"/>
        <w:jc w:val="both"/>
        <w:rPr>
          <w:rFonts w:ascii="Times New Roman" w:hAnsi="Times New Roman" w:cs="Times New Roman"/>
          <w:bCs/>
          <w:color w:val="767171"/>
          <w:sz w:val="24"/>
          <w:szCs w:val="24"/>
        </w:rPr>
      </w:pPr>
      <w:r w:rsidRPr="007A36BC">
        <w:rPr>
          <w:rFonts w:ascii="Times New Roman" w:hAnsi="Times New Roman" w:cs="Times New Roman"/>
          <w:color w:val="767171"/>
          <w:sz w:val="24"/>
          <w:szCs w:val="24"/>
        </w:rPr>
        <w:t>оценка результатов собственной изобразительной деятельности и одноклассников (красиво, некрасиво, аккуратно, похоже на образец);</w:t>
      </w:r>
    </w:p>
    <w:p w:rsidR="005B5BE4" w:rsidRPr="007A36BC" w:rsidRDefault="005B5BE4" w:rsidP="00C94F98">
      <w:pPr>
        <w:pStyle w:val="aff2"/>
        <w:spacing w:after="0" w:line="240" w:lineRule="atLeast"/>
        <w:ind w:left="0" w:firstLine="709"/>
        <w:jc w:val="both"/>
        <w:rPr>
          <w:rFonts w:ascii="Times New Roman" w:hAnsi="Times New Roman"/>
          <w:bCs/>
          <w:color w:val="767171"/>
          <w:sz w:val="24"/>
          <w:szCs w:val="24"/>
        </w:rPr>
      </w:pPr>
      <w:r w:rsidRPr="007A36BC">
        <w:rPr>
          <w:rFonts w:ascii="Times New Roman" w:hAnsi="Times New Roman"/>
          <w:bCs/>
          <w:color w:val="767171"/>
          <w:sz w:val="24"/>
          <w:szCs w:val="24"/>
        </w:rPr>
        <w:t>использование разнообразных технологических способов выполнения аппликации;</w:t>
      </w:r>
    </w:p>
    <w:p w:rsidR="005B5BE4" w:rsidRPr="007A36BC" w:rsidRDefault="005B5BE4" w:rsidP="00C94F98">
      <w:pPr>
        <w:pStyle w:val="aff2"/>
        <w:spacing w:after="0" w:line="240" w:lineRule="atLeast"/>
        <w:ind w:left="0" w:firstLine="709"/>
        <w:jc w:val="both"/>
        <w:rPr>
          <w:rFonts w:ascii="Times New Roman" w:hAnsi="Times New Roman"/>
          <w:color w:val="767171"/>
          <w:sz w:val="24"/>
          <w:szCs w:val="24"/>
        </w:rPr>
      </w:pPr>
      <w:r w:rsidRPr="007A36BC">
        <w:rPr>
          <w:rFonts w:ascii="Times New Roman" w:hAnsi="Times New Roman"/>
          <w:bCs/>
          <w:color w:val="767171"/>
          <w:sz w:val="24"/>
          <w:szCs w:val="24"/>
        </w:rPr>
        <w:t>применение разных способов лепки;</w:t>
      </w:r>
    </w:p>
    <w:p w:rsidR="005B5BE4" w:rsidRPr="007A36BC" w:rsidRDefault="005B5BE4" w:rsidP="00C94F98">
      <w:pPr>
        <w:suppressAutoHyphens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5B5BE4" w:rsidRPr="007A36BC" w:rsidRDefault="005B5BE4" w:rsidP="00C94F98">
      <w:pPr>
        <w:suppressAutoHyphens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различение и передача в рисунке эмоционального состояния и своего отношения к природе, человеку, семье и обществу;</w:t>
      </w:r>
    </w:p>
    <w:p w:rsidR="005B5BE4" w:rsidRPr="007A36BC" w:rsidRDefault="005B5BE4" w:rsidP="00C94F98">
      <w:pPr>
        <w:suppressAutoHyphens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различение произведений живописи, графики, скульптуры, архитектуры и декоративно-прикладного искусства;</w:t>
      </w:r>
    </w:p>
    <w:p w:rsidR="005B5BE4" w:rsidRPr="007A36BC" w:rsidRDefault="005B5BE4" w:rsidP="00C94F98">
      <w:pPr>
        <w:suppressAutoHyphens w:val="0"/>
        <w:spacing w:after="0" w:line="240" w:lineRule="atLeast"/>
        <w:ind w:firstLine="709"/>
        <w:jc w:val="both"/>
        <w:rPr>
          <w:rFonts w:ascii="Times New Roman" w:hAnsi="Times New Roman" w:cs="Times New Roman"/>
          <w:b/>
          <w:i/>
          <w:color w:val="767171"/>
          <w:sz w:val="24"/>
          <w:szCs w:val="24"/>
        </w:rPr>
      </w:pPr>
      <w:r w:rsidRPr="007A36BC">
        <w:rPr>
          <w:rFonts w:ascii="Times New Roman" w:hAnsi="Times New Roman" w:cs="Times New Roman"/>
          <w:color w:val="767171"/>
          <w:sz w:val="24"/>
          <w:szCs w:val="24"/>
        </w:rPr>
        <w:t>различение жанров изобразительного искусства: пейзаж, портрет, натюрморт, сюжетное изображение.</w:t>
      </w:r>
    </w:p>
    <w:p w:rsidR="005B5BE4" w:rsidRPr="007A36BC" w:rsidRDefault="005B5BE4" w:rsidP="00C94F98">
      <w:pPr>
        <w:autoSpaceDE w:val="0"/>
        <w:spacing w:after="0" w:line="240" w:lineRule="atLeast"/>
        <w:ind w:firstLine="709"/>
        <w:jc w:val="both"/>
        <w:rPr>
          <w:rFonts w:ascii="Times New Roman" w:hAnsi="Times New Roman" w:cs="Times New Roman"/>
          <w:color w:val="767171"/>
          <w:sz w:val="24"/>
          <w:szCs w:val="24"/>
          <w:u w:val="single"/>
        </w:rPr>
      </w:pPr>
      <w:r w:rsidRPr="007A36BC">
        <w:rPr>
          <w:rFonts w:ascii="Times New Roman" w:hAnsi="Times New Roman" w:cs="Times New Roman"/>
          <w:b/>
          <w:i/>
          <w:color w:val="767171"/>
          <w:sz w:val="24"/>
          <w:szCs w:val="24"/>
        </w:rPr>
        <w:t xml:space="preserve">Музыка </w:t>
      </w:r>
      <w:r w:rsidRPr="007A36BC">
        <w:rPr>
          <w:rFonts w:ascii="Times New Roman" w:hAnsi="Times New Roman" w:cs="Times New Roman"/>
          <w:color w:val="767171"/>
          <w:sz w:val="24"/>
          <w:szCs w:val="24"/>
        </w:rPr>
        <w:t>(</w:t>
      </w:r>
      <w:r w:rsidRPr="007A36BC">
        <w:rPr>
          <w:rFonts w:ascii="Times New Roman" w:hAnsi="Times New Roman" w:cs="Times New Roman"/>
          <w:color w:val="767171"/>
          <w:sz w:val="24"/>
          <w:szCs w:val="24"/>
          <w:lang w:val="en-US"/>
        </w:rPr>
        <w:t>V</w:t>
      </w:r>
      <w:r w:rsidRPr="007A36BC">
        <w:rPr>
          <w:rFonts w:ascii="Times New Roman" w:hAnsi="Times New Roman" w:cs="Times New Roman"/>
          <w:color w:val="767171"/>
          <w:sz w:val="24"/>
          <w:szCs w:val="24"/>
        </w:rPr>
        <w:t xml:space="preserve"> класс)</w:t>
      </w:r>
    </w:p>
    <w:p w:rsidR="005B5BE4" w:rsidRPr="007A36BC" w:rsidRDefault="005B5BE4" w:rsidP="00C94F98">
      <w:pPr>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u w:val="single"/>
        </w:rPr>
        <w:t>Минимальный уровень:</w:t>
      </w:r>
    </w:p>
    <w:p w:rsidR="005B5BE4" w:rsidRPr="007A36BC" w:rsidRDefault="005B5BE4" w:rsidP="00C94F98">
      <w:pPr>
        <w:pStyle w:val="aff2"/>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определение характера и содержания знакомых музыкальных произведений, предусмотренных Программой;</w:t>
      </w:r>
    </w:p>
    <w:p w:rsidR="005B5BE4" w:rsidRPr="007A36BC" w:rsidRDefault="005B5BE4" w:rsidP="00C94F98">
      <w:pPr>
        <w:pStyle w:val="aff2"/>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представления о некоторых музыкальных инструментах и их звучании (труба, баян, гитара);</w:t>
      </w:r>
    </w:p>
    <w:p w:rsidR="005B5BE4" w:rsidRPr="007A36BC" w:rsidRDefault="005B5BE4" w:rsidP="00C94F98">
      <w:pPr>
        <w:pStyle w:val="aff2"/>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пение с инструментальным сопровождением и без него (с помощью педагога);</w:t>
      </w:r>
    </w:p>
    <w:p w:rsidR="005B5BE4" w:rsidRPr="007A36BC" w:rsidRDefault="005B5BE4" w:rsidP="00C94F98">
      <w:pPr>
        <w:pStyle w:val="aff2"/>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5B5BE4" w:rsidRPr="007A36BC" w:rsidRDefault="005B5BE4" w:rsidP="00C94F98">
      <w:pPr>
        <w:pStyle w:val="aff2"/>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правильное формирование при пении гласных звуков и отчетливое произнесение согласных звуков в конце и в середине слов;</w:t>
      </w:r>
    </w:p>
    <w:p w:rsidR="005B5BE4" w:rsidRPr="007A36BC" w:rsidRDefault="005B5BE4" w:rsidP="00C94F98">
      <w:pPr>
        <w:pStyle w:val="aff2"/>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 xml:space="preserve">правильная передача мелодии в диапазоне </w:t>
      </w:r>
      <w:r w:rsidRPr="007A36BC">
        <w:rPr>
          <w:rFonts w:ascii="Times New Roman" w:hAnsi="Times New Roman"/>
          <w:i/>
          <w:color w:val="767171"/>
          <w:sz w:val="24"/>
          <w:szCs w:val="24"/>
        </w:rPr>
        <w:t>ре1-си1</w:t>
      </w:r>
      <w:r w:rsidRPr="007A36BC">
        <w:rPr>
          <w:rFonts w:ascii="Times New Roman" w:hAnsi="Times New Roman"/>
          <w:color w:val="767171"/>
          <w:sz w:val="24"/>
          <w:szCs w:val="24"/>
        </w:rPr>
        <w:t>;</w:t>
      </w:r>
    </w:p>
    <w:p w:rsidR="005B5BE4" w:rsidRPr="007A36BC" w:rsidRDefault="005B5BE4" w:rsidP="00C94F98">
      <w:pPr>
        <w:pStyle w:val="aff2"/>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различение вступления, запева, припева, проигрыша, окончания песни;</w:t>
      </w:r>
    </w:p>
    <w:p w:rsidR="005B5BE4" w:rsidRPr="007A36BC" w:rsidRDefault="005B5BE4" w:rsidP="00C94F98">
      <w:pPr>
        <w:pStyle w:val="aff2"/>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различение песни, танца, марша;</w:t>
      </w:r>
    </w:p>
    <w:p w:rsidR="005B5BE4" w:rsidRPr="007A36BC" w:rsidRDefault="005B5BE4" w:rsidP="00C94F98">
      <w:pPr>
        <w:pStyle w:val="aff2"/>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передача ритмического рисунка попевок (хлопками, на металлофоне, голосом);</w:t>
      </w:r>
    </w:p>
    <w:p w:rsidR="005B5BE4" w:rsidRPr="007A36BC" w:rsidRDefault="005B5BE4" w:rsidP="00C94F98">
      <w:pPr>
        <w:pStyle w:val="aff2"/>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определение разнообразных по содержанию и характеру музыкальных произведений (веселые, грустные и спокойные);</w:t>
      </w:r>
    </w:p>
    <w:p w:rsidR="005B5BE4" w:rsidRPr="007A36BC" w:rsidRDefault="005B5BE4" w:rsidP="00C94F98">
      <w:pPr>
        <w:pStyle w:val="aff2"/>
        <w:shd w:val="clear" w:color="auto" w:fill="FFFFFF"/>
        <w:spacing w:after="0" w:line="240" w:lineRule="atLeast"/>
        <w:ind w:left="0" w:firstLine="709"/>
        <w:jc w:val="both"/>
        <w:textAlignment w:val="baseline"/>
        <w:rPr>
          <w:rFonts w:ascii="Times New Roman" w:hAnsi="Times New Roman"/>
          <w:color w:val="767171"/>
          <w:sz w:val="24"/>
          <w:szCs w:val="24"/>
          <w:u w:val="single"/>
        </w:rPr>
      </w:pPr>
      <w:r w:rsidRPr="007A36BC">
        <w:rPr>
          <w:rFonts w:ascii="Times New Roman" w:hAnsi="Times New Roman"/>
          <w:color w:val="767171"/>
          <w:sz w:val="24"/>
          <w:szCs w:val="24"/>
        </w:rPr>
        <w:t>владение элементарными представлениями о нотной грамоте.</w:t>
      </w:r>
    </w:p>
    <w:p w:rsidR="005B5BE4" w:rsidRPr="007A36BC" w:rsidRDefault="005B5BE4" w:rsidP="00C94F98">
      <w:pPr>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u w:val="single"/>
        </w:rPr>
        <w:t>Достаточный уровень</w:t>
      </w:r>
      <w:r w:rsidRPr="007A36BC">
        <w:rPr>
          <w:rFonts w:ascii="Times New Roman" w:hAnsi="Times New Roman" w:cs="Times New Roman"/>
          <w:color w:val="767171"/>
          <w:sz w:val="24"/>
          <w:szCs w:val="24"/>
        </w:rPr>
        <w:t>:</w:t>
      </w:r>
    </w:p>
    <w:p w:rsidR="005B5BE4" w:rsidRPr="007A36BC" w:rsidRDefault="005B5BE4" w:rsidP="00C94F98">
      <w:pPr>
        <w:pStyle w:val="aff2"/>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самостоятельное исполнение разученных детских песен; знание динамических оттенков (</w:t>
      </w:r>
      <w:r w:rsidRPr="007A36BC">
        <w:rPr>
          <w:rFonts w:ascii="Times New Roman" w:hAnsi="Times New Roman"/>
          <w:i/>
          <w:color w:val="767171"/>
          <w:sz w:val="24"/>
          <w:szCs w:val="24"/>
        </w:rPr>
        <w:t>форте-громко, пиано-тихо)</w:t>
      </w:r>
      <w:r w:rsidRPr="007A36BC">
        <w:rPr>
          <w:rFonts w:ascii="Times New Roman" w:hAnsi="Times New Roman"/>
          <w:color w:val="767171"/>
          <w:sz w:val="24"/>
          <w:szCs w:val="24"/>
        </w:rPr>
        <w:t>;</w:t>
      </w:r>
    </w:p>
    <w:p w:rsidR="005B5BE4" w:rsidRPr="007A36BC" w:rsidRDefault="005B5BE4" w:rsidP="00C94F98">
      <w:pPr>
        <w:pStyle w:val="aff2"/>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представления о народных музыкальных инструментах и их звучании (домра, мандолина, баян, гусли, свирель, гармонь, трещотка и др.);</w:t>
      </w:r>
    </w:p>
    <w:p w:rsidR="005B5BE4" w:rsidRPr="007A36BC" w:rsidRDefault="005B5BE4" w:rsidP="00C94F98">
      <w:pPr>
        <w:pStyle w:val="aff2"/>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представления об особенностях мелодического голосоведения (плавно, отрывисто, скачкообразно);</w:t>
      </w:r>
    </w:p>
    <w:p w:rsidR="005B5BE4" w:rsidRPr="007A36BC" w:rsidRDefault="005B5BE4" w:rsidP="00C94F98">
      <w:pPr>
        <w:pStyle w:val="aff2"/>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пение хором с выполнением требований художественного исполнения;</w:t>
      </w:r>
    </w:p>
    <w:p w:rsidR="005B5BE4" w:rsidRPr="007A36BC" w:rsidRDefault="005B5BE4" w:rsidP="00C94F98">
      <w:pPr>
        <w:pStyle w:val="aff2"/>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ясное и четкое произнесение слов в песнях подвижного характера;</w:t>
      </w:r>
    </w:p>
    <w:p w:rsidR="005B5BE4" w:rsidRPr="007A36BC" w:rsidRDefault="005B5BE4" w:rsidP="00C94F98">
      <w:pPr>
        <w:pStyle w:val="aff2"/>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исполнение выученных песен без музыкального сопровождения, самостоятельно;</w:t>
      </w:r>
    </w:p>
    <w:p w:rsidR="005B5BE4" w:rsidRPr="007A36BC" w:rsidRDefault="005B5BE4" w:rsidP="00C94F98">
      <w:pPr>
        <w:pStyle w:val="aff2"/>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различение разнообразных по характеру и звучанию песен, маршей, танцев;</w:t>
      </w:r>
    </w:p>
    <w:p w:rsidR="005B5BE4" w:rsidRPr="007A36BC" w:rsidRDefault="005B5BE4" w:rsidP="00C94F98">
      <w:pPr>
        <w:pStyle w:val="aff2"/>
        <w:spacing w:after="0" w:line="240" w:lineRule="atLeast"/>
        <w:ind w:left="0" w:firstLine="709"/>
        <w:jc w:val="both"/>
        <w:rPr>
          <w:rFonts w:ascii="Times New Roman" w:hAnsi="Times New Roman"/>
          <w:b/>
          <w:bCs/>
          <w:i/>
          <w:color w:val="767171"/>
          <w:sz w:val="24"/>
          <w:szCs w:val="24"/>
        </w:rPr>
      </w:pPr>
      <w:r w:rsidRPr="007A36BC">
        <w:rPr>
          <w:rFonts w:ascii="Times New Roman" w:hAnsi="Times New Roman"/>
          <w:color w:val="767171"/>
          <w:sz w:val="24"/>
          <w:szCs w:val="24"/>
        </w:rPr>
        <w:t>владение элементами музыкальной грамоты, как средства осознания музыкальной речи.</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bCs/>
          <w:color w:val="767171"/>
          <w:sz w:val="24"/>
          <w:szCs w:val="24"/>
          <w:u w:val="single"/>
        </w:rPr>
      </w:pPr>
      <w:r w:rsidRPr="007A36BC">
        <w:rPr>
          <w:rFonts w:ascii="Times New Roman" w:hAnsi="Times New Roman"/>
          <w:b/>
          <w:bCs/>
          <w:i/>
          <w:color w:val="767171"/>
          <w:sz w:val="24"/>
          <w:szCs w:val="24"/>
        </w:rPr>
        <w:lastRenderedPageBreak/>
        <w:t>Физическая культура</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color w:val="767171"/>
          <w:sz w:val="24"/>
          <w:szCs w:val="24"/>
        </w:rPr>
      </w:pPr>
      <w:r w:rsidRPr="007A36BC">
        <w:rPr>
          <w:rFonts w:ascii="Times New Roman" w:hAnsi="Times New Roman"/>
          <w:bCs/>
          <w:color w:val="767171"/>
          <w:sz w:val="24"/>
          <w:szCs w:val="24"/>
          <w:u w:val="single"/>
        </w:rPr>
        <w:t>Минимальный уровень:</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5B5BE4" w:rsidRPr="007A36BC" w:rsidRDefault="005B5BE4" w:rsidP="00C94F98">
      <w:pPr>
        <w:pStyle w:val="aff2"/>
        <w:shd w:val="clear" w:color="auto" w:fill="FFFFFF"/>
        <w:spacing w:after="0" w:line="240" w:lineRule="atLeast"/>
        <w:ind w:left="0" w:firstLine="709"/>
        <w:jc w:val="both"/>
        <w:rPr>
          <w:color w:val="767171"/>
          <w:sz w:val="24"/>
          <w:szCs w:val="24"/>
        </w:rPr>
      </w:pPr>
      <w:r w:rsidRPr="007A36BC">
        <w:rPr>
          <w:rFonts w:ascii="Times New Roman" w:hAnsi="Times New Roman"/>
          <w:color w:val="767171"/>
          <w:sz w:val="24"/>
          <w:szCs w:val="24"/>
        </w:rPr>
        <w:t xml:space="preserve">выполнение комплексов утренней гимнастики под руководством </w:t>
      </w:r>
      <w:r w:rsidRPr="007A36BC">
        <w:rPr>
          <w:rStyle w:val="s2"/>
          <w:rFonts w:ascii="Times New Roman" w:hAnsi="Times New Roman"/>
          <w:color w:val="767171"/>
          <w:sz w:val="24"/>
          <w:szCs w:val="24"/>
        </w:rPr>
        <w:t>учителя</w:t>
      </w:r>
      <w:r w:rsidRPr="007A36BC">
        <w:rPr>
          <w:rFonts w:ascii="Times New Roman" w:hAnsi="Times New Roman"/>
          <w:color w:val="767171"/>
          <w:sz w:val="24"/>
          <w:szCs w:val="24"/>
        </w:rPr>
        <w:t>;</w:t>
      </w:r>
    </w:p>
    <w:p w:rsidR="005B5BE4" w:rsidRPr="007A36BC" w:rsidRDefault="005B5BE4" w:rsidP="00C94F98">
      <w:pPr>
        <w:pStyle w:val="p6"/>
        <w:spacing w:before="0" w:after="0" w:line="240" w:lineRule="atLeast"/>
        <w:ind w:firstLine="709"/>
        <w:jc w:val="both"/>
        <w:rPr>
          <w:rStyle w:val="s2"/>
          <w:color w:val="767171"/>
        </w:rPr>
      </w:pPr>
      <w:r w:rsidRPr="007A36BC">
        <w:rPr>
          <w:color w:val="767171"/>
        </w:rPr>
        <w:t>знание</w:t>
      </w:r>
      <w:r w:rsidRPr="007A36BC">
        <w:rPr>
          <w:rStyle w:val="s2"/>
          <w:color w:val="767171"/>
        </w:rPr>
        <w:t xml:space="preserve"> основных правил поведения на уроках физической культуры и осознанное их применение;</w:t>
      </w:r>
    </w:p>
    <w:p w:rsidR="005B5BE4" w:rsidRPr="007A36BC" w:rsidRDefault="005B5BE4" w:rsidP="00C94F98">
      <w:pPr>
        <w:pStyle w:val="p6"/>
        <w:spacing w:before="0" w:after="0" w:line="240" w:lineRule="atLeast"/>
        <w:ind w:firstLine="709"/>
        <w:jc w:val="both"/>
        <w:rPr>
          <w:rStyle w:val="s2"/>
          <w:color w:val="767171"/>
        </w:rPr>
      </w:pPr>
      <w:r w:rsidRPr="007A36BC">
        <w:rPr>
          <w:rStyle w:val="s2"/>
          <w:color w:val="767171"/>
        </w:rPr>
        <w:t>выполнение несложных упражнений по словесной инструкции при выполнении строевых команд;</w:t>
      </w:r>
    </w:p>
    <w:p w:rsidR="005B5BE4" w:rsidRPr="007A36BC" w:rsidRDefault="005B5BE4" w:rsidP="00C94F98">
      <w:pPr>
        <w:pStyle w:val="p6"/>
        <w:spacing w:before="0" w:after="0" w:line="240" w:lineRule="atLeast"/>
        <w:ind w:firstLine="709"/>
        <w:jc w:val="both"/>
        <w:rPr>
          <w:rStyle w:val="s2"/>
          <w:color w:val="767171"/>
        </w:rPr>
      </w:pPr>
      <w:r w:rsidRPr="007A36BC">
        <w:rPr>
          <w:rStyle w:val="s2"/>
          <w:color w:val="767171"/>
        </w:rPr>
        <w:t>представления о двигательных действиях; знание основных строевых команд; подсчёт при выполнении общеразвивающих упражнений;</w:t>
      </w:r>
    </w:p>
    <w:p w:rsidR="005B5BE4" w:rsidRPr="007A36BC" w:rsidRDefault="005B5BE4" w:rsidP="00C94F98">
      <w:pPr>
        <w:pStyle w:val="p6"/>
        <w:spacing w:before="0" w:after="0" w:line="240" w:lineRule="atLeast"/>
        <w:ind w:firstLine="709"/>
        <w:jc w:val="both"/>
        <w:rPr>
          <w:rStyle w:val="s2"/>
          <w:color w:val="767171"/>
        </w:rPr>
      </w:pPr>
      <w:r w:rsidRPr="007A36BC">
        <w:rPr>
          <w:rStyle w:val="s2"/>
          <w:color w:val="767171"/>
        </w:rPr>
        <w:t>ходьба в различном темпе с различными исходными положениями;</w:t>
      </w:r>
    </w:p>
    <w:p w:rsidR="005B5BE4" w:rsidRPr="007A36BC" w:rsidRDefault="005B5BE4" w:rsidP="00C94F98">
      <w:pPr>
        <w:pStyle w:val="p6"/>
        <w:spacing w:before="0" w:after="0" w:line="240" w:lineRule="atLeast"/>
        <w:ind w:firstLine="709"/>
        <w:jc w:val="both"/>
        <w:rPr>
          <w:color w:val="767171"/>
        </w:rPr>
      </w:pPr>
      <w:r w:rsidRPr="007A36BC">
        <w:rPr>
          <w:rStyle w:val="s2"/>
          <w:color w:val="767171"/>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Pr="007A36BC" w:rsidRDefault="005B5BE4" w:rsidP="00C94F98">
      <w:pPr>
        <w:pStyle w:val="p6"/>
        <w:spacing w:before="0" w:after="0" w:line="240" w:lineRule="atLeast"/>
        <w:ind w:firstLine="709"/>
        <w:jc w:val="both"/>
        <w:rPr>
          <w:color w:val="767171"/>
          <w:u w:val="single"/>
        </w:rPr>
      </w:pPr>
      <w:r w:rsidRPr="007A36BC">
        <w:rPr>
          <w:color w:val="767171"/>
        </w:rPr>
        <w:t>знание</w:t>
      </w:r>
      <w:r w:rsidRPr="007A36BC">
        <w:rPr>
          <w:rStyle w:val="s2"/>
          <w:color w:val="767171"/>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Pr="007A36BC" w:rsidRDefault="005B5BE4" w:rsidP="00C94F98">
      <w:pPr>
        <w:pStyle w:val="aff2"/>
        <w:shd w:val="clear" w:color="auto" w:fill="FFFFFF"/>
        <w:spacing w:after="0" w:line="240" w:lineRule="atLeast"/>
        <w:ind w:left="0" w:firstLine="709"/>
        <w:jc w:val="both"/>
        <w:rPr>
          <w:rStyle w:val="s2"/>
          <w:color w:val="767171"/>
          <w:sz w:val="24"/>
          <w:szCs w:val="24"/>
        </w:rPr>
      </w:pPr>
      <w:r w:rsidRPr="007A36BC">
        <w:rPr>
          <w:rFonts w:ascii="Times New Roman" w:hAnsi="Times New Roman"/>
          <w:color w:val="767171"/>
          <w:sz w:val="24"/>
          <w:szCs w:val="24"/>
          <w:u w:val="single"/>
        </w:rPr>
        <w:t>Достаточный уровень:</w:t>
      </w:r>
    </w:p>
    <w:p w:rsidR="005B5BE4" w:rsidRPr="007A36BC" w:rsidRDefault="005B5BE4" w:rsidP="00C94F98">
      <w:pPr>
        <w:pStyle w:val="p6"/>
        <w:spacing w:before="0" w:after="0" w:line="240" w:lineRule="atLeast"/>
        <w:ind w:firstLine="709"/>
        <w:jc w:val="both"/>
        <w:rPr>
          <w:rStyle w:val="s2"/>
          <w:color w:val="767171"/>
        </w:rPr>
      </w:pPr>
      <w:r w:rsidRPr="007A36BC">
        <w:rPr>
          <w:rStyle w:val="s2"/>
          <w:color w:val="767171"/>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Pr="007A36BC" w:rsidRDefault="005B5BE4" w:rsidP="00C94F98">
      <w:pPr>
        <w:pStyle w:val="p6"/>
        <w:spacing w:before="0" w:after="0" w:line="240" w:lineRule="atLeast"/>
        <w:ind w:firstLine="709"/>
        <w:jc w:val="both"/>
        <w:rPr>
          <w:rStyle w:val="s2"/>
          <w:color w:val="767171"/>
        </w:rPr>
      </w:pPr>
      <w:r w:rsidRPr="007A36BC">
        <w:rPr>
          <w:rStyle w:val="s2"/>
          <w:color w:val="767171"/>
        </w:rPr>
        <w:t>самостоятельное выполнение комплексов утренней гимнастики;</w:t>
      </w:r>
    </w:p>
    <w:p w:rsidR="005B5BE4" w:rsidRPr="007A36BC" w:rsidRDefault="005B5BE4" w:rsidP="00C94F98">
      <w:pPr>
        <w:pStyle w:val="p6"/>
        <w:spacing w:before="0" w:after="0" w:line="240" w:lineRule="atLeast"/>
        <w:ind w:firstLine="709"/>
        <w:jc w:val="both"/>
        <w:rPr>
          <w:rStyle w:val="s2"/>
          <w:color w:val="767171"/>
        </w:rPr>
      </w:pPr>
      <w:r w:rsidRPr="007A36BC">
        <w:rPr>
          <w:rStyle w:val="s2"/>
          <w:color w:val="767171"/>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Pr="007A36BC" w:rsidRDefault="005B5BE4" w:rsidP="00C94F98">
      <w:pPr>
        <w:pStyle w:val="p6"/>
        <w:spacing w:before="0" w:after="0" w:line="240" w:lineRule="atLeast"/>
        <w:ind w:firstLine="709"/>
        <w:jc w:val="both"/>
        <w:rPr>
          <w:rStyle w:val="s2"/>
          <w:color w:val="767171"/>
        </w:rPr>
      </w:pPr>
      <w:r w:rsidRPr="007A36BC">
        <w:rPr>
          <w:rStyle w:val="s2"/>
          <w:color w:val="767171"/>
        </w:rPr>
        <w:t>выполнение основных двигательных действий в соответствии с заданием учителя: бег, ходьба, прыжки и др.;</w:t>
      </w:r>
    </w:p>
    <w:p w:rsidR="005B5BE4" w:rsidRPr="007A36BC" w:rsidRDefault="005B5BE4" w:rsidP="00C94F98">
      <w:pPr>
        <w:pStyle w:val="p6"/>
        <w:spacing w:before="0" w:after="0" w:line="240" w:lineRule="atLeast"/>
        <w:ind w:firstLine="709"/>
        <w:jc w:val="both"/>
        <w:rPr>
          <w:rStyle w:val="s2"/>
          <w:color w:val="767171"/>
        </w:rPr>
      </w:pPr>
      <w:r w:rsidRPr="007A36BC">
        <w:rPr>
          <w:rStyle w:val="s2"/>
          <w:color w:val="767171"/>
        </w:rPr>
        <w:t>подача и выполнение строевых команд, ведение подсчёта при выполнении общеразвивающих упражнений.</w:t>
      </w:r>
    </w:p>
    <w:p w:rsidR="005B5BE4" w:rsidRPr="007A36BC" w:rsidRDefault="005B5BE4" w:rsidP="00C94F98">
      <w:pPr>
        <w:pStyle w:val="p6"/>
        <w:spacing w:before="0" w:after="0" w:line="240" w:lineRule="atLeast"/>
        <w:ind w:firstLine="709"/>
        <w:jc w:val="both"/>
        <w:rPr>
          <w:rStyle w:val="s2"/>
          <w:color w:val="767171"/>
        </w:rPr>
      </w:pPr>
      <w:r w:rsidRPr="007A36BC">
        <w:rPr>
          <w:rStyle w:val="s2"/>
          <w:color w:val="767171"/>
        </w:rPr>
        <w:t>совместное участие со сверстниками в подвижных играх и эстафетах;</w:t>
      </w:r>
    </w:p>
    <w:p w:rsidR="005B5BE4" w:rsidRPr="007A36BC" w:rsidRDefault="005B5BE4" w:rsidP="00C94F98">
      <w:pPr>
        <w:pStyle w:val="p6"/>
        <w:spacing w:before="0" w:after="0" w:line="240" w:lineRule="atLeast"/>
        <w:ind w:firstLine="709"/>
        <w:jc w:val="both"/>
        <w:rPr>
          <w:color w:val="767171"/>
        </w:rPr>
      </w:pPr>
      <w:r w:rsidRPr="007A36BC">
        <w:rPr>
          <w:rStyle w:val="s2"/>
          <w:color w:val="767171"/>
        </w:rPr>
        <w:t>оказание посильной помощь и поддержки сверстникам в процессе участия в подвижных играх и сор</w:t>
      </w:r>
      <w:r w:rsidRPr="007A36BC">
        <w:rPr>
          <w:rStyle w:val="s5"/>
          <w:color w:val="767171"/>
        </w:rPr>
        <w:t>е</w:t>
      </w:r>
      <w:r w:rsidRPr="007A36BC">
        <w:rPr>
          <w:rStyle w:val="s2"/>
          <w:color w:val="767171"/>
        </w:rPr>
        <w:t>внованиях;</w:t>
      </w:r>
    </w:p>
    <w:p w:rsidR="005B5BE4" w:rsidRPr="007A36BC" w:rsidRDefault="005B5BE4" w:rsidP="00C94F98">
      <w:pPr>
        <w:pStyle w:val="p6"/>
        <w:spacing w:before="0" w:after="0" w:line="240" w:lineRule="atLeast"/>
        <w:ind w:firstLine="709"/>
        <w:jc w:val="both"/>
        <w:rPr>
          <w:color w:val="767171"/>
        </w:rPr>
      </w:pPr>
      <w:r w:rsidRPr="007A36BC">
        <w:rPr>
          <w:color w:val="767171"/>
        </w:rPr>
        <w:t>знание</w:t>
      </w:r>
      <w:r w:rsidRPr="007A36BC">
        <w:rPr>
          <w:rStyle w:val="s2"/>
          <w:color w:val="767171"/>
        </w:rPr>
        <w:t xml:space="preserve"> спортивных традиций своего народа и других народов;</w:t>
      </w:r>
    </w:p>
    <w:p w:rsidR="005B5BE4" w:rsidRPr="007A36BC" w:rsidRDefault="005B5BE4" w:rsidP="00C94F98">
      <w:pPr>
        <w:pStyle w:val="p6"/>
        <w:spacing w:before="0" w:after="0" w:line="240" w:lineRule="atLeast"/>
        <w:ind w:firstLine="709"/>
        <w:jc w:val="both"/>
        <w:rPr>
          <w:color w:val="767171"/>
        </w:rPr>
      </w:pPr>
      <w:r w:rsidRPr="007A36BC">
        <w:rPr>
          <w:color w:val="767171"/>
        </w:rPr>
        <w:t>знание</w:t>
      </w:r>
      <w:r w:rsidRPr="007A36BC">
        <w:rPr>
          <w:rStyle w:val="s2"/>
          <w:color w:val="767171"/>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Pr="007A36BC" w:rsidRDefault="005B5BE4" w:rsidP="00C94F98">
      <w:pPr>
        <w:pStyle w:val="p6"/>
        <w:spacing w:before="0" w:after="0" w:line="240" w:lineRule="atLeast"/>
        <w:ind w:firstLine="709"/>
        <w:jc w:val="both"/>
        <w:rPr>
          <w:color w:val="767171"/>
        </w:rPr>
      </w:pPr>
      <w:r w:rsidRPr="007A36BC">
        <w:rPr>
          <w:color w:val="767171"/>
        </w:rPr>
        <w:t>знание</w:t>
      </w:r>
      <w:r w:rsidRPr="007A36BC">
        <w:rPr>
          <w:rStyle w:val="s2"/>
          <w:color w:val="767171"/>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Pr="007A36BC" w:rsidRDefault="005B5BE4" w:rsidP="00C94F98">
      <w:pPr>
        <w:pStyle w:val="p6"/>
        <w:spacing w:before="0" w:after="0" w:line="240" w:lineRule="atLeast"/>
        <w:ind w:firstLine="709"/>
        <w:jc w:val="both"/>
        <w:rPr>
          <w:rStyle w:val="s2"/>
          <w:color w:val="767171"/>
        </w:rPr>
      </w:pPr>
      <w:r w:rsidRPr="007A36BC">
        <w:rPr>
          <w:color w:val="767171"/>
        </w:rPr>
        <w:t>знание</w:t>
      </w:r>
      <w:r w:rsidRPr="007A36BC">
        <w:rPr>
          <w:rStyle w:val="s2"/>
          <w:color w:val="767171"/>
        </w:rPr>
        <w:t xml:space="preserve"> и применение правил бережного обращения с инвентарём и оборудованием в повседневной жизни;</w:t>
      </w:r>
    </w:p>
    <w:p w:rsidR="005B5BE4" w:rsidRPr="007A36BC" w:rsidRDefault="005B5BE4" w:rsidP="00C94F98">
      <w:pPr>
        <w:pStyle w:val="p6"/>
        <w:spacing w:before="0" w:after="0" w:line="240" w:lineRule="atLeast"/>
        <w:ind w:firstLine="709"/>
        <w:jc w:val="both"/>
        <w:rPr>
          <w:b/>
          <w:i/>
          <w:color w:val="767171"/>
        </w:rPr>
      </w:pPr>
      <w:r w:rsidRPr="007A36BC">
        <w:rPr>
          <w:rStyle w:val="s2"/>
          <w:color w:val="767171"/>
        </w:rPr>
        <w:t>соблюдение требований техники безопасности в процессе участия в физкультурно-спортивных мероприятиях.</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color w:val="767171"/>
          <w:sz w:val="24"/>
          <w:szCs w:val="24"/>
          <w:u w:val="single"/>
        </w:rPr>
      </w:pPr>
      <w:r w:rsidRPr="007A36BC">
        <w:rPr>
          <w:rFonts w:ascii="Times New Roman" w:hAnsi="Times New Roman"/>
          <w:b/>
          <w:i/>
          <w:color w:val="767171"/>
          <w:sz w:val="24"/>
          <w:szCs w:val="24"/>
        </w:rPr>
        <w:t>Ручной труд</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bCs/>
          <w:color w:val="767171"/>
          <w:sz w:val="24"/>
          <w:szCs w:val="24"/>
        </w:rPr>
      </w:pPr>
      <w:r w:rsidRPr="007A36BC">
        <w:rPr>
          <w:rFonts w:ascii="Times New Roman" w:hAnsi="Times New Roman"/>
          <w:color w:val="767171"/>
          <w:sz w:val="24"/>
          <w:szCs w:val="24"/>
          <w:u w:val="single"/>
        </w:rPr>
        <w:t>Минимальный уровень:</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bCs/>
          <w:color w:val="767171"/>
          <w:sz w:val="24"/>
          <w:szCs w:val="24"/>
        </w:rPr>
      </w:pPr>
      <w:r w:rsidRPr="007A36BC">
        <w:rPr>
          <w:rFonts w:ascii="Times New Roman" w:hAnsi="Times New Roman"/>
          <w:bCs/>
          <w:color w:val="767171"/>
          <w:sz w:val="24"/>
          <w:szCs w:val="24"/>
        </w:rPr>
        <w:t xml:space="preserve">знание правил организации рабочего места и </w:t>
      </w:r>
      <w:r w:rsidRPr="007A36BC">
        <w:rPr>
          <w:rFonts w:ascii="Times New Roman" w:hAnsi="Times New Roman"/>
          <w:color w:val="767171"/>
          <w:sz w:val="24"/>
          <w:szCs w:val="24"/>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bCs/>
          <w:color w:val="767171"/>
          <w:sz w:val="24"/>
          <w:szCs w:val="24"/>
        </w:rPr>
      </w:pPr>
      <w:r w:rsidRPr="007A36BC">
        <w:rPr>
          <w:rFonts w:ascii="Times New Roman" w:hAnsi="Times New Roman"/>
          <w:bCs/>
          <w:color w:val="767171"/>
          <w:sz w:val="24"/>
          <w:szCs w:val="24"/>
        </w:rPr>
        <w:t>знание видов трудовых работ;</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bCs/>
          <w:color w:val="767171"/>
          <w:sz w:val="24"/>
          <w:szCs w:val="24"/>
        </w:rPr>
      </w:pPr>
      <w:r w:rsidRPr="007A36BC">
        <w:rPr>
          <w:rFonts w:ascii="Times New Roman" w:hAnsi="Times New Roman"/>
          <w:bCs/>
          <w:color w:val="767171"/>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bCs/>
          <w:color w:val="767171"/>
          <w:sz w:val="24"/>
          <w:szCs w:val="24"/>
        </w:rPr>
      </w:pPr>
      <w:r w:rsidRPr="007A36BC">
        <w:rPr>
          <w:rFonts w:ascii="Times New Roman" w:hAnsi="Times New Roman"/>
          <w:bCs/>
          <w:color w:val="767171"/>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color w:val="767171"/>
          <w:sz w:val="24"/>
          <w:szCs w:val="24"/>
        </w:rPr>
      </w:pPr>
      <w:r w:rsidRPr="007A36BC">
        <w:rPr>
          <w:rFonts w:ascii="Times New Roman" w:hAnsi="Times New Roman"/>
          <w:bCs/>
          <w:color w:val="767171"/>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анализ объекта, подлежащего изготовлению, выделение и называние его признаков и свойств; определение способов соединения деталей;</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пользование доступными технологическими (инструкционными) картами;</w:t>
      </w:r>
    </w:p>
    <w:p w:rsidR="005B5BE4" w:rsidRPr="007A36BC" w:rsidRDefault="005B5BE4" w:rsidP="00C94F98">
      <w:pPr>
        <w:pStyle w:val="aff2"/>
        <w:tabs>
          <w:tab w:val="left" w:pos="0"/>
        </w:tabs>
        <w:spacing w:after="0" w:line="240" w:lineRule="atLeast"/>
        <w:ind w:left="0" w:firstLine="709"/>
        <w:jc w:val="both"/>
        <w:rPr>
          <w:rFonts w:ascii="Times New Roman" w:hAnsi="Times New Roman"/>
          <w:bCs/>
          <w:color w:val="767171"/>
          <w:sz w:val="24"/>
          <w:szCs w:val="24"/>
        </w:rPr>
      </w:pPr>
      <w:r w:rsidRPr="007A36BC">
        <w:rPr>
          <w:rFonts w:ascii="Times New Roman" w:hAnsi="Times New Roman"/>
          <w:color w:val="767171"/>
          <w:sz w:val="24"/>
          <w:szCs w:val="24"/>
        </w:rPr>
        <w:t>составление стандартного плана работы по пунктам;</w:t>
      </w:r>
    </w:p>
    <w:p w:rsidR="005B5BE4" w:rsidRPr="007A36BC" w:rsidRDefault="005B5BE4" w:rsidP="00C94F98">
      <w:pPr>
        <w:pStyle w:val="Standard"/>
        <w:widowControl/>
        <w:spacing w:line="240" w:lineRule="atLeast"/>
        <w:ind w:firstLine="709"/>
        <w:jc w:val="both"/>
        <w:rPr>
          <w:rFonts w:ascii="Times New Roman" w:hAnsi="Times New Roman" w:cs="Times New Roman"/>
          <w:color w:val="767171"/>
        </w:rPr>
      </w:pPr>
      <w:r w:rsidRPr="007A36BC">
        <w:rPr>
          <w:rFonts w:ascii="Times New Roman" w:hAnsi="Times New Roman" w:cs="Times New Roman"/>
          <w:bCs/>
          <w:color w:val="767171"/>
        </w:rPr>
        <w:lastRenderedPageBreak/>
        <w:t>владение некоторыми технологическими приемами ручной обработки материалов;</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5B5BE4" w:rsidRPr="007A36BC" w:rsidRDefault="005B5BE4" w:rsidP="00C94F98">
      <w:pPr>
        <w:pStyle w:val="aff2"/>
        <w:spacing w:after="0" w:line="240" w:lineRule="atLeast"/>
        <w:ind w:left="0" w:firstLine="709"/>
        <w:jc w:val="both"/>
        <w:rPr>
          <w:rFonts w:ascii="Times New Roman" w:hAnsi="Times New Roman"/>
          <w:color w:val="767171"/>
          <w:sz w:val="24"/>
          <w:szCs w:val="24"/>
          <w:u w:val="single"/>
        </w:rPr>
      </w:pPr>
      <w:r w:rsidRPr="007A36BC">
        <w:rPr>
          <w:rFonts w:ascii="Times New Roman" w:hAnsi="Times New Roman"/>
          <w:color w:val="767171"/>
          <w:sz w:val="24"/>
          <w:szCs w:val="24"/>
        </w:rPr>
        <w:t>выполнение несложного ремонта одежды.</w:t>
      </w:r>
    </w:p>
    <w:p w:rsidR="005B5BE4" w:rsidRPr="007A36BC" w:rsidRDefault="005B5BE4" w:rsidP="00C94F98">
      <w:pPr>
        <w:pStyle w:val="aff2"/>
        <w:spacing w:after="0" w:line="240" w:lineRule="atLeast"/>
        <w:ind w:left="0" w:firstLine="709"/>
        <w:jc w:val="both"/>
        <w:rPr>
          <w:rFonts w:ascii="Times New Roman" w:hAnsi="Times New Roman"/>
          <w:bCs/>
          <w:color w:val="767171"/>
          <w:sz w:val="24"/>
          <w:szCs w:val="24"/>
        </w:rPr>
      </w:pPr>
      <w:r w:rsidRPr="007A36BC">
        <w:rPr>
          <w:rFonts w:ascii="Times New Roman" w:hAnsi="Times New Roman"/>
          <w:color w:val="767171"/>
          <w:sz w:val="24"/>
          <w:szCs w:val="24"/>
          <w:u w:val="single"/>
        </w:rPr>
        <w:t>Достаточный уровень:</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bCs/>
          <w:color w:val="767171"/>
          <w:sz w:val="24"/>
          <w:szCs w:val="24"/>
        </w:rPr>
      </w:pPr>
      <w:r w:rsidRPr="007A36BC">
        <w:rPr>
          <w:rFonts w:ascii="Times New Roman" w:hAnsi="Times New Roman"/>
          <w:bCs/>
          <w:color w:val="767171"/>
          <w:sz w:val="24"/>
          <w:szCs w:val="24"/>
        </w:rPr>
        <w:t>знание правил рациональной организации труда, включающих упорядоченность действий и самодисциплину;</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bCs/>
          <w:color w:val="767171"/>
          <w:sz w:val="24"/>
          <w:szCs w:val="24"/>
        </w:rPr>
      </w:pPr>
      <w:r w:rsidRPr="007A36BC">
        <w:rPr>
          <w:rFonts w:ascii="Times New Roman" w:hAnsi="Times New Roman"/>
          <w:bCs/>
          <w:color w:val="767171"/>
          <w:sz w:val="24"/>
          <w:szCs w:val="24"/>
        </w:rPr>
        <w:t>знание</w:t>
      </w:r>
      <w:r w:rsidRPr="007A36BC">
        <w:rPr>
          <w:rFonts w:ascii="Times New Roman" w:hAnsi="Times New Roman"/>
          <w:color w:val="767171"/>
          <w:sz w:val="24"/>
          <w:szCs w:val="24"/>
        </w:rPr>
        <w:t xml:space="preserve"> об исторической, культурной  и эстетической ценности вещей;</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color w:val="767171"/>
          <w:sz w:val="24"/>
          <w:szCs w:val="24"/>
        </w:rPr>
      </w:pPr>
      <w:r w:rsidRPr="007A36BC">
        <w:rPr>
          <w:rFonts w:ascii="Times New Roman" w:hAnsi="Times New Roman"/>
          <w:bCs/>
          <w:color w:val="767171"/>
          <w:sz w:val="24"/>
          <w:szCs w:val="24"/>
        </w:rPr>
        <w:t>знание видов художественных ремесел;</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нахождение необходимой информации в материалах учебника, рабочей тетради;</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осознанный подбор материалов по их физическим, декоративно-художественным и конструктивным свойствам;</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осуществление текущего самоконтроля выполняемых практических действий и корректировка хода практической работы;</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оценка своих изделий (красиво, некрасиво, аккуратно, похоже на образец);</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установление причинно-следственных связей между выполняемыми действиями и их результатами;</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b/>
          <w:color w:val="767171"/>
          <w:sz w:val="24"/>
          <w:szCs w:val="24"/>
        </w:rPr>
      </w:pPr>
      <w:r w:rsidRPr="007A36BC">
        <w:rPr>
          <w:rFonts w:ascii="Times New Roman" w:hAnsi="Times New Roman"/>
          <w:color w:val="767171"/>
          <w:sz w:val="24"/>
          <w:szCs w:val="24"/>
        </w:rPr>
        <w:t>выполнение общественных поручений по уборке класса/мастерской после уроков трудового обучения.</w:t>
      </w:r>
    </w:p>
    <w:p w:rsidR="00501DDE" w:rsidRPr="009638C6" w:rsidRDefault="00C26C25" w:rsidP="00C94F98">
      <w:pPr>
        <w:pStyle w:val="5"/>
        <w:spacing w:line="259" w:lineRule="auto"/>
        <w:ind w:right="3369"/>
        <w:jc w:val="both"/>
        <w:rPr>
          <w:b/>
        </w:rPr>
      </w:pPr>
      <w:r w:rsidRPr="009638C6">
        <w:rPr>
          <w:b/>
          <w:sz w:val="24"/>
        </w:rPr>
        <w:t xml:space="preserve">                           </w:t>
      </w:r>
      <w:r w:rsidR="00501DDE" w:rsidRPr="009638C6">
        <w:rPr>
          <w:b/>
          <w:sz w:val="24"/>
        </w:rPr>
        <w:t xml:space="preserve">II ступень обучения </w:t>
      </w:r>
      <w:r w:rsidRPr="009638C6">
        <w:rPr>
          <w:b/>
          <w:sz w:val="24"/>
        </w:rPr>
        <w:t>(</w:t>
      </w:r>
      <w:r w:rsidR="00501DDE" w:rsidRPr="009638C6">
        <w:rPr>
          <w:b/>
          <w:sz w:val="24"/>
        </w:rPr>
        <w:t xml:space="preserve">9 </w:t>
      </w:r>
      <w:r w:rsidRPr="009638C6">
        <w:rPr>
          <w:b/>
          <w:sz w:val="24"/>
        </w:rPr>
        <w:t xml:space="preserve"> </w:t>
      </w:r>
      <w:r w:rsidR="00E018F6">
        <w:rPr>
          <w:b/>
          <w:sz w:val="24"/>
        </w:rPr>
        <w:t>клас</w:t>
      </w:r>
      <w:r w:rsidR="009638C6">
        <w:rPr>
          <w:b/>
          <w:sz w:val="24"/>
        </w:rPr>
        <w:t>с</w:t>
      </w:r>
      <w:r w:rsidRPr="009638C6">
        <w:rPr>
          <w:b/>
          <w:sz w:val="24"/>
        </w:rPr>
        <w:t>)</w:t>
      </w:r>
    </w:p>
    <w:p w:rsidR="005B5BE4" w:rsidRPr="007A36BC" w:rsidRDefault="005B5BE4" w:rsidP="00C94F98">
      <w:pPr>
        <w:pStyle w:val="26"/>
        <w:autoSpaceDE w:val="0"/>
        <w:spacing w:after="0" w:line="240" w:lineRule="atLeast"/>
        <w:ind w:left="0" w:firstLine="709"/>
        <w:jc w:val="both"/>
        <w:rPr>
          <w:rFonts w:ascii="Times New Roman" w:hAnsi="Times New Roman"/>
          <w:b/>
          <w:i/>
          <w:color w:val="767171"/>
          <w:sz w:val="24"/>
          <w:szCs w:val="24"/>
        </w:rPr>
      </w:pPr>
    </w:p>
    <w:p w:rsidR="005B5BE4" w:rsidRPr="007A36BC" w:rsidRDefault="005B5BE4" w:rsidP="00C94F98">
      <w:pPr>
        <w:pStyle w:val="aff2"/>
        <w:shd w:val="clear" w:color="auto" w:fill="FFFFFF"/>
        <w:spacing w:after="0" w:line="240" w:lineRule="atLeast"/>
        <w:ind w:left="0" w:firstLine="709"/>
        <w:jc w:val="both"/>
        <w:rPr>
          <w:rFonts w:ascii="Times New Roman" w:hAnsi="Times New Roman"/>
          <w:color w:val="767171"/>
          <w:sz w:val="24"/>
          <w:szCs w:val="24"/>
          <w:u w:val="single"/>
        </w:rPr>
      </w:pPr>
      <w:r w:rsidRPr="007A36BC">
        <w:rPr>
          <w:rFonts w:ascii="Times New Roman" w:hAnsi="Times New Roman"/>
          <w:b/>
          <w:i/>
          <w:color w:val="767171"/>
          <w:sz w:val="24"/>
          <w:szCs w:val="24"/>
        </w:rPr>
        <w:t>Русский язык</w:t>
      </w:r>
    </w:p>
    <w:p w:rsidR="005B5BE4" w:rsidRPr="007A36BC" w:rsidRDefault="005B5BE4" w:rsidP="00C94F98">
      <w:pPr>
        <w:pStyle w:val="aff2"/>
        <w:shd w:val="clear" w:color="auto" w:fill="FFFFFF"/>
        <w:spacing w:after="0" w:line="240" w:lineRule="atLeast"/>
        <w:ind w:left="0" w:firstLine="709"/>
        <w:jc w:val="both"/>
        <w:rPr>
          <w:color w:val="767171"/>
          <w:sz w:val="24"/>
          <w:szCs w:val="24"/>
        </w:rPr>
      </w:pPr>
      <w:r w:rsidRPr="007A36BC">
        <w:rPr>
          <w:rFonts w:ascii="Times New Roman" w:hAnsi="Times New Roman"/>
          <w:color w:val="767171"/>
          <w:sz w:val="24"/>
          <w:szCs w:val="24"/>
          <w:u w:val="single"/>
        </w:rPr>
        <w:t>Минимальный уровень:</w:t>
      </w:r>
    </w:p>
    <w:p w:rsidR="005B5BE4" w:rsidRPr="007A36BC" w:rsidRDefault="005B5BE4" w:rsidP="00C94F98">
      <w:pPr>
        <w:pStyle w:val="p20"/>
        <w:shd w:val="clear" w:color="auto" w:fill="FFFFFF"/>
        <w:spacing w:before="0" w:after="0" w:line="240" w:lineRule="atLeast"/>
        <w:ind w:firstLine="709"/>
        <w:jc w:val="both"/>
        <w:rPr>
          <w:color w:val="767171"/>
        </w:rPr>
      </w:pPr>
      <w:r w:rsidRPr="007A36BC">
        <w:rPr>
          <w:color w:val="767171"/>
        </w:rPr>
        <w:t>знание отличительных грамматических признаков основных частей слова;</w:t>
      </w:r>
    </w:p>
    <w:p w:rsidR="005B5BE4" w:rsidRPr="007A36BC" w:rsidRDefault="005B5BE4" w:rsidP="00C94F98">
      <w:pPr>
        <w:pStyle w:val="p20"/>
        <w:shd w:val="clear" w:color="auto" w:fill="FFFFFF"/>
        <w:spacing w:before="0" w:after="0" w:line="240" w:lineRule="atLeast"/>
        <w:ind w:firstLine="709"/>
        <w:jc w:val="both"/>
        <w:rPr>
          <w:color w:val="767171"/>
        </w:rPr>
      </w:pPr>
      <w:r w:rsidRPr="007A36BC">
        <w:rPr>
          <w:color w:val="767171"/>
        </w:rPr>
        <w:t>разбор слова с опорой на представленный образец, схему, вопросы учителя;</w:t>
      </w:r>
    </w:p>
    <w:p w:rsidR="005B5BE4" w:rsidRPr="007A36BC" w:rsidRDefault="005B5BE4" w:rsidP="00C94F98">
      <w:pPr>
        <w:pStyle w:val="p20"/>
        <w:shd w:val="clear" w:color="auto" w:fill="FFFFFF"/>
        <w:spacing w:before="0" w:after="0" w:line="240" w:lineRule="atLeast"/>
        <w:ind w:firstLine="709"/>
        <w:jc w:val="both"/>
        <w:rPr>
          <w:rStyle w:val="s11"/>
          <w:rFonts w:eastAsia="Arial Unicode MS"/>
          <w:color w:val="767171"/>
        </w:rPr>
      </w:pPr>
      <w:r w:rsidRPr="007A36BC">
        <w:rPr>
          <w:color w:val="767171"/>
        </w:rPr>
        <w:t>образование слов с новым значением с опорой на образец;</w:t>
      </w:r>
    </w:p>
    <w:p w:rsidR="005B5BE4" w:rsidRPr="007A36BC" w:rsidRDefault="005B5BE4" w:rsidP="00C94F98">
      <w:pPr>
        <w:pStyle w:val="p20"/>
        <w:shd w:val="clear" w:color="auto" w:fill="FFFFFF"/>
        <w:spacing w:before="0" w:after="0" w:line="240" w:lineRule="atLeast"/>
        <w:ind w:firstLine="709"/>
        <w:jc w:val="both"/>
        <w:rPr>
          <w:rStyle w:val="s11"/>
          <w:rFonts w:eastAsia="Arial Unicode MS"/>
          <w:color w:val="767171"/>
        </w:rPr>
      </w:pPr>
      <w:r w:rsidRPr="007A36BC">
        <w:rPr>
          <w:rStyle w:val="s11"/>
          <w:rFonts w:eastAsia="Arial Unicode MS"/>
          <w:color w:val="767171"/>
        </w:rPr>
        <w:t>представления о грамматических разрядах слов;</w:t>
      </w:r>
    </w:p>
    <w:p w:rsidR="005B5BE4" w:rsidRPr="007A36BC" w:rsidRDefault="005B5BE4" w:rsidP="00C94F98">
      <w:pPr>
        <w:pStyle w:val="p20"/>
        <w:shd w:val="clear" w:color="auto" w:fill="FFFFFF"/>
        <w:spacing w:before="0" w:after="0" w:line="240" w:lineRule="atLeast"/>
        <w:ind w:firstLine="709"/>
        <w:jc w:val="both"/>
        <w:rPr>
          <w:rStyle w:val="s11"/>
          <w:rFonts w:eastAsia="Arial Unicode MS"/>
          <w:color w:val="767171"/>
        </w:rPr>
      </w:pPr>
      <w:r w:rsidRPr="007A36BC">
        <w:rPr>
          <w:rStyle w:val="s11"/>
          <w:rFonts w:eastAsia="Arial Unicode MS"/>
          <w:color w:val="767171"/>
        </w:rPr>
        <w:t>различение изученных частей речи</w:t>
      </w:r>
      <w:r w:rsidRPr="007A36BC">
        <w:rPr>
          <w:color w:val="767171"/>
        </w:rPr>
        <w:t xml:space="preserve"> по вопросу и значению;</w:t>
      </w:r>
    </w:p>
    <w:p w:rsidR="005B5BE4" w:rsidRPr="007A36BC" w:rsidRDefault="005B5BE4" w:rsidP="00C94F98">
      <w:pPr>
        <w:pStyle w:val="p20"/>
        <w:shd w:val="clear" w:color="auto" w:fill="FFFFFF"/>
        <w:spacing w:before="0" w:after="0" w:line="240" w:lineRule="atLeast"/>
        <w:ind w:firstLine="709"/>
        <w:jc w:val="both"/>
        <w:rPr>
          <w:color w:val="767171"/>
        </w:rPr>
      </w:pPr>
      <w:r w:rsidRPr="007A36BC">
        <w:rPr>
          <w:rStyle w:val="s11"/>
          <w:rFonts w:eastAsia="Arial Unicode MS"/>
          <w:color w:val="767171"/>
        </w:rPr>
        <w:t>и</w:t>
      </w:r>
      <w:r w:rsidRPr="007A36BC">
        <w:rPr>
          <w:color w:val="767171"/>
        </w:rPr>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5B5BE4" w:rsidRPr="007A36BC" w:rsidRDefault="005B5BE4" w:rsidP="00C94F98">
      <w:pPr>
        <w:pStyle w:val="p20"/>
        <w:shd w:val="clear" w:color="auto" w:fill="FFFFFF"/>
        <w:spacing w:before="0" w:after="0" w:line="240" w:lineRule="atLeast"/>
        <w:ind w:firstLine="709"/>
        <w:jc w:val="both"/>
        <w:rPr>
          <w:color w:val="767171"/>
        </w:rPr>
      </w:pPr>
      <w:r w:rsidRPr="007A36BC">
        <w:rPr>
          <w:color w:val="767171"/>
        </w:rPr>
        <w:t>составление различных конструкций предложений с опорой на представленный образец;</w:t>
      </w:r>
    </w:p>
    <w:p w:rsidR="005B5BE4" w:rsidRPr="007A36BC" w:rsidRDefault="005B5BE4" w:rsidP="00C94F98">
      <w:pPr>
        <w:pStyle w:val="p20"/>
        <w:shd w:val="clear" w:color="auto" w:fill="FFFFFF"/>
        <w:spacing w:before="0" w:after="0" w:line="240" w:lineRule="atLeast"/>
        <w:ind w:firstLine="709"/>
        <w:jc w:val="both"/>
        <w:rPr>
          <w:color w:val="767171"/>
        </w:rPr>
      </w:pPr>
      <w:r w:rsidRPr="007A36BC">
        <w:rPr>
          <w:color w:val="767171"/>
        </w:rPr>
        <w:t>установление смысловых связей в словосочетании по образцу, вопросам учителя;</w:t>
      </w:r>
    </w:p>
    <w:p w:rsidR="005B5BE4" w:rsidRPr="007A36BC" w:rsidRDefault="005B5BE4" w:rsidP="00C94F98">
      <w:pPr>
        <w:pStyle w:val="p20"/>
        <w:shd w:val="clear" w:color="auto" w:fill="FFFFFF"/>
        <w:spacing w:before="0" w:after="0" w:line="240" w:lineRule="atLeast"/>
        <w:ind w:firstLine="709"/>
        <w:jc w:val="both"/>
        <w:rPr>
          <w:color w:val="767171"/>
        </w:rPr>
      </w:pPr>
      <w:r w:rsidRPr="007A36BC">
        <w:rPr>
          <w:color w:val="767171"/>
        </w:rPr>
        <w:t>нахождение главных и второстепенных членов предложения без деления на виды (с помощью учителя);</w:t>
      </w:r>
    </w:p>
    <w:p w:rsidR="005B5BE4" w:rsidRPr="007A36BC" w:rsidRDefault="005B5BE4" w:rsidP="00C94F98">
      <w:pPr>
        <w:pStyle w:val="p20"/>
        <w:shd w:val="clear" w:color="auto" w:fill="FFFFFF"/>
        <w:spacing w:before="0" w:after="0" w:line="240" w:lineRule="atLeast"/>
        <w:ind w:firstLine="709"/>
        <w:jc w:val="both"/>
        <w:rPr>
          <w:color w:val="767171"/>
        </w:rPr>
      </w:pPr>
      <w:r w:rsidRPr="007A36BC">
        <w:rPr>
          <w:color w:val="767171"/>
        </w:rPr>
        <w:t>нахождение в тексте однородных членов предложения;</w:t>
      </w:r>
    </w:p>
    <w:p w:rsidR="005B5BE4" w:rsidRPr="007A36BC" w:rsidRDefault="005B5BE4" w:rsidP="00C94F98">
      <w:pPr>
        <w:pStyle w:val="p20"/>
        <w:shd w:val="clear" w:color="auto" w:fill="FFFFFF"/>
        <w:spacing w:before="0" w:after="0" w:line="240" w:lineRule="atLeast"/>
        <w:ind w:firstLine="709"/>
        <w:jc w:val="both"/>
        <w:rPr>
          <w:color w:val="767171"/>
        </w:rPr>
      </w:pPr>
      <w:r w:rsidRPr="007A36BC">
        <w:rPr>
          <w:color w:val="767171"/>
        </w:rPr>
        <w:t>различение предложений, разных по интонации;</w:t>
      </w:r>
    </w:p>
    <w:p w:rsidR="005B5BE4" w:rsidRPr="007A36BC" w:rsidRDefault="005B5BE4" w:rsidP="00C94F98">
      <w:pPr>
        <w:pStyle w:val="p20"/>
        <w:shd w:val="clear" w:color="auto" w:fill="FFFFFF"/>
        <w:spacing w:before="0" w:after="0" w:line="240" w:lineRule="atLeast"/>
        <w:ind w:firstLine="709"/>
        <w:jc w:val="both"/>
        <w:rPr>
          <w:color w:val="767171"/>
        </w:rPr>
      </w:pPr>
      <w:r w:rsidRPr="007A36BC">
        <w:rPr>
          <w:color w:val="767171"/>
        </w:rPr>
        <w:t>нахождение в тексте предложений, различных по цели высказывания (с помощью учителя);</w:t>
      </w:r>
    </w:p>
    <w:p w:rsidR="005B5BE4" w:rsidRPr="007A36BC" w:rsidRDefault="005B5BE4" w:rsidP="00C94F98">
      <w:pPr>
        <w:pStyle w:val="p20"/>
        <w:shd w:val="clear" w:color="auto" w:fill="FFFFFF"/>
        <w:spacing w:before="0" w:after="0" w:line="240" w:lineRule="atLeast"/>
        <w:ind w:firstLine="709"/>
        <w:jc w:val="both"/>
        <w:rPr>
          <w:color w:val="767171"/>
        </w:rPr>
      </w:pPr>
      <w:r w:rsidRPr="007A36BC">
        <w:rPr>
          <w:color w:val="767171"/>
        </w:rPr>
        <w:t>участие в обсуждении фактического материала высказывания, необходимого для раскрытия его темы и основной мысли;</w:t>
      </w:r>
    </w:p>
    <w:p w:rsidR="005B5BE4" w:rsidRPr="007A36BC" w:rsidRDefault="005B5BE4" w:rsidP="00C94F98">
      <w:pPr>
        <w:pStyle w:val="p20"/>
        <w:shd w:val="clear" w:color="auto" w:fill="FFFFFF"/>
        <w:spacing w:before="0" w:after="0" w:line="240" w:lineRule="atLeast"/>
        <w:ind w:firstLine="709"/>
        <w:jc w:val="both"/>
        <w:rPr>
          <w:rStyle w:val="s11"/>
          <w:rFonts w:eastAsia="Arial Unicode MS"/>
          <w:color w:val="767171"/>
        </w:rPr>
      </w:pPr>
      <w:r w:rsidRPr="007A36BC">
        <w:rPr>
          <w:color w:val="767171"/>
        </w:rPr>
        <w:t>выбор одного заголовка из нескольких предложенных, соответствующих теме текста;</w:t>
      </w:r>
    </w:p>
    <w:p w:rsidR="005B5BE4" w:rsidRPr="007A36BC" w:rsidRDefault="005B5BE4" w:rsidP="00C94F98">
      <w:pPr>
        <w:pStyle w:val="p20"/>
        <w:shd w:val="clear" w:color="auto" w:fill="FFFFFF"/>
        <w:spacing w:before="0" w:after="0" w:line="240" w:lineRule="atLeast"/>
        <w:ind w:firstLine="709"/>
        <w:jc w:val="both"/>
        <w:rPr>
          <w:rStyle w:val="s11"/>
          <w:rFonts w:eastAsia="Arial Unicode MS"/>
          <w:color w:val="767171"/>
        </w:rPr>
      </w:pPr>
      <w:r w:rsidRPr="007A36BC">
        <w:rPr>
          <w:rStyle w:val="s11"/>
          <w:rFonts w:eastAsia="Arial Unicode MS"/>
          <w:color w:val="767171"/>
        </w:rPr>
        <w:t>о</w:t>
      </w:r>
      <w:r w:rsidRPr="007A36BC">
        <w:rPr>
          <w:color w:val="767171"/>
        </w:rPr>
        <w:t>формление изученных видов деловых бумаг с опорой на представленный образец;</w:t>
      </w:r>
    </w:p>
    <w:p w:rsidR="005B5BE4" w:rsidRPr="007A36BC" w:rsidRDefault="005B5BE4" w:rsidP="00C94F98">
      <w:pPr>
        <w:pStyle w:val="p20"/>
        <w:shd w:val="clear" w:color="auto" w:fill="FFFFFF"/>
        <w:spacing w:before="0" w:after="0" w:line="240" w:lineRule="atLeast"/>
        <w:ind w:firstLine="709"/>
        <w:jc w:val="both"/>
        <w:rPr>
          <w:rStyle w:val="s11"/>
          <w:rFonts w:eastAsia="Arial Unicode MS"/>
          <w:color w:val="767171"/>
        </w:rPr>
      </w:pPr>
      <w:r w:rsidRPr="007A36BC">
        <w:rPr>
          <w:rStyle w:val="s11"/>
          <w:rFonts w:eastAsia="Arial Unicode MS"/>
          <w:color w:val="767171"/>
        </w:rPr>
        <w:t>п</w:t>
      </w:r>
      <w:r w:rsidRPr="007A36BC">
        <w:rPr>
          <w:color w:val="767171"/>
        </w:rPr>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5B5BE4" w:rsidRPr="007A36BC" w:rsidRDefault="005B5BE4" w:rsidP="00C94F98">
      <w:pPr>
        <w:pStyle w:val="p20"/>
        <w:shd w:val="clear" w:color="auto" w:fill="FFFFFF"/>
        <w:spacing w:before="0" w:after="0" w:line="240" w:lineRule="atLeast"/>
        <w:ind w:firstLine="709"/>
        <w:jc w:val="both"/>
        <w:rPr>
          <w:color w:val="767171"/>
          <w:u w:val="single"/>
        </w:rPr>
      </w:pPr>
      <w:r w:rsidRPr="007A36BC">
        <w:rPr>
          <w:rStyle w:val="s11"/>
          <w:rFonts w:eastAsia="Arial Unicode MS"/>
          <w:color w:val="767171"/>
        </w:rPr>
        <w:lastRenderedPageBreak/>
        <w:t>с</w:t>
      </w:r>
      <w:r w:rsidRPr="007A36BC">
        <w:rPr>
          <w:color w:val="767171"/>
        </w:rPr>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B5BE4" w:rsidRPr="007A36BC" w:rsidRDefault="005B5BE4" w:rsidP="00C94F98">
      <w:pPr>
        <w:pStyle w:val="p20"/>
        <w:shd w:val="clear" w:color="auto" w:fill="FFFFFF"/>
        <w:spacing w:before="0" w:after="0" w:line="240" w:lineRule="atLeast"/>
        <w:ind w:firstLine="709"/>
        <w:jc w:val="both"/>
        <w:rPr>
          <w:color w:val="767171"/>
        </w:rPr>
      </w:pPr>
      <w:r w:rsidRPr="007A36BC">
        <w:rPr>
          <w:color w:val="767171"/>
          <w:u w:val="single"/>
        </w:rPr>
        <w:t>Достаточный уровень:</w:t>
      </w:r>
    </w:p>
    <w:p w:rsidR="005B5BE4" w:rsidRPr="007A36BC" w:rsidRDefault="005B5BE4" w:rsidP="00C94F98">
      <w:pPr>
        <w:pStyle w:val="p19"/>
        <w:shd w:val="clear" w:color="auto" w:fill="FFFFFF"/>
        <w:spacing w:before="0" w:after="0" w:line="240" w:lineRule="atLeast"/>
        <w:ind w:firstLine="709"/>
        <w:jc w:val="both"/>
        <w:rPr>
          <w:color w:val="767171"/>
        </w:rPr>
      </w:pPr>
      <w:r w:rsidRPr="007A36BC">
        <w:rPr>
          <w:color w:val="767171"/>
        </w:rPr>
        <w:t>знание значимых частей слова и их дифференцировка по существенным признакам;</w:t>
      </w:r>
    </w:p>
    <w:p w:rsidR="005B5BE4" w:rsidRPr="007A36BC" w:rsidRDefault="005B5BE4" w:rsidP="00C94F98">
      <w:pPr>
        <w:pStyle w:val="p19"/>
        <w:shd w:val="clear" w:color="auto" w:fill="FFFFFF"/>
        <w:spacing w:before="0" w:after="0" w:line="240" w:lineRule="atLeast"/>
        <w:ind w:firstLine="709"/>
        <w:jc w:val="both"/>
        <w:rPr>
          <w:color w:val="767171"/>
        </w:rPr>
      </w:pPr>
      <w:r w:rsidRPr="007A36BC">
        <w:rPr>
          <w:color w:val="767171"/>
        </w:rPr>
        <w:t>разбор слова по составу с использованием опорных схем;</w:t>
      </w:r>
    </w:p>
    <w:p w:rsidR="005B5BE4" w:rsidRPr="007A36BC" w:rsidRDefault="005B5BE4" w:rsidP="00C94F98">
      <w:pPr>
        <w:pStyle w:val="p19"/>
        <w:shd w:val="clear" w:color="auto" w:fill="FFFFFF"/>
        <w:spacing w:before="0" w:after="0" w:line="240" w:lineRule="atLeast"/>
        <w:ind w:firstLine="709"/>
        <w:jc w:val="both"/>
        <w:rPr>
          <w:color w:val="767171"/>
        </w:rPr>
      </w:pPr>
      <w:r w:rsidRPr="007A36BC">
        <w:rPr>
          <w:color w:val="767171"/>
        </w:rPr>
        <w:t>образование слов с новым значением, относящихся к разным частям речи, с использованием приставок и суффиксов с опорой на схему;</w:t>
      </w:r>
    </w:p>
    <w:p w:rsidR="005B5BE4" w:rsidRPr="007A36BC" w:rsidRDefault="005B5BE4" w:rsidP="00C94F98">
      <w:pPr>
        <w:pStyle w:val="p19"/>
        <w:shd w:val="clear" w:color="auto" w:fill="FFFFFF"/>
        <w:spacing w:before="0" w:after="0" w:line="240" w:lineRule="atLeast"/>
        <w:ind w:firstLine="709"/>
        <w:jc w:val="both"/>
        <w:rPr>
          <w:color w:val="767171"/>
        </w:rPr>
      </w:pPr>
      <w:r w:rsidRPr="007A36BC">
        <w:rPr>
          <w:color w:val="767171"/>
        </w:rPr>
        <w:t>дифференцировка слов, относящихся к различным частям речи по существенным признакам;</w:t>
      </w:r>
    </w:p>
    <w:p w:rsidR="005B5BE4" w:rsidRPr="007A36BC" w:rsidRDefault="005B5BE4" w:rsidP="00C94F98">
      <w:pPr>
        <w:pStyle w:val="p19"/>
        <w:shd w:val="clear" w:color="auto" w:fill="FFFFFF"/>
        <w:spacing w:before="0" w:after="0" w:line="240" w:lineRule="atLeast"/>
        <w:ind w:firstLine="709"/>
        <w:jc w:val="both"/>
        <w:rPr>
          <w:rStyle w:val="s11"/>
          <w:rFonts w:eastAsia="Arial Unicode MS"/>
          <w:color w:val="767171"/>
        </w:rPr>
      </w:pPr>
      <w:r w:rsidRPr="007A36BC">
        <w:rPr>
          <w:color w:val="767171"/>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5B5BE4" w:rsidRPr="007A36BC" w:rsidRDefault="005B5BE4" w:rsidP="00C94F98">
      <w:pPr>
        <w:pStyle w:val="p19"/>
        <w:shd w:val="clear" w:color="auto" w:fill="FFFFFF"/>
        <w:spacing w:before="0" w:after="0" w:line="240" w:lineRule="atLeast"/>
        <w:ind w:firstLine="709"/>
        <w:jc w:val="both"/>
        <w:rPr>
          <w:color w:val="767171"/>
        </w:rPr>
      </w:pPr>
      <w:r w:rsidRPr="007A36BC">
        <w:rPr>
          <w:rStyle w:val="s11"/>
          <w:rFonts w:eastAsia="Arial Unicode MS"/>
          <w:color w:val="767171"/>
        </w:rPr>
        <w:t>нахождение орфографической трудности в слове</w:t>
      </w:r>
      <w:r w:rsidRPr="007A36BC">
        <w:rPr>
          <w:color w:val="767171"/>
        </w:rPr>
        <w:t xml:space="preserve"> и решение орографической задачи (под руководством учителя);</w:t>
      </w:r>
    </w:p>
    <w:p w:rsidR="005B5BE4" w:rsidRPr="007A36BC" w:rsidRDefault="005B5BE4" w:rsidP="00C94F98">
      <w:pPr>
        <w:pStyle w:val="p19"/>
        <w:shd w:val="clear" w:color="auto" w:fill="FFFFFF"/>
        <w:spacing w:before="0" w:after="0" w:line="240" w:lineRule="atLeast"/>
        <w:ind w:firstLine="709"/>
        <w:jc w:val="both"/>
        <w:rPr>
          <w:color w:val="767171"/>
        </w:rPr>
      </w:pPr>
      <w:r w:rsidRPr="007A36BC">
        <w:rPr>
          <w:color w:val="767171"/>
        </w:rPr>
        <w:t>пользование орфографическим словарем для уточнения написания слова;</w:t>
      </w:r>
    </w:p>
    <w:p w:rsidR="005B5BE4" w:rsidRPr="007A36BC" w:rsidRDefault="005B5BE4" w:rsidP="00C94F98">
      <w:pPr>
        <w:pStyle w:val="p19"/>
        <w:shd w:val="clear" w:color="auto" w:fill="FFFFFF"/>
        <w:spacing w:before="0" w:after="0" w:line="240" w:lineRule="atLeast"/>
        <w:ind w:firstLine="709"/>
        <w:jc w:val="both"/>
        <w:rPr>
          <w:color w:val="767171"/>
        </w:rPr>
      </w:pPr>
      <w:r w:rsidRPr="007A36BC">
        <w:rPr>
          <w:color w:val="767171"/>
        </w:rPr>
        <w:t>составление простых распространенных и сложных предложений по схеме, опорным словам, на предложенную тему и т. д.;</w:t>
      </w:r>
    </w:p>
    <w:p w:rsidR="005B5BE4" w:rsidRPr="007A36BC" w:rsidRDefault="005B5BE4" w:rsidP="00C94F98">
      <w:pPr>
        <w:pStyle w:val="p19"/>
        <w:shd w:val="clear" w:color="auto" w:fill="FFFFFF"/>
        <w:spacing w:before="0" w:after="0" w:line="240" w:lineRule="atLeast"/>
        <w:ind w:firstLine="709"/>
        <w:jc w:val="both"/>
        <w:rPr>
          <w:color w:val="767171"/>
        </w:rPr>
      </w:pPr>
      <w:r w:rsidRPr="007A36BC">
        <w:rPr>
          <w:color w:val="767171"/>
        </w:rPr>
        <w:t>установление смысловых связей в несложных по содержанию и структуре предложениях (не более 4-5 слов) по вопросам учителя, опорной схеме;</w:t>
      </w:r>
    </w:p>
    <w:p w:rsidR="005B5BE4" w:rsidRPr="007A36BC" w:rsidRDefault="005B5BE4" w:rsidP="00C94F98">
      <w:pPr>
        <w:pStyle w:val="p19"/>
        <w:shd w:val="clear" w:color="auto" w:fill="FFFFFF"/>
        <w:spacing w:before="0" w:after="0" w:line="240" w:lineRule="atLeast"/>
        <w:ind w:firstLine="709"/>
        <w:jc w:val="both"/>
        <w:rPr>
          <w:color w:val="767171"/>
        </w:rPr>
      </w:pPr>
      <w:r w:rsidRPr="007A36BC">
        <w:rPr>
          <w:color w:val="767171"/>
        </w:rPr>
        <w:t>нахождение главных и второстепенных членов предложения с использованием опорных схем;</w:t>
      </w:r>
    </w:p>
    <w:p w:rsidR="005B5BE4" w:rsidRPr="007A36BC" w:rsidRDefault="005B5BE4" w:rsidP="00C94F98">
      <w:pPr>
        <w:pStyle w:val="p19"/>
        <w:shd w:val="clear" w:color="auto" w:fill="FFFFFF"/>
        <w:spacing w:before="0" w:after="0" w:line="240" w:lineRule="atLeast"/>
        <w:ind w:firstLine="709"/>
        <w:jc w:val="both"/>
        <w:rPr>
          <w:color w:val="767171"/>
        </w:rPr>
      </w:pPr>
      <w:r w:rsidRPr="007A36BC">
        <w:rPr>
          <w:color w:val="767171"/>
        </w:rPr>
        <w:t>составление предложений с однородными членами с опорой на образец;</w:t>
      </w:r>
    </w:p>
    <w:p w:rsidR="005B5BE4" w:rsidRPr="007A36BC" w:rsidRDefault="005B5BE4" w:rsidP="00C94F98">
      <w:pPr>
        <w:pStyle w:val="p19"/>
        <w:shd w:val="clear" w:color="auto" w:fill="FFFFFF"/>
        <w:spacing w:before="0" w:after="0" w:line="240" w:lineRule="atLeast"/>
        <w:ind w:firstLine="709"/>
        <w:jc w:val="both"/>
        <w:rPr>
          <w:color w:val="767171"/>
        </w:rPr>
      </w:pPr>
      <w:r w:rsidRPr="007A36BC">
        <w:rPr>
          <w:color w:val="767171"/>
        </w:rPr>
        <w:t>составление предложений, разных по интонации с опорой на образец;</w:t>
      </w:r>
    </w:p>
    <w:p w:rsidR="005B5BE4" w:rsidRPr="007A36BC" w:rsidRDefault="005B5BE4" w:rsidP="00C94F98">
      <w:pPr>
        <w:pStyle w:val="p19"/>
        <w:shd w:val="clear" w:color="auto" w:fill="FFFFFF"/>
        <w:spacing w:before="0" w:after="0" w:line="240" w:lineRule="atLeast"/>
        <w:ind w:firstLine="709"/>
        <w:jc w:val="both"/>
        <w:rPr>
          <w:color w:val="767171"/>
        </w:rPr>
      </w:pPr>
      <w:r w:rsidRPr="007A36BC">
        <w:rPr>
          <w:color w:val="767171"/>
        </w:rPr>
        <w:t>различение предложений (с помощью учителя) различных по цели высказывания;</w:t>
      </w:r>
    </w:p>
    <w:p w:rsidR="005B5BE4" w:rsidRPr="007A36BC" w:rsidRDefault="005B5BE4" w:rsidP="00C94F98">
      <w:pPr>
        <w:pStyle w:val="p19"/>
        <w:shd w:val="clear" w:color="auto" w:fill="FFFFFF"/>
        <w:spacing w:before="0" w:after="0" w:line="240" w:lineRule="atLeast"/>
        <w:ind w:firstLine="709"/>
        <w:jc w:val="both"/>
        <w:rPr>
          <w:color w:val="767171"/>
        </w:rPr>
      </w:pPr>
      <w:r w:rsidRPr="007A36BC">
        <w:rPr>
          <w:color w:val="767171"/>
        </w:rPr>
        <w:t>отбор фактического материала, необходимого для раскрытия темы текста;</w:t>
      </w:r>
    </w:p>
    <w:p w:rsidR="005B5BE4" w:rsidRPr="007A36BC" w:rsidRDefault="005B5BE4" w:rsidP="00C94F98">
      <w:pPr>
        <w:pStyle w:val="p19"/>
        <w:shd w:val="clear" w:color="auto" w:fill="FFFFFF"/>
        <w:spacing w:before="0" w:after="0" w:line="240" w:lineRule="atLeast"/>
        <w:ind w:firstLine="709"/>
        <w:jc w:val="both"/>
        <w:rPr>
          <w:color w:val="767171"/>
        </w:rPr>
      </w:pPr>
      <w:r w:rsidRPr="007A36BC">
        <w:rPr>
          <w:color w:val="767171"/>
        </w:rPr>
        <w:t>отбор фактического материала, необходимого для раскрытия основной мысли текста (с помощью учителя);</w:t>
      </w:r>
    </w:p>
    <w:p w:rsidR="005B5BE4" w:rsidRPr="007A36BC" w:rsidRDefault="005B5BE4" w:rsidP="00C94F98">
      <w:pPr>
        <w:pStyle w:val="p19"/>
        <w:shd w:val="clear" w:color="auto" w:fill="FFFFFF"/>
        <w:spacing w:before="0" w:after="0" w:line="240" w:lineRule="atLeast"/>
        <w:ind w:firstLine="709"/>
        <w:jc w:val="both"/>
        <w:rPr>
          <w:rStyle w:val="s11"/>
          <w:rFonts w:eastAsia="Arial Unicode MS"/>
          <w:color w:val="767171"/>
        </w:rPr>
      </w:pPr>
      <w:r w:rsidRPr="007A36BC">
        <w:rPr>
          <w:color w:val="767171"/>
        </w:rPr>
        <w:t>выбор одного заголовка из нескольких предложенных, соответствующих теме и основной мысли текста;</w:t>
      </w:r>
    </w:p>
    <w:p w:rsidR="005B5BE4" w:rsidRPr="007A36BC" w:rsidRDefault="005B5BE4" w:rsidP="00C94F98">
      <w:pPr>
        <w:pStyle w:val="p19"/>
        <w:shd w:val="clear" w:color="auto" w:fill="FFFFFF"/>
        <w:spacing w:before="0" w:after="0" w:line="240" w:lineRule="atLeast"/>
        <w:ind w:firstLine="709"/>
        <w:jc w:val="both"/>
        <w:rPr>
          <w:rStyle w:val="s11"/>
          <w:rFonts w:eastAsia="Arial Unicode MS"/>
          <w:color w:val="767171"/>
        </w:rPr>
      </w:pPr>
      <w:r w:rsidRPr="007A36BC">
        <w:rPr>
          <w:rStyle w:val="s11"/>
          <w:rFonts w:eastAsia="Arial Unicode MS"/>
          <w:color w:val="767171"/>
        </w:rPr>
        <w:t>о</w:t>
      </w:r>
      <w:r w:rsidRPr="007A36BC">
        <w:rPr>
          <w:color w:val="767171"/>
        </w:rPr>
        <w:t>формление всех видов изученных деловых бумаг;</w:t>
      </w:r>
    </w:p>
    <w:p w:rsidR="005B5BE4" w:rsidRPr="007A36BC" w:rsidRDefault="005B5BE4" w:rsidP="00C94F98">
      <w:pPr>
        <w:pStyle w:val="p19"/>
        <w:shd w:val="clear" w:color="auto" w:fill="FFFFFF"/>
        <w:spacing w:before="0" w:after="0" w:line="240" w:lineRule="atLeast"/>
        <w:ind w:firstLine="709"/>
        <w:jc w:val="both"/>
        <w:rPr>
          <w:rStyle w:val="s11"/>
          <w:rFonts w:eastAsia="Arial Unicode MS"/>
          <w:color w:val="767171"/>
        </w:rPr>
      </w:pPr>
      <w:r w:rsidRPr="007A36BC">
        <w:rPr>
          <w:rStyle w:val="s11"/>
          <w:rFonts w:eastAsia="Arial Unicode MS"/>
          <w:color w:val="767171"/>
        </w:rPr>
        <w:t>п</w:t>
      </w:r>
      <w:r w:rsidRPr="007A36BC">
        <w:rPr>
          <w:color w:val="767171"/>
        </w:rPr>
        <w:t>исьмо изложений повествовательных текстов и текстов с элементами описания и рассуждения после предварительного разбора (до 70 слов);</w:t>
      </w:r>
    </w:p>
    <w:p w:rsidR="005B5BE4" w:rsidRPr="007A36BC" w:rsidRDefault="005B5BE4" w:rsidP="00C94F98">
      <w:pPr>
        <w:pStyle w:val="p19"/>
        <w:shd w:val="clear" w:color="auto" w:fill="FFFFFF"/>
        <w:spacing w:before="0" w:after="0" w:line="240" w:lineRule="atLeast"/>
        <w:ind w:firstLine="709"/>
        <w:jc w:val="both"/>
        <w:rPr>
          <w:b/>
          <w:i/>
          <w:color w:val="767171"/>
        </w:rPr>
      </w:pPr>
      <w:r w:rsidRPr="007A36BC">
        <w:rPr>
          <w:rStyle w:val="s11"/>
          <w:rFonts w:eastAsia="Arial Unicode MS"/>
          <w:color w:val="767171"/>
        </w:rPr>
        <w:t>п</w:t>
      </w:r>
      <w:r w:rsidRPr="007A36BC">
        <w:rPr>
          <w:color w:val="767171"/>
        </w:rPr>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color w:val="767171"/>
          <w:sz w:val="24"/>
          <w:szCs w:val="24"/>
          <w:u w:val="single"/>
        </w:rPr>
      </w:pPr>
      <w:r w:rsidRPr="007A36BC">
        <w:rPr>
          <w:rFonts w:ascii="Times New Roman" w:hAnsi="Times New Roman"/>
          <w:b/>
          <w:i/>
          <w:color w:val="767171"/>
          <w:sz w:val="24"/>
          <w:szCs w:val="24"/>
        </w:rPr>
        <w:t>Чтение</w:t>
      </w:r>
    </w:p>
    <w:p w:rsidR="005B5BE4" w:rsidRPr="007A36BC" w:rsidRDefault="005B5BE4" w:rsidP="00C94F98">
      <w:pPr>
        <w:pStyle w:val="aff2"/>
        <w:shd w:val="clear" w:color="auto" w:fill="FFFFFF"/>
        <w:spacing w:after="0" w:line="240" w:lineRule="atLeast"/>
        <w:ind w:left="0" w:firstLine="709"/>
        <w:jc w:val="both"/>
        <w:rPr>
          <w:color w:val="767171"/>
          <w:sz w:val="24"/>
          <w:szCs w:val="24"/>
        </w:rPr>
      </w:pPr>
      <w:r w:rsidRPr="007A36BC">
        <w:rPr>
          <w:rFonts w:ascii="Times New Roman" w:hAnsi="Times New Roman"/>
          <w:color w:val="767171"/>
          <w:sz w:val="24"/>
          <w:szCs w:val="24"/>
          <w:u w:val="single"/>
        </w:rPr>
        <w:t>Минимальный уровень</w:t>
      </w:r>
      <w:r w:rsidRPr="007A36BC">
        <w:rPr>
          <w:rFonts w:ascii="Times New Roman" w:hAnsi="Times New Roman"/>
          <w:color w:val="767171"/>
          <w:sz w:val="24"/>
          <w:szCs w:val="24"/>
        </w:rPr>
        <w:t>:</w:t>
      </w:r>
    </w:p>
    <w:p w:rsidR="005B5BE4" w:rsidRPr="007A36BC" w:rsidRDefault="005B5BE4" w:rsidP="00C94F98">
      <w:pPr>
        <w:pStyle w:val="p29"/>
        <w:shd w:val="clear" w:color="auto" w:fill="FFFFFF"/>
        <w:spacing w:before="0" w:after="0" w:line="240" w:lineRule="atLeast"/>
        <w:ind w:firstLine="709"/>
        <w:jc w:val="both"/>
        <w:rPr>
          <w:color w:val="767171"/>
        </w:rPr>
      </w:pPr>
      <w:r w:rsidRPr="007A36BC">
        <w:rPr>
          <w:color w:val="767171"/>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5B5BE4" w:rsidRPr="007A36BC" w:rsidRDefault="005B5BE4" w:rsidP="00C94F98">
      <w:pPr>
        <w:pStyle w:val="p29"/>
        <w:shd w:val="clear" w:color="auto" w:fill="FFFFFF"/>
        <w:spacing w:before="0" w:after="0" w:line="240" w:lineRule="atLeast"/>
        <w:ind w:firstLine="709"/>
        <w:jc w:val="both"/>
        <w:rPr>
          <w:color w:val="767171"/>
        </w:rPr>
      </w:pPr>
      <w:r w:rsidRPr="007A36BC">
        <w:rPr>
          <w:color w:val="767171"/>
        </w:rPr>
        <w:t>определение темы произведения (под руководством учителя);</w:t>
      </w:r>
    </w:p>
    <w:p w:rsidR="005B5BE4" w:rsidRPr="007A36BC" w:rsidRDefault="005B5BE4" w:rsidP="00C94F98">
      <w:pPr>
        <w:pStyle w:val="p29"/>
        <w:shd w:val="clear" w:color="auto" w:fill="FFFFFF"/>
        <w:spacing w:before="0" w:after="0" w:line="240" w:lineRule="atLeast"/>
        <w:ind w:firstLine="709"/>
        <w:jc w:val="both"/>
        <w:rPr>
          <w:color w:val="767171"/>
        </w:rPr>
      </w:pPr>
      <w:r w:rsidRPr="007A36BC">
        <w:rPr>
          <w:color w:val="767171"/>
        </w:rPr>
        <w:t>ответы на вопросы учителя по фактическому содержанию произведения своими словами;</w:t>
      </w:r>
    </w:p>
    <w:p w:rsidR="005B5BE4" w:rsidRPr="007A36BC" w:rsidRDefault="005B5BE4" w:rsidP="00C94F98">
      <w:pPr>
        <w:pStyle w:val="p29"/>
        <w:shd w:val="clear" w:color="auto" w:fill="FFFFFF"/>
        <w:spacing w:before="0" w:after="0" w:line="240" w:lineRule="atLeast"/>
        <w:ind w:firstLine="709"/>
        <w:jc w:val="both"/>
        <w:rPr>
          <w:color w:val="767171"/>
        </w:rPr>
      </w:pPr>
      <w:r w:rsidRPr="007A36BC">
        <w:rPr>
          <w:color w:val="767171"/>
        </w:rPr>
        <w:t>участие в коллективном составлении словесно-логического плана прочитанного и разобранного под руководством учителя текста;</w:t>
      </w:r>
    </w:p>
    <w:p w:rsidR="005B5BE4" w:rsidRPr="007A36BC" w:rsidRDefault="005B5BE4" w:rsidP="00C94F98">
      <w:pPr>
        <w:pStyle w:val="p29"/>
        <w:shd w:val="clear" w:color="auto" w:fill="FFFFFF"/>
        <w:spacing w:before="0" w:after="0" w:line="240" w:lineRule="atLeast"/>
        <w:ind w:firstLine="709"/>
        <w:jc w:val="both"/>
        <w:rPr>
          <w:color w:val="767171"/>
        </w:rPr>
      </w:pPr>
      <w:r w:rsidRPr="007A36BC">
        <w:rPr>
          <w:color w:val="767171"/>
        </w:rPr>
        <w:t>пересказ текста по частям на основе коллективно составленного плана (с помощью учителя);</w:t>
      </w:r>
    </w:p>
    <w:p w:rsidR="005B5BE4" w:rsidRPr="007A36BC" w:rsidRDefault="005B5BE4" w:rsidP="00C94F98">
      <w:pPr>
        <w:pStyle w:val="p29"/>
        <w:shd w:val="clear" w:color="auto" w:fill="FFFFFF"/>
        <w:spacing w:before="0" w:after="0" w:line="240" w:lineRule="atLeast"/>
        <w:ind w:firstLine="709"/>
        <w:jc w:val="both"/>
        <w:rPr>
          <w:color w:val="767171"/>
        </w:rPr>
      </w:pPr>
      <w:r w:rsidRPr="007A36BC">
        <w:rPr>
          <w:color w:val="767171"/>
        </w:rPr>
        <w:t>выбор заголовка к пунктам плана из нескольких предложенных;</w:t>
      </w:r>
    </w:p>
    <w:p w:rsidR="005B5BE4" w:rsidRPr="007A36BC" w:rsidRDefault="005B5BE4" w:rsidP="00C94F98">
      <w:pPr>
        <w:pStyle w:val="p29"/>
        <w:shd w:val="clear" w:color="auto" w:fill="FFFFFF"/>
        <w:spacing w:before="0" w:after="0" w:line="240" w:lineRule="atLeast"/>
        <w:ind w:firstLine="709"/>
        <w:jc w:val="both"/>
        <w:rPr>
          <w:color w:val="767171"/>
        </w:rPr>
      </w:pPr>
      <w:r w:rsidRPr="007A36BC">
        <w:rPr>
          <w:color w:val="767171"/>
        </w:rPr>
        <w:t>установление последовательности событий в произведении;</w:t>
      </w:r>
    </w:p>
    <w:p w:rsidR="005B5BE4" w:rsidRPr="007A36BC" w:rsidRDefault="005B5BE4" w:rsidP="00C94F98">
      <w:pPr>
        <w:pStyle w:val="p29"/>
        <w:shd w:val="clear" w:color="auto" w:fill="FFFFFF"/>
        <w:spacing w:before="0" w:after="0" w:line="240" w:lineRule="atLeast"/>
        <w:ind w:firstLine="709"/>
        <w:jc w:val="both"/>
        <w:rPr>
          <w:color w:val="767171"/>
        </w:rPr>
      </w:pPr>
      <w:r w:rsidRPr="007A36BC">
        <w:rPr>
          <w:color w:val="767171"/>
        </w:rPr>
        <w:t>определение главных героев текста;</w:t>
      </w:r>
    </w:p>
    <w:p w:rsidR="005B5BE4" w:rsidRPr="007A36BC" w:rsidRDefault="005B5BE4" w:rsidP="00C94F98">
      <w:pPr>
        <w:pStyle w:val="p29"/>
        <w:shd w:val="clear" w:color="auto" w:fill="FFFFFF"/>
        <w:spacing w:before="0" w:after="0" w:line="240" w:lineRule="atLeast"/>
        <w:ind w:firstLine="709"/>
        <w:jc w:val="both"/>
        <w:rPr>
          <w:color w:val="767171"/>
        </w:rPr>
      </w:pPr>
      <w:r w:rsidRPr="007A36BC">
        <w:rPr>
          <w:color w:val="767171"/>
        </w:rPr>
        <w:t>составление элементарной характеристики героя на основе предложенного плана и по вопросам учителя;</w:t>
      </w:r>
    </w:p>
    <w:p w:rsidR="005B5BE4" w:rsidRPr="007A36BC" w:rsidRDefault="005B5BE4" w:rsidP="00C94F98">
      <w:pPr>
        <w:pStyle w:val="p29"/>
        <w:shd w:val="clear" w:color="auto" w:fill="FFFFFF"/>
        <w:spacing w:before="0" w:after="0" w:line="240" w:lineRule="atLeast"/>
        <w:ind w:firstLine="709"/>
        <w:jc w:val="both"/>
        <w:rPr>
          <w:color w:val="767171"/>
        </w:rPr>
      </w:pPr>
      <w:r w:rsidRPr="007A36BC">
        <w:rPr>
          <w:color w:val="767171"/>
        </w:rPr>
        <w:t>нахождение в тексте незнакомых слов и выражений, объяснение их значения с помощью учителя;</w:t>
      </w:r>
    </w:p>
    <w:p w:rsidR="005B5BE4" w:rsidRPr="007A36BC" w:rsidRDefault="005B5BE4" w:rsidP="00C94F98">
      <w:pPr>
        <w:pStyle w:val="p29"/>
        <w:shd w:val="clear" w:color="auto" w:fill="FFFFFF"/>
        <w:spacing w:before="0" w:after="0" w:line="240" w:lineRule="atLeast"/>
        <w:ind w:firstLine="709"/>
        <w:jc w:val="both"/>
        <w:rPr>
          <w:color w:val="767171"/>
        </w:rPr>
      </w:pPr>
      <w:r w:rsidRPr="007A36BC">
        <w:rPr>
          <w:color w:val="767171"/>
        </w:rPr>
        <w:t>заучивание стихотворений наизусть (7-9);</w:t>
      </w:r>
    </w:p>
    <w:p w:rsidR="005B5BE4" w:rsidRPr="007A36BC" w:rsidRDefault="005B5BE4" w:rsidP="00C94F98">
      <w:pPr>
        <w:pStyle w:val="p29"/>
        <w:shd w:val="clear" w:color="auto" w:fill="FFFFFF"/>
        <w:spacing w:before="0" w:after="0" w:line="240" w:lineRule="atLeast"/>
        <w:ind w:firstLine="709"/>
        <w:jc w:val="both"/>
        <w:rPr>
          <w:color w:val="767171"/>
          <w:u w:val="single"/>
        </w:rPr>
      </w:pPr>
      <w:r w:rsidRPr="007A36BC">
        <w:rPr>
          <w:color w:val="767171"/>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5B5BE4" w:rsidRPr="007A36BC" w:rsidRDefault="005B5BE4" w:rsidP="00C94F98">
      <w:pPr>
        <w:pStyle w:val="p29"/>
        <w:shd w:val="clear" w:color="auto" w:fill="FFFFFF"/>
        <w:spacing w:before="0" w:after="0" w:line="240" w:lineRule="atLeast"/>
        <w:ind w:firstLine="709"/>
        <w:jc w:val="both"/>
        <w:rPr>
          <w:rStyle w:val="s13"/>
          <w:color w:val="767171"/>
        </w:rPr>
      </w:pPr>
      <w:r w:rsidRPr="007A36BC">
        <w:rPr>
          <w:color w:val="767171"/>
          <w:u w:val="single"/>
        </w:rPr>
        <w:lastRenderedPageBreak/>
        <w:t>Достаточный уровень:</w:t>
      </w:r>
    </w:p>
    <w:p w:rsidR="005B5BE4" w:rsidRPr="007A36BC" w:rsidRDefault="005B5BE4" w:rsidP="00C94F98">
      <w:pPr>
        <w:pStyle w:val="p28"/>
        <w:shd w:val="clear" w:color="auto" w:fill="FFFFFF"/>
        <w:spacing w:before="0" w:after="0" w:line="240" w:lineRule="atLeast"/>
        <w:ind w:firstLine="709"/>
        <w:jc w:val="both"/>
        <w:rPr>
          <w:color w:val="767171"/>
        </w:rPr>
      </w:pPr>
      <w:r w:rsidRPr="007A36BC">
        <w:rPr>
          <w:rStyle w:val="s13"/>
          <w:color w:val="767171"/>
        </w:rPr>
        <w:t>п</w:t>
      </w:r>
      <w:r w:rsidRPr="007A36BC">
        <w:rPr>
          <w:color w:val="767171"/>
        </w:rPr>
        <w:t>равильное, осознанное и беглое чтение вслух, с соблюдением некоторых усвоенных норм орфоэпии;</w:t>
      </w:r>
    </w:p>
    <w:p w:rsidR="005B5BE4" w:rsidRPr="007A36BC" w:rsidRDefault="005B5BE4" w:rsidP="00C94F98">
      <w:pPr>
        <w:pStyle w:val="p28"/>
        <w:shd w:val="clear" w:color="auto" w:fill="FFFFFF"/>
        <w:spacing w:before="0" w:after="0" w:line="240" w:lineRule="atLeast"/>
        <w:ind w:firstLine="709"/>
        <w:jc w:val="both"/>
        <w:rPr>
          <w:color w:val="767171"/>
        </w:rPr>
      </w:pPr>
      <w:r w:rsidRPr="007A36BC">
        <w:rPr>
          <w:color w:val="767171"/>
        </w:rPr>
        <w:t>ответы на вопросы учителя своими словами и словами автора (выборочное чтение);</w:t>
      </w:r>
    </w:p>
    <w:p w:rsidR="005B5BE4" w:rsidRPr="007A36BC" w:rsidRDefault="005B5BE4" w:rsidP="00C94F98">
      <w:pPr>
        <w:pStyle w:val="p28"/>
        <w:shd w:val="clear" w:color="auto" w:fill="FFFFFF"/>
        <w:spacing w:before="0" w:after="0" w:line="240" w:lineRule="atLeast"/>
        <w:ind w:firstLine="709"/>
        <w:jc w:val="both"/>
        <w:rPr>
          <w:color w:val="767171"/>
        </w:rPr>
      </w:pPr>
      <w:r w:rsidRPr="007A36BC">
        <w:rPr>
          <w:color w:val="767171"/>
        </w:rPr>
        <w:t>определение темы художественного произведения;</w:t>
      </w:r>
    </w:p>
    <w:p w:rsidR="005B5BE4" w:rsidRPr="007A36BC" w:rsidRDefault="005B5BE4" w:rsidP="00C94F98">
      <w:pPr>
        <w:pStyle w:val="p28"/>
        <w:shd w:val="clear" w:color="auto" w:fill="FFFFFF"/>
        <w:spacing w:before="0" w:after="0" w:line="240" w:lineRule="atLeast"/>
        <w:ind w:firstLine="709"/>
        <w:jc w:val="both"/>
        <w:rPr>
          <w:color w:val="767171"/>
        </w:rPr>
      </w:pPr>
      <w:r w:rsidRPr="007A36BC">
        <w:rPr>
          <w:color w:val="767171"/>
        </w:rPr>
        <w:t>определение основной мысли произведения (с помощью учителя);</w:t>
      </w:r>
    </w:p>
    <w:p w:rsidR="005B5BE4" w:rsidRPr="007A36BC" w:rsidRDefault="005B5BE4" w:rsidP="00C94F98">
      <w:pPr>
        <w:pStyle w:val="p28"/>
        <w:shd w:val="clear" w:color="auto" w:fill="FFFFFF"/>
        <w:spacing w:before="0" w:after="0" w:line="240" w:lineRule="atLeast"/>
        <w:ind w:firstLine="709"/>
        <w:jc w:val="both"/>
        <w:rPr>
          <w:color w:val="767171"/>
        </w:rPr>
      </w:pPr>
      <w:r w:rsidRPr="007A36BC">
        <w:rPr>
          <w:color w:val="767171"/>
        </w:rPr>
        <w:t>самостоятельное деление на части несложного по структуре и содержанию текста;</w:t>
      </w:r>
    </w:p>
    <w:p w:rsidR="005B5BE4" w:rsidRPr="007A36BC" w:rsidRDefault="005B5BE4" w:rsidP="00C94F98">
      <w:pPr>
        <w:pStyle w:val="p28"/>
        <w:shd w:val="clear" w:color="auto" w:fill="FFFFFF"/>
        <w:spacing w:before="0" w:after="0" w:line="240" w:lineRule="atLeast"/>
        <w:ind w:firstLine="709"/>
        <w:jc w:val="both"/>
        <w:rPr>
          <w:color w:val="767171"/>
        </w:rPr>
      </w:pPr>
      <w:r w:rsidRPr="007A36BC">
        <w:rPr>
          <w:color w:val="767171"/>
        </w:rPr>
        <w:t>формулировка заголовков пунктов плана (с помощью учителя);</w:t>
      </w:r>
    </w:p>
    <w:p w:rsidR="005B5BE4" w:rsidRPr="007A36BC" w:rsidRDefault="005B5BE4" w:rsidP="00C94F98">
      <w:pPr>
        <w:pStyle w:val="p28"/>
        <w:shd w:val="clear" w:color="auto" w:fill="FFFFFF"/>
        <w:spacing w:before="0" w:after="0" w:line="240" w:lineRule="atLeast"/>
        <w:ind w:firstLine="709"/>
        <w:jc w:val="both"/>
        <w:rPr>
          <w:color w:val="767171"/>
        </w:rPr>
      </w:pPr>
      <w:r w:rsidRPr="007A36BC">
        <w:rPr>
          <w:color w:val="767171"/>
        </w:rPr>
        <w:t>различение главных и второстепенных героев произведения с элементарным обоснованием;</w:t>
      </w:r>
    </w:p>
    <w:p w:rsidR="005B5BE4" w:rsidRPr="007A36BC" w:rsidRDefault="005B5BE4" w:rsidP="00C94F98">
      <w:pPr>
        <w:pStyle w:val="p28"/>
        <w:shd w:val="clear" w:color="auto" w:fill="FFFFFF"/>
        <w:spacing w:before="0" w:after="0" w:line="240" w:lineRule="atLeast"/>
        <w:ind w:firstLine="709"/>
        <w:jc w:val="both"/>
        <w:rPr>
          <w:color w:val="767171"/>
        </w:rPr>
      </w:pPr>
      <w:r w:rsidRPr="007A36BC">
        <w:rPr>
          <w:color w:val="767171"/>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5B5BE4" w:rsidRPr="007A36BC" w:rsidRDefault="005B5BE4" w:rsidP="00C94F98">
      <w:pPr>
        <w:pStyle w:val="p28"/>
        <w:shd w:val="clear" w:color="auto" w:fill="FFFFFF"/>
        <w:spacing w:before="0" w:after="0" w:line="240" w:lineRule="atLeast"/>
        <w:ind w:firstLine="709"/>
        <w:jc w:val="both"/>
        <w:rPr>
          <w:color w:val="767171"/>
        </w:rPr>
      </w:pPr>
      <w:r w:rsidRPr="007A36BC">
        <w:rPr>
          <w:color w:val="767171"/>
        </w:rPr>
        <w:t>пересказ текста по коллективно составленному плану;</w:t>
      </w:r>
    </w:p>
    <w:p w:rsidR="005B5BE4" w:rsidRPr="007A36BC" w:rsidRDefault="005B5BE4" w:rsidP="00C94F98">
      <w:pPr>
        <w:pStyle w:val="p28"/>
        <w:shd w:val="clear" w:color="auto" w:fill="FFFFFF"/>
        <w:spacing w:before="0" w:after="0" w:line="240" w:lineRule="atLeast"/>
        <w:ind w:firstLine="709"/>
        <w:jc w:val="both"/>
        <w:rPr>
          <w:color w:val="767171"/>
        </w:rPr>
      </w:pPr>
      <w:r w:rsidRPr="007A36BC">
        <w:rPr>
          <w:color w:val="767171"/>
        </w:rPr>
        <w:t>нахождение в тексте непонятных слов и выражений, объяснение их значения и смысла с опорой на контекст;</w:t>
      </w:r>
    </w:p>
    <w:p w:rsidR="005B5BE4" w:rsidRPr="007A36BC" w:rsidRDefault="005B5BE4" w:rsidP="00C94F98">
      <w:pPr>
        <w:pStyle w:val="p28"/>
        <w:shd w:val="clear" w:color="auto" w:fill="FFFFFF"/>
        <w:spacing w:before="0" w:after="0" w:line="240" w:lineRule="atLeast"/>
        <w:ind w:firstLine="709"/>
        <w:jc w:val="both"/>
        <w:rPr>
          <w:color w:val="767171"/>
        </w:rPr>
      </w:pPr>
      <w:r w:rsidRPr="007A36BC">
        <w:rPr>
          <w:color w:val="767171"/>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5B5BE4" w:rsidRPr="007A36BC" w:rsidRDefault="005B5BE4" w:rsidP="00C94F98">
      <w:pPr>
        <w:pStyle w:val="p28"/>
        <w:shd w:val="clear" w:color="auto" w:fill="FFFFFF"/>
        <w:spacing w:before="0" w:after="0" w:line="240" w:lineRule="atLeast"/>
        <w:ind w:firstLine="709"/>
        <w:jc w:val="both"/>
        <w:rPr>
          <w:b/>
          <w:i/>
          <w:color w:val="767171"/>
        </w:rPr>
      </w:pPr>
      <w:r w:rsidRPr="007A36BC">
        <w:rPr>
          <w:color w:val="767171"/>
        </w:rPr>
        <w:t>знание наизусть 10-12 стихотворений и 1 прозаического отрывка.</w:t>
      </w:r>
    </w:p>
    <w:p w:rsidR="005B5BE4" w:rsidRPr="007A36BC" w:rsidRDefault="005B5BE4" w:rsidP="00C94F98">
      <w:pPr>
        <w:pStyle w:val="p28"/>
        <w:shd w:val="clear" w:color="auto" w:fill="FFFFFF"/>
        <w:spacing w:before="0" w:after="0" w:line="240" w:lineRule="atLeast"/>
        <w:ind w:firstLine="709"/>
        <w:jc w:val="both"/>
        <w:rPr>
          <w:color w:val="767171"/>
          <w:u w:val="single"/>
        </w:rPr>
      </w:pPr>
      <w:r w:rsidRPr="007A36BC">
        <w:rPr>
          <w:b/>
          <w:i/>
          <w:color w:val="767171"/>
        </w:rPr>
        <w:t>Математика</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u w:val="single"/>
        </w:rPr>
        <w:t>Минимальный уровень:</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знание числового ряда чисел в пределах 100 000; чтение, запись и сравнение целых чисел в пределах 100 000;</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знание таблицы сложения однозначных чисел;</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знание табличных случаев умножения и получаемых из них случаев деления;</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знание обыкновенных и десятичных дробей; их получение, запись, чтение;</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нахождение доли величины и величины по значению её доли (половина, треть, четверть, пятая, десятая часть);</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решение простых арифметических задач и составных задач в 2 действия;</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u w:val="single"/>
        </w:rPr>
      </w:pPr>
      <w:r w:rsidRPr="007A36BC">
        <w:rPr>
          <w:rFonts w:ascii="Times New Roman" w:hAnsi="Times New Roman" w:cs="Times New Roman"/>
          <w:color w:val="767171"/>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u w:val="single"/>
        </w:rPr>
        <w:t>Достаточный уровень:</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знание числового ряда чисел в пределах 1 000 000; чтение, запись и сравнение чисел в пределах 1 000 000;</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знание таблицы сложения однозначных чисел, в том числе с переходом через десяток;</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знание табличных случаев умножения и получаемых из них случаев деления;</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знание названий, обозначений, соотношения крупных и мелких единиц измерения стоимости, длины, массы, времени, площади, объема;</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письменное выполнение арифметических действий с многозначными числами и числами, полученными при измерении, в пределах 1 000 000;</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знание обыкновенных и десятичных дробей, их получение, запись, чтение;</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lastRenderedPageBreak/>
        <w:t>выполнение арифметических действий с десятичными дробями;</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нахождение одной или нескольких долей (процентов) от числа, числа по одной его доли (проценту);</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решение простых задач в соответствии с программой, составных задач в 2-3 арифметических действия;</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распознавание, различение и называние геометрических фигур и тел (куб, шар, параллелепипед, пирамида, призма, цилиндр, конус);</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знание свойств элементов многоугольников (треугольник, прямоугольник, параллелограмм), прямоугольного параллелепипеда;</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вычисление площади прямоугольника, объема прямоугольного параллелепипеда (куба);</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применение математических знаний для решения профессиональных трудовых задач;</w:t>
      </w:r>
    </w:p>
    <w:p w:rsidR="005B5BE4" w:rsidRPr="007A36BC" w:rsidRDefault="005B5BE4" w:rsidP="00C94F98">
      <w:pPr>
        <w:spacing w:after="0" w:line="240" w:lineRule="atLeast"/>
        <w:ind w:firstLine="709"/>
        <w:jc w:val="both"/>
        <w:rPr>
          <w:rFonts w:ascii="Times New Roman" w:hAnsi="Times New Roman" w:cs="Times New Roman"/>
          <w:b/>
          <w:i/>
          <w:color w:val="767171"/>
          <w:sz w:val="24"/>
          <w:szCs w:val="24"/>
        </w:rPr>
      </w:pPr>
      <w:r w:rsidRPr="007A36BC">
        <w:rPr>
          <w:rFonts w:ascii="Times New Roman" w:hAnsi="Times New Roman" w:cs="Times New Roman"/>
          <w:color w:val="767171"/>
          <w:sz w:val="24"/>
          <w:szCs w:val="24"/>
        </w:rPr>
        <w:t>представления о персональном компьютере как техническом средстве, его основных устройствах и их назначении;</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u w:val="single"/>
        </w:rPr>
      </w:pPr>
      <w:r w:rsidRPr="007A36BC">
        <w:rPr>
          <w:rFonts w:ascii="Times New Roman" w:hAnsi="Times New Roman" w:cs="Times New Roman"/>
          <w:b/>
          <w:i/>
          <w:color w:val="767171"/>
          <w:sz w:val="24"/>
          <w:szCs w:val="24"/>
        </w:rPr>
        <w:t xml:space="preserve">Информатика </w:t>
      </w:r>
      <w:r w:rsidRPr="007A36BC">
        <w:rPr>
          <w:rFonts w:ascii="Times New Roman" w:hAnsi="Times New Roman" w:cs="Times New Roman"/>
          <w:color w:val="767171"/>
          <w:sz w:val="24"/>
          <w:szCs w:val="24"/>
        </w:rPr>
        <w:t>(</w:t>
      </w:r>
      <w:r w:rsidRPr="007A36BC">
        <w:rPr>
          <w:rFonts w:ascii="Times New Roman" w:hAnsi="Times New Roman" w:cs="Times New Roman"/>
          <w:color w:val="767171"/>
          <w:sz w:val="24"/>
          <w:szCs w:val="24"/>
          <w:lang w:val="en-US"/>
        </w:rPr>
        <w:t>VII</w:t>
      </w:r>
      <w:r w:rsidRPr="007A36BC">
        <w:rPr>
          <w:rFonts w:ascii="Times New Roman" w:hAnsi="Times New Roman" w:cs="Times New Roman"/>
          <w:color w:val="767171"/>
          <w:sz w:val="24"/>
          <w:szCs w:val="24"/>
        </w:rPr>
        <w:t>-</w:t>
      </w:r>
      <w:r w:rsidRPr="007A36BC">
        <w:rPr>
          <w:rFonts w:ascii="Times New Roman" w:hAnsi="Times New Roman" w:cs="Times New Roman"/>
          <w:color w:val="767171"/>
          <w:sz w:val="24"/>
          <w:szCs w:val="24"/>
          <w:lang w:val="en-US"/>
        </w:rPr>
        <w:t>IX</w:t>
      </w:r>
      <w:r w:rsidRPr="007A36BC">
        <w:rPr>
          <w:rFonts w:ascii="Times New Roman" w:hAnsi="Times New Roman" w:cs="Times New Roman"/>
          <w:color w:val="767171"/>
          <w:sz w:val="24"/>
          <w:szCs w:val="24"/>
        </w:rPr>
        <w:t xml:space="preserve"> классы)</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u w:val="single"/>
        </w:rPr>
        <w:t>Минимальный уровень:</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представление о персональном компьютере как техническом средстве, его основных устройствах и их назначении;</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u w:val="single"/>
        </w:rPr>
      </w:pPr>
      <w:r w:rsidRPr="007A36BC">
        <w:rPr>
          <w:rFonts w:ascii="Times New Roman" w:hAnsi="Times New Roman" w:cs="Times New Roman"/>
          <w:color w:val="767171"/>
          <w:sz w:val="24"/>
          <w:szCs w:val="24"/>
        </w:rPr>
        <w:t>пользование компьютером для решения доступных учебных задач с простыми информационными объектами (текстами, рисунками и др.).</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u w:val="single"/>
        </w:rPr>
        <w:t>Достаточный уровень:</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представление о персональном компьютере как техническом средстве, его основных устройствах и их назначении;</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пользование компьютером для поиска, получения, хранения, воспроизведения и передачи необходимой информации;</w:t>
      </w:r>
    </w:p>
    <w:p w:rsidR="005B5BE4" w:rsidRPr="007A36BC" w:rsidRDefault="005B5BE4" w:rsidP="00C94F98">
      <w:pPr>
        <w:spacing w:after="0" w:line="240" w:lineRule="atLeast"/>
        <w:ind w:firstLine="709"/>
        <w:jc w:val="both"/>
        <w:rPr>
          <w:rFonts w:ascii="Times New Roman" w:hAnsi="Times New Roman" w:cs="Times New Roman"/>
          <w:b/>
          <w:bCs/>
          <w:i/>
          <w:color w:val="767171"/>
          <w:sz w:val="24"/>
          <w:szCs w:val="24"/>
        </w:rPr>
      </w:pPr>
      <w:r w:rsidRPr="007A36BC">
        <w:rPr>
          <w:rFonts w:ascii="Times New Roman" w:hAnsi="Times New Roman" w:cs="Times New Roman"/>
          <w:color w:val="767171"/>
          <w:sz w:val="24"/>
          <w:szCs w:val="24"/>
        </w:rPr>
        <w:t>запись (фиксация) выборочной информации об окружающем мире и о себе самом с помощью инструментов ИКТ.</w:t>
      </w:r>
    </w:p>
    <w:p w:rsidR="005B5BE4" w:rsidRPr="007A36BC" w:rsidRDefault="005B5BE4" w:rsidP="00C94F98">
      <w:pPr>
        <w:pStyle w:val="af5"/>
        <w:spacing w:after="0" w:line="240" w:lineRule="atLeast"/>
        <w:ind w:firstLine="709"/>
        <w:jc w:val="both"/>
        <w:rPr>
          <w:rFonts w:ascii="Times New Roman" w:hAnsi="Times New Roman"/>
          <w:bCs/>
          <w:color w:val="767171"/>
          <w:sz w:val="24"/>
          <w:szCs w:val="24"/>
          <w:u w:val="single"/>
        </w:rPr>
      </w:pPr>
      <w:r w:rsidRPr="007A36BC">
        <w:rPr>
          <w:rFonts w:ascii="Times New Roman" w:hAnsi="Times New Roman"/>
          <w:b/>
          <w:bCs/>
          <w:i/>
          <w:color w:val="767171"/>
          <w:sz w:val="24"/>
          <w:szCs w:val="24"/>
        </w:rPr>
        <w:t xml:space="preserve">Природоведение </w:t>
      </w:r>
      <w:r w:rsidRPr="007A36BC">
        <w:rPr>
          <w:rFonts w:ascii="Times New Roman" w:hAnsi="Times New Roman"/>
          <w:bCs/>
          <w:color w:val="767171"/>
          <w:sz w:val="24"/>
          <w:szCs w:val="24"/>
        </w:rPr>
        <w:t>(</w:t>
      </w:r>
      <w:r w:rsidRPr="007A36BC">
        <w:rPr>
          <w:rFonts w:ascii="Times New Roman" w:hAnsi="Times New Roman"/>
          <w:bCs/>
          <w:color w:val="767171"/>
          <w:sz w:val="24"/>
          <w:szCs w:val="24"/>
          <w:lang w:val="en-US"/>
        </w:rPr>
        <w:t>V</w:t>
      </w:r>
      <w:r w:rsidRPr="007A36BC">
        <w:rPr>
          <w:rFonts w:ascii="Times New Roman" w:hAnsi="Times New Roman"/>
          <w:bCs/>
          <w:color w:val="767171"/>
          <w:sz w:val="24"/>
          <w:szCs w:val="24"/>
        </w:rPr>
        <w:t>-</w:t>
      </w:r>
      <w:r w:rsidRPr="007A36BC">
        <w:rPr>
          <w:rFonts w:ascii="Times New Roman" w:hAnsi="Times New Roman"/>
          <w:bCs/>
          <w:color w:val="767171"/>
          <w:sz w:val="24"/>
          <w:szCs w:val="24"/>
          <w:lang w:val="en-US"/>
        </w:rPr>
        <w:t>VI</w:t>
      </w:r>
      <w:r w:rsidRPr="007A36BC">
        <w:rPr>
          <w:rFonts w:ascii="Times New Roman" w:hAnsi="Times New Roman"/>
          <w:bCs/>
          <w:color w:val="767171"/>
          <w:sz w:val="24"/>
          <w:szCs w:val="24"/>
        </w:rPr>
        <w:t xml:space="preserve"> класс)</w:t>
      </w:r>
    </w:p>
    <w:p w:rsidR="005B5BE4" w:rsidRPr="007A36BC" w:rsidRDefault="005B5BE4" w:rsidP="00C94F98">
      <w:pPr>
        <w:pStyle w:val="af5"/>
        <w:spacing w:after="0" w:line="240" w:lineRule="atLeast"/>
        <w:ind w:firstLine="709"/>
        <w:jc w:val="both"/>
        <w:rPr>
          <w:rFonts w:ascii="Times New Roman" w:hAnsi="Times New Roman"/>
          <w:color w:val="767171"/>
          <w:sz w:val="24"/>
          <w:szCs w:val="24"/>
        </w:rPr>
      </w:pPr>
      <w:r w:rsidRPr="007A36BC">
        <w:rPr>
          <w:rFonts w:ascii="Times New Roman" w:hAnsi="Times New Roman"/>
          <w:bCs/>
          <w:color w:val="767171"/>
          <w:sz w:val="24"/>
          <w:szCs w:val="24"/>
          <w:u w:val="single"/>
        </w:rPr>
        <w:t>Минимальный уровень:</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узнавание и называние изученных объектов на иллюстрациях, фотографиях;</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представления о назначении изученных объектов, их роли в окружающем мире;</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отнесение изученных объектов к определенным группам (осина – лиственное дерево леса);</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называние сходных объектов, отнесенных к одной и той же изучаемой группе (полезные ископаемые);</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соблюдение режима дня, правил личной гигиены и здорового образа жизни, понимание их значение в жизни человека;</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соблюдение элементарных правил безопасного поведения в природе и обществе (под контролем взрослого);</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выполнение несложных заданий под контролем учителя;</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color w:val="767171"/>
          <w:sz w:val="24"/>
          <w:szCs w:val="24"/>
          <w:u w:val="single"/>
        </w:rPr>
      </w:pPr>
      <w:r w:rsidRPr="007A36BC">
        <w:rPr>
          <w:rFonts w:ascii="Times New Roman" w:hAnsi="Times New Roman"/>
          <w:color w:val="767171"/>
          <w:sz w:val="24"/>
          <w:szCs w:val="24"/>
        </w:rPr>
        <w:lastRenderedPageBreak/>
        <w:t>адекватная оценка своей работы, проявление к ней ценностного отношения, понимание оценки педагога.</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u w:val="single"/>
        </w:rPr>
        <w:t>Достаточный уровень:</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представления о взаимосвязях между изученными объектами, их месте в окружающем мире;</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отнесение изученных объектов к определенным группам с учетом раз</w:t>
      </w:r>
      <w:r w:rsidRPr="007A36BC">
        <w:rPr>
          <w:rFonts w:ascii="Times New Roman" w:hAnsi="Times New Roman"/>
          <w:color w:val="767171"/>
          <w:sz w:val="24"/>
          <w:szCs w:val="24"/>
        </w:rPr>
        <w:softHyphen/>
        <w:t>лич</w:t>
      </w:r>
      <w:r w:rsidRPr="007A36BC">
        <w:rPr>
          <w:rFonts w:ascii="Times New Roman" w:hAnsi="Times New Roman"/>
          <w:color w:val="767171"/>
          <w:sz w:val="24"/>
          <w:szCs w:val="24"/>
        </w:rPr>
        <w:softHyphen/>
        <w:t>ных оснований для классификации (клевер ― травянистое дикорастущее ра</w:t>
      </w:r>
      <w:r w:rsidRPr="007A36BC">
        <w:rPr>
          <w:rFonts w:ascii="Times New Roman" w:hAnsi="Times New Roman"/>
          <w:color w:val="767171"/>
          <w:sz w:val="24"/>
          <w:szCs w:val="24"/>
        </w:rPr>
        <w:softHyphen/>
        <w:t>стение; растение луга; кормовое растение; медонос; растение, цветущее ле</w:t>
      </w:r>
      <w:r w:rsidRPr="007A36BC">
        <w:rPr>
          <w:rFonts w:ascii="Times New Roman" w:hAnsi="Times New Roman"/>
          <w:color w:val="767171"/>
          <w:sz w:val="24"/>
          <w:szCs w:val="24"/>
        </w:rPr>
        <w:softHyphen/>
        <w:t>том);</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выделение существенных признаков групп объектов;</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знание и соблюдение правил безопасного поведения в природе и обществе, правил здорового образа жизни;</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участие в беседе; обсуждение изученного; проявление желания рассказать о предмете изучения, наблюдения, заинтересовавшем объекте;</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совершение действий по соблюдению санитарно-гигиенических норм в отношении изученных объектов и явлений;</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выполнение доступных возрасту природоохранительных действий;</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b/>
          <w:i/>
          <w:color w:val="767171"/>
          <w:sz w:val="24"/>
          <w:szCs w:val="24"/>
        </w:rPr>
      </w:pPr>
      <w:r w:rsidRPr="007A36BC">
        <w:rPr>
          <w:rFonts w:ascii="Times New Roman" w:hAnsi="Times New Roman"/>
          <w:color w:val="767171"/>
          <w:sz w:val="24"/>
          <w:szCs w:val="24"/>
        </w:rPr>
        <w:t>осуществление деятельности по уходу за комнатными и культурными растениями.</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u w:val="single"/>
        </w:rPr>
      </w:pPr>
      <w:r w:rsidRPr="007A36BC">
        <w:rPr>
          <w:rFonts w:ascii="Times New Roman" w:hAnsi="Times New Roman" w:cs="Times New Roman"/>
          <w:b/>
          <w:i/>
          <w:color w:val="767171"/>
          <w:sz w:val="24"/>
          <w:szCs w:val="24"/>
        </w:rPr>
        <w:t>Биология</w:t>
      </w:r>
      <w:r w:rsidRPr="007A36BC">
        <w:rPr>
          <w:rFonts w:ascii="Times New Roman" w:hAnsi="Times New Roman" w:cs="Times New Roman"/>
          <w:color w:val="767171"/>
          <w:sz w:val="24"/>
          <w:szCs w:val="24"/>
        </w:rPr>
        <w:t>:</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u w:val="single"/>
        </w:rPr>
        <w:t>Минимальный уровень:</w:t>
      </w:r>
    </w:p>
    <w:p w:rsidR="005B5BE4" w:rsidRPr="007A36BC" w:rsidRDefault="005B5BE4" w:rsidP="00C94F98">
      <w:pPr>
        <w:pStyle w:val="aff2"/>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представления об объектах и явлениях неживой и живой природы, организма человека;</w:t>
      </w:r>
    </w:p>
    <w:p w:rsidR="005B5BE4" w:rsidRPr="007A36BC" w:rsidRDefault="005B5BE4" w:rsidP="00C94F98">
      <w:pPr>
        <w:pStyle w:val="aff2"/>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Pr="007A36BC" w:rsidRDefault="005B5BE4" w:rsidP="00C94F98">
      <w:pPr>
        <w:pStyle w:val="aff2"/>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Pr="007A36BC" w:rsidRDefault="005B5BE4" w:rsidP="00C94F98">
      <w:pPr>
        <w:pStyle w:val="aff2"/>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выполнение совместно с учителем практических работ, предусмотренных программой;</w:t>
      </w:r>
    </w:p>
    <w:p w:rsidR="005B5BE4" w:rsidRPr="007A36BC" w:rsidRDefault="005B5BE4" w:rsidP="00C94F98">
      <w:pPr>
        <w:pStyle w:val="aff2"/>
        <w:spacing w:after="0" w:line="240" w:lineRule="atLeast"/>
        <w:jc w:val="both"/>
        <w:rPr>
          <w:rFonts w:ascii="Times New Roman" w:hAnsi="Times New Roman"/>
          <w:color w:val="767171"/>
          <w:sz w:val="24"/>
          <w:szCs w:val="24"/>
        </w:rPr>
      </w:pPr>
      <w:r w:rsidRPr="007A36BC">
        <w:rPr>
          <w:rFonts w:ascii="Times New Roman" w:hAnsi="Times New Roman"/>
          <w:color w:val="767171"/>
          <w:sz w:val="24"/>
          <w:szCs w:val="24"/>
        </w:rPr>
        <w:t>описание особенностей состояния своего организма;</w:t>
      </w:r>
    </w:p>
    <w:p w:rsidR="005B5BE4" w:rsidRPr="007A36BC" w:rsidRDefault="005B5BE4" w:rsidP="00C94F98">
      <w:pPr>
        <w:pStyle w:val="aff2"/>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знание названий специализации врачей;</w:t>
      </w:r>
    </w:p>
    <w:p w:rsidR="005B5BE4" w:rsidRPr="007A36BC" w:rsidRDefault="005B5BE4" w:rsidP="00C94F98">
      <w:pPr>
        <w:pStyle w:val="aff2"/>
        <w:spacing w:after="0" w:line="240" w:lineRule="atLeast"/>
        <w:ind w:left="0" w:firstLine="709"/>
        <w:jc w:val="both"/>
        <w:rPr>
          <w:rFonts w:ascii="Times New Roman" w:hAnsi="Times New Roman"/>
          <w:color w:val="767171"/>
          <w:sz w:val="24"/>
          <w:szCs w:val="24"/>
          <w:u w:val="single"/>
        </w:rPr>
      </w:pPr>
      <w:r w:rsidRPr="007A36BC">
        <w:rPr>
          <w:rFonts w:ascii="Times New Roman" w:hAnsi="Times New Roman"/>
          <w:color w:val="767171"/>
          <w:sz w:val="24"/>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u w:val="single"/>
        </w:rPr>
        <w:t>Достаточный уровень:</w:t>
      </w:r>
    </w:p>
    <w:p w:rsidR="005B5BE4" w:rsidRPr="007A36BC" w:rsidRDefault="005B5BE4" w:rsidP="00C94F98">
      <w:pPr>
        <w:pStyle w:val="aff2"/>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представления об объектах неживой и живой природы, организме человека;</w:t>
      </w:r>
    </w:p>
    <w:p w:rsidR="005B5BE4" w:rsidRPr="007A36BC" w:rsidRDefault="005B5BE4" w:rsidP="00C94F98">
      <w:pPr>
        <w:pStyle w:val="aff2"/>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осознание основных взаимосвязей между природными компонентами, природой и человеком, органами и системами органов у человека;</w:t>
      </w:r>
    </w:p>
    <w:p w:rsidR="005B5BE4" w:rsidRPr="007A36BC" w:rsidRDefault="005B5BE4" w:rsidP="00C94F98">
      <w:pPr>
        <w:pStyle w:val="aff2"/>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установление взаимосвязи между средой обитания и внешним видом объекта (единство формы и функции);</w:t>
      </w:r>
    </w:p>
    <w:p w:rsidR="005B5BE4" w:rsidRPr="007A36BC" w:rsidRDefault="005B5BE4" w:rsidP="00C94F98">
      <w:pPr>
        <w:pStyle w:val="aff2"/>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Pr="007A36BC" w:rsidRDefault="005B5BE4" w:rsidP="00C94F98">
      <w:pPr>
        <w:pStyle w:val="aff2"/>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узнавание изученных природных объектов по внешнему виду (натуральные объекты, муляжи, слайды, рисунки, схемы);</w:t>
      </w:r>
    </w:p>
    <w:p w:rsidR="005B5BE4" w:rsidRPr="007A36BC" w:rsidRDefault="005B5BE4" w:rsidP="00C94F98">
      <w:pPr>
        <w:pStyle w:val="aff2"/>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знание названий, элементарных функций и расположения основных органов в организме человека;</w:t>
      </w:r>
    </w:p>
    <w:p w:rsidR="005B5BE4" w:rsidRPr="007A36BC" w:rsidRDefault="005B5BE4" w:rsidP="00C94F98">
      <w:pPr>
        <w:pStyle w:val="aff2"/>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5B5BE4" w:rsidRPr="007A36BC" w:rsidRDefault="005B5BE4" w:rsidP="00C94F98">
      <w:pPr>
        <w:pStyle w:val="aff2"/>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знание правил здорового образа жизни и безопасного поведения, использование их для объяснения новых ситуаций;</w:t>
      </w:r>
    </w:p>
    <w:p w:rsidR="005B5BE4" w:rsidRPr="007A36BC" w:rsidRDefault="005B5BE4" w:rsidP="00C94F98">
      <w:pPr>
        <w:pStyle w:val="aff2"/>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lastRenderedPageBreak/>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Pr="007A36BC" w:rsidRDefault="005B5BE4" w:rsidP="00C94F98">
      <w:pPr>
        <w:pStyle w:val="aff2"/>
        <w:spacing w:after="0" w:line="240" w:lineRule="atLeast"/>
        <w:ind w:left="0" w:firstLine="709"/>
        <w:jc w:val="both"/>
        <w:rPr>
          <w:rFonts w:ascii="Times New Roman" w:hAnsi="Times New Roman"/>
          <w:b/>
          <w:i/>
          <w:color w:val="767171"/>
          <w:sz w:val="24"/>
          <w:szCs w:val="24"/>
        </w:rPr>
      </w:pPr>
      <w:r w:rsidRPr="007A36BC">
        <w:rPr>
          <w:rFonts w:ascii="Times New Roman" w:hAnsi="Times New Roman"/>
          <w:color w:val="767171"/>
          <w:sz w:val="24"/>
          <w:szCs w:val="24"/>
        </w:rPr>
        <w:t>владение сформированными знаниями и умениями в учебных, учебно-бытовых и учебно-трудовых ситуациях.</w:t>
      </w:r>
    </w:p>
    <w:p w:rsidR="005B5BE4" w:rsidRPr="007A36BC" w:rsidRDefault="005B5BE4" w:rsidP="00C94F98">
      <w:pPr>
        <w:suppressAutoHyphens w:val="0"/>
        <w:spacing w:after="0" w:line="240" w:lineRule="atLeast"/>
        <w:ind w:firstLine="709"/>
        <w:jc w:val="both"/>
        <w:rPr>
          <w:rFonts w:ascii="Times New Roman" w:hAnsi="Times New Roman" w:cs="Times New Roman"/>
          <w:color w:val="767171"/>
          <w:sz w:val="24"/>
          <w:szCs w:val="24"/>
          <w:u w:val="single"/>
        </w:rPr>
      </w:pPr>
      <w:r w:rsidRPr="007A36BC">
        <w:rPr>
          <w:rFonts w:ascii="Times New Roman" w:hAnsi="Times New Roman" w:cs="Times New Roman"/>
          <w:b/>
          <w:i/>
          <w:color w:val="767171"/>
          <w:sz w:val="24"/>
          <w:szCs w:val="24"/>
        </w:rPr>
        <w:t>География</w:t>
      </w:r>
      <w:r w:rsidRPr="007A36BC">
        <w:rPr>
          <w:rFonts w:ascii="Times New Roman" w:hAnsi="Times New Roman" w:cs="Times New Roman"/>
          <w:b/>
          <w:color w:val="767171"/>
          <w:sz w:val="24"/>
          <w:szCs w:val="24"/>
        </w:rPr>
        <w:t>:</w:t>
      </w:r>
    </w:p>
    <w:p w:rsidR="005B5BE4" w:rsidRPr="007A36BC" w:rsidRDefault="005B5BE4" w:rsidP="00C94F98">
      <w:pPr>
        <w:suppressAutoHyphens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u w:val="single"/>
        </w:rPr>
        <w:t>Минимальный уровень:</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выделение, описание и объяснение существенных признаков географических объектов и явлений;</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сравнение географических объектов, фактов, явлений, событий по заданным критериям;</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color w:val="767171"/>
          <w:sz w:val="24"/>
          <w:szCs w:val="24"/>
          <w:u w:val="single"/>
        </w:rPr>
      </w:pPr>
      <w:r w:rsidRPr="007A36BC">
        <w:rPr>
          <w:rFonts w:ascii="Times New Roman" w:hAnsi="Times New Roman"/>
          <w:color w:val="767171"/>
          <w:sz w:val="24"/>
          <w:szCs w:val="24"/>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u w:val="single"/>
        </w:rPr>
        <w:t>Достаточный уровень:</w:t>
      </w:r>
    </w:p>
    <w:p w:rsidR="005B5BE4" w:rsidRPr="007A36BC" w:rsidRDefault="005B5BE4" w:rsidP="00C94F98">
      <w:pPr>
        <w:shd w:val="clear" w:color="auto" w:fill="FFFFFF"/>
        <w:tabs>
          <w:tab w:val="left" w:pos="1440"/>
        </w:tabs>
        <w:suppressAutoHyphens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применение элементарных практических умений и приемов работы с географической картой для получения географической информации;</w:t>
      </w:r>
    </w:p>
    <w:p w:rsidR="005B5BE4" w:rsidRPr="007A36BC" w:rsidRDefault="005B5BE4" w:rsidP="00C94F98">
      <w:pPr>
        <w:shd w:val="clear" w:color="auto" w:fill="FFFFFF"/>
        <w:tabs>
          <w:tab w:val="left" w:pos="1440"/>
        </w:tabs>
        <w:suppressAutoHyphens w:val="0"/>
        <w:spacing w:after="0" w:line="240" w:lineRule="atLeast"/>
        <w:ind w:firstLine="709"/>
        <w:jc w:val="both"/>
        <w:rPr>
          <w:rFonts w:ascii="Times New Roman" w:hAnsi="Times New Roman" w:cs="Times New Roman"/>
          <w:bCs/>
          <w:color w:val="767171"/>
          <w:sz w:val="24"/>
          <w:szCs w:val="24"/>
        </w:rPr>
      </w:pPr>
      <w:r w:rsidRPr="007A36BC">
        <w:rPr>
          <w:rFonts w:ascii="Times New Roman" w:hAnsi="Times New Roman" w:cs="Times New Roman"/>
          <w:color w:val="767171"/>
          <w:sz w:val="24"/>
          <w:szCs w:val="24"/>
        </w:rP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5B5BE4" w:rsidRPr="007A36BC" w:rsidRDefault="005B5BE4" w:rsidP="00C94F98">
      <w:pPr>
        <w:shd w:val="clear" w:color="auto" w:fill="FFFFFF"/>
        <w:tabs>
          <w:tab w:val="left" w:pos="1440"/>
        </w:tabs>
        <w:suppressAutoHyphens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bCs/>
          <w:color w:val="767171"/>
          <w:sz w:val="24"/>
          <w:szCs w:val="24"/>
        </w:rPr>
        <w:t>нахождение в различных источниках и анализ географической информации;</w:t>
      </w:r>
    </w:p>
    <w:p w:rsidR="005B5BE4" w:rsidRPr="007A36BC" w:rsidRDefault="005B5BE4" w:rsidP="00C94F98">
      <w:pPr>
        <w:shd w:val="clear" w:color="auto" w:fill="FFFFFF"/>
        <w:tabs>
          <w:tab w:val="left" w:pos="1440"/>
        </w:tabs>
        <w:suppressAutoHyphens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применение приборов и инструментов для определения количественных и качественных характеристик компонентов природы;</w:t>
      </w:r>
    </w:p>
    <w:p w:rsidR="005B5BE4" w:rsidRPr="007A36BC" w:rsidRDefault="005B5BE4" w:rsidP="00C94F98">
      <w:pPr>
        <w:shd w:val="clear" w:color="auto" w:fill="FFFFFF"/>
        <w:tabs>
          <w:tab w:val="left" w:pos="1440"/>
        </w:tabs>
        <w:suppressAutoHyphens w:val="0"/>
        <w:spacing w:after="0" w:line="240" w:lineRule="atLeast"/>
        <w:ind w:firstLine="709"/>
        <w:jc w:val="both"/>
        <w:rPr>
          <w:rFonts w:ascii="Times New Roman" w:hAnsi="Times New Roman" w:cs="Times New Roman"/>
          <w:b/>
          <w:i/>
          <w:color w:val="767171"/>
          <w:sz w:val="24"/>
          <w:szCs w:val="24"/>
        </w:rPr>
      </w:pPr>
      <w:r w:rsidRPr="007A36BC">
        <w:rPr>
          <w:rFonts w:ascii="Times New Roman" w:hAnsi="Times New Roman" w:cs="Times New Roman"/>
          <w:color w:val="767171"/>
          <w:sz w:val="24"/>
          <w:szCs w:val="24"/>
        </w:rPr>
        <w:t>называние и показ на иллюстрациях изученных культурных и исторических памятников своей области.</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u w:val="single"/>
        </w:rPr>
      </w:pPr>
      <w:r w:rsidRPr="007A36BC">
        <w:rPr>
          <w:rFonts w:ascii="Times New Roman" w:hAnsi="Times New Roman" w:cs="Times New Roman"/>
          <w:b/>
          <w:i/>
          <w:color w:val="767171"/>
          <w:sz w:val="24"/>
          <w:szCs w:val="24"/>
        </w:rPr>
        <w:t>Основы социальной жизни</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u w:val="single"/>
        </w:rPr>
        <w:t>Минимальный уровень:</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приготовление несложных видов блюд под руководством учителя;</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знание отдельных видов одежды и обуви, некоторых правил ухода за ними; соблюдение усвоенных правил в повседневной жизни;</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знание правил личной гигиены и их выполнение под руководством взрослого;</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знание названий торговых организаций, их видов и назначения;</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совершение покупок различных товаров под руководством взрослого;</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первоначальные представления о статьях семейного бюджета;</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представления о различных видах средств связи;</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знание и соблюдение правил поведения в общественных местах (магазинах, транспорте, музеях, медицинских учреждениях);</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u w:val="single"/>
        </w:rPr>
      </w:pPr>
      <w:r w:rsidRPr="007A36BC">
        <w:rPr>
          <w:rFonts w:ascii="Times New Roman" w:hAnsi="Times New Roman" w:cs="Times New Roman"/>
          <w:color w:val="767171"/>
          <w:sz w:val="24"/>
          <w:szCs w:val="24"/>
        </w:rPr>
        <w:t>знание названий организаций социальной направленности и их назначения;</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u w:val="single"/>
        </w:rPr>
        <w:t>Достаточный уровень:</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знание способов хранения и переработки продуктов питания;</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составление ежедневного меню из предложенных продуктов питания;</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самостоятельное приготовление несложных знакомых блюд;</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самостоятельное совершение покупок товаров ежедневного назначения;</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соблюдение правил личной гигиены по уходу за полостью рта, волосами, кожей рук и т.д.;</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lastRenderedPageBreak/>
        <w:t>соблюдение правила поведения в доме и общественных местах; представления о морально-этических нормах поведения;</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некоторые навыки ведения домашнего хозяйства (уборка дома, стирка белья, мытье посуды и т. п.);</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навыки обращения в различные медицинские учреждения (под руководством взрослого);</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пользование различными средствами связи для решения практических житейских задач;</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знание основных статей семейного бюджета; коллективный расчет расходов и доходов семейного бюджета;</w:t>
      </w:r>
    </w:p>
    <w:p w:rsidR="005B5BE4" w:rsidRPr="007A36BC" w:rsidRDefault="005B5BE4" w:rsidP="00C94F98">
      <w:pPr>
        <w:spacing w:after="0" w:line="240" w:lineRule="atLeast"/>
        <w:ind w:firstLine="709"/>
        <w:jc w:val="both"/>
        <w:rPr>
          <w:rFonts w:ascii="Times New Roman" w:hAnsi="Times New Roman" w:cs="Times New Roman"/>
          <w:b/>
          <w:i/>
          <w:color w:val="767171"/>
          <w:sz w:val="24"/>
          <w:szCs w:val="24"/>
        </w:rPr>
      </w:pPr>
      <w:r w:rsidRPr="007A36BC">
        <w:rPr>
          <w:rFonts w:ascii="Times New Roman" w:hAnsi="Times New Roman" w:cs="Times New Roman"/>
          <w:color w:val="767171"/>
          <w:sz w:val="24"/>
          <w:szCs w:val="24"/>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u w:val="single"/>
        </w:rPr>
      </w:pPr>
      <w:r w:rsidRPr="007A36BC">
        <w:rPr>
          <w:rFonts w:ascii="Times New Roman" w:hAnsi="Times New Roman" w:cs="Times New Roman"/>
          <w:b/>
          <w:i/>
          <w:color w:val="767171"/>
          <w:sz w:val="24"/>
          <w:szCs w:val="24"/>
        </w:rPr>
        <w:t>Мир истории</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u w:val="single"/>
        </w:rPr>
        <w:t>Минимальный уровень:</w:t>
      </w:r>
    </w:p>
    <w:p w:rsidR="005B5BE4" w:rsidRPr="007A36BC" w:rsidRDefault="005B5BE4" w:rsidP="00C94F98">
      <w:pPr>
        <w:pStyle w:val="af5"/>
        <w:tabs>
          <w:tab w:val="left" w:pos="662"/>
        </w:tabs>
        <w:spacing w:after="0" w:line="240" w:lineRule="atLeast"/>
        <w:ind w:firstLine="709"/>
        <w:jc w:val="both"/>
        <w:rPr>
          <w:rFonts w:ascii="Times New Roman" w:hAnsi="Times New Roman"/>
          <w:color w:val="767171"/>
          <w:sz w:val="24"/>
          <w:szCs w:val="24"/>
        </w:rPr>
      </w:pPr>
      <w:r w:rsidRPr="007A36BC">
        <w:rPr>
          <w:rFonts w:ascii="Times New Roman" w:hAnsi="Times New Roman"/>
          <w:color w:val="767171"/>
          <w:sz w:val="24"/>
          <w:szCs w:val="24"/>
        </w:rPr>
        <w:t>понимание доступных исторических фактов;</w:t>
      </w:r>
    </w:p>
    <w:p w:rsidR="005B5BE4" w:rsidRPr="007A36BC" w:rsidRDefault="005B5BE4" w:rsidP="00C94F98">
      <w:pPr>
        <w:pStyle w:val="af5"/>
        <w:tabs>
          <w:tab w:val="left" w:pos="662"/>
        </w:tabs>
        <w:spacing w:after="0" w:line="240" w:lineRule="atLeast"/>
        <w:ind w:firstLine="709"/>
        <w:jc w:val="both"/>
        <w:rPr>
          <w:rFonts w:ascii="Times New Roman" w:hAnsi="Times New Roman"/>
          <w:color w:val="767171"/>
          <w:sz w:val="24"/>
          <w:szCs w:val="24"/>
        </w:rPr>
      </w:pPr>
      <w:r w:rsidRPr="007A36BC">
        <w:rPr>
          <w:rFonts w:ascii="Times New Roman" w:hAnsi="Times New Roman"/>
          <w:color w:val="767171"/>
          <w:sz w:val="24"/>
          <w:szCs w:val="24"/>
        </w:rPr>
        <w:t>использование некоторых усвоенных понятий в активной речи;</w:t>
      </w:r>
    </w:p>
    <w:p w:rsidR="005B5BE4" w:rsidRPr="007A36BC" w:rsidRDefault="005B5BE4" w:rsidP="00C94F98">
      <w:pPr>
        <w:pStyle w:val="af5"/>
        <w:tabs>
          <w:tab w:val="left" w:pos="655"/>
        </w:tabs>
        <w:spacing w:after="0" w:line="240" w:lineRule="atLeast"/>
        <w:ind w:firstLine="709"/>
        <w:jc w:val="both"/>
        <w:rPr>
          <w:rFonts w:ascii="Times New Roman" w:hAnsi="Times New Roman"/>
          <w:color w:val="767171"/>
          <w:sz w:val="24"/>
          <w:szCs w:val="24"/>
        </w:rPr>
      </w:pPr>
      <w:r w:rsidRPr="007A36BC">
        <w:rPr>
          <w:rFonts w:ascii="Times New Roman" w:hAnsi="Times New Roman"/>
          <w:color w:val="767171"/>
          <w:sz w:val="24"/>
          <w:szCs w:val="24"/>
        </w:rPr>
        <w:t>последовательные ответы на вопросы, выбор правильного ответа из ряда предложенных вариантов;</w:t>
      </w:r>
    </w:p>
    <w:p w:rsidR="005B5BE4" w:rsidRPr="007A36BC" w:rsidRDefault="005B5BE4" w:rsidP="00C94F98">
      <w:pPr>
        <w:pStyle w:val="af5"/>
        <w:tabs>
          <w:tab w:val="left" w:pos="662"/>
        </w:tabs>
        <w:spacing w:after="0" w:line="240" w:lineRule="atLeast"/>
        <w:ind w:firstLine="709"/>
        <w:jc w:val="both"/>
        <w:rPr>
          <w:rFonts w:ascii="Times New Roman" w:hAnsi="Times New Roman"/>
          <w:color w:val="767171"/>
          <w:sz w:val="24"/>
          <w:szCs w:val="24"/>
        </w:rPr>
      </w:pPr>
      <w:r w:rsidRPr="007A36BC">
        <w:rPr>
          <w:rFonts w:ascii="Times New Roman" w:hAnsi="Times New Roman"/>
          <w:color w:val="767171"/>
          <w:sz w:val="24"/>
          <w:szCs w:val="24"/>
        </w:rPr>
        <w:t>использование помощи учителя при выполнении учебных задач, самостоятельное исправление ошибок;</w:t>
      </w:r>
    </w:p>
    <w:p w:rsidR="005B5BE4" w:rsidRPr="007A36BC" w:rsidRDefault="005B5BE4" w:rsidP="00C94F98">
      <w:pPr>
        <w:pStyle w:val="af5"/>
        <w:tabs>
          <w:tab w:val="left" w:pos="655"/>
        </w:tabs>
        <w:spacing w:after="0" w:line="240" w:lineRule="atLeast"/>
        <w:ind w:firstLine="709"/>
        <w:jc w:val="both"/>
        <w:rPr>
          <w:rFonts w:ascii="Times New Roman" w:hAnsi="Times New Roman"/>
          <w:color w:val="767171"/>
          <w:sz w:val="24"/>
          <w:szCs w:val="24"/>
        </w:rPr>
      </w:pPr>
      <w:r w:rsidRPr="007A36BC">
        <w:rPr>
          <w:rFonts w:ascii="Times New Roman" w:hAnsi="Times New Roman"/>
          <w:color w:val="767171"/>
          <w:sz w:val="24"/>
          <w:szCs w:val="24"/>
        </w:rPr>
        <w:t>усвоение элементов контроля учебной деятельности (с помощью памяток, инструкций, опорных схем);</w:t>
      </w:r>
    </w:p>
    <w:p w:rsidR="005B5BE4" w:rsidRPr="007A36BC" w:rsidRDefault="005B5BE4" w:rsidP="00C94F98">
      <w:pPr>
        <w:pStyle w:val="af5"/>
        <w:tabs>
          <w:tab w:val="left" w:pos="662"/>
          <w:tab w:val="left" w:pos="7033"/>
        </w:tabs>
        <w:spacing w:after="0" w:line="240" w:lineRule="atLeast"/>
        <w:ind w:firstLine="709"/>
        <w:jc w:val="both"/>
        <w:rPr>
          <w:rFonts w:ascii="Times New Roman" w:hAnsi="Times New Roman"/>
          <w:color w:val="767171"/>
          <w:sz w:val="24"/>
          <w:szCs w:val="24"/>
          <w:u w:val="single"/>
        </w:rPr>
      </w:pPr>
      <w:r w:rsidRPr="007A36BC">
        <w:rPr>
          <w:rFonts w:ascii="Times New Roman" w:hAnsi="Times New Roman"/>
          <w:color w:val="767171"/>
          <w:sz w:val="24"/>
          <w:szCs w:val="24"/>
        </w:rPr>
        <w:t>адекватное реагирование на оценку учебных действий.</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u w:val="single"/>
        </w:rPr>
        <w:t>Достаточный уровень:</w:t>
      </w:r>
    </w:p>
    <w:p w:rsidR="005B5BE4" w:rsidRPr="007A36BC" w:rsidRDefault="005B5BE4" w:rsidP="00C94F98">
      <w:pPr>
        <w:pStyle w:val="af5"/>
        <w:tabs>
          <w:tab w:val="left" w:pos="662"/>
        </w:tabs>
        <w:spacing w:after="0" w:line="240" w:lineRule="atLeast"/>
        <w:ind w:firstLine="709"/>
        <w:jc w:val="both"/>
        <w:rPr>
          <w:rFonts w:ascii="Times New Roman" w:hAnsi="Times New Roman"/>
          <w:color w:val="767171"/>
          <w:sz w:val="24"/>
          <w:szCs w:val="24"/>
        </w:rPr>
      </w:pPr>
      <w:r w:rsidRPr="007A36BC">
        <w:rPr>
          <w:rFonts w:ascii="Times New Roman" w:hAnsi="Times New Roman"/>
          <w:color w:val="767171"/>
          <w:sz w:val="24"/>
          <w:szCs w:val="24"/>
        </w:rPr>
        <w:t>знание изученных понятий и наличие представлений по всем разделам программы;</w:t>
      </w:r>
    </w:p>
    <w:p w:rsidR="005B5BE4" w:rsidRPr="007A36BC" w:rsidRDefault="005B5BE4" w:rsidP="00C94F98">
      <w:pPr>
        <w:pStyle w:val="af5"/>
        <w:tabs>
          <w:tab w:val="left" w:pos="662"/>
        </w:tabs>
        <w:spacing w:after="0" w:line="240" w:lineRule="atLeast"/>
        <w:ind w:firstLine="709"/>
        <w:jc w:val="both"/>
        <w:rPr>
          <w:rFonts w:ascii="Times New Roman" w:hAnsi="Times New Roman"/>
          <w:color w:val="767171"/>
          <w:sz w:val="24"/>
          <w:szCs w:val="24"/>
        </w:rPr>
      </w:pPr>
      <w:r w:rsidRPr="007A36BC">
        <w:rPr>
          <w:rFonts w:ascii="Times New Roman" w:hAnsi="Times New Roman"/>
          <w:color w:val="767171"/>
          <w:sz w:val="24"/>
          <w:szCs w:val="24"/>
        </w:rPr>
        <w:t>использование усвоенных исторических понятий в самостоятельных высказываниях;</w:t>
      </w:r>
    </w:p>
    <w:p w:rsidR="005B5BE4" w:rsidRPr="007A36BC" w:rsidRDefault="005B5BE4" w:rsidP="00C94F98">
      <w:pPr>
        <w:pStyle w:val="af5"/>
        <w:tabs>
          <w:tab w:val="left" w:pos="662"/>
        </w:tabs>
        <w:spacing w:after="0" w:line="240" w:lineRule="atLeast"/>
        <w:ind w:firstLine="709"/>
        <w:jc w:val="both"/>
        <w:rPr>
          <w:rFonts w:ascii="Times New Roman" w:hAnsi="Times New Roman"/>
          <w:color w:val="767171"/>
          <w:sz w:val="24"/>
          <w:szCs w:val="24"/>
        </w:rPr>
      </w:pPr>
      <w:r w:rsidRPr="007A36BC">
        <w:rPr>
          <w:rFonts w:ascii="Times New Roman" w:hAnsi="Times New Roman"/>
          <w:color w:val="767171"/>
          <w:sz w:val="24"/>
          <w:szCs w:val="24"/>
        </w:rPr>
        <w:t>участие в беседах по основным темам программы;</w:t>
      </w:r>
    </w:p>
    <w:p w:rsidR="005B5BE4" w:rsidRPr="007A36BC" w:rsidRDefault="005B5BE4" w:rsidP="00C94F98">
      <w:pPr>
        <w:pStyle w:val="af5"/>
        <w:tabs>
          <w:tab w:val="left" w:pos="662"/>
        </w:tabs>
        <w:spacing w:after="0" w:line="240" w:lineRule="atLeast"/>
        <w:ind w:firstLine="709"/>
        <w:jc w:val="both"/>
        <w:rPr>
          <w:rFonts w:ascii="Times New Roman" w:hAnsi="Times New Roman"/>
          <w:color w:val="767171"/>
          <w:sz w:val="24"/>
          <w:szCs w:val="24"/>
        </w:rPr>
      </w:pPr>
      <w:r w:rsidRPr="007A36BC">
        <w:rPr>
          <w:rFonts w:ascii="Times New Roman" w:hAnsi="Times New Roman"/>
          <w:color w:val="767171"/>
          <w:sz w:val="24"/>
          <w:szCs w:val="24"/>
        </w:rPr>
        <w:t>высказывание собственных суждений и личностное отно</w:t>
      </w:r>
      <w:r w:rsidRPr="007A36BC">
        <w:rPr>
          <w:rFonts w:ascii="Times New Roman" w:hAnsi="Times New Roman"/>
          <w:color w:val="767171"/>
          <w:sz w:val="24"/>
          <w:szCs w:val="24"/>
        </w:rPr>
        <w:softHyphen/>
        <w:t>шение к изученным фактам;</w:t>
      </w:r>
    </w:p>
    <w:p w:rsidR="005B5BE4" w:rsidRPr="007A36BC" w:rsidRDefault="005B5BE4" w:rsidP="00C94F98">
      <w:pPr>
        <w:pStyle w:val="af5"/>
        <w:tabs>
          <w:tab w:val="left" w:pos="662"/>
        </w:tabs>
        <w:spacing w:after="0" w:line="240" w:lineRule="atLeast"/>
        <w:ind w:firstLine="709"/>
        <w:jc w:val="both"/>
        <w:rPr>
          <w:rFonts w:ascii="Times New Roman" w:hAnsi="Times New Roman"/>
          <w:color w:val="767171"/>
          <w:sz w:val="24"/>
          <w:szCs w:val="24"/>
        </w:rPr>
      </w:pPr>
      <w:r w:rsidRPr="007A36BC">
        <w:rPr>
          <w:rFonts w:ascii="Times New Roman" w:hAnsi="Times New Roman"/>
          <w:color w:val="767171"/>
          <w:sz w:val="24"/>
          <w:szCs w:val="24"/>
        </w:rPr>
        <w:t>понимание содержания учебных заданий, их выполнение самостоятельно или с помощью учителя;</w:t>
      </w:r>
    </w:p>
    <w:p w:rsidR="005B5BE4" w:rsidRPr="007A36BC" w:rsidRDefault="005B5BE4" w:rsidP="00C94F98">
      <w:pPr>
        <w:pStyle w:val="af5"/>
        <w:tabs>
          <w:tab w:val="left" w:pos="662"/>
        </w:tabs>
        <w:spacing w:after="0" w:line="240" w:lineRule="atLeast"/>
        <w:ind w:firstLine="709"/>
        <w:jc w:val="both"/>
        <w:rPr>
          <w:rFonts w:ascii="Times New Roman" w:hAnsi="Times New Roman"/>
          <w:color w:val="767171"/>
          <w:sz w:val="24"/>
          <w:szCs w:val="24"/>
        </w:rPr>
      </w:pPr>
      <w:r w:rsidRPr="007A36BC">
        <w:rPr>
          <w:rFonts w:ascii="Times New Roman" w:hAnsi="Times New Roman"/>
          <w:color w:val="767171"/>
          <w:sz w:val="24"/>
          <w:szCs w:val="24"/>
        </w:rPr>
        <w:t>владение элементами самоконтроля при выполнении заданий;</w:t>
      </w:r>
    </w:p>
    <w:p w:rsidR="005B5BE4" w:rsidRPr="007A36BC" w:rsidRDefault="005B5BE4" w:rsidP="00C94F98">
      <w:pPr>
        <w:pStyle w:val="af5"/>
        <w:tabs>
          <w:tab w:val="left" w:pos="662"/>
        </w:tabs>
        <w:spacing w:after="0" w:line="240" w:lineRule="atLeast"/>
        <w:ind w:firstLine="709"/>
        <w:jc w:val="both"/>
        <w:rPr>
          <w:rFonts w:ascii="Times New Roman" w:hAnsi="Times New Roman"/>
          <w:color w:val="767171"/>
          <w:sz w:val="24"/>
          <w:szCs w:val="24"/>
        </w:rPr>
      </w:pPr>
      <w:r w:rsidRPr="007A36BC">
        <w:rPr>
          <w:rFonts w:ascii="Times New Roman" w:hAnsi="Times New Roman"/>
          <w:color w:val="767171"/>
          <w:sz w:val="24"/>
          <w:szCs w:val="24"/>
        </w:rPr>
        <w:t>владение элементами оценки и самооценки;</w:t>
      </w:r>
    </w:p>
    <w:p w:rsidR="005B5BE4" w:rsidRPr="007A36BC" w:rsidRDefault="005B5BE4" w:rsidP="00C94F98">
      <w:pPr>
        <w:pStyle w:val="af5"/>
        <w:tabs>
          <w:tab w:val="left" w:pos="669"/>
        </w:tabs>
        <w:spacing w:after="0" w:line="240" w:lineRule="atLeast"/>
        <w:ind w:firstLine="709"/>
        <w:jc w:val="both"/>
        <w:rPr>
          <w:rFonts w:ascii="Times New Roman" w:hAnsi="Times New Roman"/>
          <w:b/>
          <w:i/>
          <w:color w:val="767171"/>
          <w:sz w:val="24"/>
          <w:szCs w:val="24"/>
        </w:rPr>
      </w:pPr>
      <w:r w:rsidRPr="007A36BC">
        <w:rPr>
          <w:rFonts w:ascii="Times New Roman" w:hAnsi="Times New Roman"/>
          <w:color w:val="767171"/>
          <w:sz w:val="24"/>
          <w:szCs w:val="24"/>
        </w:rPr>
        <w:t>проявление интереса к изучению истории.</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u w:val="single"/>
        </w:rPr>
      </w:pPr>
      <w:r w:rsidRPr="007A36BC">
        <w:rPr>
          <w:rFonts w:ascii="Times New Roman" w:hAnsi="Times New Roman" w:cs="Times New Roman"/>
          <w:b/>
          <w:i/>
          <w:color w:val="767171"/>
          <w:sz w:val="24"/>
          <w:szCs w:val="24"/>
        </w:rPr>
        <w:t>История Отечества</w:t>
      </w:r>
    </w:p>
    <w:p w:rsidR="005B5BE4" w:rsidRPr="007A36BC" w:rsidRDefault="005B5BE4" w:rsidP="00C94F98">
      <w:pPr>
        <w:spacing w:after="0" w:line="240" w:lineRule="atLeast"/>
        <w:ind w:firstLine="709"/>
        <w:jc w:val="both"/>
        <w:rPr>
          <w:rFonts w:ascii="Times New Roman" w:hAnsi="Times New Roman" w:cs="Times New Roman"/>
          <w:bCs/>
          <w:color w:val="767171"/>
          <w:sz w:val="24"/>
          <w:szCs w:val="24"/>
        </w:rPr>
      </w:pPr>
      <w:r w:rsidRPr="007A36BC">
        <w:rPr>
          <w:rFonts w:ascii="Times New Roman" w:hAnsi="Times New Roman" w:cs="Times New Roman"/>
          <w:color w:val="767171"/>
          <w:sz w:val="24"/>
          <w:szCs w:val="24"/>
          <w:u w:val="single"/>
        </w:rPr>
        <w:t>Минимальный уровень:</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bCs/>
          <w:color w:val="767171"/>
          <w:sz w:val="24"/>
          <w:szCs w:val="24"/>
        </w:rPr>
      </w:pPr>
      <w:r w:rsidRPr="007A36BC">
        <w:rPr>
          <w:rFonts w:ascii="Times New Roman" w:hAnsi="Times New Roman"/>
          <w:bCs/>
          <w:color w:val="767171"/>
          <w:sz w:val="24"/>
          <w:szCs w:val="24"/>
        </w:rPr>
        <w:t>знание некоторых дат важнейших событий отечественной истории;</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bCs/>
          <w:color w:val="767171"/>
          <w:sz w:val="24"/>
          <w:szCs w:val="24"/>
        </w:rPr>
      </w:pPr>
      <w:r w:rsidRPr="007A36BC">
        <w:rPr>
          <w:rFonts w:ascii="Times New Roman" w:hAnsi="Times New Roman"/>
          <w:bCs/>
          <w:color w:val="767171"/>
          <w:sz w:val="24"/>
          <w:szCs w:val="24"/>
        </w:rPr>
        <w:t>знание некоторых основных фактов исторических событий, явлений, процессов;</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bCs/>
          <w:color w:val="767171"/>
          <w:sz w:val="24"/>
          <w:szCs w:val="24"/>
        </w:rPr>
      </w:pPr>
      <w:r w:rsidRPr="007A36BC">
        <w:rPr>
          <w:rFonts w:ascii="Times New Roman" w:hAnsi="Times New Roman"/>
          <w:bCs/>
          <w:color w:val="767171"/>
          <w:sz w:val="24"/>
          <w:szCs w:val="24"/>
        </w:rPr>
        <w:t>знание имен некоторых наиболее известных исторических деятелей (князей, царей, политиков, полководцев, ученых, деятелей культуры);</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color w:val="767171"/>
          <w:sz w:val="24"/>
          <w:szCs w:val="24"/>
        </w:rPr>
      </w:pPr>
      <w:r w:rsidRPr="007A36BC">
        <w:rPr>
          <w:rFonts w:ascii="Times New Roman" w:hAnsi="Times New Roman"/>
          <w:bCs/>
          <w:color w:val="767171"/>
          <w:sz w:val="24"/>
          <w:szCs w:val="24"/>
        </w:rPr>
        <w:t>понимание значения основных терминов-понятий;</w:t>
      </w:r>
    </w:p>
    <w:p w:rsidR="005B5BE4" w:rsidRPr="007A36BC" w:rsidRDefault="005B5BE4" w:rsidP="00C94F98">
      <w:pPr>
        <w:pStyle w:val="aff2"/>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установление по датам последовательности и длительности исторических событий, пользование «Лентой времени»;</w:t>
      </w:r>
    </w:p>
    <w:p w:rsidR="005B5BE4" w:rsidRPr="007A36BC" w:rsidRDefault="005B5BE4" w:rsidP="00C94F98">
      <w:pPr>
        <w:pStyle w:val="aff2"/>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описание предметов, событий, исторических героев с опорой на наглядность, составление рассказов о них  по вопросам учителя;</w:t>
      </w:r>
    </w:p>
    <w:p w:rsidR="005B5BE4" w:rsidRPr="007A36BC" w:rsidRDefault="005B5BE4" w:rsidP="00C94F98">
      <w:pPr>
        <w:pStyle w:val="aff2"/>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нахождение и показ на исторической карте основных изучаемых объектов и событий;</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u w:val="single"/>
        </w:rPr>
      </w:pPr>
      <w:r w:rsidRPr="007A36BC">
        <w:rPr>
          <w:rFonts w:ascii="Times New Roman" w:hAnsi="Times New Roman" w:cs="Times New Roman"/>
          <w:color w:val="767171"/>
          <w:sz w:val="24"/>
          <w:szCs w:val="24"/>
        </w:rPr>
        <w:t>объяснение значения основных исторических понятий с помощью учителя.</w:t>
      </w:r>
    </w:p>
    <w:p w:rsidR="005B5BE4" w:rsidRPr="007A36BC" w:rsidRDefault="005B5BE4" w:rsidP="00C94F98">
      <w:pPr>
        <w:spacing w:after="0" w:line="240" w:lineRule="atLeast"/>
        <w:ind w:firstLine="709"/>
        <w:jc w:val="both"/>
        <w:rPr>
          <w:rFonts w:ascii="Times New Roman" w:hAnsi="Times New Roman" w:cs="Times New Roman"/>
          <w:bCs/>
          <w:color w:val="767171"/>
          <w:sz w:val="24"/>
          <w:szCs w:val="24"/>
        </w:rPr>
      </w:pPr>
      <w:r w:rsidRPr="007A36BC">
        <w:rPr>
          <w:rFonts w:ascii="Times New Roman" w:hAnsi="Times New Roman" w:cs="Times New Roman"/>
          <w:color w:val="767171"/>
          <w:sz w:val="24"/>
          <w:szCs w:val="24"/>
          <w:u w:val="single"/>
        </w:rPr>
        <w:t>Достаточный уровень:</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bCs/>
          <w:color w:val="767171"/>
          <w:sz w:val="24"/>
          <w:szCs w:val="24"/>
        </w:rPr>
      </w:pPr>
      <w:r w:rsidRPr="007A36BC">
        <w:rPr>
          <w:rFonts w:ascii="Times New Roman" w:hAnsi="Times New Roman"/>
          <w:bCs/>
          <w:color w:val="767171"/>
          <w:sz w:val="24"/>
          <w:szCs w:val="24"/>
        </w:rPr>
        <w:t>знание хронологических рамок ключевых процессов, дат важнейших событий отечественной истории;</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bCs/>
          <w:color w:val="767171"/>
          <w:sz w:val="24"/>
          <w:szCs w:val="24"/>
        </w:rPr>
      </w:pPr>
      <w:r w:rsidRPr="007A36BC">
        <w:rPr>
          <w:rFonts w:ascii="Times New Roman" w:hAnsi="Times New Roman"/>
          <w:bCs/>
          <w:color w:val="767171"/>
          <w:sz w:val="24"/>
          <w:szCs w:val="24"/>
        </w:rPr>
        <w:t>знание некоторых основных исторических фактов, событий, явлений, процессов; их причины, участников, результаты и значение;</w:t>
      </w:r>
      <w:r w:rsidRPr="007A36BC">
        <w:rPr>
          <w:rFonts w:ascii="Times New Roman" w:hAnsi="Times New Roman"/>
          <w:color w:val="767171"/>
          <w:sz w:val="24"/>
          <w:szCs w:val="24"/>
        </w:rPr>
        <w:t xml:space="preserve"> составление рассказов об исторических событиях, формулировка выводов об их значении;</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bCs/>
          <w:color w:val="767171"/>
          <w:sz w:val="24"/>
          <w:szCs w:val="24"/>
        </w:rPr>
      </w:pPr>
      <w:r w:rsidRPr="007A36BC">
        <w:rPr>
          <w:rFonts w:ascii="Times New Roman" w:hAnsi="Times New Roman"/>
          <w:bCs/>
          <w:color w:val="767171"/>
          <w:sz w:val="24"/>
          <w:szCs w:val="24"/>
        </w:rPr>
        <w:t>знание мест совершения основных исторических событий;</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color w:val="767171"/>
          <w:sz w:val="24"/>
          <w:szCs w:val="24"/>
        </w:rPr>
      </w:pPr>
      <w:r w:rsidRPr="007A36BC">
        <w:rPr>
          <w:rFonts w:ascii="Times New Roman" w:hAnsi="Times New Roman"/>
          <w:bCs/>
          <w:color w:val="767171"/>
          <w:sz w:val="24"/>
          <w:szCs w:val="24"/>
        </w:rPr>
        <w:t>знание имен известных исторических деятелей (князей, царей, политиков, полководцев, ученых, деятелей культуры) и</w:t>
      </w:r>
      <w:r w:rsidRPr="007A36BC">
        <w:rPr>
          <w:rFonts w:ascii="Times New Roman" w:hAnsi="Times New Roman"/>
          <w:color w:val="767171"/>
          <w:sz w:val="24"/>
          <w:szCs w:val="24"/>
        </w:rPr>
        <w:t xml:space="preserve"> составление элементарной характеристики  исторических героев;</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bCs/>
          <w:color w:val="767171"/>
          <w:sz w:val="24"/>
          <w:szCs w:val="24"/>
        </w:rPr>
      </w:pPr>
      <w:r w:rsidRPr="007A36BC">
        <w:rPr>
          <w:rFonts w:ascii="Times New Roman" w:hAnsi="Times New Roman"/>
          <w:color w:val="767171"/>
          <w:sz w:val="24"/>
          <w:szCs w:val="24"/>
        </w:rPr>
        <w:t>формирование первоначальных представлений о взаимосвязи и последовательности важнейших исторических событий;</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bCs/>
          <w:color w:val="767171"/>
          <w:sz w:val="24"/>
          <w:szCs w:val="24"/>
        </w:rPr>
      </w:pPr>
      <w:r w:rsidRPr="007A36BC">
        <w:rPr>
          <w:rFonts w:ascii="Times New Roman" w:hAnsi="Times New Roman"/>
          <w:bCs/>
          <w:color w:val="767171"/>
          <w:sz w:val="24"/>
          <w:szCs w:val="24"/>
        </w:rPr>
        <w:lastRenderedPageBreak/>
        <w:t>понимание «легенды» исторической карты</w:t>
      </w:r>
      <w:r w:rsidRPr="007A36BC">
        <w:rPr>
          <w:rFonts w:ascii="Times New Roman" w:hAnsi="Times New Roman"/>
          <w:color w:val="767171"/>
          <w:sz w:val="24"/>
          <w:szCs w:val="24"/>
        </w:rPr>
        <w:t xml:space="preserve"> и «чтение» исторической карты с опорой на ее «легенду»</w:t>
      </w:r>
      <w:r w:rsidRPr="007A36BC">
        <w:rPr>
          <w:rFonts w:ascii="Times New Roman" w:hAnsi="Times New Roman"/>
          <w:bCs/>
          <w:color w:val="767171"/>
          <w:sz w:val="24"/>
          <w:szCs w:val="24"/>
        </w:rPr>
        <w:t>;</w:t>
      </w:r>
    </w:p>
    <w:p w:rsidR="005B5BE4" w:rsidRPr="007A36BC" w:rsidRDefault="005B5BE4" w:rsidP="00C94F98">
      <w:pPr>
        <w:pStyle w:val="aff2"/>
        <w:shd w:val="clear" w:color="auto" w:fill="FFFFFF"/>
        <w:spacing w:after="0" w:line="240" w:lineRule="atLeast"/>
        <w:ind w:left="0" w:firstLine="709"/>
        <w:jc w:val="both"/>
        <w:rPr>
          <w:rFonts w:ascii="Times New Roman" w:hAnsi="Times New Roman"/>
          <w:color w:val="767171"/>
          <w:sz w:val="24"/>
          <w:szCs w:val="24"/>
        </w:rPr>
      </w:pPr>
      <w:r w:rsidRPr="007A36BC">
        <w:rPr>
          <w:rFonts w:ascii="Times New Roman" w:hAnsi="Times New Roman"/>
          <w:bCs/>
          <w:color w:val="767171"/>
          <w:sz w:val="24"/>
          <w:szCs w:val="24"/>
        </w:rPr>
        <w:t>знание основных терминов понятий и их определений;</w:t>
      </w:r>
    </w:p>
    <w:p w:rsidR="005B5BE4" w:rsidRPr="007A36BC" w:rsidRDefault="005B5BE4" w:rsidP="00C94F98">
      <w:pPr>
        <w:pStyle w:val="aff2"/>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соотнесение года с веком, установление последовательности и длительности исторических событий;</w:t>
      </w:r>
    </w:p>
    <w:p w:rsidR="005B5BE4" w:rsidRPr="007A36BC" w:rsidRDefault="005B5BE4" w:rsidP="00C94F98">
      <w:pPr>
        <w:pStyle w:val="aff2"/>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сравнение, анализ, обобщение исторических фактов;</w:t>
      </w:r>
    </w:p>
    <w:p w:rsidR="005B5BE4" w:rsidRPr="007A36BC" w:rsidRDefault="005B5BE4" w:rsidP="00C94F98">
      <w:pPr>
        <w:pStyle w:val="aff2"/>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поиск информации в одном или нескольких источниках;</w:t>
      </w:r>
    </w:p>
    <w:p w:rsidR="005B5BE4" w:rsidRPr="007A36BC" w:rsidRDefault="005B5BE4" w:rsidP="00C94F98">
      <w:pPr>
        <w:pStyle w:val="aff2"/>
        <w:spacing w:after="0" w:line="240" w:lineRule="atLeast"/>
        <w:ind w:left="0" w:firstLine="709"/>
        <w:jc w:val="both"/>
        <w:rPr>
          <w:rFonts w:ascii="Times New Roman" w:hAnsi="Times New Roman"/>
          <w:b/>
          <w:i/>
          <w:color w:val="767171"/>
          <w:sz w:val="24"/>
          <w:szCs w:val="24"/>
        </w:rPr>
      </w:pPr>
      <w:r w:rsidRPr="007A36BC">
        <w:rPr>
          <w:rFonts w:ascii="Times New Roman" w:hAnsi="Times New Roman"/>
          <w:color w:val="767171"/>
          <w:sz w:val="24"/>
          <w:szCs w:val="24"/>
        </w:rPr>
        <w:t>установление и раскрытие причинно-следственных связей между историческими событиями и явлениями.</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u w:val="single"/>
        </w:rPr>
      </w:pPr>
      <w:r w:rsidRPr="007A36BC">
        <w:rPr>
          <w:rFonts w:ascii="Times New Roman" w:hAnsi="Times New Roman" w:cs="Times New Roman"/>
          <w:b/>
          <w:i/>
          <w:color w:val="767171"/>
          <w:sz w:val="24"/>
          <w:szCs w:val="24"/>
        </w:rPr>
        <w:t>Физическая культура:</w:t>
      </w:r>
    </w:p>
    <w:p w:rsidR="005B5BE4" w:rsidRPr="007A36BC" w:rsidRDefault="005B5BE4" w:rsidP="00C94F98">
      <w:pPr>
        <w:suppressAutoHyphens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u w:val="single"/>
        </w:rPr>
        <w:t>Минимальный уровень:</w:t>
      </w:r>
    </w:p>
    <w:p w:rsidR="005B5BE4" w:rsidRPr="007A36BC" w:rsidRDefault="005B5BE4" w:rsidP="00C94F98">
      <w:pPr>
        <w:suppressAutoHyphens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знания о физической культуре как системе разнообразных форм занятий физическими упражнениями по укреплению здоровья;</w:t>
      </w:r>
    </w:p>
    <w:p w:rsidR="005B5BE4" w:rsidRPr="007A36BC" w:rsidRDefault="005B5BE4" w:rsidP="00C94F98">
      <w:pPr>
        <w:suppressAutoHyphens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Pr="007A36BC" w:rsidRDefault="005B5BE4" w:rsidP="00C94F98">
      <w:pPr>
        <w:suppressAutoHyphens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понимание влияния физических упражнений на физическое развитие и развитие физических качеств человека;</w:t>
      </w:r>
    </w:p>
    <w:p w:rsidR="005B5BE4" w:rsidRPr="007A36BC" w:rsidRDefault="005B5BE4" w:rsidP="00C94F98">
      <w:pPr>
        <w:suppressAutoHyphens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планирование занятий физическими упражнениями в режиме дня (под руководством учителя);</w:t>
      </w:r>
    </w:p>
    <w:p w:rsidR="005B5BE4" w:rsidRPr="007A36BC" w:rsidRDefault="005B5BE4" w:rsidP="00C94F98">
      <w:pPr>
        <w:suppressAutoHyphens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выбор (под руководством учителя) спортивной одежды и обуви в зависимости от погодных условий и времени года;</w:t>
      </w:r>
    </w:p>
    <w:p w:rsidR="005B5BE4" w:rsidRPr="007A36BC" w:rsidRDefault="005B5BE4" w:rsidP="00C94F98">
      <w:pPr>
        <w:suppressAutoHyphens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знания об основных физических качествах человека: сила, быстрота, выносливость, гибкость, координация;</w:t>
      </w:r>
    </w:p>
    <w:p w:rsidR="005B5BE4" w:rsidRPr="007A36BC" w:rsidRDefault="005B5BE4" w:rsidP="00C94F98">
      <w:pPr>
        <w:suppressAutoHyphens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демонстрация жизненно важных способов передвижения человека (ходьба, бег, прыжки, лазанье, ходьба на лыжах, плавание);</w:t>
      </w:r>
    </w:p>
    <w:p w:rsidR="005B5BE4" w:rsidRPr="007A36BC" w:rsidRDefault="005B5BE4" w:rsidP="00C94F98">
      <w:pPr>
        <w:suppressAutoHyphens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определение индивидуальных показателей физического развития (длина и масса тела) (под руководством учителя);</w:t>
      </w:r>
    </w:p>
    <w:p w:rsidR="005B5BE4" w:rsidRPr="007A36BC" w:rsidRDefault="005B5BE4" w:rsidP="00C94F98">
      <w:pPr>
        <w:suppressAutoHyphens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выполнение технических действий из базовых видов спорта, применение их в игровой и учебной деятельности;</w:t>
      </w:r>
    </w:p>
    <w:p w:rsidR="005B5BE4" w:rsidRPr="007A36BC" w:rsidRDefault="005B5BE4" w:rsidP="00C94F98">
      <w:pPr>
        <w:suppressAutoHyphens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выполнение акробатических и гимнастических комбинаций из числа усвоенных (под руководством учителя);</w:t>
      </w:r>
    </w:p>
    <w:p w:rsidR="005B5BE4" w:rsidRPr="007A36BC" w:rsidRDefault="005B5BE4" w:rsidP="00C94F98">
      <w:pPr>
        <w:suppressAutoHyphens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участие со сверстниками в подвижных и спортивных играх;</w:t>
      </w:r>
    </w:p>
    <w:p w:rsidR="005B5BE4" w:rsidRPr="007A36BC" w:rsidRDefault="005B5BE4" w:rsidP="00C94F98">
      <w:pPr>
        <w:suppressAutoHyphens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взаимодействие со сверстниками по правилам проведения подвижных игр и соревнований;</w:t>
      </w:r>
    </w:p>
    <w:p w:rsidR="005B5BE4" w:rsidRPr="007A36BC" w:rsidRDefault="005B5BE4" w:rsidP="00C94F98">
      <w:pPr>
        <w:suppressAutoHyphens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7A36BC" w:rsidRDefault="005B5BE4" w:rsidP="00C94F98">
      <w:pPr>
        <w:suppressAutoHyphens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оказание посильной помощи сверстникам при выполнении учебных заданий;</w:t>
      </w:r>
    </w:p>
    <w:p w:rsidR="005B5BE4" w:rsidRPr="007A36BC" w:rsidRDefault="005B5BE4" w:rsidP="00C94F98">
      <w:pPr>
        <w:suppressAutoHyphens w:val="0"/>
        <w:spacing w:after="0" w:line="240" w:lineRule="atLeast"/>
        <w:ind w:firstLine="709"/>
        <w:jc w:val="both"/>
        <w:rPr>
          <w:rFonts w:ascii="Times New Roman" w:hAnsi="Times New Roman" w:cs="Times New Roman"/>
          <w:color w:val="767171"/>
          <w:sz w:val="24"/>
          <w:szCs w:val="24"/>
          <w:u w:val="single"/>
        </w:rPr>
      </w:pPr>
      <w:r w:rsidRPr="007A36BC">
        <w:rPr>
          <w:rFonts w:ascii="Times New Roman" w:hAnsi="Times New Roman" w:cs="Times New Roman"/>
          <w:color w:val="767171"/>
          <w:sz w:val="24"/>
          <w:szCs w:val="24"/>
        </w:rPr>
        <w:t>применение спортивного инвентаря, тренажерных устройств на уроке физической культуры.</w:t>
      </w:r>
    </w:p>
    <w:p w:rsidR="005B5BE4" w:rsidRPr="007A36BC" w:rsidRDefault="005B5BE4" w:rsidP="00C94F98">
      <w:pPr>
        <w:suppressAutoHyphens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u w:val="single"/>
        </w:rPr>
        <w:t>Достаточный уровень:</w:t>
      </w:r>
    </w:p>
    <w:p w:rsidR="005B5BE4" w:rsidRPr="007A36BC" w:rsidRDefault="005B5BE4" w:rsidP="00C94F98">
      <w:pPr>
        <w:suppressAutoHyphens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5B5BE4" w:rsidRPr="007A36BC" w:rsidRDefault="005B5BE4" w:rsidP="00C94F98">
      <w:pPr>
        <w:suppressAutoHyphens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Pr="007A36BC" w:rsidRDefault="005B5BE4" w:rsidP="00C94F98">
      <w:pPr>
        <w:suppressAutoHyphens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выполнение строевых действий в шеренге и колонне;</w:t>
      </w:r>
    </w:p>
    <w:p w:rsidR="005B5BE4" w:rsidRPr="007A36BC" w:rsidRDefault="005B5BE4" w:rsidP="00C94F98">
      <w:pPr>
        <w:suppressAutoHyphens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знание видов лыжного спорта, демонстрация техники лыжных ходов; знание температурных норм для занятий;</w:t>
      </w:r>
    </w:p>
    <w:p w:rsidR="005B5BE4" w:rsidRPr="007A36BC" w:rsidRDefault="005B5BE4" w:rsidP="00C94F98">
      <w:pPr>
        <w:suppressAutoHyphens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xml:space="preserve">планирование занятий физическими упражнениями в режиме дня, </w:t>
      </w:r>
      <w:r w:rsidR="001646AA" w:rsidRPr="007A36BC">
        <w:rPr>
          <w:rFonts w:ascii="Times New Roman" w:hAnsi="Times New Roman" w:cs="Times New Roman"/>
          <w:color w:val="767171"/>
          <w:sz w:val="24"/>
          <w:szCs w:val="24"/>
        </w:rPr>
        <w:t>Организация</w:t>
      </w:r>
      <w:r w:rsidR="007E3B7A" w:rsidRPr="007A36BC">
        <w:rPr>
          <w:rFonts w:ascii="Times New Roman" w:hAnsi="Times New Roman" w:cs="Times New Roman"/>
          <w:color w:val="767171"/>
          <w:sz w:val="24"/>
          <w:szCs w:val="24"/>
        </w:rPr>
        <w:t xml:space="preserve"> </w:t>
      </w:r>
      <w:r w:rsidRPr="007A36BC">
        <w:rPr>
          <w:rFonts w:ascii="Times New Roman" w:hAnsi="Times New Roman" w:cs="Times New Roman"/>
          <w:color w:val="767171"/>
          <w:sz w:val="24"/>
          <w:szCs w:val="24"/>
        </w:rPr>
        <w:t xml:space="preserve"> отдыха и досуга с использованием средств физической культуры;</w:t>
      </w:r>
    </w:p>
    <w:p w:rsidR="005B5BE4" w:rsidRPr="007A36BC" w:rsidRDefault="005B5BE4" w:rsidP="00C94F98">
      <w:pPr>
        <w:suppressAutoHyphens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знание и измерение индивидуальных показателей физического развития (длина и масса тела),</w:t>
      </w:r>
    </w:p>
    <w:p w:rsidR="005B5BE4" w:rsidRPr="007A36BC" w:rsidRDefault="005B5BE4" w:rsidP="00C94F98">
      <w:pPr>
        <w:suppressAutoHyphens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подача строевых команд, ведение подсчёта при выполнении общеразвивающих упражнений (под руководством учителя);</w:t>
      </w:r>
    </w:p>
    <w:p w:rsidR="005B5BE4" w:rsidRPr="007A36BC" w:rsidRDefault="005B5BE4" w:rsidP="00C94F98">
      <w:pPr>
        <w:suppressAutoHyphens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lastRenderedPageBreak/>
        <w:t>выполнение акробатических и гимнастических комбинаций на доступном техническом уровне;</w:t>
      </w:r>
    </w:p>
    <w:p w:rsidR="005B5BE4" w:rsidRPr="007A36BC" w:rsidRDefault="005B5BE4" w:rsidP="00C94F98">
      <w:pPr>
        <w:suppressAutoHyphens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Pr="007A36BC" w:rsidRDefault="005B5BE4" w:rsidP="00C94F98">
      <w:pPr>
        <w:suppressAutoHyphens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Pr="007A36BC" w:rsidRDefault="005B5BE4" w:rsidP="00C94F98">
      <w:pPr>
        <w:suppressAutoHyphens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доброжелательное и уважительное объяснение ошибок при выполнении заданий и предложение способов их устранения;</w:t>
      </w:r>
    </w:p>
    <w:p w:rsidR="005B5BE4" w:rsidRPr="007A36BC" w:rsidRDefault="005B5BE4" w:rsidP="00C94F98">
      <w:pPr>
        <w:suppressAutoHyphens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Pr="007A36BC" w:rsidRDefault="005B5BE4" w:rsidP="00C94F98">
      <w:pPr>
        <w:suppressAutoHyphens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использование разметки спортивной площадки при выполнении физических упражнений;</w:t>
      </w:r>
    </w:p>
    <w:p w:rsidR="005B5BE4" w:rsidRPr="007A36BC" w:rsidRDefault="005B5BE4" w:rsidP="00C94F98">
      <w:pPr>
        <w:suppressAutoHyphens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пользование спортивным инвентарем и тренажерным оборудованием;</w:t>
      </w:r>
    </w:p>
    <w:p w:rsidR="005B5BE4" w:rsidRPr="007A36BC" w:rsidRDefault="005B5BE4" w:rsidP="00C94F98">
      <w:pPr>
        <w:suppressAutoHyphens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правильная ориентировка в пространстве спортивного зала и на стадионе;</w:t>
      </w:r>
    </w:p>
    <w:p w:rsidR="005B5BE4" w:rsidRPr="007A36BC" w:rsidRDefault="005B5BE4" w:rsidP="00C94F98">
      <w:pPr>
        <w:suppressAutoHyphens w:val="0"/>
        <w:spacing w:after="0" w:line="240" w:lineRule="atLeast"/>
        <w:ind w:firstLine="709"/>
        <w:jc w:val="both"/>
        <w:rPr>
          <w:rFonts w:ascii="Times New Roman" w:hAnsi="Times New Roman" w:cs="Times New Roman"/>
          <w:b/>
          <w:i/>
          <w:color w:val="767171"/>
          <w:sz w:val="24"/>
          <w:szCs w:val="24"/>
        </w:rPr>
      </w:pPr>
      <w:r w:rsidRPr="007A36BC">
        <w:rPr>
          <w:rFonts w:ascii="Times New Roman" w:hAnsi="Times New Roman" w:cs="Times New Roman"/>
          <w:color w:val="767171"/>
          <w:sz w:val="24"/>
          <w:szCs w:val="24"/>
        </w:rPr>
        <w:t>правильное размещение спортивных снарядов при организации и проведении подвижных и спортивных игр.</w:t>
      </w:r>
    </w:p>
    <w:p w:rsidR="005B5BE4" w:rsidRPr="007A36BC" w:rsidRDefault="005B5BE4" w:rsidP="00C94F98">
      <w:pPr>
        <w:pStyle w:val="26"/>
        <w:spacing w:after="0" w:line="240" w:lineRule="atLeast"/>
        <w:ind w:left="0" w:firstLine="709"/>
        <w:jc w:val="both"/>
        <w:rPr>
          <w:rFonts w:ascii="Times New Roman" w:hAnsi="Times New Roman"/>
          <w:color w:val="767171"/>
          <w:sz w:val="24"/>
          <w:szCs w:val="24"/>
          <w:u w:val="single"/>
        </w:rPr>
      </w:pPr>
      <w:r w:rsidRPr="007A36BC">
        <w:rPr>
          <w:rFonts w:ascii="Times New Roman" w:hAnsi="Times New Roman"/>
          <w:b/>
          <w:i/>
          <w:color w:val="767171"/>
          <w:sz w:val="24"/>
          <w:szCs w:val="24"/>
        </w:rPr>
        <w:t>Профильный труд</w:t>
      </w:r>
      <w:r w:rsidRPr="007A36BC">
        <w:rPr>
          <w:rFonts w:ascii="Times New Roman" w:hAnsi="Times New Roman"/>
          <w:i/>
          <w:color w:val="767171"/>
          <w:sz w:val="24"/>
          <w:szCs w:val="24"/>
        </w:rPr>
        <w:t>:</w:t>
      </w:r>
    </w:p>
    <w:p w:rsidR="005B5BE4" w:rsidRPr="007A36BC" w:rsidRDefault="005B5BE4" w:rsidP="00C94F98">
      <w:pPr>
        <w:spacing w:after="0" w:line="240" w:lineRule="atLeast"/>
        <w:ind w:firstLine="709"/>
        <w:jc w:val="both"/>
        <w:rPr>
          <w:rFonts w:ascii="Times New Roman" w:hAnsi="Times New Roman" w:cs="Times New Roman"/>
          <w:bCs/>
          <w:color w:val="767171"/>
          <w:sz w:val="24"/>
          <w:szCs w:val="24"/>
        </w:rPr>
      </w:pPr>
      <w:r w:rsidRPr="007A36BC">
        <w:rPr>
          <w:rFonts w:ascii="Times New Roman" w:hAnsi="Times New Roman" w:cs="Times New Roman"/>
          <w:color w:val="767171"/>
          <w:sz w:val="24"/>
          <w:szCs w:val="24"/>
          <w:u w:val="single"/>
        </w:rPr>
        <w:t>Минимальный уровень:</w:t>
      </w:r>
    </w:p>
    <w:p w:rsidR="005B5BE4" w:rsidRPr="007A36BC" w:rsidRDefault="005B5BE4" w:rsidP="00C94F98">
      <w:pPr>
        <w:shd w:val="clear" w:color="auto" w:fill="FFFFFF"/>
        <w:spacing w:after="0" w:line="240" w:lineRule="atLeast"/>
        <w:ind w:firstLine="709"/>
        <w:jc w:val="both"/>
        <w:rPr>
          <w:rFonts w:ascii="Times New Roman" w:hAnsi="Times New Roman" w:cs="Times New Roman"/>
          <w:bCs/>
          <w:color w:val="767171"/>
          <w:sz w:val="24"/>
          <w:szCs w:val="24"/>
        </w:rPr>
      </w:pPr>
      <w:r w:rsidRPr="007A36BC">
        <w:rPr>
          <w:rFonts w:ascii="Times New Roman" w:hAnsi="Times New Roman" w:cs="Times New Roman"/>
          <w:bCs/>
          <w:color w:val="767171"/>
          <w:sz w:val="24"/>
          <w:szCs w:val="24"/>
        </w:rPr>
        <w:t>знание названий некоторых материалов; изделий, которые из них изготавливаются и применяются в быту, игре, учебе, отдыхе;</w:t>
      </w:r>
    </w:p>
    <w:p w:rsidR="005B5BE4" w:rsidRPr="007A36BC" w:rsidRDefault="005B5BE4" w:rsidP="00C94F98">
      <w:pPr>
        <w:shd w:val="clear" w:color="auto" w:fill="FFFFFF"/>
        <w:spacing w:after="0" w:line="240" w:lineRule="atLeast"/>
        <w:ind w:firstLine="709"/>
        <w:jc w:val="both"/>
        <w:rPr>
          <w:rFonts w:ascii="Times New Roman" w:hAnsi="Times New Roman" w:cs="Times New Roman"/>
          <w:bCs/>
          <w:color w:val="767171"/>
          <w:sz w:val="24"/>
          <w:szCs w:val="24"/>
        </w:rPr>
      </w:pPr>
      <w:r w:rsidRPr="007A36BC">
        <w:rPr>
          <w:rFonts w:ascii="Times New Roman" w:hAnsi="Times New Roman" w:cs="Times New Roman"/>
          <w:bCs/>
          <w:color w:val="767171"/>
          <w:sz w:val="24"/>
          <w:szCs w:val="24"/>
        </w:rPr>
        <w:t>представления об основных свойствах используемых материалов;</w:t>
      </w:r>
    </w:p>
    <w:p w:rsidR="005B5BE4" w:rsidRPr="007A36BC" w:rsidRDefault="005B5BE4" w:rsidP="00C94F98">
      <w:pPr>
        <w:shd w:val="clear" w:color="auto" w:fill="FFFFFF"/>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bCs/>
          <w:color w:val="767171"/>
          <w:sz w:val="24"/>
          <w:szCs w:val="24"/>
        </w:rPr>
        <w:t>знание правил хранения материалов; санитарно-гигиенических требований при работе с производственными материалами;</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отбор (с помощью учителя) материалов и инструментов, необходимых для работы;</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владение базовыми умениями, лежащими в основе наиболее распространенных про</w:t>
      </w:r>
      <w:r w:rsidRPr="007A36BC">
        <w:rPr>
          <w:rFonts w:ascii="Times New Roman" w:hAnsi="Times New Roman" w:cs="Times New Roman"/>
          <w:color w:val="767171"/>
          <w:sz w:val="24"/>
          <w:szCs w:val="24"/>
        </w:rPr>
        <w:softHyphen/>
        <w:t>из</w:t>
      </w:r>
      <w:r w:rsidRPr="007A36BC">
        <w:rPr>
          <w:rFonts w:ascii="Times New Roman" w:hAnsi="Times New Roman" w:cs="Times New Roman"/>
          <w:color w:val="767171"/>
          <w:sz w:val="24"/>
          <w:szCs w:val="24"/>
        </w:rPr>
        <w:softHyphen/>
        <w:t>во</w:t>
      </w:r>
      <w:r w:rsidRPr="007A36BC">
        <w:rPr>
          <w:rFonts w:ascii="Times New Roman" w:hAnsi="Times New Roman" w:cs="Times New Roman"/>
          <w:color w:val="767171"/>
          <w:sz w:val="24"/>
          <w:szCs w:val="24"/>
        </w:rPr>
        <w:softHyphen/>
        <w:t>дственных технологических процессов (шитье, литье, пиление, строгание и т. д.);</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чтение (с помощью учителя) технологической карты, используемой в процессе изготовления изделия;</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представления о разных видах профильного труда (деревообработка, ме</w:t>
      </w:r>
      <w:r w:rsidRPr="007A36BC">
        <w:rPr>
          <w:rFonts w:ascii="Times New Roman" w:hAnsi="Times New Roman" w:cs="Times New Roman"/>
          <w:color w:val="767171"/>
          <w:sz w:val="24"/>
          <w:szCs w:val="24"/>
        </w:rPr>
        <w:softHyphen/>
        <w:t>таллообработка, швейные, малярные, пе</w:t>
      </w:r>
      <w:r w:rsidR="00912D8C" w:rsidRPr="007A36BC">
        <w:rPr>
          <w:rFonts w:ascii="Times New Roman" w:hAnsi="Times New Roman" w:cs="Times New Roman"/>
          <w:color w:val="767171"/>
          <w:sz w:val="24"/>
          <w:szCs w:val="24"/>
        </w:rPr>
        <w:t>реплетно-картонажные работы, ре</w:t>
      </w:r>
      <w:r w:rsidRPr="007A36BC">
        <w:rPr>
          <w:rFonts w:ascii="Times New Roman" w:hAnsi="Times New Roman" w:cs="Times New Roman"/>
          <w:color w:val="767171"/>
          <w:sz w:val="24"/>
          <w:szCs w:val="24"/>
        </w:rPr>
        <w:t>монт и производств обуви, сельскохозяйственный труд, автодело, цветоводство и др.);</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понимание значения и ценности труда;</w:t>
      </w:r>
    </w:p>
    <w:p w:rsidR="005B5BE4" w:rsidRPr="007A36BC" w:rsidRDefault="005B5BE4" w:rsidP="00C94F98">
      <w:pPr>
        <w:spacing w:after="0" w:line="240" w:lineRule="atLeast"/>
        <w:ind w:firstLine="709"/>
        <w:jc w:val="both"/>
        <w:rPr>
          <w:color w:val="767171"/>
          <w:sz w:val="24"/>
          <w:szCs w:val="24"/>
        </w:rPr>
      </w:pPr>
      <w:r w:rsidRPr="007A36BC">
        <w:rPr>
          <w:rFonts w:ascii="Times New Roman" w:hAnsi="Times New Roman" w:cs="Times New Roman"/>
          <w:color w:val="767171"/>
          <w:sz w:val="24"/>
          <w:szCs w:val="24"/>
        </w:rPr>
        <w:t>понимание красоты труда и его результатов;</w:t>
      </w:r>
    </w:p>
    <w:p w:rsidR="005B5BE4" w:rsidRPr="007A36BC" w:rsidRDefault="005B5BE4" w:rsidP="00C94F98">
      <w:pPr>
        <w:pStyle w:val="af9"/>
        <w:spacing w:before="0" w:after="0" w:line="240" w:lineRule="atLeast"/>
        <w:ind w:firstLine="709"/>
        <w:jc w:val="both"/>
        <w:rPr>
          <w:color w:val="767171"/>
        </w:rPr>
      </w:pPr>
      <w:r w:rsidRPr="007A36BC">
        <w:rPr>
          <w:color w:val="767171"/>
        </w:rPr>
        <w:t>заботливое и бережное отношение к общественному достоянию и родной природе;</w:t>
      </w:r>
    </w:p>
    <w:p w:rsidR="005B5BE4" w:rsidRPr="007A36BC" w:rsidRDefault="005B5BE4" w:rsidP="00C94F98">
      <w:pPr>
        <w:shd w:val="clear" w:color="auto" w:fill="FFFFFF"/>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понимание значимости организации школьного рабочего места, обеспечивающего внутреннюю дисциплину;</w:t>
      </w:r>
    </w:p>
    <w:p w:rsidR="005B5BE4" w:rsidRPr="007A36BC" w:rsidRDefault="005B5BE4" w:rsidP="00C94F98">
      <w:pPr>
        <w:shd w:val="clear" w:color="auto" w:fill="FFFFFF"/>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выражение отношения к результатам собственной и чужой творческой деятельности («нравится»/«не нравится»);</w:t>
      </w:r>
    </w:p>
    <w:p w:rsidR="005B5BE4" w:rsidRPr="007A36BC" w:rsidRDefault="001646AA" w:rsidP="00C94F98">
      <w:pPr>
        <w:shd w:val="clear" w:color="auto" w:fill="FFFFFF"/>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Организация</w:t>
      </w:r>
      <w:r w:rsidR="007E3B7A" w:rsidRPr="007A36BC">
        <w:rPr>
          <w:rFonts w:ascii="Times New Roman" w:hAnsi="Times New Roman" w:cs="Times New Roman"/>
          <w:color w:val="767171"/>
          <w:sz w:val="24"/>
          <w:szCs w:val="24"/>
        </w:rPr>
        <w:t xml:space="preserve"> </w:t>
      </w:r>
      <w:r w:rsidR="005B5BE4" w:rsidRPr="007A36BC">
        <w:rPr>
          <w:rFonts w:ascii="Times New Roman" w:hAnsi="Times New Roman" w:cs="Times New Roman"/>
          <w:color w:val="767171"/>
          <w:sz w:val="24"/>
          <w:szCs w:val="24"/>
        </w:rPr>
        <w:t xml:space="preserve"> (под руководством учителя) совместной работы в группе;</w:t>
      </w:r>
    </w:p>
    <w:p w:rsidR="005B5BE4" w:rsidRPr="007A36BC" w:rsidRDefault="005B5BE4" w:rsidP="00C94F98">
      <w:pPr>
        <w:shd w:val="clear" w:color="auto" w:fill="FFFFFF"/>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осознание необходимости соблюдения в процессе выполнения трудовых заданий порядка и аккуратности;</w:t>
      </w:r>
    </w:p>
    <w:p w:rsidR="005B5BE4" w:rsidRPr="007A36BC" w:rsidRDefault="005B5BE4" w:rsidP="00C94F98">
      <w:pPr>
        <w:shd w:val="clear" w:color="auto" w:fill="FFFFFF"/>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выслушивание предложений и мнений товарищей, адекватное реагирование на них;</w:t>
      </w:r>
    </w:p>
    <w:p w:rsidR="005B5BE4" w:rsidRPr="007A36BC" w:rsidRDefault="005B5BE4" w:rsidP="00C94F98">
      <w:pPr>
        <w:shd w:val="clear" w:color="auto" w:fill="FFFFFF"/>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комментирование и оценка в доброжелательной форме достижения товарищей, высказывание своих предложений и пожеланий;</w:t>
      </w:r>
    </w:p>
    <w:p w:rsidR="005B5BE4" w:rsidRPr="007A36BC" w:rsidRDefault="005B5BE4" w:rsidP="00C94F98">
      <w:pPr>
        <w:shd w:val="clear" w:color="auto" w:fill="FFFFFF"/>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проявление заинтересованного отношения к деятельности своих товарищей и результатам их работы;</w:t>
      </w:r>
    </w:p>
    <w:p w:rsidR="005B5BE4" w:rsidRPr="007A36BC" w:rsidRDefault="005B5BE4" w:rsidP="00C94F98">
      <w:pPr>
        <w:shd w:val="clear" w:color="auto" w:fill="FFFFFF"/>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выполнение общественных поручений по уборке мастерской после уроков трудового обучения;</w:t>
      </w:r>
    </w:p>
    <w:p w:rsidR="005B5BE4" w:rsidRPr="007A36BC" w:rsidRDefault="005B5BE4" w:rsidP="00C94F98">
      <w:pPr>
        <w:pStyle w:val="26"/>
        <w:spacing w:after="0" w:line="240" w:lineRule="atLeast"/>
        <w:ind w:left="0" w:firstLine="709"/>
        <w:jc w:val="both"/>
        <w:rPr>
          <w:rFonts w:ascii="Times New Roman" w:hAnsi="Times New Roman"/>
          <w:color w:val="767171"/>
          <w:sz w:val="24"/>
          <w:szCs w:val="24"/>
          <w:u w:val="single"/>
        </w:rPr>
      </w:pPr>
      <w:r w:rsidRPr="007A36BC">
        <w:rPr>
          <w:rFonts w:ascii="Times New Roman" w:hAnsi="Times New Roman"/>
          <w:color w:val="767171"/>
          <w:sz w:val="24"/>
          <w:szCs w:val="24"/>
        </w:rPr>
        <w:t>посильное участие в благоустройстве и озеленении территорий; охране природы и окружающей среды.</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u w:val="single"/>
        </w:rPr>
        <w:t>Достаточный уровень:</w:t>
      </w:r>
    </w:p>
    <w:p w:rsidR="005B5BE4" w:rsidRPr="007A36BC" w:rsidRDefault="005B5BE4" w:rsidP="00C94F98">
      <w:pPr>
        <w:shd w:val="clear" w:color="auto" w:fill="FFFFFF"/>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lastRenderedPageBreak/>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экономное расходование материалов;</w:t>
      </w:r>
    </w:p>
    <w:p w:rsidR="005B5BE4" w:rsidRPr="007A36BC" w:rsidRDefault="005B5BE4" w:rsidP="00C94F98">
      <w:pPr>
        <w:shd w:val="clear" w:color="auto" w:fill="FFFFFF"/>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планирование (с помощью учителя) предстоящей практической работы;</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Pr="007A36BC" w:rsidRDefault="005B5BE4" w:rsidP="00C94F98">
      <w:pPr>
        <w:shd w:val="clear" w:color="auto" w:fill="FFFFFF"/>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осуществление текущего самоконтроля выполняемых практических действий и корректировка хода практической работы;</w:t>
      </w:r>
    </w:p>
    <w:p w:rsidR="005B5BE4" w:rsidRPr="007A36BC" w:rsidRDefault="005B5BE4" w:rsidP="00C94F98">
      <w:pPr>
        <w:shd w:val="clear" w:color="auto" w:fill="FFFFFF"/>
        <w:spacing w:after="0" w:line="240" w:lineRule="atLeast"/>
        <w:ind w:firstLine="709"/>
        <w:jc w:val="both"/>
        <w:rPr>
          <w:rFonts w:ascii="Times New Roman" w:hAnsi="Times New Roman" w:cs="Times New Roman"/>
          <w:b/>
          <w:color w:val="767171"/>
          <w:sz w:val="24"/>
          <w:szCs w:val="24"/>
        </w:rPr>
      </w:pPr>
      <w:r w:rsidRPr="007A36BC">
        <w:rPr>
          <w:rFonts w:ascii="Times New Roman" w:hAnsi="Times New Roman" w:cs="Times New Roman"/>
          <w:color w:val="767171"/>
          <w:sz w:val="24"/>
          <w:szCs w:val="24"/>
        </w:rPr>
        <w:t>понимание общественной значимости своего труда, своих достижений в области трудовой деятельности.</w:t>
      </w:r>
    </w:p>
    <w:p w:rsidR="006E5931" w:rsidRPr="007A36BC" w:rsidRDefault="006E5931" w:rsidP="00C94F98">
      <w:pPr>
        <w:spacing w:after="0" w:line="240" w:lineRule="atLeast"/>
        <w:ind w:firstLine="567"/>
        <w:jc w:val="both"/>
        <w:rPr>
          <w:rFonts w:ascii="Times New Roman" w:hAnsi="Times New Roman" w:cs="Times New Roman"/>
          <w:b/>
          <w:color w:val="767171"/>
          <w:sz w:val="24"/>
          <w:szCs w:val="24"/>
        </w:rPr>
      </w:pPr>
    </w:p>
    <w:p w:rsidR="00501DDE" w:rsidRPr="00584D1C" w:rsidRDefault="00501DDE" w:rsidP="00C94F98">
      <w:pPr>
        <w:ind w:right="-705" w:firstLine="708"/>
        <w:jc w:val="both"/>
        <w:rPr>
          <w:rFonts w:ascii="Times New Roman" w:hAnsi="Times New Roman" w:cs="Times New Roman"/>
          <w:sz w:val="24"/>
          <w:szCs w:val="24"/>
        </w:rPr>
      </w:pPr>
      <w:r w:rsidRPr="00584D1C">
        <w:rPr>
          <w:rFonts w:ascii="Times New Roman" w:hAnsi="Times New Roman" w:cs="Times New Roman"/>
          <w:sz w:val="24"/>
          <w:szCs w:val="24"/>
        </w:rPr>
        <w:t>Достижение обучающимися планируемых результатов освоения АООП основного общего образования определяется по завершении обучения в школе. Обучение завершается итоговой аттестацией (экзаменом) по трудовому обучению, состоящему из двух этапов: практической работы и собеседования по вопросам материаловедения и технологии изготовления изделия согласно Положению «Об итоговой аттестации». Учащиеся могут быть освобождены от аттестации по состоянию здоровья в порядке, определяемом Министерством образования и науки Российской Федерации и Министерством здравоохранения Российской Федерации.</w:t>
      </w:r>
    </w:p>
    <w:p w:rsidR="00501DDE" w:rsidRPr="00584D1C" w:rsidRDefault="00501DDE" w:rsidP="00C94F98">
      <w:pPr>
        <w:pStyle w:val="3"/>
        <w:ind w:right="-705"/>
        <w:jc w:val="both"/>
        <w:rPr>
          <w:sz w:val="24"/>
          <w:szCs w:val="24"/>
        </w:rPr>
      </w:pPr>
      <w:r>
        <w:rPr>
          <w:color w:val="002060"/>
        </w:rPr>
        <w:t xml:space="preserve"> </w:t>
      </w:r>
      <w:r w:rsidRPr="00584D1C">
        <w:rPr>
          <w:sz w:val="24"/>
          <w:szCs w:val="24"/>
        </w:rPr>
        <w:t>Планируемые предметные результаты освоения обучающимися с тяжелыми и множественными нарушениями в развитии адаптированной основной общеобразовательной программы</w:t>
      </w:r>
    </w:p>
    <w:p w:rsidR="00501DDE" w:rsidRDefault="00501DDE" w:rsidP="00C94F98">
      <w:pPr>
        <w:pStyle w:val="2"/>
        <w:spacing w:after="5"/>
        <w:ind w:left="228" w:right="-577"/>
        <w:jc w:val="both"/>
        <w:rPr>
          <w:sz w:val="24"/>
          <w:szCs w:val="24"/>
        </w:rPr>
      </w:pPr>
    </w:p>
    <w:p w:rsidR="00501DDE" w:rsidRPr="007447BB" w:rsidRDefault="00501DDE" w:rsidP="00C94F98">
      <w:pPr>
        <w:pStyle w:val="afe"/>
        <w:ind w:right="-577" w:firstLine="708"/>
        <w:jc w:val="both"/>
        <w:rPr>
          <w:rFonts w:ascii="Times New Roman" w:hAnsi="Times New Roman"/>
          <w:sz w:val="24"/>
          <w:szCs w:val="24"/>
        </w:rPr>
      </w:pPr>
      <w:r w:rsidRPr="007447BB">
        <w:rPr>
          <w:rFonts w:ascii="Times New Roman" w:hAnsi="Times New Roman"/>
          <w:sz w:val="24"/>
          <w:szCs w:val="24"/>
        </w:rPr>
        <w:t xml:space="preserve">В соответствии с требованиями ФГОС к </w:t>
      </w:r>
      <w:r w:rsidRPr="007447BB">
        <w:rPr>
          <w:rFonts w:ascii="Times New Roman" w:hAnsi="Times New Roman"/>
          <w:spacing w:val="2"/>
          <w:sz w:val="24"/>
          <w:szCs w:val="24"/>
        </w:rPr>
        <w:t>АООП</w:t>
      </w:r>
      <w:r w:rsidRPr="007447BB">
        <w:rPr>
          <w:rFonts w:ascii="Times New Roman" w:hAnsi="Times New Roman"/>
          <w:sz w:val="24"/>
          <w:szCs w:val="24"/>
        </w:rPr>
        <w:t xml:space="preserve"> для обучающихся с уме</w:t>
      </w:r>
      <w:r w:rsidRPr="007447BB">
        <w:rPr>
          <w:rFonts w:ascii="Times New Roman" w:hAnsi="Times New Roman"/>
          <w:sz w:val="24"/>
          <w:szCs w:val="24"/>
        </w:rPr>
        <w:softHyphen/>
        <w:t>ре</w:t>
      </w:r>
      <w:r w:rsidRPr="007447BB">
        <w:rPr>
          <w:rFonts w:ascii="Times New Roman" w:hAnsi="Times New Roman"/>
          <w:sz w:val="24"/>
          <w:szCs w:val="24"/>
        </w:rPr>
        <w:softHyphen/>
        <w:t>н</w:t>
      </w:r>
      <w:r w:rsidRPr="007447BB">
        <w:rPr>
          <w:rFonts w:ascii="Times New Roman" w:hAnsi="Times New Roman"/>
          <w:sz w:val="24"/>
          <w:szCs w:val="24"/>
        </w:rPr>
        <w:softHyphen/>
        <w:t>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501DDE" w:rsidRPr="007447BB" w:rsidRDefault="00501DDE" w:rsidP="00C94F98">
      <w:pPr>
        <w:pStyle w:val="afe"/>
        <w:ind w:right="-577"/>
        <w:jc w:val="both"/>
        <w:rPr>
          <w:rFonts w:ascii="Times New Roman" w:hAnsi="Times New Roman"/>
          <w:b/>
          <w:sz w:val="24"/>
          <w:szCs w:val="24"/>
        </w:rPr>
      </w:pPr>
    </w:p>
    <w:p w:rsidR="00501DDE" w:rsidRPr="007447BB" w:rsidRDefault="00501DDE" w:rsidP="00C94F98">
      <w:pPr>
        <w:pStyle w:val="afe"/>
        <w:ind w:right="-577"/>
        <w:jc w:val="both"/>
        <w:rPr>
          <w:rFonts w:ascii="Times New Roman" w:hAnsi="Times New Roman"/>
          <w:b/>
          <w:sz w:val="24"/>
          <w:szCs w:val="24"/>
        </w:rPr>
      </w:pPr>
      <w:r w:rsidRPr="007447BB">
        <w:rPr>
          <w:rFonts w:ascii="Times New Roman" w:hAnsi="Times New Roman"/>
          <w:b/>
          <w:sz w:val="24"/>
          <w:szCs w:val="24"/>
        </w:rPr>
        <w:t>1. Язык и речевая практика</w:t>
      </w:r>
    </w:p>
    <w:p w:rsidR="00501DDE" w:rsidRPr="007447BB" w:rsidRDefault="00501DDE" w:rsidP="00C94F98">
      <w:pPr>
        <w:pStyle w:val="afe"/>
        <w:ind w:right="-577"/>
        <w:jc w:val="both"/>
        <w:rPr>
          <w:rFonts w:ascii="Times New Roman" w:hAnsi="Times New Roman"/>
          <w:b/>
          <w:sz w:val="24"/>
          <w:szCs w:val="24"/>
        </w:rPr>
      </w:pPr>
      <w:r w:rsidRPr="007447BB">
        <w:rPr>
          <w:rFonts w:ascii="Times New Roman" w:hAnsi="Times New Roman"/>
          <w:b/>
          <w:sz w:val="24"/>
          <w:szCs w:val="24"/>
        </w:rPr>
        <w:t>1.1. Речь и альтернативная коммуникация.</w:t>
      </w:r>
    </w:p>
    <w:p w:rsidR="00501DDE" w:rsidRPr="007447BB" w:rsidRDefault="00501DDE" w:rsidP="00C94F98">
      <w:pPr>
        <w:pStyle w:val="afe"/>
        <w:ind w:right="-577" w:firstLine="708"/>
        <w:jc w:val="both"/>
        <w:rPr>
          <w:rFonts w:ascii="Times New Roman" w:hAnsi="Times New Roman"/>
          <w:sz w:val="24"/>
          <w:szCs w:val="24"/>
        </w:rPr>
      </w:pPr>
      <w:r w:rsidRPr="007447BB">
        <w:rPr>
          <w:rFonts w:ascii="Times New Roman" w:hAnsi="Times New Roman"/>
          <w:sz w:val="24"/>
          <w:szCs w:val="24"/>
        </w:rPr>
        <w:t xml:space="preserve">1) </w:t>
      </w:r>
      <w:r w:rsidRPr="007447BB">
        <w:rPr>
          <w:rFonts w:ascii="Times New Roman" w:hAnsi="Times New Roman"/>
          <w:i/>
          <w:sz w:val="24"/>
          <w:szCs w:val="24"/>
        </w:rPr>
        <w:t>Развитие речи как средства общения в контексте познания окружающего мира и личного опыта ребенка</w:t>
      </w:r>
      <w:r w:rsidRPr="007447BB">
        <w:rPr>
          <w:rFonts w:ascii="Times New Roman" w:hAnsi="Times New Roman"/>
          <w:sz w:val="24"/>
          <w:szCs w:val="24"/>
        </w:rPr>
        <w:t>.</w:t>
      </w:r>
    </w:p>
    <w:p w:rsidR="00501DDE" w:rsidRPr="007447BB" w:rsidRDefault="00501DDE" w:rsidP="00C94F98">
      <w:pPr>
        <w:pStyle w:val="afe"/>
        <w:numPr>
          <w:ilvl w:val="0"/>
          <w:numId w:val="28"/>
        </w:numPr>
        <w:suppressAutoHyphens w:val="0"/>
        <w:ind w:right="-577"/>
        <w:jc w:val="both"/>
        <w:rPr>
          <w:rFonts w:ascii="Times New Roman" w:hAnsi="Times New Roman"/>
          <w:sz w:val="24"/>
          <w:szCs w:val="24"/>
        </w:rPr>
      </w:pPr>
      <w:r w:rsidRPr="007447BB">
        <w:rPr>
          <w:rFonts w:ascii="Times New Roman" w:hAnsi="Times New Roman"/>
          <w:sz w:val="24"/>
          <w:szCs w:val="24"/>
        </w:rPr>
        <w:t>Понимание слов, обозначающих объекты и явления природы, объекты рукотворного мира и деятельность человека.</w:t>
      </w:r>
    </w:p>
    <w:p w:rsidR="00501DDE" w:rsidRPr="007447BB" w:rsidRDefault="00501DDE" w:rsidP="00C94F98">
      <w:pPr>
        <w:pStyle w:val="afe"/>
        <w:numPr>
          <w:ilvl w:val="0"/>
          <w:numId w:val="28"/>
        </w:numPr>
        <w:suppressAutoHyphens w:val="0"/>
        <w:ind w:right="-577"/>
        <w:jc w:val="both"/>
        <w:rPr>
          <w:rFonts w:ascii="Times New Roman" w:hAnsi="Times New Roman"/>
          <w:sz w:val="24"/>
          <w:szCs w:val="24"/>
        </w:rPr>
      </w:pPr>
      <w:r w:rsidRPr="007447BB">
        <w:rPr>
          <w:rFonts w:ascii="Times New Roman" w:hAnsi="Times New Roman"/>
          <w:sz w:val="24"/>
          <w:szCs w:val="24"/>
        </w:rPr>
        <w:t>Умение самостоятельно использовать усвоенный лексико-грамматический материал в учебных и коммуникативных целях.</w:t>
      </w:r>
    </w:p>
    <w:p w:rsidR="00501DDE" w:rsidRPr="007447BB" w:rsidRDefault="00501DDE" w:rsidP="00C94F98">
      <w:pPr>
        <w:pStyle w:val="afe"/>
        <w:ind w:right="-577" w:firstLine="708"/>
        <w:jc w:val="both"/>
        <w:rPr>
          <w:rFonts w:ascii="Times New Roman" w:hAnsi="Times New Roman"/>
          <w:sz w:val="24"/>
          <w:szCs w:val="24"/>
        </w:rPr>
      </w:pPr>
      <w:r w:rsidRPr="007447BB">
        <w:rPr>
          <w:rFonts w:ascii="Times New Roman" w:hAnsi="Times New Roman"/>
          <w:i/>
          <w:sz w:val="24"/>
          <w:szCs w:val="24"/>
        </w:rPr>
        <w:t>2) Овладение доступными средствами коммуникации и общения – вербальными и невербальными</w:t>
      </w:r>
      <w:r w:rsidRPr="007447BB">
        <w:rPr>
          <w:rStyle w:val="ae"/>
          <w:rFonts w:ascii="Times New Roman" w:hAnsi="Times New Roman"/>
          <w:i/>
          <w:sz w:val="24"/>
          <w:szCs w:val="24"/>
        </w:rPr>
        <w:footnoteReference w:id="4"/>
      </w:r>
      <w:r w:rsidRPr="007447BB">
        <w:rPr>
          <w:rFonts w:ascii="Times New Roman" w:hAnsi="Times New Roman"/>
          <w:sz w:val="24"/>
          <w:szCs w:val="24"/>
        </w:rPr>
        <w:t>.</w:t>
      </w:r>
    </w:p>
    <w:p w:rsidR="00501DDE" w:rsidRPr="007447BB" w:rsidRDefault="00501DDE" w:rsidP="00C94F98">
      <w:pPr>
        <w:pStyle w:val="afe"/>
        <w:numPr>
          <w:ilvl w:val="0"/>
          <w:numId w:val="29"/>
        </w:numPr>
        <w:suppressAutoHyphens w:val="0"/>
        <w:ind w:right="-577"/>
        <w:jc w:val="both"/>
        <w:rPr>
          <w:rFonts w:ascii="Times New Roman" w:hAnsi="Times New Roman"/>
          <w:sz w:val="24"/>
          <w:szCs w:val="24"/>
        </w:rPr>
      </w:pPr>
      <w:r w:rsidRPr="007447BB">
        <w:rPr>
          <w:rFonts w:ascii="Times New Roman" w:hAnsi="Times New Roman"/>
          <w:sz w:val="24"/>
          <w:szCs w:val="24"/>
        </w:rPr>
        <w:t>Качество сформированности устной речи в соответствии с возрастными показаниями.</w:t>
      </w:r>
    </w:p>
    <w:p w:rsidR="00501DDE" w:rsidRPr="007447BB" w:rsidRDefault="00501DDE" w:rsidP="00C94F98">
      <w:pPr>
        <w:pStyle w:val="afe"/>
        <w:numPr>
          <w:ilvl w:val="0"/>
          <w:numId w:val="29"/>
        </w:numPr>
        <w:suppressAutoHyphens w:val="0"/>
        <w:ind w:right="-577"/>
        <w:jc w:val="both"/>
        <w:rPr>
          <w:rFonts w:ascii="Times New Roman" w:hAnsi="Times New Roman"/>
          <w:sz w:val="24"/>
          <w:szCs w:val="24"/>
        </w:rPr>
      </w:pPr>
      <w:r w:rsidRPr="007447BB">
        <w:rPr>
          <w:rFonts w:ascii="Times New Roman" w:hAnsi="Times New Roman"/>
          <w:sz w:val="24"/>
          <w:szCs w:val="24"/>
        </w:rPr>
        <w:t>Понимание обращенной речи, понимание смысла рисунков, фотографий, пиктограмм, других графических знаков.</w:t>
      </w:r>
    </w:p>
    <w:p w:rsidR="00501DDE" w:rsidRPr="007447BB" w:rsidRDefault="00501DDE" w:rsidP="00C94F98">
      <w:pPr>
        <w:pStyle w:val="afe"/>
        <w:numPr>
          <w:ilvl w:val="0"/>
          <w:numId w:val="29"/>
        </w:numPr>
        <w:suppressAutoHyphens w:val="0"/>
        <w:ind w:right="-577"/>
        <w:jc w:val="both"/>
        <w:rPr>
          <w:rFonts w:ascii="Times New Roman" w:hAnsi="Times New Roman"/>
          <w:sz w:val="24"/>
          <w:szCs w:val="24"/>
        </w:rPr>
      </w:pPr>
      <w:r w:rsidRPr="007447BB">
        <w:rPr>
          <w:rFonts w:ascii="Times New Roman" w:hAnsi="Times New Roman"/>
          <w:sz w:val="24"/>
          <w:szCs w:val="24"/>
        </w:rPr>
        <w:t>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w:t>
      </w:r>
    </w:p>
    <w:p w:rsidR="00501DDE" w:rsidRPr="007447BB" w:rsidRDefault="00501DDE" w:rsidP="00C94F98">
      <w:pPr>
        <w:pStyle w:val="afe"/>
        <w:ind w:right="-577" w:firstLine="708"/>
        <w:jc w:val="both"/>
        <w:rPr>
          <w:rFonts w:ascii="Times New Roman" w:hAnsi="Times New Roman"/>
          <w:i/>
          <w:sz w:val="24"/>
          <w:szCs w:val="24"/>
        </w:rPr>
      </w:pPr>
      <w:r w:rsidRPr="007447BB">
        <w:rPr>
          <w:rFonts w:ascii="Times New Roman" w:hAnsi="Times New Roman"/>
          <w:sz w:val="24"/>
          <w:szCs w:val="24"/>
        </w:rPr>
        <w:t xml:space="preserve">3) </w:t>
      </w:r>
      <w:r w:rsidRPr="007447BB">
        <w:rPr>
          <w:rFonts w:ascii="Times New Roman" w:hAnsi="Times New Roman"/>
          <w:i/>
          <w:sz w:val="24"/>
          <w:szCs w:val="24"/>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501DDE" w:rsidRPr="007447BB" w:rsidRDefault="00501DDE" w:rsidP="00C94F98">
      <w:pPr>
        <w:pStyle w:val="afe"/>
        <w:numPr>
          <w:ilvl w:val="0"/>
          <w:numId w:val="30"/>
        </w:numPr>
        <w:suppressAutoHyphens w:val="0"/>
        <w:ind w:right="-577"/>
        <w:jc w:val="both"/>
        <w:rPr>
          <w:rFonts w:ascii="Times New Roman" w:hAnsi="Times New Roman"/>
          <w:sz w:val="24"/>
          <w:szCs w:val="24"/>
        </w:rPr>
      </w:pPr>
      <w:r w:rsidRPr="007447BB">
        <w:rPr>
          <w:rFonts w:ascii="Times New Roman" w:hAnsi="Times New Roman"/>
          <w:sz w:val="24"/>
          <w:szCs w:val="24"/>
        </w:rPr>
        <w:t>Мотивы коммуникации: познавательные интересы, общение и взаимодействие в разнообразных видах детской деятельности.</w:t>
      </w:r>
    </w:p>
    <w:p w:rsidR="00501DDE" w:rsidRPr="007447BB" w:rsidRDefault="00501DDE" w:rsidP="00C94F98">
      <w:pPr>
        <w:pStyle w:val="afe"/>
        <w:numPr>
          <w:ilvl w:val="0"/>
          <w:numId w:val="30"/>
        </w:numPr>
        <w:suppressAutoHyphens w:val="0"/>
        <w:ind w:right="-577"/>
        <w:jc w:val="both"/>
        <w:rPr>
          <w:rFonts w:ascii="Times New Roman" w:hAnsi="Times New Roman"/>
          <w:sz w:val="24"/>
          <w:szCs w:val="24"/>
        </w:rPr>
      </w:pPr>
      <w:r w:rsidRPr="007447BB">
        <w:rPr>
          <w:rFonts w:ascii="Times New Roman" w:hAnsi="Times New Roman"/>
          <w:sz w:val="24"/>
          <w:szCs w:val="24"/>
        </w:rPr>
        <w:lastRenderedPageBreak/>
        <w:t>Умение вступать в контакт, поддерживать и завершать его, используя невербальные и вербальные средства, соблюдение об</w:t>
      </w:r>
      <w:r>
        <w:rPr>
          <w:rFonts w:ascii="Times New Roman" w:hAnsi="Times New Roman"/>
          <w:sz w:val="24"/>
          <w:szCs w:val="24"/>
        </w:rPr>
        <w:t>щепринятых правил коммуникации.</w:t>
      </w:r>
    </w:p>
    <w:p w:rsidR="00501DDE" w:rsidRPr="007447BB" w:rsidRDefault="00501DDE" w:rsidP="00C94F98">
      <w:pPr>
        <w:pStyle w:val="afe"/>
        <w:numPr>
          <w:ilvl w:val="0"/>
          <w:numId w:val="30"/>
        </w:numPr>
        <w:suppressAutoHyphens w:val="0"/>
        <w:ind w:right="-577"/>
        <w:jc w:val="both"/>
        <w:rPr>
          <w:rFonts w:ascii="Times New Roman" w:hAnsi="Times New Roman"/>
          <w:sz w:val="24"/>
          <w:szCs w:val="24"/>
        </w:rPr>
      </w:pPr>
      <w:r w:rsidRPr="007447BB">
        <w:rPr>
          <w:rFonts w:ascii="Times New Roman" w:hAnsi="Times New Roman"/>
          <w:sz w:val="24"/>
          <w:szCs w:val="24"/>
        </w:rPr>
        <w:t>Умение использовать средства альтернативной коммуникации в процессе общения:</w:t>
      </w:r>
    </w:p>
    <w:p w:rsidR="00501DDE" w:rsidRPr="007447BB" w:rsidRDefault="00501DDE" w:rsidP="00C94F98">
      <w:pPr>
        <w:pStyle w:val="afe"/>
        <w:numPr>
          <w:ilvl w:val="0"/>
          <w:numId w:val="31"/>
        </w:numPr>
        <w:suppressAutoHyphens w:val="0"/>
        <w:ind w:right="-577"/>
        <w:jc w:val="both"/>
        <w:rPr>
          <w:rFonts w:ascii="Times New Roman" w:hAnsi="Times New Roman"/>
          <w:sz w:val="24"/>
          <w:szCs w:val="24"/>
        </w:rPr>
      </w:pPr>
      <w:r w:rsidRPr="007447BB">
        <w:rPr>
          <w:rFonts w:ascii="Times New Roman" w:hAnsi="Times New Roman"/>
          <w:sz w:val="24"/>
          <w:szCs w:val="24"/>
        </w:rPr>
        <w:t>использование предметов, жестов, взгляда, шумовых, голосовых, речеподражательных реакций для выражения индивидуальных потребностей;</w:t>
      </w:r>
    </w:p>
    <w:p w:rsidR="00501DDE" w:rsidRPr="007447BB" w:rsidRDefault="00501DDE" w:rsidP="00C94F98">
      <w:pPr>
        <w:pStyle w:val="afe"/>
        <w:numPr>
          <w:ilvl w:val="0"/>
          <w:numId w:val="31"/>
        </w:numPr>
        <w:suppressAutoHyphens w:val="0"/>
        <w:ind w:right="-577"/>
        <w:jc w:val="both"/>
        <w:rPr>
          <w:rFonts w:ascii="Times New Roman" w:hAnsi="Times New Roman"/>
          <w:sz w:val="24"/>
          <w:szCs w:val="24"/>
        </w:rPr>
      </w:pPr>
      <w:r w:rsidRPr="007447BB">
        <w:rPr>
          <w:rFonts w:ascii="Times New Roman" w:hAnsi="Times New Roman"/>
          <w:sz w:val="24"/>
          <w:szCs w:val="24"/>
        </w:rPr>
        <w:t>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rsidR="00501DDE" w:rsidRPr="007447BB" w:rsidRDefault="00501DDE" w:rsidP="00C94F98">
      <w:pPr>
        <w:pStyle w:val="afe"/>
        <w:numPr>
          <w:ilvl w:val="0"/>
          <w:numId w:val="31"/>
        </w:numPr>
        <w:suppressAutoHyphens w:val="0"/>
        <w:ind w:right="-577"/>
        <w:jc w:val="both"/>
        <w:rPr>
          <w:rFonts w:ascii="Times New Roman" w:hAnsi="Times New Roman"/>
          <w:sz w:val="24"/>
          <w:szCs w:val="24"/>
        </w:rPr>
      </w:pPr>
      <w:r w:rsidRPr="007447BB">
        <w:rPr>
          <w:rFonts w:ascii="Times New Roman" w:hAnsi="Times New Roman"/>
          <w:sz w:val="24"/>
          <w:szCs w:val="24"/>
        </w:rPr>
        <w:t>общение с помощью электронных средств коммуникации (коммуникатор, компьютерное устройство).</w:t>
      </w:r>
    </w:p>
    <w:p w:rsidR="00501DDE" w:rsidRPr="007447BB" w:rsidRDefault="00501DDE" w:rsidP="00C94F98">
      <w:pPr>
        <w:pStyle w:val="afe"/>
        <w:ind w:right="-577" w:firstLine="708"/>
        <w:jc w:val="both"/>
        <w:rPr>
          <w:rFonts w:ascii="Times New Roman" w:hAnsi="Times New Roman"/>
          <w:i/>
          <w:sz w:val="24"/>
          <w:szCs w:val="24"/>
        </w:rPr>
      </w:pPr>
      <w:r w:rsidRPr="007447BB">
        <w:rPr>
          <w:rFonts w:ascii="Times New Roman" w:hAnsi="Times New Roman"/>
          <w:sz w:val="24"/>
          <w:szCs w:val="24"/>
        </w:rPr>
        <w:t xml:space="preserve">4) </w:t>
      </w:r>
      <w:r w:rsidRPr="007447BB">
        <w:rPr>
          <w:rFonts w:ascii="Times New Roman" w:hAnsi="Times New Roman"/>
          <w:i/>
          <w:sz w:val="24"/>
          <w:szCs w:val="24"/>
        </w:rPr>
        <w:t>Глобальное чтение в доступных ребенку пределах, понимание смысла узнаваемого слова.</w:t>
      </w:r>
    </w:p>
    <w:p w:rsidR="00501DDE" w:rsidRPr="007447BB" w:rsidRDefault="00501DDE" w:rsidP="00C94F98">
      <w:pPr>
        <w:pStyle w:val="afe"/>
        <w:numPr>
          <w:ilvl w:val="0"/>
          <w:numId w:val="32"/>
        </w:numPr>
        <w:suppressAutoHyphens w:val="0"/>
        <w:ind w:right="-577"/>
        <w:jc w:val="both"/>
        <w:rPr>
          <w:rFonts w:ascii="Times New Roman" w:hAnsi="Times New Roman"/>
          <w:sz w:val="24"/>
          <w:szCs w:val="24"/>
        </w:rPr>
      </w:pPr>
      <w:r w:rsidRPr="007447BB">
        <w:rPr>
          <w:rFonts w:ascii="Times New Roman" w:hAnsi="Times New Roman"/>
          <w:sz w:val="24"/>
          <w:szCs w:val="24"/>
        </w:rPr>
        <w:t>Узнавание и различение напечатанных слов, обознача</w:t>
      </w:r>
      <w:r w:rsidRPr="007447BB">
        <w:rPr>
          <w:rFonts w:ascii="Times New Roman" w:hAnsi="Times New Roman"/>
          <w:sz w:val="24"/>
          <w:szCs w:val="24"/>
        </w:rPr>
        <w:softHyphen/>
        <w:t>ющих имена людей, названия хорошо известных предметов и действий.</w:t>
      </w:r>
    </w:p>
    <w:p w:rsidR="00501DDE" w:rsidRPr="007447BB" w:rsidRDefault="00501DDE" w:rsidP="00C94F98">
      <w:pPr>
        <w:pStyle w:val="afe"/>
        <w:numPr>
          <w:ilvl w:val="0"/>
          <w:numId w:val="32"/>
        </w:numPr>
        <w:suppressAutoHyphens w:val="0"/>
        <w:ind w:right="-577"/>
        <w:jc w:val="both"/>
        <w:rPr>
          <w:rFonts w:ascii="Times New Roman" w:hAnsi="Times New Roman"/>
          <w:i/>
          <w:sz w:val="24"/>
          <w:szCs w:val="24"/>
        </w:rPr>
      </w:pPr>
      <w:r w:rsidRPr="007447BB">
        <w:rPr>
          <w:rFonts w:ascii="Times New Roman" w:hAnsi="Times New Roman"/>
          <w:sz w:val="24"/>
          <w:szCs w:val="24"/>
        </w:rPr>
        <w:t>Использование карточек с напечатанными словами как средства коммуникации.</w:t>
      </w:r>
    </w:p>
    <w:p w:rsidR="00501DDE" w:rsidRPr="007447BB" w:rsidRDefault="00501DDE" w:rsidP="00C94F98">
      <w:pPr>
        <w:pStyle w:val="afe"/>
        <w:ind w:right="-577" w:firstLine="708"/>
        <w:jc w:val="both"/>
        <w:rPr>
          <w:rFonts w:ascii="Times New Roman" w:hAnsi="Times New Roman"/>
          <w:i/>
          <w:sz w:val="24"/>
          <w:szCs w:val="24"/>
        </w:rPr>
      </w:pPr>
      <w:r w:rsidRPr="007447BB">
        <w:rPr>
          <w:rFonts w:ascii="Times New Roman" w:hAnsi="Times New Roman"/>
          <w:sz w:val="24"/>
          <w:szCs w:val="24"/>
        </w:rPr>
        <w:t>5)</w:t>
      </w:r>
      <w:r w:rsidRPr="007447BB">
        <w:rPr>
          <w:rFonts w:ascii="Times New Roman" w:hAnsi="Times New Roman"/>
          <w:i/>
          <w:sz w:val="24"/>
          <w:szCs w:val="24"/>
        </w:rPr>
        <w:t xml:space="preserve"> Развитие предпосылок к осмысленному чтению и письму, обучение чтению и письму</w:t>
      </w:r>
      <w:r w:rsidRPr="007447BB">
        <w:rPr>
          <w:rFonts w:ascii="Times New Roman" w:hAnsi="Times New Roman"/>
          <w:sz w:val="24"/>
          <w:szCs w:val="24"/>
        </w:rPr>
        <w:t>.</w:t>
      </w:r>
    </w:p>
    <w:p w:rsidR="00501DDE" w:rsidRPr="007447BB" w:rsidRDefault="00501DDE" w:rsidP="00C94F98">
      <w:pPr>
        <w:pStyle w:val="afe"/>
        <w:numPr>
          <w:ilvl w:val="0"/>
          <w:numId w:val="33"/>
        </w:numPr>
        <w:suppressAutoHyphens w:val="0"/>
        <w:ind w:right="-577"/>
        <w:jc w:val="both"/>
        <w:rPr>
          <w:rFonts w:ascii="Times New Roman" w:hAnsi="Times New Roman"/>
          <w:sz w:val="24"/>
          <w:szCs w:val="24"/>
        </w:rPr>
      </w:pPr>
      <w:r w:rsidRPr="007447BB">
        <w:rPr>
          <w:rFonts w:ascii="Times New Roman" w:hAnsi="Times New Roman"/>
          <w:sz w:val="24"/>
          <w:szCs w:val="24"/>
        </w:rPr>
        <w:t>Узнавание и различение образов графем (букв).</w:t>
      </w:r>
    </w:p>
    <w:p w:rsidR="00501DDE" w:rsidRPr="007447BB" w:rsidRDefault="00501DDE" w:rsidP="00C94F98">
      <w:pPr>
        <w:pStyle w:val="afe"/>
        <w:numPr>
          <w:ilvl w:val="0"/>
          <w:numId w:val="33"/>
        </w:numPr>
        <w:suppressAutoHyphens w:val="0"/>
        <w:ind w:right="-577"/>
        <w:jc w:val="both"/>
        <w:rPr>
          <w:rFonts w:ascii="Times New Roman" w:hAnsi="Times New Roman"/>
          <w:sz w:val="24"/>
          <w:szCs w:val="24"/>
        </w:rPr>
      </w:pPr>
      <w:r w:rsidRPr="007447BB">
        <w:rPr>
          <w:rFonts w:ascii="Times New Roman" w:hAnsi="Times New Roman"/>
          <w:sz w:val="24"/>
          <w:szCs w:val="24"/>
        </w:rPr>
        <w:t>Копирование с образца отдельных букв, слогов, слов.</w:t>
      </w:r>
    </w:p>
    <w:p w:rsidR="00501DDE" w:rsidRPr="007447BB" w:rsidRDefault="00501DDE" w:rsidP="00C94F98">
      <w:pPr>
        <w:pStyle w:val="afc"/>
        <w:numPr>
          <w:ilvl w:val="0"/>
          <w:numId w:val="60"/>
        </w:numPr>
        <w:ind w:right="-577"/>
        <w:jc w:val="both"/>
        <w:rPr>
          <w:rFonts w:ascii="Times New Roman" w:hAnsi="Times New Roman"/>
          <w:color w:val="auto"/>
          <w:sz w:val="24"/>
          <w:szCs w:val="24"/>
        </w:rPr>
      </w:pPr>
      <w:r w:rsidRPr="007447BB">
        <w:rPr>
          <w:rFonts w:ascii="Times New Roman" w:hAnsi="Times New Roman"/>
          <w:color w:val="auto"/>
          <w:sz w:val="24"/>
          <w:szCs w:val="24"/>
        </w:rPr>
        <w:t>Начальные навыки чтения и письма.</w:t>
      </w:r>
    </w:p>
    <w:p w:rsidR="00501DDE" w:rsidRPr="007447BB" w:rsidRDefault="00501DDE" w:rsidP="00C94F98">
      <w:pPr>
        <w:pStyle w:val="afc"/>
        <w:ind w:right="-577" w:firstLine="708"/>
        <w:jc w:val="both"/>
        <w:rPr>
          <w:rFonts w:ascii="Times New Roman" w:hAnsi="Times New Roman"/>
          <w:color w:val="auto"/>
          <w:sz w:val="24"/>
          <w:szCs w:val="24"/>
        </w:rPr>
      </w:pPr>
      <w:r w:rsidRPr="007447BB">
        <w:rPr>
          <w:rFonts w:ascii="Times New Roman" w:hAnsi="Times New Roman"/>
          <w:color w:val="auto"/>
          <w:sz w:val="24"/>
          <w:szCs w:val="24"/>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501DDE" w:rsidRPr="007447BB" w:rsidRDefault="00501DDE" w:rsidP="00C94F98">
      <w:pPr>
        <w:pStyle w:val="afe"/>
        <w:ind w:right="-577"/>
        <w:jc w:val="both"/>
        <w:rPr>
          <w:rFonts w:ascii="Times New Roman" w:hAnsi="Times New Roman"/>
          <w:b/>
          <w:sz w:val="24"/>
          <w:szCs w:val="24"/>
        </w:rPr>
      </w:pPr>
    </w:p>
    <w:p w:rsidR="00501DDE" w:rsidRPr="007447BB" w:rsidRDefault="00501DDE" w:rsidP="00C94F98">
      <w:pPr>
        <w:pStyle w:val="afe"/>
        <w:ind w:right="-577"/>
        <w:jc w:val="both"/>
        <w:rPr>
          <w:rFonts w:ascii="Times New Roman" w:hAnsi="Times New Roman"/>
          <w:b/>
          <w:sz w:val="24"/>
          <w:szCs w:val="24"/>
        </w:rPr>
      </w:pPr>
    </w:p>
    <w:p w:rsidR="00501DDE" w:rsidRPr="007447BB" w:rsidRDefault="00501DDE" w:rsidP="00C94F98">
      <w:pPr>
        <w:pStyle w:val="afe"/>
        <w:ind w:right="-577"/>
        <w:jc w:val="both"/>
        <w:rPr>
          <w:rFonts w:ascii="Times New Roman" w:hAnsi="Times New Roman"/>
          <w:b/>
          <w:sz w:val="24"/>
          <w:szCs w:val="24"/>
        </w:rPr>
      </w:pPr>
      <w:r w:rsidRPr="007447BB">
        <w:rPr>
          <w:rFonts w:ascii="Times New Roman" w:hAnsi="Times New Roman"/>
          <w:b/>
          <w:sz w:val="24"/>
          <w:szCs w:val="24"/>
        </w:rPr>
        <w:t>2. Математика.</w:t>
      </w:r>
    </w:p>
    <w:p w:rsidR="00501DDE" w:rsidRPr="007447BB" w:rsidRDefault="00501DDE" w:rsidP="00C94F98">
      <w:pPr>
        <w:pStyle w:val="afe"/>
        <w:ind w:right="-577"/>
        <w:jc w:val="both"/>
        <w:rPr>
          <w:rFonts w:ascii="Times New Roman" w:hAnsi="Times New Roman"/>
          <w:b/>
          <w:sz w:val="24"/>
          <w:szCs w:val="24"/>
        </w:rPr>
      </w:pPr>
      <w:r w:rsidRPr="007447BB">
        <w:rPr>
          <w:rFonts w:ascii="Times New Roman" w:hAnsi="Times New Roman"/>
          <w:b/>
          <w:sz w:val="24"/>
          <w:szCs w:val="24"/>
        </w:rPr>
        <w:t>2.1. Математические представления</w:t>
      </w:r>
    </w:p>
    <w:p w:rsidR="00501DDE" w:rsidRPr="007447BB" w:rsidRDefault="00501DDE" w:rsidP="00C94F98">
      <w:pPr>
        <w:pStyle w:val="afe"/>
        <w:ind w:right="-577"/>
        <w:jc w:val="both"/>
        <w:rPr>
          <w:rFonts w:ascii="Times New Roman" w:hAnsi="Times New Roman"/>
          <w:sz w:val="24"/>
          <w:szCs w:val="24"/>
        </w:rPr>
      </w:pPr>
      <w:r w:rsidRPr="007447BB">
        <w:rPr>
          <w:rFonts w:ascii="Times New Roman" w:hAnsi="Times New Roman"/>
          <w:sz w:val="24"/>
          <w:szCs w:val="24"/>
        </w:rPr>
        <w:t xml:space="preserve">1) </w:t>
      </w:r>
      <w:r w:rsidRPr="007447BB">
        <w:rPr>
          <w:rFonts w:ascii="Times New Roman" w:hAnsi="Times New Roman"/>
          <w:i/>
          <w:sz w:val="24"/>
          <w:szCs w:val="24"/>
        </w:rPr>
        <w:t>Элементарные математические представления о форме, величине; количественные (дочисловые), пространственные, временные представления</w:t>
      </w:r>
    </w:p>
    <w:p w:rsidR="00501DDE" w:rsidRPr="007447BB" w:rsidRDefault="00501DDE" w:rsidP="00C94F98">
      <w:pPr>
        <w:pStyle w:val="afe"/>
        <w:numPr>
          <w:ilvl w:val="0"/>
          <w:numId w:val="34"/>
        </w:numPr>
        <w:suppressAutoHyphens w:val="0"/>
        <w:ind w:right="-577"/>
        <w:jc w:val="both"/>
        <w:rPr>
          <w:rFonts w:ascii="Times New Roman" w:hAnsi="Times New Roman"/>
          <w:sz w:val="24"/>
          <w:szCs w:val="24"/>
        </w:rPr>
      </w:pPr>
      <w:r w:rsidRPr="007447BB">
        <w:rPr>
          <w:rFonts w:ascii="Times New Roman" w:hAnsi="Times New Roman"/>
          <w:sz w:val="24"/>
          <w:szCs w:val="24"/>
        </w:rPr>
        <w:t>Умение различать и сравнивать предметы по форме, величине, удаленности.</w:t>
      </w:r>
    </w:p>
    <w:p w:rsidR="00501DDE" w:rsidRPr="007447BB" w:rsidRDefault="00501DDE" w:rsidP="00C94F98">
      <w:pPr>
        <w:pStyle w:val="afe"/>
        <w:numPr>
          <w:ilvl w:val="0"/>
          <w:numId w:val="34"/>
        </w:numPr>
        <w:suppressAutoHyphens w:val="0"/>
        <w:ind w:right="-577"/>
        <w:jc w:val="both"/>
        <w:rPr>
          <w:rFonts w:ascii="Times New Roman" w:hAnsi="Times New Roman"/>
          <w:sz w:val="24"/>
          <w:szCs w:val="24"/>
        </w:rPr>
      </w:pPr>
      <w:r w:rsidRPr="007447BB">
        <w:rPr>
          <w:rFonts w:ascii="Times New Roman" w:hAnsi="Times New Roman"/>
          <w:sz w:val="24"/>
          <w:szCs w:val="24"/>
        </w:rPr>
        <w:t>Умение ориентироваться в схеме тела, в пространстве, на плоскости.</w:t>
      </w:r>
    </w:p>
    <w:p w:rsidR="00501DDE" w:rsidRPr="007447BB" w:rsidRDefault="00501DDE" w:rsidP="00C94F98">
      <w:pPr>
        <w:pStyle w:val="afe"/>
        <w:numPr>
          <w:ilvl w:val="0"/>
          <w:numId w:val="34"/>
        </w:numPr>
        <w:suppressAutoHyphens w:val="0"/>
        <w:ind w:right="-577"/>
        <w:jc w:val="both"/>
        <w:rPr>
          <w:rFonts w:ascii="Times New Roman" w:hAnsi="Times New Roman"/>
          <w:sz w:val="24"/>
          <w:szCs w:val="24"/>
        </w:rPr>
      </w:pPr>
      <w:r w:rsidRPr="007447BB">
        <w:rPr>
          <w:rFonts w:ascii="Times New Roman" w:hAnsi="Times New Roman"/>
          <w:sz w:val="24"/>
          <w:szCs w:val="24"/>
        </w:rPr>
        <w:t>Умение различать, сравнивать и преобразовывать множества.</w:t>
      </w:r>
    </w:p>
    <w:p w:rsidR="00501DDE" w:rsidRPr="007447BB" w:rsidRDefault="00501DDE" w:rsidP="00C94F98">
      <w:pPr>
        <w:pStyle w:val="afe"/>
        <w:ind w:right="-577"/>
        <w:jc w:val="both"/>
        <w:rPr>
          <w:rFonts w:ascii="Times New Roman" w:hAnsi="Times New Roman"/>
          <w:sz w:val="24"/>
          <w:szCs w:val="24"/>
        </w:rPr>
      </w:pPr>
      <w:r w:rsidRPr="007447BB">
        <w:rPr>
          <w:rFonts w:ascii="Times New Roman" w:hAnsi="Times New Roman"/>
          <w:sz w:val="24"/>
          <w:szCs w:val="24"/>
        </w:rPr>
        <w:t xml:space="preserve">2) </w:t>
      </w:r>
      <w:r w:rsidRPr="007447BB">
        <w:rPr>
          <w:rFonts w:ascii="Times New Roman" w:hAnsi="Times New Roman"/>
          <w:i/>
          <w:sz w:val="24"/>
          <w:szCs w:val="24"/>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501DDE" w:rsidRPr="007447BB" w:rsidRDefault="00501DDE" w:rsidP="00C94F98">
      <w:pPr>
        <w:pStyle w:val="afe"/>
        <w:numPr>
          <w:ilvl w:val="0"/>
          <w:numId w:val="35"/>
        </w:numPr>
        <w:suppressAutoHyphens w:val="0"/>
        <w:ind w:right="-577"/>
        <w:jc w:val="both"/>
        <w:rPr>
          <w:rFonts w:ascii="Times New Roman" w:hAnsi="Times New Roman"/>
          <w:sz w:val="24"/>
          <w:szCs w:val="24"/>
        </w:rPr>
      </w:pPr>
      <w:r w:rsidRPr="007447BB">
        <w:rPr>
          <w:rFonts w:ascii="Times New Roman" w:hAnsi="Times New Roman"/>
          <w:sz w:val="24"/>
          <w:szCs w:val="24"/>
        </w:rPr>
        <w:t>Умение соотносить число с соответствующим количеством предметов, обозначать его цифрой.</w:t>
      </w:r>
    </w:p>
    <w:p w:rsidR="00501DDE" w:rsidRPr="007447BB" w:rsidRDefault="00501DDE" w:rsidP="00C94F98">
      <w:pPr>
        <w:pStyle w:val="afe"/>
        <w:numPr>
          <w:ilvl w:val="0"/>
          <w:numId w:val="35"/>
        </w:numPr>
        <w:suppressAutoHyphens w:val="0"/>
        <w:ind w:right="-577"/>
        <w:jc w:val="both"/>
        <w:rPr>
          <w:rFonts w:ascii="Times New Roman" w:hAnsi="Times New Roman"/>
          <w:sz w:val="24"/>
          <w:szCs w:val="24"/>
        </w:rPr>
      </w:pPr>
      <w:r w:rsidRPr="007447BB">
        <w:rPr>
          <w:rFonts w:ascii="Times New Roman" w:hAnsi="Times New Roman"/>
          <w:sz w:val="24"/>
          <w:szCs w:val="24"/>
        </w:rPr>
        <w:t>Умение пересчитывать предметы в доступных пределах.</w:t>
      </w:r>
    </w:p>
    <w:p w:rsidR="00501DDE" w:rsidRPr="007447BB" w:rsidRDefault="00501DDE" w:rsidP="00C94F98">
      <w:pPr>
        <w:pStyle w:val="afe"/>
        <w:numPr>
          <w:ilvl w:val="0"/>
          <w:numId w:val="35"/>
        </w:numPr>
        <w:suppressAutoHyphens w:val="0"/>
        <w:ind w:right="-577"/>
        <w:jc w:val="both"/>
        <w:rPr>
          <w:rFonts w:ascii="Times New Roman" w:hAnsi="Times New Roman"/>
          <w:sz w:val="24"/>
          <w:szCs w:val="24"/>
        </w:rPr>
      </w:pPr>
      <w:r w:rsidRPr="007447BB">
        <w:rPr>
          <w:rFonts w:ascii="Times New Roman" w:hAnsi="Times New Roman"/>
          <w:sz w:val="24"/>
          <w:szCs w:val="24"/>
        </w:rPr>
        <w:t>Умение представлять множество двумя другими множествами в пределах 10-ти.</w:t>
      </w:r>
    </w:p>
    <w:p w:rsidR="00501DDE" w:rsidRPr="007447BB" w:rsidRDefault="00501DDE" w:rsidP="00C94F98">
      <w:pPr>
        <w:pStyle w:val="afe"/>
        <w:numPr>
          <w:ilvl w:val="0"/>
          <w:numId w:val="35"/>
        </w:numPr>
        <w:suppressAutoHyphens w:val="0"/>
        <w:ind w:right="-577"/>
        <w:jc w:val="both"/>
        <w:rPr>
          <w:rFonts w:ascii="Times New Roman" w:hAnsi="Times New Roman"/>
          <w:sz w:val="24"/>
          <w:szCs w:val="24"/>
        </w:rPr>
      </w:pPr>
      <w:r w:rsidRPr="007447BB">
        <w:rPr>
          <w:rFonts w:ascii="Times New Roman" w:hAnsi="Times New Roman"/>
          <w:sz w:val="24"/>
          <w:szCs w:val="24"/>
        </w:rPr>
        <w:t>Умение обозначать арифметические действия знаками.</w:t>
      </w:r>
    </w:p>
    <w:p w:rsidR="00501DDE" w:rsidRPr="007447BB" w:rsidRDefault="00501DDE" w:rsidP="00C94F98">
      <w:pPr>
        <w:pStyle w:val="afe"/>
        <w:numPr>
          <w:ilvl w:val="0"/>
          <w:numId w:val="35"/>
        </w:numPr>
        <w:suppressAutoHyphens w:val="0"/>
        <w:ind w:right="-577"/>
        <w:jc w:val="both"/>
        <w:rPr>
          <w:rFonts w:ascii="Times New Roman" w:hAnsi="Times New Roman"/>
          <w:sz w:val="24"/>
          <w:szCs w:val="24"/>
        </w:rPr>
      </w:pPr>
      <w:r w:rsidRPr="007447BB">
        <w:rPr>
          <w:rFonts w:ascii="Times New Roman" w:hAnsi="Times New Roman"/>
          <w:sz w:val="24"/>
          <w:szCs w:val="24"/>
        </w:rPr>
        <w:t>Умение решать задачи на увеличение и уменьшение на одну, несколько единиц.</w:t>
      </w:r>
    </w:p>
    <w:p w:rsidR="00501DDE" w:rsidRPr="007447BB" w:rsidRDefault="00501DDE" w:rsidP="00C94F98">
      <w:pPr>
        <w:pStyle w:val="afe"/>
        <w:ind w:right="-577"/>
        <w:jc w:val="both"/>
        <w:rPr>
          <w:rFonts w:ascii="Times New Roman" w:hAnsi="Times New Roman"/>
          <w:i/>
          <w:sz w:val="24"/>
          <w:szCs w:val="24"/>
        </w:rPr>
      </w:pPr>
      <w:r w:rsidRPr="007447BB">
        <w:rPr>
          <w:rFonts w:ascii="Times New Roman" w:hAnsi="Times New Roman"/>
          <w:sz w:val="24"/>
          <w:szCs w:val="24"/>
        </w:rPr>
        <w:t xml:space="preserve">3) </w:t>
      </w:r>
      <w:r w:rsidRPr="007447BB">
        <w:rPr>
          <w:rFonts w:ascii="Times New Roman" w:hAnsi="Times New Roman"/>
          <w:i/>
          <w:sz w:val="24"/>
          <w:szCs w:val="24"/>
        </w:rPr>
        <w:t>Использование математических знаний при решении соответствующих возрасту житейских задач.</w:t>
      </w:r>
    </w:p>
    <w:p w:rsidR="00501DDE" w:rsidRPr="007447BB" w:rsidRDefault="00501DDE" w:rsidP="00C94F98">
      <w:pPr>
        <w:pStyle w:val="afe"/>
        <w:numPr>
          <w:ilvl w:val="0"/>
          <w:numId w:val="36"/>
        </w:numPr>
        <w:suppressAutoHyphens w:val="0"/>
        <w:ind w:right="-577"/>
        <w:jc w:val="both"/>
        <w:rPr>
          <w:rFonts w:ascii="Times New Roman" w:hAnsi="Times New Roman"/>
          <w:sz w:val="24"/>
          <w:szCs w:val="24"/>
        </w:rPr>
      </w:pPr>
      <w:r w:rsidRPr="007447BB">
        <w:rPr>
          <w:rFonts w:ascii="Times New Roman" w:hAnsi="Times New Roman"/>
          <w:sz w:val="24"/>
          <w:szCs w:val="24"/>
        </w:rPr>
        <w:t>Умение обращаться с деньгами, рассчитываться ими, пользоваться карманными деньгами и т.д.</w:t>
      </w:r>
    </w:p>
    <w:p w:rsidR="00501DDE" w:rsidRPr="007447BB" w:rsidRDefault="00501DDE" w:rsidP="00C94F98">
      <w:pPr>
        <w:pStyle w:val="afe"/>
        <w:numPr>
          <w:ilvl w:val="0"/>
          <w:numId w:val="36"/>
        </w:numPr>
        <w:suppressAutoHyphens w:val="0"/>
        <w:ind w:right="-577"/>
        <w:jc w:val="both"/>
        <w:rPr>
          <w:rFonts w:ascii="Times New Roman" w:hAnsi="Times New Roman"/>
          <w:sz w:val="24"/>
          <w:szCs w:val="24"/>
        </w:rPr>
      </w:pPr>
      <w:r w:rsidRPr="007447BB">
        <w:rPr>
          <w:rFonts w:ascii="Times New Roman" w:hAnsi="Times New Roman"/>
          <w:sz w:val="24"/>
          <w:szCs w:val="24"/>
        </w:rPr>
        <w:t>Умение определять длину, вес, объем, температуру, время, пользуясь мерками и измерительными приборами.</w:t>
      </w:r>
    </w:p>
    <w:p w:rsidR="00501DDE" w:rsidRPr="007447BB" w:rsidRDefault="00501DDE" w:rsidP="00C94F98">
      <w:pPr>
        <w:pStyle w:val="afe"/>
        <w:numPr>
          <w:ilvl w:val="0"/>
          <w:numId w:val="36"/>
        </w:numPr>
        <w:suppressAutoHyphens w:val="0"/>
        <w:ind w:right="-577"/>
        <w:jc w:val="both"/>
        <w:rPr>
          <w:rFonts w:ascii="Times New Roman" w:hAnsi="Times New Roman"/>
          <w:sz w:val="24"/>
          <w:szCs w:val="24"/>
        </w:rPr>
      </w:pPr>
      <w:r w:rsidRPr="007447BB">
        <w:rPr>
          <w:rFonts w:ascii="Times New Roman" w:hAnsi="Times New Roman"/>
          <w:sz w:val="24"/>
          <w:szCs w:val="24"/>
        </w:rPr>
        <w:t>Умение устанавливать взаимно-однозначные соответствия.</w:t>
      </w:r>
    </w:p>
    <w:p w:rsidR="00501DDE" w:rsidRPr="007447BB" w:rsidRDefault="00501DDE" w:rsidP="00C94F98">
      <w:pPr>
        <w:pStyle w:val="afe"/>
        <w:numPr>
          <w:ilvl w:val="0"/>
          <w:numId w:val="36"/>
        </w:numPr>
        <w:suppressAutoHyphens w:val="0"/>
        <w:ind w:right="-577"/>
        <w:jc w:val="both"/>
        <w:rPr>
          <w:rFonts w:ascii="Times New Roman" w:hAnsi="Times New Roman"/>
          <w:sz w:val="24"/>
          <w:szCs w:val="24"/>
        </w:rPr>
      </w:pPr>
      <w:r w:rsidRPr="007447BB">
        <w:rPr>
          <w:rFonts w:ascii="Times New Roman" w:hAnsi="Times New Roman"/>
          <w:sz w:val="24"/>
          <w:szCs w:val="24"/>
        </w:rPr>
        <w:t>Умение распознавать цифры, обозначающие номер дома, квартиры, автобуса, телефона и др.</w:t>
      </w:r>
    </w:p>
    <w:p w:rsidR="00501DDE" w:rsidRPr="007447BB" w:rsidRDefault="00501DDE" w:rsidP="00C94F98">
      <w:pPr>
        <w:pStyle w:val="afe"/>
        <w:numPr>
          <w:ilvl w:val="0"/>
          <w:numId w:val="36"/>
        </w:numPr>
        <w:suppressAutoHyphens w:val="0"/>
        <w:ind w:right="-577"/>
        <w:jc w:val="both"/>
        <w:rPr>
          <w:rFonts w:ascii="Times New Roman" w:hAnsi="Times New Roman"/>
          <w:sz w:val="24"/>
          <w:szCs w:val="24"/>
        </w:rPr>
      </w:pPr>
      <w:r w:rsidRPr="007447BB">
        <w:rPr>
          <w:rFonts w:ascii="Times New Roman" w:hAnsi="Times New Roman"/>
          <w:sz w:val="24"/>
          <w:szCs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501DDE" w:rsidRPr="007447BB" w:rsidRDefault="00501DDE" w:rsidP="00C94F98">
      <w:pPr>
        <w:pStyle w:val="afe"/>
        <w:ind w:right="-577"/>
        <w:jc w:val="both"/>
        <w:rPr>
          <w:rFonts w:ascii="Times New Roman" w:hAnsi="Times New Roman"/>
          <w:b/>
          <w:sz w:val="24"/>
          <w:szCs w:val="24"/>
        </w:rPr>
      </w:pPr>
    </w:p>
    <w:p w:rsidR="00501DDE" w:rsidRDefault="00501DDE" w:rsidP="00C94F98">
      <w:pPr>
        <w:pStyle w:val="afe"/>
        <w:ind w:right="-577"/>
        <w:jc w:val="both"/>
        <w:rPr>
          <w:rFonts w:ascii="Times New Roman" w:hAnsi="Times New Roman"/>
          <w:b/>
          <w:sz w:val="24"/>
          <w:szCs w:val="24"/>
        </w:rPr>
      </w:pPr>
    </w:p>
    <w:p w:rsidR="00501DDE" w:rsidRDefault="00501DDE" w:rsidP="00C94F98">
      <w:pPr>
        <w:pStyle w:val="afe"/>
        <w:ind w:right="-577"/>
        <w:jc w:val="both"/>
        <w:rPr>
          <w:rFonts w:ascii="Times New Roman" w:hAnsi="Times New Roman"/>
          <w:b/>
          <w:sz w:val="24"/>
          <w:szCs w:val="24"/>
        </w:rPr>
      </w:pPr>
    </w:p>
    <w:p w:rsidR="00501DDE" w:rsidRPr="007447BB" w:rsidRDefault="00501DDE" w:rsidP="00C94F98">
      <w:pPr>
        <w:pStyle w:val="afe"/>
        <w:ind w:right="-577"/>
        <w:jc w:val="both"/>
        <w:rPr>
          <w:rFonts w:ascii="Times New Roman" w:hAnsi="Times New Roman"/>
          <w:b/>
          <w:sz w:val="24"/>
          <w:szCs w:val="24"/>
        </w:rPr>
      </w:pPr>
      <w:r w:rsidRPr="007447BB">
        <w:rPr>
          <w:rFonts w:ascii="Times New Roman" w:hAnsi="Times New Roman"/>
          <w:b/>
          <w:sz w:val="24"/>
          <w:szCs w:val="24"/>
        </w:rPr>
        <w:t>3. Окружающий мир</w:t>
      </w:r>
    </w:p>
    <w:p w:rsidR="00501DDE" w:rsidRPr="007447BB" w:rsidRDefault="00501DDE" w:rsidP="00C94F98">
      <w:pPr>
        <w:pStyle w:val="afe"/>
        <w:ind w:right="-577"/>
        <w:jc w:val="both"/>
        <w:rPr>
          <w:rFonts w:ascii="Times New Roman" w:hAnsi="Times New Roman"/>
          <w:b/>
          <w:sz w:val="24"/>
          <w:szCs w:val="24"/>
        </w:rPr>
      </w:pPr>
      <w:r w:rsidRPr="007447BB">
        <w:rPr>
          <w:rFonts w:ascii="Times New Roman" w:hAnsi="Times New Roman"/>
          <w:b/>
          <w:sz w:val="24"/>
          <w:szCs w:val="24"/>
        </w:rPr>
        <w:t>3.1. Окружающий природный мир</w:t>
      </w:r>
    </w:p>
    <w:p w:rsidR="00501DDE" w:rsidRPr="007447BB" w:rsidRDefault="00501DDE" w:rsidP="00C94F98">
      <w:pPr>
        <w:pStyle w:val="afe"/>
        <w:ind w:right="-577" w:firstLine="708"/>
        <w:jc w:val="both"/>
        <w:rPr>
          <w:rFonts w:ascii="Times New Roman" w:hAnsi="Times New Roman"/>
          <w:i/>
          <w:sz w:val="24"/>
          <w:szCs w:val="24"/>
        </w:rPr>
      </w:pPr>
      <w:r w:rsidRPr="007447BB">
        <w:rPr>
          <w:rFonts w:ascii="Times New Roman" w:hAnsi="Times New Roman"/>
          <w:sz w:val="24"/>
          <w:szCs w:val="24"/>
        </w:rPr>
        <w:t xml:space="preserve">1) </w:t>
      </w:r>
      <w:r w:rsidRPr="007447BB">
        <w:rPr>
          <w:rFonts w:ascii="Times New Roman" w:hAnsi="Times New Roman"/>
          <w:i/>
          <w:sz w:val="24"/>
          <w:szCs w:val="24"/>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501DDE" w:rsidRPr="007447BB" w:rsidRDefault="00501DDE" w:rsidP="00C94F98">
      <w:pPr>
        <w:pStyle w:val="afe"/>
        <w:numPr>
          <w:ilvl w:val="0"/>
          <w:numId w:val="37"/>
        </w:numPr>
        <w:suppressAutoHyphens w:val="0"/>
        <w:ind w:right="-577"/>
        <w:jc w:val="both"/>
        <w:rPr>
          <w:rFonts w:ascii="Times New Roman" w:hAnsi="Times New Roman"/>
          <w:sz w:val="24"/>
          <w:szCs w:val="24"/>
        </w:rPr>
      </w:pPr>
      <w:r w:rsidRPr="007447BB">
        <w:rPr>
          <w:rFonts w:ascii="Times New Roman" w:hAnsi="Times New Roman"/>
          <w:sz w:val="24"/>
          <w:szCs w:val="24"/>
        </w:rPr>
        <w:t>Интерес к объектам и явлениям неживой природы.</w:t>
      </w:r>
    </w:p>
    <w:p w:rsidR="00501DDE" w:rsidRPr="007447BB" w:rsidRDefault="00501DDE" w:rsidP="00C94F98">
      <w:pPr>
        <w:pStyle w:val="afe"/>
        <w:numPr>
          <w:ilvl w:val="0"/>
          <w:numId w:val="37"/>
        </w:numPr>
        <w:suppressAutoHyphens w:val="0"/>
        <w:ind w:right="-577"/>
        <w:jc w:val="both"/>
        <w:rPr>
          <w:rFonts w:ascii="Times New Roman" w:hAnsi="Times New Roman"/>
          <w:sz w:val="24"/>
          <w:szCs w:val="24"/>
        </w:rPr>
      </w:pPr>
      <w:r w:rsidRPr="007447BB">
        <w:rPr>
          <w:rFonts w:ascii="Times New Roman" w:hAnsi="Times New Roman"/>
          <w:sz w:val="24"/>
          <w:szCs w:val="24"/>
        </w:rPr>
        <w:lastRenderedPageBreak/>
        <w:t>Представления об объектах неживой природы (вода, воздух, земля, огонь, лес, луг, река, водоемы, формы земной поверхности, полезные ископаемые и др.).</w:t>
      </w:r>
    </w:p>
    <w:p w:rsidR="00501DDE" w:rsidRPr="007447BB" w:rsidRDefault="00501DDE" w:rsidP="00C94F98">
      <w:pPr>
        <w:pStyle w:val="afe"/>
        <w:numPr>
          <w:ilvl w:val="0"/>
          <w:numId w:val="37"/>
        </w:numPr>
        <w:suppressAutoHyphens w:val="0"/>
        <w:ind w:right="-577"/>
        <w:jc w:val="both"/>
        <w:rPr>
          <w:rFonts w:ascii="Times New Roman" w:hAnsi="Times New Roman"/>
          <w:sz w:val="24"/>
          <w:szCs w:val="24"/>
        </w:rPr>
      </w:pPr>
      <w:r w:rsidRPr="007447BB">
        <w:rPr>
          <w:rFonts w:ascii="Times New Roman" w:hAnsi="Times New Roman"/>
          <w:sz w:val="24"/>
          <w:szCs w:val="24"/>
        </w:rPr>
        <w:t>Представления о временах года, характерных признаках времен года, погодных изменениях, их влиянии на жизнь человека.</w:t>
      </w:r>
    </w:p>
    <w:p w:rsidR="00501DDE" w:rsidRPr="007447BB" w:rsidRDefault="00501DDE" w:rsidP="00C94F98">
      <w:pPr>
        <w:pStyle w:val="afe"/>
        <w:numPr>
          <w:ilvl w:val="0"/>
          <w:numId w:val="37"/>
        </w:numPr>
        <w:suppressAutoHyphens w:val="0"/>
        <w:ind w:right="-577"/>
        <w:jc w:val="both"/>
        <w:rPr>
          <w:rFonts w:ascii="Times New Roman" w:hAnsi="Times New Roman"/>
          <w:sz w:val="24"/>
          <w:szCs w:val="24"/>
        </w:rPr>
      </w:pPr>
      <w:r w:rsidRPr="007447BB">
        <w:rPr>
          <w:rFonts w:ascii="Times New Roman" w:hAnsi="Times New Roman"/>
          <w:sz w:val="24"/>
          <w:szCs w:val="24"/>
        </w:rPr>
        <w:t>Умение учитывать изменения в окружающей среде для выполнения правил жизнедеятельности, охраны здоровья.</w:t>
      </w:r>
    </w:p>
    <w:p w:rsidR="00501DDE" w:rsidRPr="007447BB" w:rsidRDefault="00501DDE" w:rsidP="00C94F98">
      <w:pPr>
        <w:pStyle w:val="afe"/>
        <w:ind w:right="-577" w:firstLine="708"/>
        <w:jc w:val="both"/>
        <w:rPr>
          <w:rFonts w:ascii="Times New Roman" w:hAnsi="Times New Roman"/>
          <w:sz w:val="24"/>
          <w:szCs w:val="24"/>
        </w:rPr>
      </w:pPr>
      <w:r w:rsidRPr="007447BB">
        <w:rPr>
          <w:rFonts w:ascii="Times New Roman" w:hAnsi="Times New Roman"/>
          <w:sz w:val="24"/>
          <w:szCs w:val="24"/>
        </w:rPr>
        <w:t xml:space="preserve">2) </w:t>
      </w:r>
      <w:r w:rsidRPr="007447BB">
        <w:rPr>
          <w:rFonts w:ascii="Times New Roman" w:hAnsi="Times New Roman"/>
          <w:i/>
          <w:sz w:val="24"/>
          <w:szCs w:val="24"/>
        </w:rPr>
        <w:t>Представления о животном и растительном мире, их значении в жизни человека.</w:t>
      </w:r>
    </w:p>
    <w:p w:rsidR="00501DDE" w:rsidRPr="007447BB" w:rsidRDefault="00501DDE" w:rsidP="00C94F98">
      <w:pPr>
        <w:pStyle w:val="afe"/>
        <w:numPr>
          <w:ilvl w:val="0"/>
          <w:numId w:val="38"/>
        </w:numPr>
        <w:suppressAutoHyphens w:val="0"/>
        <w:ind w:right="-577"/>
        <w:jc w:val="both"/>
        <w:rPr>
          <w:rFonts w:ascii="Times New Roman" w:hAnsi="Times New Roman"/>
          <w:sz w:val="24"/>
          <w:szCs w:val="24"/>
        </w:rPr>
      </w:pPr>
      <w:r w:rsidRPr="007447BB">
        <w:rPr>
          <w:rFonts w:ascii="Times New Roman" w:hAnsi="Times New Roman"/>
          <w:sz w:val="24"/>
          <w:szCs w:val="24"/>
        </w:rPr>
        <w:t>Интерес к объектам живой природы.</w:t>
      </w:r>
    </w:p>
    <w:p w:rsidR="00501DDE" w:rsidRPr="007447BB" w:rsidRDefault="00501DDE" w:rsidP="00C94F98">
      <w:pPr>
        <w:pStyle w:val="afe"/>
        <w:numPr>
          <w:ilvl w:val="0"/>
          <w:numId w:val="38"/>
        </w:numPr>
        <w:suppressAutoHyphens w:val="0"/>
        <w:ind w:right="-577"/>
        <w:jc w:val="both"/>
        <w:rPr>
          <w:rFonts w:ascii="Times New Roman" w:hAnsi="Times New Roman"/>
          <w:sz w:val="24"/>
          <w:szCs w:val="24"/>
        </w:rPr>
      </w:pPr>
      <w:r w:rsidRPr="007447BB">
        <w:rPr>
          <w:rFonts w:ascii="Times New Roman" w:hAnsi="Times New Roman"/>
          <w:sz w:val="24"/>
          <w:szCs w:val="24"/>
        </w:rPr>
        <w:t>Представления о животном и растительном мире (растения, животные, их виды, понятия «полезные» - «вредные», «дикие» - «домашние» и др.).</w:t>
      </w:r>
    </w:p>
    <w:p w:rsidR="00501DDE" w:rsidRPr="007447BB" w:rsidRDefault="00501DDE" w:rsidP="00C94F98">
      <w:pPr>
        <w:pStyle w:val="afe"/>
        <w:numPr>
          <w:ilvl w:val="0"/>
          <w:numId w:val="38"/>
        </w:numPr>
        <w:suppressAutoHyphens w:val="0"/>
        <w:ind w:right="-577"/>
        <w:jc w:val="both"/>
        <w:rPr>
          <w:rFonts w:ascii="Times New Roman" w:hAnsi="Times New Roman"/>
          <w:sz w:val="24"/>
          <w:szCs w:val="24"/>
        </w:rPr>
      </w:pPr>
      <w:r w:rsidRPr="007447BB">
        <w:rPr>
          <w:rFonts w:ascii="Times New Roman" w:hAnsi="Times New Roman"/>
          <w:sz w:val="24"/>
          <w:szCs w:val="24"/>
        </w:rPr>
        <w:t>Опыт заботливого и бережного отношения к растениям и животным, ухода за ними.</w:t>
      </w:r>
    </w:p>
    <w:p w:rsidR="00501DDE" w:rsidRPr="007447BB" w:rsidRDefault="00501DDE" w:rsidP="00C94F98">
      <w:pPr>
        <w:pStyle w:val="afe"/>
        <w:numPr>
          <w:ilvl w:val="0"/>
          <w:numId w:val="38"/>
        </w:numPr>
        <w:suppressAutoHyphens w:val="0"/>
        <w:ind w:right="-577"/>
        <w:jc w:val="both"/>
        <w:rPr>
          <w:rFonts w:ascii="Times New Roman" w:hAnsi="Times New Roman"/>
          <w:sz w:val="24"/>
          <w:szCs w:val="24"/>
        </w:rPr>
      </w:pPr>
      <w:r w:rsidRPr="007447BB">
        <w:rPr>
          <w:rFonts w:ascii="Times New Roman" w:hAnsi="Times New Roman"/>
          <w:sz w:val="24"/>
          <w:szCs w:val="24"/>
        </w:rPr>
        <w:t>Умение соблюдать правила безопасного поведения в природе (в лесу, у реки и др.).</w:t>
      </w:r>
    </w:p>
    <w:p w:rsidR="00501DDE" w:rsidRPr="007447BB" w:rsidRDefault="00501DDE" w:rsidP="00C94F98">
      <w:pPr>
        <w:pStyle w:val="afe"/>
        <w:ind w:right="-577" w:firstLine="708"/>
        <w:jc w:val="both"/>
        <w:rPr>
          <w:rFonts w:ascii="Times New Roman" w:hAnsi="Times New Roman"/>
          <w:sz w:val="24"/>
          <w:szCs w:val="24"/>
        </w:rPr>
      </w:pPr>
      <w:r w:rsidRPr="007447BB">
        <w:rPr>
          <w:rFonts w:ascii="Times New Roman" w:hAnsi="Times New Roman"/>
          <w:sz w:val="24"/>
          <w:szCs w:val="24"/>
        </w:rPr>
        <w:t xml:space="preserve">3) </w:t>
      </w:r>
      <w:r w:rsidRPr="007447BB">
        <w:rPr>
          <w:rFonts w:ascii="Times New Roman" w:hAnsi="Times New Roman"/>
          <w:i/>
          <w:sz w:val="24"/>
          <w:szCs w:val="24"/>
        </w:rPr>
        <w:t>Элементарные представления о течении времени.</w:t>
      </w:r>
    </w:p>
    <w:p w:rsidR="00501DDE" w:rsidRPr="007447BB" w:rsidRDefault="00501DDE" w:rsidP="00C94F98">
      <w:pPr>
        <w:pStyle w:val="afe"/>
        <w:numPr>
          <w:ilvl w:val="0"/>
          <w:numId w:val="39"/>
        </w:numPr>
        <w:suppressAutoHyphens w:val="0"/>
        <w:ind w:right="-577"/>
        <w:jc w:val="both"/>
        <w:rPr>
          <w:rFonts w:ascii="Times New Roman" w:hAnsi="Times New Roman"/>
          <w:sz w:val="24"/>
          <w:szCs w:val="24"/>
        </w:rPr>
      </w:pPr>
      <w:r w:rsidRPr="007447BB">
        <w:rPr>
          <w:rFonts w:ascii="Times New Roman" w:hAnsi="Times New Roman"/>
          <w:sz w:val="24"/>
          <w:szCs w:val="24"/>
        </w:rPr>
        <w:t>Умение различать части суток, дни недели, месяцы, их соотнесение с временем года.</w:t>
      </w:r>
    </w:p>
    <w:p w:rsidR="00501DDE" w:rsidRPr="007447BB" w:rsidRDefault="00501DDE" w:rsidP="00C94F98">
      <w:pPr>
        <w:pStyle w:val="afe"/>
        <w:numPr>
          <w:ilvl w:val="0"/>
          <w:numId w:val="39"/>
        </w:numPr>
        <w:suppressAutoHyphens w:val="0"/>
        <w:ind w:right="-577"/>
        <w:jc w:val="both"/>
        <w:rPr>
          <w:rFonts w:ascii="Times New Roman" w:hAnsi="Times New Roman"/>
          <w:sz w:val="24"/>
          <w:szCs w:val="24"/>
        </w:rPr>
      </w:pPr>
      <w:r w:rsidRPr="007447BB">
        <w:rPr>
          <w:rFonts w:ascii="Times New Roman" w:hAnsi="Times New Roman"/>
          <w:sz w:val="24"/>
          <w:szCs w:val="24"/>
        </w:rPr>
        <w:t>Представления о течении времени: смена событий дня, смена частей суток, дней недели, месяцев в году и др.</w:t>
      </w:r>
    </w:p>
    <w:p w:rsidR="00501DDE" w:rsidRPr="007447BB" w:rsidRDefault="00501DDE" w:rsidP="00C94F98">
      <w:pPr>
        <w:pStyle w:val="afe"/>
        <w:ind w:right="-577"/>
        <w:jc w:val="both"/>
        <w:rPr>
          <w:rFonts w:ascii="Times New Roman" w:hAnsi="Times New Roman"/>
          <w:b/>
          <w:sz w:val="24"/>
          <w:szCs w:val="24"/>
        </w:rPr>
      </w:pPr>
    </w:p>
    <w:p w:rsidR="00501DDE" w:rsidRPr="007447BB" w:rsidRDefault="00501DDE" w:rsidP="00C94F98">
      <w:pPr>
        <w:pStyle w:val="afe"/>
        <w:ind w:right="-577"/>
        <w:jc w:val="both"/>
        <w:rPr>
          <w:rFonts w:ascii="Times New Roman" w:hAnsi="Times New Roman"/>
          <w:b/>
          <w:sz w:val="24"/>
          <w:szCs w:val="24"/>
        </w:rPr>
      </w:pPr>
      <w:r w:rsidRPr="007447BB">
        <w:rPr>
          <w:rFonts w:ascii="Times New Roman" w:hAnsi="Times New Roman"/>
          <w:b/>
          <w:sz w:val="24"/>
          <w:szCs w:val="24"/>
        </w:rPr>
        <w:t>3.2. Человек</w:t>
      </w:r>
    </w:p>
    <w:p w:rsidR="00501DDE" w:rsidRPr="007447BB" w:rsidRDefault="00501DDE" w:rsidP="00C94F98">
      <w:pPr>
        <w:pStyle w:val="afe"/>
        <w:ind w:right="-577"/>
        <w:jc w:val="both"/>
        <w:rPr>
          <w:rFonts w:ascii="Times New Roman" w:hAnsi="Times New Roman"/>
          <w:sz w:val="24"/>
          <w:szCs w:val="24"/>
        </w:rPr>
      </w:pPr>
      <w:r w:rsidRPr="007447BB">
        <w:rPr>
          <w:rFonts w:ascii="Times New Roman" w:hAnsi="Times New Roman"/>
          <w:sz w:val="24"/>
          <w:szCs w:val="24"/>
        </w:rPr>
        <w:t xml:space="preserve">1) </w:t>
      </w:r>
      <w:r w:rsidRPr="007447BB">
        <w:rPr>
          <w:rFonts w:ascii="Times New Roman" w:hAnsi="Times New Roman"/>
          <w:i/>
          <w:sz w:val="24"/>
          <w:szCs w:val="24"/>
        </w:rPr>
        <w:t>Представление о себе</w:t>
      </w:r>
      <w:r w:rsidRPr="007447BB">
        <w:rPr>
          <w:rFonts w:ascii="Times New Roman" w:hAnsi="Times New Roman"/>
          <w:sz w:val="24"/>
          <w:szCs w:val="24"/>
        </w:rPr>
        <w:t xml:space="preserve"> </w:t>
      </w:r>
      <w:r w:rsidRPr="007447BB">
        <w:rPr>
          <w:rFonts w:ascii="Times New Roman" w:hAnsi="Times New Roman"/>
          <w:i/>
          <w:sz w:val="24"/>
          <w:szCs w:val="24"/>
        </w:rPr>
        <w:t>как «Я»,</w:t>
      </w:r>
      <w:r w:rsidRPr="007447BB">
        <w:rPr>
          <w:rFonts w:ascii="Times New Roman" w:hAnsi="Times New Roman"/>
          <w:sz w:val="24"/>
          <w:szCs w:val="24"/>
        </w:rPr>
        <w:t xml:space="preserve"> </w:t>
      </w:r>
      <w:r w:rsidRPr="007447BB">
        <w:rPr>
          <w:rFonts w:ascii="Times New Roman" w:hAnsi="Times New Roman"/>
          <w:i/>
          <w:sz w:val="24"/>
          <w:szCs w:val="24"/>
        </w:rPr>
        <w:t>осознание общности и различий «Я» от других.</w:t>
      </w:r>
    </w:p>
    <w:p w:rsidR="00501DDE" w:rsidRPr="007447BB" w:rsidRDefault="00501DDE" w:rsidP="00C94F98">
      <w:pPr>
        <w:pStyle w:val="afe"/>
        <w:numPr>
          <w:ilvl w:val="0"/>
          <w:numId w:val="57"/>
        </w:numPr>
        <w:suppressAutoHyphens w:val="0"/>
        <w:ind w:right="-577"/>
        <w:jc w:val="both"/>
        <w:rPr>
          <w:rFonts w:ascii="Times New Roman" w:hAnsi="Times New Roman"/>
          <w:bCs/>
          <w:sz w:val="24"/>
          <w:szCs w:val="24"/>
        </w:rPr>
      </w:pPr>
      <w:r w:rsidRPr="007447BB">
        <w:rPr>
          <w:rFonts w:ascii="Times New Roman" w:hAnsi="Times New Roman"/>
          <w:bCs/>
          <w:sz w:val="24"/>
          <w:szCs w:val="24"/>
        </w:rPr>
        <w:t>Соотнесение себя со своим именем, своим изображением на фотографии, отражением в зеркале.</w:t>
      </w:r>
    </w:p>
    <w:p w:rsidR="00501DDE" w:rsidRPr="007447BB" w:rsidRDefault="00501DDE" w:rsidP="00C94F98">
      <w:pPr>
        <w:pStyle w:val="afe"/>
        <w:numPr>
          <w:ilvl w:val="0"/>
          <w:numId w:val="57"/>
        </w:numPr>
        <w:suppressAutoHyphens w:val="0"/>
        <w:ind w:right="-577"/>
        <w:jc w:val="both"/>
        <w:rPr>
          <w:rFonts w:ascii="Times New Roman" w:hAnsi="Times New Roman"/>
          <w:bCs/>
          <w:sz w:val="24"/>
          <w:szCs w:val="24"/>
        </w:rPr>
      </w:pPr>
      <w:r w:rsidRPr="007447BB">
        <w:rPr>
          <w:rFonts w:ascii="Times New Roman" w:hAnsi="Times New Roman"/>
          <w:sz w:val="24"/>
          <w:szCs w:val="24"/>
        </w:rPr>
        <w:t>Представление о собственном</w:t>
      </w:r>
      <w:r w:rsidRPr="007447BB">
        <w:rPr>
          <w:rFonts w:ascii="Times New Roman" w:hAnsi="Times New Roman"/>
          <w:bCs/>
          <w:sz w:val="24"/>
          <w:szCs w:val="24"/>
        </w:rPr>
        <w:t xml:space="preserve"> теле</w:t>
      </w:r>
      <w:r w:rsidRPr="007447BB">
        <w:rPr>
          <w:rFonts w:ascii="Times New Roman" w:hAnsi="Times New Roman"/>
          <w:sz w:val="24"/>
          <w:szCs w:val="24"/>
        </w:rPr>
        <w:t>.</w:t>
      </w:r>
    </w:p>
    <w:p w:rsidR="00501DDE" w:rsidRPr="007447BB" w:rsidRDefault="00501DDE" w:rsidP="00C94F98">
      <w:pPr>
        <w:pStyle w:val="afe"/>
        <w:numPr>
          <w:ilvl w:val="0"/>
          <w:numId w:val="57"/>
        </w:numPr>
        <w:suppressAutoHyphens w:val="0"/>
        <w:ind w:right="-577"/>
        <w:jc w:val="both"/>
        <w:rPr>
          <w:rFonts w:ascii="Times New Roman" w:hAnsi="Times New Roman"/>
          <w:bCs/>
          <w:sz w:val="24"/>
          <w:szCs w:val="24"/>
        </w:rPr>
      </w:pPr>
      <w:r w:rsidRPr="007447BB">
        <w:rPr>
          <w:rFonts w:ascii="Times New Roman" w:hAnsi="Times New Roman"/>
          <w:bCs/>
          <w:sz w:val="24"/>
          <w:szCs w:val="24"/>
        </w:rPr>
        <w:t>Отнесение себя к определенному полу.</w:t>
      </w:r>
    </w:p>
    <w:p w:rsidR="00501DDE" w:rsidRPr="007447BB" w:rsidRDefault="00501DDE" w:rsidP="00C94F98">
      <w:pPr>
        <w:pStyle w:val="afe"/>
        <w:numPr>
          <w:ilvl w:val="0"/>
          <w:numId w:val="57"/>
        </w:numPr>
        <w:suppressAutoHyphens w:val="0"/>
        <w:ind w:right="-577"/>
        <w:jc w:val="both"/>
        <w:rPr>
          <w:rFonts w:ascii="Times New Roman" w:hAnsi="Times New Roman"/>
          <w:bCs/>
          <w:sz w:val="24"/>
          <w:szCs w:val="24"/>
        </w:rPr>
      </w:pPr>
      <w:r w:rsidRPr="007447BB">
        <w:rPr>
          <w:rFonts w:ascii="Times New Roman" w:hAnsi="Times New Roman"/>
          <w:bCs/>
          <w:sz w:val="24"/>
          <w:szCs w:val="24"/>
        </w:rPr>
        <w:t>Умение определять «моё» и «не моё», осознавать и выражать свои интересы, желания.</w:t>
      </w:r>
    </w:p>
    <w:p w:rsidR="00501DDE" w:rsidRPr="007447BB" w:rsidRDefault="00501DDE" w:rsidP="00C94F98">
      <w:pPr>
        <w:pStyle w:val="afe"/>
        <w:numPr>
          <w:ilvl w:val="0"/>
          <w:numId w:val="57"/>
        </w:numPr>
        <w:suppressAutoHyphens w:val="0"/>
        <w:ind w:right="-577"/>
        <w:jc w:val="both"/>
        <w:rPr>
          <w:rFonts w:ascii="Times New Roman" w:hAnsi="Times New Roman"/>
          <w:bCs/>
          <w:sz w:val="24"/>
          <w:szCs w:val="24"/>
        </w:rPr>
      </w:pPr>
      <w:r w:rsidRPr="007447BB">
        <w:rPr>
          <w:rFonts w:ascii="Times New Roman" w:hAnsi="Times New Roman"/>
          <w:bCs/>
          <w:sz w:val="24"/>
          <w:szCs w:val="24"/>
        </w:rPr>
        <w:t>Умение сообщать общие сведения о себе: имя, фамилия, возраст, пол, место жительства, интересы.</w:t>
      </w:r>
    </w:p>
    <w:p w:rsidR="00501DDE" w:rsidRPr="007447BB" w:rsidRDefault="00501DDE" w:rsidP="00C94F98">
      <w:pPr>
        <w:pStyle w:val="afe"/>
        <w:numPr>
          <w:ilvl w:val="0"/>
          <w:numId w:val="57"/>
        </w:numPr>
        <w:suppressAutoHyphens w:val="0"/>
        <w:ind w:right="-577"/>
        <w:jc w:val="both"/>
        <w:rPr>
          <w:rFonts w:ascii="Times New Roman" w:hAnsi="Times New Roman"/>
          <w:sz w:val="24"/>
          <w:szCs w:val="24"/>
        </w:rPr>
      </w:pPr>
      <w:r w:rsidRPr="007447BB">
        <w:rPr>
          <w:rFonts w:ascii="Times New Roman" w:hAnsi="Times New Roman"/>
          <w:sz w:val="24"/>
          <w:szCs w:val="24"/>
        </w:rPr>
        <w:t>Представления о возрастных изменениях человека, адекватное отношение к своим возрастным изменениям.</w:t>
      </w:r>
    </w:p>
    <w:p w:rsidR="00501DDE" w:rsidRPr="007447BB" w:rsidRDefault="00501DDE" w:rsidP="00C94F98">
      <w:pPr>
        <w:pStyle w:val="afe"/>
        <w:ind w:right="-577" w:firstLine="708"/>
        <w:jc w:val="both"/>
        <w:rPr>
          <w:rFonts w:ascii="Times New Roman" w:hAnsi="Times New Roman"/>
          <w:sz w:val="24"/>
          <w:szCs w:val="24"/>
        </w:rPr>
      </w:pPr>
      <w:r w:rsidRPr="007447BB">
        <w:rPr>
          <w:rFonts w:ascii="Times New Roman" w:hAnsi="Times New Roman"/>
          <w:sz w:val="24"/>
          <w:szCs w:val="24"/>
        </w:rPr>
        <w:t xml:space="preserve">2) </w:t>
      </w:r>
      <w:r w:rsidRPr="007447BB">
        <w:rPr>
          <w:rFonts w:ascii="Times New Roman" w:hAnsi="Times New Roman"/>
          <w:i/>
          <w:sz w:val="24"/>
          <w:szCs w:val="24"/>
        </w:rPr>
        <w:t>Умение решать каждодневные жизненные задачи, связанные с удовлетворением первоочередных потребностей</w:t>
      </w:r>
      <w:r w:rsidRPr="007447BB">
        <w:rPr>
          <w:rFonts w:ascii="Times New Roman" w:hAnsi="Times New Roman"/>
          <w:sz w:val="24"/>
          <w:szCs w:val="24"/>
        </w:rPr>
        <w:t>.</w:t>
      </w:r>
    </w:p>
    <w:p w:rsidR="00501DDE" w:rsidRPr="007447BB" w:rsidRDefault="00501DDE" w:rsidP="00C94F98">
      <w:pPr>
        <w:pStyle w:val="afe"/>
        <w:numPr>
          <w:ilvl w:val="0"/>
          <w:numId w:val="58"/>
        </w:numPr>
        <w:suppressAutoHyphens w:val="0"/>
        <w:ind w:right="-577"/>
        <w:jc w:val="both"/>
        <w:rPr>
          <w:rFonts w:ascii="Times New Roman" w:hAnsi="Times New Roman"/>
          <w:sz w:val="24"/>
          <w:szCs w:val="24"/>
        </w:rPr>
      </w:pPr>
      <w:r w:rsidRPr="007447BB">
        <w:rPr>
          <w:rFonts w:ascii="Times New Roman" w:hAnsi="Times New Roman"/>
          <w:sz w:val="24"/>
          <w:szCs w:val="24"/>
        </w:rPr>
        <w:t>Умение обслуживать себя: принимать пищу и пить, ходить в туалет, выполнять гигиенические процедуры, одеваться и раздеваться и др.</w:t>
      </w:r>
    </w:p>
    <w:p w:rsidR="00501DDE" w:rsidRPr="007447BB" w:rsidRDefault="00501DDE" w:rsidP="00C94F98">
      <w:pPr>
        <w:pStyle w:val="afe"/>
        <w:numPr>
          <w:ilvl w:val="0"/>
          <w:numId w:val="58"/>
        </w:numPr>
        <w:suppressAutoHyphens w:val="0"/>
        <w:ind w:right="-577"/>
        <w:jc w:val="both"/>
        <w:rPr>
          <w:rFonts w:ascii="Times New Roman" w:hAnsi="Times New Roman"/>
          <w:sz w:val="24"/>
          <w:szCs w:val="24"/>
        </w:rPr>
      </w:pPr>
      <w:r w:rsidRPr="007447BB">
        <w:rPr>
          <w:rFonts w:ascii="Times New Roman" w:hAnsi="Times New Roman"/>
          <w:sz w:val="24"/>
          <w:szCs w:val="24"/>
        </w:rPr>
        <w:t>Умение сообщать о своих потребностях и желаниях.</w:t>
      </w:r>
    </w:p>
    <w:p w:rsidR="00501DDE" w:rsidRPr="007447BB" w:rsidRDefault="00501DDE" w:rsidP="00C94F98">
      <w:pPr>
        <w:pStyle w:val="afe"/>
        <w:ind w:left="708" w:right="-577"/>
        <w:jc w:val="both"/>
        <w:rPr>
          <w:rFonts w:ascii="Times New Roman" w:hAnsi="Times New Roman"/>
          <w:sz w:val="24"/>
          <w:szCs w:val="24"/>
        </w:rPr>
      </w:pPr>
      <w:r w:rsidRPr="007447BB">
        <w:rPr>
          <w:rFonts w:ascii="Times New Roman" w:hAnsi="Times New Roman"/>
          <w:i/>
          <w:sz w:val="24"/>
          <w:szCs w:val="24"/>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7447BB">
        <w:rPr>
          <w:rFonts w:ascii="Times New Roman" w:hAnsi="Times New Roman"/>
          <w:sz w:val="24"/>
          <w:szCs w:val="24"/>
        </w:rPr>
        <w:t>.</w:t>
      </w:r>
    </w:p>
    <w:p w:rsidR="00501DDE" w:rsidRPr="007447BB" w:rsidRDefault="00501DDE" w:rsidP="00C94F98">
      <w:pPr>
        <w:pStyle w:val="afe"/>
        <w:numPr>
          <w:ilvl w:val="0"/>
          <w:numId w:val="59"/>
        </w:numPr>
        <w:suppressAutoHyphens w:val="0"/>
        <w:ind w:right="-577"/>
        <w:jc w:val="both"/>
        <w:rPr>
          <w:rFonts w:ascii="Times New Roman" w:hAnsi="Times New Roman"/>
          <w:sz w:val="24"/>
          <w:szCs w:val="24"/>
        </w:rPr>
      </w:pPr>
      <w:r w:rsidRPr="007447BB">
        <w:rPr>
          <w:rFonts w:ascii="Times New Roman" w:hAnsi="Times New Roman"/>
          <w:sz w:val="24"/>
          <w:szCs w:val="24"/>
        </w:rPr>
        <w:t>Умение определять свое самочувствие (как хорошее или плохое), показывать или сообщать о болезненных ощущениях взрослому.</w:t>
      </w:r>
    </w:p>
    <w:p w:rsidR="00501DDE" w:rsidRPr="007447BB" w:rsidRDefault="00501DDE" w:rsidP="00C94F98">
      <w:pPr>
        <w:pStyle w:val="afe"/>
        <w:numPr>
          <w:ilvl w:val="0"/>
          <w:numId w:val="58"/>
        </w:numPr>
        <w:suppressAutoHyphens w:val="0"/>
        <w:ind w:right="-577"/>
        <w:jc w:val="both"/>
        <w:rPr>
          <w:rFonts w:ascii="Times New Roman" w:hAnsi="Times New Roman"/>
          <w:sz w:val="24"/>
          <w:szCs w:val="24"/>
        </w:rPr>
      </w:pPr>
      <w:r w:rsidRPr="007447BB">
        <w:rPr>
          <w:rFonts w:ascii="Times New Roman" w:hAnsi="Times New Roman"/>
          <w:sz w:val="24"/>
          <w:szCs w:val="24"/>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501DDE" w:rsidRPr="007447BB" w:rsidRDefault="00501DDE" w:rsidP="00C94F98">
      <w:pPr>
        <w:pStyle w:val="afe"/>
        <w:numPr>
          <w:ilvl w:val="0"/>
          <w:numId w:val="58"/>
        </w:numPr>
        <w:suppressAutoHyphens w:val="0"/>
        <w:ind w:right="-577"/>
        <w:jc w:val="both"/>
        <w:rPr>
          <w:rFonts w:ascii="Times New Roman" w:hAnsi="Times New Roman"/>
          <w:sz w:val="24"/>
          <w:szCs w:val="24"/>
        </w:rPr>
      </w:pPr>
      <w:r w:rsidRPr="007447BB">
        <w:rPr>
          <w:rFonts w:ascii="Times New Roman" w:hAnsi="Times New Roman"/>
          <w:sz w:val="24"/>
          <w:szCs w:val="24"/>
        </w:rPr>
        <w:t>Умение следить за своим внешним видом.</w:t>
      </w:r>
    </w:p>
    <w:p w:rsidR="00501DDE" w:rsidRPr="007447BB" w:rsidRDefault="00501DDE" w:rsidP="00C94F98">
      <w:pPr>
        <w:pStyle w:val="afe"/>
        <w:ind w:right="-577" w:firstLine="708"/>
        <w:jc w:val="both"/>
        <w:rPr>
          <w:rFonts w:ascii="Times New Roman" w:hAnsi="Times New Roman"/>
          <w:i/>
          <w:sz w:val="24"/>
          <w:szCs w:val="24"/>
        </w:rPr>
      </w:pPr>
      <w:r w:rsidRPr="007447BB">
        <w:rPr>
          <w:rFonts w:ascii="Times New Roman" w:hAnsi="Times New Roman"/>
          <w:sz w:val="24"/>
          <w:szCs w:val="24"/>
        </w:rPr>
        <w:t>4)</w:t>
      </w:r>
      <w:r w:rsidRPr="007447BB">
        <w:rPr>
          <w:rFonts w:ascii="Times New Roman" w:hAnsi="Times New Roman"/>
          <w:i/>
          <w:sz w:val="24"/>
          <w:szCs w:val="24"/>
        </w:rPr>
        <w:t xml:space="preserve"> Представления о своей семье, взаимоотношениях в семье.</w:t>
      </w:r>
    </w:p>
    <w:p w:rsidR="00501DDE" w:rsidRPr="007447BB" w:rsidRDefault="00501DDE" w:rsidP="00C94F98">
      <w:pPr>
        <w:pStyle w:val="afe"/>
        <w:numPr>
          <w:ilvl w:val="0"/>
          <w:numId w:val="58"/>
        </w:numPr>
        <w:suppressAutoHyphens w:val="0"/>
        <w:ind w:right="-577"/>
        <w:jc w:val="both"/>
        <w:rPr>
          <w:rFonts w:ascii="Times New Roman" w:hAnsi="Times New Roman"/>
          <w:sz w:val="24"/>
          <w:szCs w:val="24"/>
        </w:rPr>
      </w:pPr>
      <w:r w:rsidRPr="007447BB">
        <w:rPr>
          <w:rFonts w:ascii="Times New Roman" w:hAnsi="Times New Roman"/>
          <w:sz w:val="24"/>
          <w:szCs w:val="24"/>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501DDE" w:rsidRPr="007447BB" w:rsidRDefault="00501DDE" w:rsidP="00C94F98">
      <w:pPr>
        <w:pStyle w:val="afe"/>
        <w:ind w:right="-577"/>
        <w:jc w:val="both"/>
        <w:rPr>
          <w:rFonts w:ascii="Times New Roman" w:hAnsi="Times New Roman"/>
          <w:b/>
          <w:sz w:val="24"/>
          <w:szCs w:val="24"/>
        </w:rPr>
      </w:pPr>
    </w:p>
    <w:p w:rsidR="00501DDE" w:rsidRPr="007447BB" w:rsidRDefault="00501DDE" w:rsidP="00C94F98">
      <w:pPr>
        <w:pStyle w:val="afe"/>
        <w:ind w:right="-577"/>
        <w:jc w:val="both"/>
        <w:rPr>
          <w:rFonts w:ascii="Times New Roman" w:hAnsi="Times New Roman"/>
          <w:b/>
          <w:sz w:val="24"/>
          <w:szCs w:val="24"/>
        </w:rPr>
      </w:pPr>
      <w:r w:rsidRPr="007447BB">
        <w:rPr>
          <w:rFonts w:ascii="Times New Roman" w:hAnsi="Times New Roman"/>
          <w:b/>
          <w:sz w:val="24"/>
          <w:szCs w:val="24"/>
        </w:rPr>
        <w:t>3.3. Домоводство.</w:t>
      </w:r>
    </w:p>
    <w:p w:rsidR="00501DDE" w:rsidRPr="007447BB" w:rsidRDefault="00501DDE" w:rsidP="00C94F98">
      <w:pPr>
        <w:pStyle w:val="afe"/>
        <w:ind w:right="-577" w:firstLine="708"/>
        <w:jc w:val="both"/>
        <w:rPr>
          <w:rFonts w:ascii="Times New Roman" w:hAnsi="Times New Roman"/>
          <w:i/>
          <w:sz w:val="24"/>
          <w:szCs w:val="24"/>
        </w:rPr>
      </w:pPr>
      <w:r w:rsidRPr="007447BB">
        <w:rPr>
          <w:rFonts w:ascii="Times New Roman" w:hAnsi="Times New Roman"/>
          <w:sz w:val="24"/>
          <w:szCs w:val="24"/>
        </w:rPr>
        <w:t xml:space="preserve">1) </w:t>
      </w:r>
      <w:r w:rsidRPr="007447BB">
        <w:rPr>
          <w:rFonts w:ascii="Times New Roman" w:hAnsi="Times New Roman"/>
          <w:i/>
          <w:sz w:val="24"/>
          <w:szCs w:val="24"/>
        </w:rPr>
        <w:t>Овладение умением выполнять доступные бытовые поручения (обязанности), связанные с выполнением повседневных дел дома.</w:t>
      </w:r>
    </w:p>
    <w:p w:rsidR="00501DDE" w:rsidRPr="007447BB" w:rsidRDefault="00501DDE" w:rsidP="00C94F98">
      <w:pPr>
        <w:pStyle w:val="afe"/>
        <w:numPr>
          <w:ilvl w:val="0"/>
          <w:numId w:val="61"/>
        </w:numPr>
        <w:suppressAutoHyphens w:val="0"/>
        <w:ind w:right="-577"/>
        <w:jc w:val="both"/>
        <w:rPr>
          <w:rFonts w:ascii="Times New Roman" w:hAnsi="Times New Roman"/>
          <w:sz w:val="24"/>
          <w:szCs w:val="24"/>
        </w:rPr>
      </w:pPr>
      <w:r w:rsidRPr="007447BB">
        <w:rPr>
          <w:rFonts w:ascii="Times New Roman" w:hAnsi="Times New Roman"/>
          <w:sz w:val="24"/>
          <w:szCs w:val="24"/>
        </w:rPr>
        <w:t>Умение выполнять доступные бытовые виды работ: приготовление пищи, уборка, стирка, глажение, чистка одежды, обуви, сервировка стола, др.</w:t>
      </w:r>
    </w:p>
    <w:p w:rsidR="00501DDE" w:rsidRPr="007447BB" w:rsidRDefault="00501DDE" w:rsidP="00C94F98">
      <w:pPr>
        <w:pStyle w:val="afe"/>
        <w:numPr>
          <w:ilvl w:val="0"/>
          <w:numId w:val="40"/>
        </w:numPr>
        <w:suppressAutoHyphens w:val="0"/>
        <w:ind w:right="-577"/>
        <w:jc w:val="both"/>
        <w:rPr>
          <w:rFonts w:ascii="Times New Roman" w:hAnsi="Times New Roman"/>
          <w:sz w:val="24"/>
          <w:szCs w:val="24"/>
        </w:rPr>
      </w:pPr>
      <w:r w:rsidRPr="007447BB">
        <w:rPr>
          <w:rFonts w:ascii="Times New Roman" w:hAnsi="Times New Roman"/>
          <w:sz w:val="24"/>
          <w:szCs w:val="24"/>
        </w:rPr>
        <w:t>Умение соблюдать технологические процессы в хозяйственно-бытовой деятельности: стирка, уборка, работа на кухне, др.</w:t>
      </w:r>
    </w:p>
    <w:p w:rsidR="00501DDE" w:rsidRPr="007447BB" w:rsidRDefault="00501DDE" w:rsidP="00C94F98">
      <w:pPr>
        <w:pStyle w:val="afe"/>
        <w:numPr>
          <w:ilvl w:val="0"/>
          <w:numId w:val="40"/>
        </w:numPr>
        <w:suppressAutoHyphens w:val="0"/>
        <w:ind w:right="-577"/>
        <w:jc w:val="both"/>
        <w:rPr>
          <w:rFonts w:ascii="Times New Roman" w:hAnsi="Times New Roman"/>
          <w:sz w:val="24"/>
          <w:szCs w:val="24"/>
        </w:rPr>
      </w:pPr>
      <w:r w:rsidRPr="007447BB">
        <w:rPr>
          <w:rFonts w:ascii="Times New Roman" w:hAnsi="Times New Roman"/>
          <w:sz w:val="24"/>
          <w:szCs w:val="24"/>
        </w:rPr>
        <w:t>Умение соблюдать гигиенические и санитарные правила хранения домашних вещей, продуктов, химических средств бытового назначения.</w:t>
      </w:r>
    </w:p>
    <w:p w:rsidR="00501DDE" w:rsidRPr="007447BB" w:rsidRDefault="00501DDE" w:rsidP="00C94F98">
      <w:pPr>
        <w:pStyle w:val="afe"/>
        <w:numPr>
          <w:ilvl w:val="0"/>
          <w:numId w:val="40"/>
        </w:numPr>
        <w:suppressAutoHyphens w:val="0"/>
        <w:ind w:right="-577"/>
        <w:jc w:val="both"/>
        <w:rPr>
          <w:rFonts w:ascii="Times New Roman" w:hAnsi="Times New Roman"/>
          <w:sz w:val="24"/>
          <w:szCs w:val="24"/>
        </w:rPr>
      </w:pPr>
      <w:r w:rsidRPr="007447BB">
        <w:rPr>
          <w:rFonts w:ascii="Times New Roman" w:hAnsi="Times New Roman"/>
          <w:sz w:val="24"/>
          <w:szCs w:val="24"/>
        </w:rPr>
        <w:t>Умение использовать в домашнем хозяйстве бытовую технику, химические средства, инструменты, соблюдая правила безопасности.</w:t>
      </w:r>
    </w:p>
    <w:p w:rsidR="00501DDE" w:rsidRPr="007447BB" w:rsidRDefault="00501DDE" w:rsidP="00C94F98">
      <w:pPr>
        <w:pStyle w:val="afe"/>
        <w:ind w:right="-577"/>
        <w:jc w:val="both"/>
        <w:rPr>
          <w:rFonts w:ascii="Times New Roman" w:hAnsi="Times New Roman"/>
          <w:b/>
          <w:sz w:val="24"/>
          <w:szCs w:val="24"/>
        </w:rPr>
      </w:pPr>
    </w:p>
    <w:p w:rsidR="00501DDE" w:rsidRPr="007447BB" w:rsidRDefault="00501DDE" w:rsidP="00C94F98">
      <w:pPr>
        <w:pStyle w:val="afe"/>
        <w:ind w:right="-577"/>
        <w:jc w:val="both"/>
        <w:rPr>
          <w:rFonts w:ascii="Times New Roman" w:hAnsi="Times New Roman"/>
          <w:b/>
          <w:sz w:val="24"/>
          <w:szCs w:val="24"/>
        </w:rPr>
      </w:pPr>
      <w:r w:rsidRPr="007447BB">
        <w:rPr>
          <w:rFonts w:ascii="Times New Roman" w:hAnsi="Times New Roman"/>
          <w:b/>
          <w:sz w:val="24"/>
          <w:szCs w:val="24"/>
        </w:rPr>
        <w:t>3.4.  Окружающий социальный мир</w:t>
      </w:r>
    </w:p>
    <w:p w:rsidR="00501DDE" w:rsidRPr="007447BB" w:rsidRDefault="00501DDE" w:rsidP="00C94F98">
      <w:pPr>
        <w:pStyle w:val="afe"/>
        <w:ind w:right="-577" w:firstLine="708"/>
        <w:jc w:val="both"/>
        <w:rPr>
          <w:rFonts w:ascii="Times New Roman" w:hAnsi="Times New Roman"/>
          <w:i/>
          <w:sz w:val="24"/>
          <w:szCs w:val="24"/>
        </w:rPr>
      </w:pPr>
      <w:r w:rsidRPr="007447BB">
        <w:rPr>
          <w:rFonts w:ascii="Times New Roman" w:hAnsi="Times New Roman"/>
          <w:sz w:val="24"/>
          <w:szCs w:val="24"/>
        </w:rPr>
        <w:t xml:space="preserve">1) </w:t>
      </w:r>
      <w:r w:rsidRPr="007447BB">
        <w:rPr>
          <w:rFonts w:ascii="Times New Roman" w:hAnsi="Times New Roman"/>
          <w:i/>
          <w:sz w:val="24"/>
          <w:szCs w:val="24"/>
        </w:rPr>
        <w:t>Представления о мире, созданном руками человека</w:t>
      </w:r>
    </w:p>
    <w:p w:rsidR="00501DDE" w:rsidRPr="007447BB" w:rsidRDefault="00501DDE" w:rsidP="00C94F98">
      <w:pPr>
        <w:pStyle w:val="afe"/>
        <w:numPr>
          <w:ilvl w:val="0"/>
          <w:numId w:val="41"/>
        </w:numPr>
        <w:suppressAutoHyphens w:val="0"/>
        <w:ind w:right="-577"/>
        <w:jc w:val="both"/>
        <w:rPr>
          <w:rFonts w:ascii="Times New Roman" w:hAnsi="Times New Roman"/>
          <w:sz w:val="24"/>
          <w:szCs w:val="24"/>
        </w:rPr>
      </w:pPr>
      <w:r w:rsidRPr="007447BB">
        <w:rPr>
          <w:rFonts w:ascii="Times New Roman" w:hAnsi="Times New Roman"/>
          <w:sz w:val="24"/>
          <w:szCs w:val="24"/>
        </w:rPr>
        <w:t>Интерес к объектам, созданным человеком.</w:t>
      </w:r>
    </w:p>
    <w:p w:rsidR="00501DDE" w:rsidRPr="007447BB" w:rsidRDefault="00501DDE" w:rsidP="00C94F98">
      <w:pPr>
        <w:pStyle w:val="afe"/>
        <w:numPr>
          <w:ilvl w:val="0"/>
          <w:numId w:val="41"/>
        </w:numPr>
        <w:suppressAutoHyphens w:val="0"/>
        <w:ind w:right="-577"/>
        <w:jc w:val="both"/>
        <w:rPr>
          <w:rFonts w:ascii="Times New Roman" w:hAnsi="Times New Roman"/>
          <w:sz w:val="24"/>
          <w:szCs w:val="24"/>
        </w:rPr>
      </w:pPr>
      <w:r w:rsidRPr="007447BB">
        <w:rPr>
          <w:rFonts w:ascii="Times New Roman" w:hAnsi="Times New Roman"/>
          <w:sz w:val="24"/>
          <w:szCs w:val="24"/>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501DDE" w:rsidRPr="007447BB" w:rsidRDefault="00501DDE" w:rsidP="00C94F98">
      <w:pPr>
        <w:pStyle w:val="afe"/>
        <w:numPr>
          <w:ilvl w:val="0"/>
          <w:numId w:val="41"/>
        </w:numPr>
        <w:suppressAutoHyphens w:val="0"/>
        <w:ind w:right="-577"/>
        <w:jc w:val="both"/>
        <w:rPr>
          <w:rFonts w:ascii="Times New Roman" w:hAnsi="Times New Roman"/>
          <w:sz w:val="24"/>
          <w:szCs w:val="24"/>
        </w:rPr>
      </w:pPr>
      <w:r w:rsidRPr="007447BB">
        <w:rPr>
          <w:rFonts w:ascii="Times New Roman" w:hAnsi="Times New Roman"/>
          <w:sz w:val="24"/>
          <w:szCs w:val="24"/>
        </w:rPr>
        <w:t>Умение соблюдать элементарные правила безопасности поведения в доме,  на улице, в транспорте, в общественных местах.</w:t>
      </w:r>
    </w:p>
    <w:p w:rsidR="00501DDE" w:rsidRPr="007447BB" w:rsidRDefault="00501DDE" w:rsidP="00C94F98">
      <w:pPr>
        <w:pStyle w:val="afe"/>
        <w:ind w:right="-577" w:firstLine="708"/>
        <w:jc w:val="both"/>
        <w:rPr>
          <w:rFonts w:ascii="Times New Roman" w:hAnsi="Times New Roman"/>
          <w:sz w:val="24"/>
          <w:szCs w:val="24"/>
        </w:rPr>
      </w:pPr>
      <w:r w:rsidRPr="007447BB">
        <w:rPr>
          <w:rFonts w:ascii="Times New Roman" w:hAnsi="Times New Roman"/>
          <w:i/>
          <w:sz w:val="24"/>
          <w:szCs w:val="24"/>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7447BB">
        <w:rPr>
          <w:rFonts w:ascii="Times New Roman" w:hAnsi="Times New Roman"/>
          <w:sz w:val="24"/>
          <w:szCs w:val="24"/>
        </w:rPr>
        <w:t>.</w:t>
      </w:r>
    </w:p>
    <w:p w:rsidR="00501DDE" w:rsidRPr="007447BB" w:rsidRDefault="00501DDE" w:rsidP="00C94F98">
      <w:pPr>
        <w:pStyle w:val="afe"/>
        <w:numPr>
          <w:ilvl w:val="0"/>
          <w:numId w:val="42"/>
        </w:numPr>
        <w:suppressAutoHyphens w:val="0"/>
        <w:ind w:right="-577"/>
        <w:jc w:val="both"/>
        <w:rPr>
          <w:rFonts w:ascii="Times New Roman" w:hAnsi="Times New Roman"/>
          <w:sz w:val="24"/>
          <w:szCs w:val="24"/>
        </w:rPr>
      </w:pPr>
      <w:r w:rsidRPr="007447BB">
        <w:rPr>
          <w:rFonts w:ascii="Times New Roman" w:hAnsi="Times New Roman"/>
          <w:sz w:val="24"/>
          <w:szCs w:val="24"/>
        </w:rPr>
        <w:t>Представления о деятельности и профессиях людей, окружающих ребенка (учитель, повар, врач, водитель и т.д.).</w:t>
      </w:r>
    </w:p>
    <w:p w:rsidR="00501DDE" w:rsidRPr="007447BB" w:rsidRDefault="00501DDE" w:rsidP="00C94F98">
      <w:pPr>
        <w:pStyle w:val="afe"/>
        <w:numPr>
          <w:ilvl w:val="0"/>
          <w:numId w:val="42"/>
        </w:numPr>
        <w:suppressAutoHyphens w:val="0"/>
        <w:ind w:right="-577"/>
        <w:jc w:val="both"/>
        <w:rPr>
          <w:rFonts w:ascii="Times New Roman" w:hAnsi="Times New Roman"/>
          <w:sz w:val="24"/>
          <w:szCs w:val="24"/>
        </w:rPr>
      </w:pPr>
      <w:r w:rsidRPr="007447BB">
        <w:rPr>
          <w:rFonts w:ascii="Times New Roman" w:hAnsi="Times New Roman"/>
          <w:sz w:val="24"/>
          <w:szCs w:val="24"/>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501DDE" w:rsidRPr="007447BB" w:rsidRDefault="00501DDE" w:rsidP="00C94F98">
      <w:pPr>
        <w:pStyle w:val="afe"/>
        <w:numPr>
          <w:ilvl w:val="0"/>
          <w:numId w:val="42"/>
        </w:numPr>
        <w:suppressAutoHyphens w:val="0"/>
        <w:ind w:right="-577"/>
        <w:jc w:val="both"/>
        <w:rPr>
          <w:rFonts w:ascii="Times New Roman" w:hAnsi="Times New Roman"/>
          <w:sz w:val="24"/>
          <w:szCs w:val="24"/>
        </w:rPr>
      </w:pPr>
      <w:r w:rsidRPr="007447BB">
        <w:rPr>
          <w:rFonts w:ascii="Times New Roman" w:hAnsi="Times New Roman"/>
          <w:sz w:val="24"/>
          <w:szCs w:val="24"/>
        </w:rPr>
        <w:t>Опыт конструктивного взаимодействия с взрослыми и сверстниками.</w:t>
      </w:r>
    </w:p>
    <w:p w:rsidR="00501DDE" w:rsidRPr="007447BB" w:rsidRDefault="00501DDE" w:rsidP="00C94F98">
      <w:pPr>
        <w:pStyle w:val="afe"/>
        <w:numPr>
          <w:ilvl w:val="0"/>
          <w:numId w:val="42"/>
        </w:numPr>
        <w:suppressAutoHyphens w:val="0"/>
        <w:ind w:right="-577"/>
        <w:jc w:val="both"/>
        <w:rPr>
          <w:rFonts w:ascii="Times New Roman" w:hAnsi="Times New Roman"/>
          <w:sz w:val="24"/>
          <w:szCs w:val="24"/>
        </w:rPr>
      </w:pPr>
      <w:r w:rsidRPr="007447BB">
        <w:rPr>
          <w:rFonts w:ascii="Times New Roman" w:hAnsi="Times New Roman"/>
          <w:sz w:val="24"/>
          <w:szCs w:val="24"/>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501DDE" w:rsidRPr="007447BB" w:rsidRDefault="00501DDE" w:rsidP="00C94F98">
      <w:pPr>
        <w:pStyle w:val="afe"/>
        <w:ind w:right="-577" w:firstLine="708"/>
        <w:jc w:val="both"/>
        <w:rPr>
          <w:rFonts w:ascii="Times New Roman" w:hAnsi="Times New Roman"/>
          <w:i/>
          <w:sz w:val="24"/>
          <w:szCs w:val="24"/>
        </w:rPr>
      </w:pPr>
      <w:r w:rsidRPr="007447BB">
        <w:rPr>
          <w:rFonts w:ascii="Times New Roman" w:hAnsi="Times New Roman"/>
          <w:i/>
          <w:sz w:val="24"/>
          <w:szCs w:val="24"/>
        </w:rPr>
        <w:t>3) Развитие межличностных и групповых отношений.</w:t>
      </w:r>
    </w:p>
    <w:p w:rsidR="00501DDE" w:rsidRPr="007447BB" w:rsidRDefault="00501DDE" w:rsidP="00C94F98">
      <w:pPr>
        <w:pStyle w:val="afe"/>
        <w:numPr>
          <w:ilvl w:val="0"/>
          <w:numId w:val="43"/>
        </w:numPr>
        <w:suppressAutoHyphens w:val="0"/>
        <w:ind w:right="-577"/>
        <w:jc w:val="both"/>
        <w:rPr>
          <w:rFonts w:ascii="Times New Roman" w:hAnsi="Times New Roman"/>
          <w:sz w:val="24"/>
          <w:szCs w:val="24"/>
        </w:rPr>
      </w:pPr>
      <w:r w:rsidRPr="007447BB">
        <w:rPr>
          <w:rFonts w:ascii="Times New Roman" w:hAnsi="Times New Roman"/>
          <w:sz w:val="24"/>
          <w:szCs w:val="24"/>
        </w:rPr>
        <w:t>Представления о дружбе, товарищах, сверстниках.</w:t>
      </w:r>
    </w:p>
    <w:p w:rsidR="00501DDE" w:rsidRPr="007447BB" w:rsidRDefault="00501DDE" w:rsidP="00C94F98">
      <w:pPr>
        <w:pStyle w:val="afe"/>
        <w:numPr>
          <w:ilvl w:val="0"/>
          <w:numId w:val="43"/>
        </w:numPr>
        <w:suppressAutoHyphens w:val="0"/>
        <w:ind w:right="-577"/>
        <w:jc w:val="both"/>
        <w:rPr>
          <w:rFonts w:ascii="Times New Roman" w:hAnsi="Times New Roman"/>
          <w:sz w:val="24"/>
          <w:szCs w:val="24"/>
        </w:rPr>
      </w:pPr>
      <w:r w:rsidRPr="007447BB">
        <w:rPr>
          <w:rFonts w:ascii="Times New Roman" w:hAnsi="Times New Roman"/>
          <w:sz w:val="24"/>
          <w:szCs w:val="24"/>
        </w:rPr>
        <w:t>Умение находить друзей на основе личных симпатий.</w:t>
      </w:r>
    </w:p>
    <w:p w:rsidR="00501DDE" w:rsidRPr="007447BB" w:rsidRDefault="00501DDE" w:rsidP="00C94F98">
      <w:pPr>
        <w:pStyle w:val="afe"/>
        <w:numPr>
          <w:ilvl w:val="0"/>
          <w:numId w:val="43"/>
        </w:numPr>
        <w:suppressAutoHyphens w:val="0"/>
        <w:ind w:right="-577"/>
        <w:jc w:val="both"/>
        <w:rPr>
          <w:rFonts w:ascii="Times New Roman" w:hAnsi="Times New Roman"/>
          <w:sz w:val="24"/>
          <w:szCs w:val="24"/>
        </w:rPr>
      </w:pPr>
      <w:r w:rsidRPr="007447BB">
        <w:rPr>
          <w:rFonts w:ascii="Times New Roman" w:hAnsi="Times New Roman"/>
          <w:sz w:val="24"/>
          <w:szCs w:val="24"/>
        </w:rPr>
        <w:t>Умение строить отношения на основе поддержки и взаимопомощи, умение сопереживать, сочувствовать, проявлять внимание.</w:t>
      </w:r>
    </w:p>
    <w:p w:rsidR="00501DDE" w:rsidRPr="007447BB" w:rsidRDefault="00501DDE" w:rsidP="00C94F98">
      <w:pPr>
        <w:pStyle w:val="afe"/>
        <w:numPr>
          <w:ilvl w:val="0"/>
          <w:numId w:val="43"/>
        </w:numPr>
        <w:suppressAutoHyphens w:val="0"/>
        <w:ind w:right="-577"/>
        <w:jc w:val="both"/>
        <w:rPr>
          <w:rFonts w:ascii="Times New Roman" w:hAnsi="Times New Roman"/>
          <w:sz w:val="24"/>
          <w:szCs w:val="24"/>
        </w:rPr>
      </w:pPr>
      <w:r w:rsidRPr="007447BB">
        <w:rPr>
          <w:rFonts w:ascii="Times New Roman" w:hAnsi="Times New Roman"/>
          <w:sz w:val="24"/>
          <w:szCs w:val="24"/>
        </w:rPr>
        <w:t>Умение взаимодействовать в группе в процессе учебной, игровой, других видах доступной деятельности.</w:t>
      </w:r>
    </w:p>
    <w:p w:rsidR="00501DDE" w:rsidRPr="007447BB" w:rsidRDefault="00501DDE" w:rsidP="00C94F98">
      <w:pPr>
        <w:pStyle w:val="afe"/>
        <w:numPr>
          <w:ilvl w:val="0"/>
          <w:numId w:val="43"/>
        </w:numPr>
        <w:suppressAutoHyphens w:val="0"/>
        <w:ind w:right="-577"/>
        <w:jc w:val="both"/>
        <w:rPr>
          <w:rFonts w:ascii="Times New Roman" w:hAnsi="Times New Roman"/>
          <w:sz w:val="24"/>
          <w:szCs w:val="24"/>
        </w:rPr>
      </w:pPr>
      <w:r w:rsidRPr="007447BB">
        <w:rPr>
          <w:rFonts w:ascii="Times New Roman" w:hAnsi="Times New Roman"/>
          <w:sz w:val="24"/>
          <w:szCs w:val="24"/>
        </w:rPr>
        <w:t>Умение организовывать свободное время с учетом своих и совместных интересов.</w:t>
      </w:r>
    </w:p>
    <w:p w:rsidR="00501DDE" w:rsidRPr="007447BB" w:rsidRDefault="00501DDE" w:rsidP="00C94F98">
      <w:pPr>
        <w:pStyle w:val="afe"/>
        <w:ind w:right="-577" w:firstLine="708"/>
        <w:jc w:val="both"/>
        <w:rPr>
          <w:rFonts w:ascii="Times New Roman" w:hAnsi="Times New Roman"/>
          <w:i/>
          <w:sz w:val="24"/>
          <w:szCs w:val="24"/>
        </w:rPr>
      </w:pPr>
      <w:r w:rsidRPr="007447BB">
        <w:rPr>
          <w:rFonts w:ascii="Times New Roman" w:hAnsi="Times New Roman"/>
          <w:sz w:val="24"/>
          <w:szCs w:val="24"/>
        </w:rPr>
        <w:t xml:space="preserve">4) </w:t>
      </w:r>
      <w:r w:rsidRPr="007447BB">
        <w:rPr>
          <w:rFonts w:ascii="Times New Roman" w:hAnsi="Times New Roman"/>
          <w:i/>
          <w:sz w:val="24"/>
          <w:szCs w:val="24"/>
        </w:rPr>
        <w:t>Накопление положительного опыта сотрудничества и участия в общественной жизни.</w:t>
      </w:r>
    </w:p>
    <w:p w:rsidR="00501DDE" w:rsidRPr="007447BB" w:rsidRDefault="00501DDE" w:rsidP="00C94F98">
      <w:pPr>
        <w:pStyle w:val="afe"/>
        <w:numPr>
          <w:ilvl w:val="0"/>
          <w:numId w:val="44"/>
        </w:numPr>
        <w:suppressAutoHyphens w:val="0"/>
        <w:ind w:right="-577"/>
        <w:jc w:val="both"/>
        <w:rPr>
          <w:rFonts w:ascii="Times New Roman" w:hAnsi="Times New Roman"/>
          <w:sz w:val="24"/>
          <w:szCs w:val="24"/>
        </w:rPr>
      </w:pPr>
      <w:r w:rsidRPr="007447BB">
        <w:rPr>
          <w:rFonts w:ascii="Times New Roman" w:hAnsi="Times New Roman"/>
          <w:sz w:val="24"/>
          <w:szCs w:val="24"/>
        </w:rPr>
        <w:t>Представление о праздниках, праздничных мероприятиях, их содержании, участие в них.</w:t>
      </w:r>
    </w:p>
    <w:p w:rsidR="00501DDE" w:rsidRPr="007447BB" w:rsidRDefault="00501DDE" w:rsidP="00C94F98">
      <w:pPr>
        <w:pStyle w:val="afe"/>
        <w:numPr>
          <w:ilvl w:val="0"/>
          <w:numId w:val="44"/>
        </w:numPr>
        <w:suppressAutoHyphens w:val="0"/>
        <w:ind w:right="-577"/>
        <w:jc w:val="both"/>
        <w:rPr>
          <w:rFonts w:ascii="Times New Roman" w:hAnsi="Times New Roman"/>
          <w:sz w:val="24"/>
          <w:szCs w:val="24"/>
        </w:rPr>
      </w:pPr>
      <w:r w:rsidRPr="007447BB">
        <w:rPr>
          <w:rFonts w:ascii="Times New Roman" w:hAnsi="Times New Roman"/>
          <w:sz w:val="24"/>
          <w:szCs w:val="24"/>
        </w:rPr>
        <w:t>Использование простейших эстетических ориентиров/эталонов о внешнем виде, на праздниках, в хозяйственно-бытовой деятельности.</w:t>
      </w:r>
    </w:p>
    <w:p w:rsidR="00501DDE" w:rsidRPr="007447BB" w:rsidRDefault="00501DDE" w:rsidP="00C94F98">
      <w:pPr>
        <w:pStyle w:val="afe"/>
        <w:numPr>
          <w:ilvl w:val="0"/>
          <w:numId w:val="44"/>
        </w:numPr>
        <w:suppressAutoHyphens w:val="0"/>
        <w:ind w:right="-577"/>
        <w:jc w:val="both"/>
        <w:rPr>
          <w:rFonts w:ascii="Times New Roman" w:hAnsi="Times New Roman"/>
          <w:sz w:val="24"/>
          <w:szCs w:val="24"/>
        </w:rPr>
      </w:pPr>
      <w:r w:rsidRPr="007447BB">
        <w:rPr>
          <w:rFonts w:ascii="Times New Roman" w:hAnsi="Times New Roman"/>
          <w:sz w:val="24"/>
          <w:szCs w:val="24"/>
        </w:rPr>
        <w:t>Умение соблюдать традиции семейных, школьных, государственных праздников.</w:t>
      </w:r>
    </w:p>
    <w:p w:rsidR="00501DDE" w:rsidRPr="007447BB" w:rsidRDefault="00501DDE" w:rsidP="00C94F98">
      <w:pPr>
        <w:pStyle w:val="afe"/>
        <w:ind w:right="-577" w:firstLine="708"/>
        <w:jc w:val="both"/>
        <w:rPr>
          <w:rFonts w:ascii="Times New Roman" w:hAnsi="Times New Roman"/>
          <w:i/>
          <w:sz w:val="24"/>
          <w:szCs w:val="24"/>
        </w:rPr>
      </w:pPr>
      <w:r w:rsidRPr="007447BB">
        <w:rPr>
          <w:rFonts w:ascii="Times New Roman" w:hAnsi="Times New Roman"/>
          <w:sz w:val="24"/>
          <w:szCs w:val="24"/>
        </w:rPr>
        <w:t xml:space="preserve">5) </w:t>
      </w:r>
      <w:r w:rsidRPr="007447BB">
        <w:rPr>
          <w:rFonts w:ascii="Times New Roman" w:hAnsi="Times New Roman"/>
          <w:i/>
          <w:sz w:val="24"/>
          <w:szCs w:val="24"/>
        </w:rPr>
        <w:t>Представления об обязанностях и правах ребенка.</w:t>
      </w:r>
    </w:p>
    <w:p w:rsidR="00501DDE" w:rsidRPr="007447BB" w:rsidRDefault="00501DDE" w:rsidP="00C94F98">
      <w:pPr>
        <w:pStyle w:val="afe"/>
        <w:numPr>
          <w:ilvl w:val="0"/>
          <w:numId w:val="45"/>
        </w:numPr>
        <w:suppressAutoHyphens w:val="0"/>
        <w:ind w:right="-577"/>
        <w:jc w:val="both"/>
        <w:rPr>
          <w:rFonts w:ascii="Times New Roman" w:hAnsi="Times New Roman"/>
          <w:sz w:val="24"/>
          <w:szCs w:val="24"/>
        </w:rPr>
      </w:pPr>
      <w:r w:rsidRPr="007447BB">
        <w:rPr>
          <w:rFonts w:ascii="Times New Roman" w:hAnsi="Times New Roman"/>
          <w:sz w:val="24"/>
          <w:szCs w:val="24"/>
        </w:rPr>
        <w:t>Представления о праве на жизнь, на образование, на труд, на неприкосновенность личности и достоинства и др.</w:t>
      </w:r>
    </w:p>
    <w:p w:rsidR="00501DDE" w:rsidRPr="007447BB" w:rsidRDefault="00501DDE" w:rsidP="00C94F98">
      <w:pPr>
        <w:pStyle w:val="afe"/>
        <w:numPr>
          <w:ilvl w:val="0"/>
          <w:numId w:val="45"/>
        </w:numPr>
        <w:suppressAutoHyphens w:val="0"/>
        <w:ind w:right="-577"/>
        <w:jc w:val="both"/>
        <w:rPr>
          <w:rFonts w:ascii="Times New Roman" w:hAnsi="Times New Roman"/>
          <w:sz w:val="24"/>
          <w:szCs w:val="24"/>
        </w:rPr>
      </w:pPr>
      <w:r w:rsidRPr="007447BB">
        <w:rPr>
          <w:rFonts w:ascii="Times New Roman" w:hAnsi="Times New Roman"/>
          <w:sz w:val="24"/>
          <w:szCs w:val="24"/>
        </w:rPr>
        <w:t>Представления об обязанностях обучающегося, сына/дочери, внука/внучки,  гражданина и др.</w:t>
      </w:r>
    </w:p>
    <w:p w:rsidR="00501DDE" w:rsidRPr="007447BB" w:rsidRDefault="00501DDE" w:rsidP="00C94F98">
      <w:pPr>
        <w:pStyle w:val="afe"/>
        <w:ind w:right="-577" w:firstLine="708"/>
        <w:jc w:val="both"/>
        <w:rPr>
          <w:rFonts w:ascii="Times New Roman" w:hAnsi="Times New Roman"/>
          <w:sz w:val="24"/>
          <w:szCs w:val="24"/>
        </w:rPr>
      </w:pPr>
      <w:r w:rsidRPr="007447BB">
        <w:rPr>
          <w:rFonts w:ascii="Times New Roman" w:hAnsi="Times New Roman"/>
          <w:sz w:val="24"/>
          <w:szCs w:val="24"/>
        </w:rPr>
        <w:t xml:space="preserve">6) </w:t>
      </w:r>
      <w:r w:rsidRPr="007447BB">
        <w:rPr>
          <w:rFonts w:ascii="Times New Roman" w:hAnsi="Times New Roman"/>
          <w:i/>
          <w:sz w:val="24"/>
          <w:szCs w:val="24"/>
        </w:rPr>
        <w:t>Представление о стране проживания Россия</w:t>
      </w:r>
      <w:r w:rsidRPr="007447BB">
        <w:rPr>
          <w:rFonts w:ascii="Times New Roman" w:hAnsi="Times New Roman"/>
          <w:sz w:val="24"/>
          <w:szCs w:val="24"/>
        </w:rPr>
        <w:t>.</w:t>
      </w:r>
    </w:p>
    <w:p w:rsidR="00501DDE" w:rsidRPr="007447BB" w:rsidRDefault="00501DDE" w:rsidP="00C94F98">
      <w:pPr>
        <w:pStyle w:val="afe"/>
        <w:numPr>
          <w:ilvl w:val="0"/>
          <w:numId w:val="46"/>
        </w:numPr>
        <w:suppressAutoHyphens w:val="0"/>
        <w:ind w:right="-577"/>
        <w:jc w:val="both"/>
        <w:rPr>
          <w:rFonts w:ascii="Times New Roman" w:hAnsi="Times New Roman"/>
          <w:sz w:val="24"/>
          <w:szCs w:val="24"/>
        </w:rPr>
      </w:pPr>
      <w:r w:rsidRPr="007447BB">
        <w:rPr>
          <w:rFonts w:ascii="Times New Roman" w:hAnsi="Times New Roman"/>
          <w:sz w:val="24"/>
          <w:szCs w:val="24"/>
        </w:rPr>
        <w:t>Представление о стране, народе, столице, больших городах, городе (селе), месте проживания.</w:t>
      </w:r>
    </w:p>
    <w:p w:rsidR="00501DDE" w:rsidRPr="007447BB" w:rsidRDefault="00501DDE" w:rsidP="00C94F98">
      <w:pPr>
        <w:pStyle w:val="afe"/>
        <w:numPr>
          <w:ilvl w:val="0"/>
          <w:numId w:val="46"/>
        </w:numPr>
        <w:suppressAutoHyphens w:val="0"/>
        <w:ind w:right="-577"/>
        <w:jc w:val="both"/>
        <w:rPr>
          <w:rFonts w:ascii="Times New Roman" w:hAnsi="Times New Roman"/>
          <w:sz w:val="24"/>
          <w:szCs w:val="24"/>
        </w:rPr>
      </w:pPr>
      <w:r w:rsidRPr="007447BB">
        <w:rPr>
          <w:rFonts w:ascii="Times New Roman" w:hAnsi="Times New Roman"/>
          <w:sz w:val="24"/>
          <w:szCs w:val="24"/>
        </w:rPr>
        <w:t>Представление о государственно символике (флаг, герб, гимн).</w:t>
      </w:r>
    </w:p>
    <w:p w:rsidR="00501DDE" w:rsidRPr="007447BB" w:rsidRDefault="00501DDE" w:rsidP="00C94F98">
      <w:pPr>
        <w:pStyle w:val="afe"/>
        <w:numPr>
          <w:ilvl w:val="0"/>
          <w:numId w:val="46"/>
        </w:numPr>
        <w:suppressAutoHyphens w:val="0"/>
        <w:ind w:right="-577"/>
        <w:jc w:val="both"/>
        <w:rPr>
          <w:rFonts w:ascii="Times New Roman" w:hAnsi="Times New Roman"/>
          <w:sz w:val="24"/>
          <w:szCs w:val="24"/>
        </w:rPr>
      </w:pPr>
      <w:r w:rsidRPr="007447BB">
        <w:rPr>
          <w:rFonts w:ascii="Times New Roman" w:hAnsi="Times New Roman"/>
          <w:sz w:val="24"/>
          <w:szCs w:val="24"/>
        </w:rPr>
        <w:t>Представление о значимых исторических событиях и выдающихся людях России.</w:t>
      </w:r>
    </w:p>
    <w:p w:rsidR="00501DDE" w:rsidRPr="007447BB" w:rsidRDefault="00501DDE" w:rsidP="00C94F98">
      <w:pPr>
        <w:pStyle w:val="afe"/>
        <w:ind w:right="-577"/>
        <w:jc w:val="both"/>
        <w:rPr>
          <w:rFonts w:ascii="Times New Roman" w:hAnsi="Times New Roman"/>
          <w:b/>
          <w:sz w:val="24"/>
          <w:szCs w:val="24"/>
        </w:rPr>
      </w:pPr>
    </w:p>
    <w:p w:rsidR="00501DDE" w:rsidRPr="007447BB" w:rsidRDefault="00501DDE" w:rsidP="00C94F98">
      <w:pPr>
        <w:pStyle w:val="afe"/>
        <w:ind w:right="-577"/>
        <w:jc w:val="both"/>
        <w:rPr>
          <w:rFonts w:ascii="Times New Roman" w:hAnsi="Times New Roman"/>
          <w:b/>
          <w:sz w:val="24"/>
          <w:szCs w:val="24"/>
        </w:rPr>
      </w:pPr>
      <w:r w:rsidRPr="007447BB">
        <w:rPr>
          <w:rFonts w:ascii="Times New Roman" w:hAnsi="Times New Roman"/>
          <w:b/>
          <w:sz w:val="24"/>
          <w:szCs w:val="24"/>
        </w:rPr>
        <w:t>4. Искусство</w:t>
      </w:r>
    </w:p>
    <w:p w:rsidR="00501DDE" w:rsidRPr="007447BB" w:rsidRDefault="00501DDE" w:rsidP="00C94F98">
      <w:pPr>
        <w:pStyle w:val="afe"/>
        <w:ind w:right="-577"/>
        <w:jc w:val="both"/>
        <w:rPr>
          <w:rFonts w:ascii="Times New Roman" w:hAnsi="Times New Roman"/>
          <w:b/>
          <w:sz w:val="24"/>
          <w:szCs w:val="24"/>
        </w:rPr>
      </w:pPr>
      <w:r w:rsidRPr="007447BB">
        <w:rPr>
          <w:rFonts w:ascii="Times New Roman" w:hAnsi="Times New Roman"/>
          <w:b/>
          <w:sz w:val="24"/>
          <w:szCs w:val="24"/>
        </w:rPr>
        <w:t>4.1. Музыка и движение.</w:t>
      </w:r>
    </w:p>
    <w:p w:rsidR="00501DDE" w:rsidRPr="007447BB" w:rsidRDefault="00501DDE" w:rsidP="00C94F98">
      <w:pPr>
        <w:pStyle w:val="afe"/>
        <w:ind w:right="-577"/>
        <w:jc w:val="both"/>
        <w:rPr>
          <w:rFonts w:ascii="Times New Roman" w:hAnsi="Times New Roman"/>
          <w:sz w:val="24"/>
          <w:szCs w:val="24"/>
        </w:rPr>
      </w:pPr>
      <w:r w:rsidRPr="007447BB">
        <w:rPr>
          <w:rFonts w:ascii="Times New Roman" w:hAnsi="Times New Roman"/>
          <w:sz w:val="24"/>
          <w:szCs w:val="24"/>
        </w:rPr>
        <w:t xml:space="preserve">1) </w:t>
      </w:r>
      <w:r w:rsidRPr="007447BB">
        <w:rPr>
          <w:rFonts w:ascii="Times New Roman" w:hAnsi="Times New Roman"/>
          <w:i/>
          <w:sz w:val="24"/>
          <w:szCs w:val="24"/>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501DDE" w:rsidRPr="007447BB" w:rsidRDefault="00501DDE" w:rsidP="00C94F98">
      <w:pPr>
        <w:pStyle w:val="afe"/>
        <w:numPr>
          <w:ilvl w:val="0"/>
          <w:numId w:val="47"/>
        </w:numPr>
        <w:suppressAutoHyphens w:val="0"/>
        <w:ind w:right="-577"/>
        <w:jc w:val="both"/>
        <w:rPr>
          <w:rFonts w:ascii="Times New Roman" w:hAnsi="Times New Roman"/>
          <w:sz w:val="24"/>
          <w:szCs w:val="24"/>
        </w:rPr>
      </w:pPr>
      <w:r w:rsidRPr="007447BB">
        <w:rPr>
          <w:rFonts w:ascii="Times New Roman" w:hAnsi="Times New Roman"/>
          <w:sz w:val="24"/>
          <w:szCs w:val="24"/>
        </w:rPr>
        <w:t>Интерес к различным видам музыкальной деятельности (слушание, пение, движение под музыку, игра на музыкальных инструментах).</w:t>
      </w:r>
    </w:p>
    <w:p w:rsidR="00501DDE" w:rsidRPr="007447BB" w:rsidRDefault="00501DDE" w:rsidP="00C94F98">
      <w:pPr>
        <w:pStyle w:val="afe"/>
        <w:numPr>
          <w:ilvl w:val="0"/>
          <w:numId w:val="47"/>
        </w:numPr>
        <w:suppressAutoHyphens w:val="0"/>
        <w:ind w:right="-577"/>
        <w:jc w:val="both"/>
        <w:rPr>
          <w:rFonts w:ascii="Times New Roman" w:hAnsi="Times New Roman"/>
          <w:sz w:val="24"/>
          <w:szCs w:val="24"/>
        </w:rPr>
      </w:pPr>
      <w:r w:rsidRPr="007447BB">
        <w:rPr>
          <w:rFonts w:ascii="Times New Roman" w:hAnsi="Times New Roman"/>
          <w:sz w:val="24"/>
          <w:szCs w:val="24"/>
        </w:rPr>
        <w:t>Умение слушать музыку и выполнять простейшие танцевальные движения.</w:t>
      </w:r>
    </w:p>
    <w:p w:rsidR="00501DDE" w:rsidRPr="007447BB" w:rsidRDefault="00501DDE" w:rsidP="00C94F98">
      <w:pPr>
        <w:pStyle w:val="afe"/>
        <w:numPr>
          <w:ilvl w:val="0"/>
          <w:numId w:val="47"/>
        </w:numPr>
        <w:suppressAutoHyphens w:val="0"/>
        <w:ind w:right="-577"/>
        <w:jc w:val="both"/>
        <w:rPr>
          <w:rFonts w:ascii="Times New Roman" w:hAnsi="Times New Roman"/>
          <w:sz w:val="24"/>
          <w:szCs w:val="24"/>
        </w:rPr>
      </w:pPr>
      <w:r w:rsidRPr="007447BB">
        <w:rPr>
          <w:rFonts w:ascii="Times New Roman" w:hAnsi="Times New Roman"/>
          <w:sz w:val="24"/>
          <w:szCs w:val="24"/>
        </w:rPr>
        <w:t>Освоение приемов игры на музыкальных инструментах, сопровождение мелодии игрой на музыкальных инструментах.</w:t>
      </w:r>
    </w:p>
    <w:p w:rsidR="00501DDE" w:rsidRPr="007447BB" w:rsidRDefault="00501DDE" w:rsidP="00C94F98">
      <w:pPr>
        <w:pStyle w:val="afe"/>
        <w:numPr>
          <w:ilvl w:val="0"/>
          <w:numId w:val="47"/>
        </w:numPr>
        <w:suppressAutoHyphens w:val="0"/>
        <w:ind w:right="-577"/>
        <w:jc w:val="both"/>
        <w:rPr>
          <w:rFonts w:ascii="Times New Roman" w:hAnsi="Times New Roman"/>
          <w:sz w:val="24"/>
          <w:szCs w:val="24"/>
        </w:rPr>
      </w:pPr>
      <w:r w:rsidRPr="007447BB">
        <w:rPr>
          <w:rFonts w:ascii="Times New Roman" w:hAnsi="Times New Roman"/>
          <w:sz w:val="24"/>
          <w:szCs w:val="24"/>
        </w:rPr>
        <w:t>Умение узнавать знакомые песни, подпевать их, петь в хоре.</w:t>
      </w:r>
    </w:p>
    <w:p w:rsidR="00501DDE" w:rsidRPr="007447BB" w:rsidRDefault="00501DDE" w:rsidP="00C94F98">
      <w:pPr>
        <w:pStyle w:val="afe"/>
        <w:ind w:right="-577" w:firstLine="708"/>
        <w:jc w:val="both"/>
        <w:rPr>
          <w:rFonts w:ascii="Times New Roman" w:hAnsi="Times New Roman"/>
          <w:i/>
          <w:sz w:val="24"/>
          <w:szCs w:val="24"/>
        </w:rPr>
      </w:pPr>
      <w:r w:rsidRPr="007447BB">
        <w:rPr>
          <w:rFonts w:ascii="Times New Roman" w:hAnsi="Times New Roman"/>
          <w:sz w:val="24"/>
          <w:szCs w:val="24"/>
        </w:rPr>
        <w:t>2</w:t>
      </w:r>
      <w:r w:rsidRPr="007447BB">
        <w:rPr>
          <w:rFonts w:ascii="Times New Roman" w:hAnsi="Times New Roman"/>
          <w:i/>
          <w:sz w:val="24"/>
          <w:szCs w:val="24"/>
        </w:rPr>
        <w:t>) Готовность к участию в совместных музыкальных мероприятиях.</w:t>
      </w:r>
    </w:p>
    <w:p w:rsidR="00501DDE" w:rsidRPr="007447BB" w:rsidRDefault="00501DDE" w:rsidP="00C94F98">
      <w:pPr>
        <w:pStyle w:val="afe"/>
        <w:numPr>
          <w:ilvl w:val="0"/>
          <w:numId w:val="48"/>
        </w:numPr>
        <w:suppressAutoHyphens w:val="0"/>
        <w:ind w:right="-577"/>
        <w:jc w:val="both"/>
        <w:rPr>
          <w:rFonts w:ascii="Times New Roman" w:hAnsi="Times New Roman"/>
          <w:sz w:val="24"/>
          <w:szCs w:val="24"/>
        </w:rPr>
      </w:pPr>
      <w:r w:rsidRPr="007447BB">
        <w:rPr>
          <w:rFonts w:ascii="Times New Roman" w:hAnsi="Times New Roman"/>
          <w:sz w:val="24"/>
          <w:szCs w:val="24"/>
        </w:rPr>
        <w:t>Умение проявлять адекватные эмоциональные реакции от совместной и самостоятельной музыкальной деятельности.</w:t>
      </w:r>
    </w:p>
    <w:p w:rsidR="00501DDE" w:rsidRPr="007447BB" w:rsidRDefault="00501DDE" w:rsidP="00C94F98">
      <w:pPr>
        <w:pStyle w:val="afe"/>
        <w:numPr>
          <w:ilvl w:val="0"/>
          <w:numId w:val="48"/>
        </w:numPr>
        <w:suppressAutoHyphens w:val="0"/>
        <w:ind w:right="-577"/>
        <w:jc w:val="both"/>
        <w:rPr>
          <w:rFonts w:ascii="Times New Roman" w:hAnsi="Times New Roman"/>
          <w:sz w:val="24"/>
          <w:szCs w:val="24"/>
        </w:rPr>
      </w:pPr>
      <w:r w:rsidRPr="007447BB">
        <w:rPr>
          <w:rFonts w:ascii="Times New Roman" w:hAnsi="Times New Roman"/>
          <w:sz w:val="24"/>
          <w:szCs w:val="24"/>
        </w:rPr>
        <w:lastRenderedPageBreak/>
        <w:t>Стремление к совместной и самостоятельной музыкальной деятельности;</w:t>
      </w:r>
    </w:p>
    <w:p w:rsidR="00501DDE" w:rsidRPr="007447BB" w:rsidRDefault="00501DDE" w:rsidP="00C94F98">
      <w:pPr>
        <w:pStyle w:val="afe"/>
        <w:numPr>
          <w:ilvl w:val="0"/>
          <w:numId w:val="48"/>
        </w:numPr>
        <w:suppressAutoHyphens w:val="0"/>
        <w:ind w:right="-577"/>
        <w:jc w:val="both"/>
        <w:rPr>
          <w:rFonts w:ascii="Times New Roman" w:hAnsi="Times New Roman"/>
          <w:sz w:val="24"/>
          <w:szCs w:val="24"/>
        </w:rPr>
      </w:pPr>
      <w:r w:rsidRPr="007447BB">
        <w:rPr>
          <w:rFonts w:ascii="Times New Roman" w:hAnsi="Times New Roman"/>
          <w:sz w:val="24"/>
          <w:szCs w:val="24"/>
        </w:rPr>
        <w:t>Умение использовать полученные навыки для участия в представлениях, концертах, спектаклях, др.</w:t>
      </w:r>
    </w:p>
    <w:p w:rsidR="00501DDE" w:rsidRPr="007447BB" w:rsidRDefault="00501DDE" w:rsidP="00C94F98">
      <w:pPr>
        <w:pStyle w:val="afe"/>
        <w:ind w:right="-577"/>
        <w:jc w:val="both"/>
        <w:rPr>
          <w:rFonts w:ascii="Times New Roman" w:hAnsi="Times New Roman"/>
          <w:b/>
          <w:sz w:val="24"/>
          <w:szCs w:val="24"/>
        </w:rPr>
      </w:pPr>
    </w:p>
    <w:p w:rsidR="00501DDE" w:rsidRPr="007447BB" w:rsidRDefault="00501DDE" w:rsidP="00C94F98">
      <w:pPr>
        <w:pStyle w:val="afe"/>
        <w:ind w:right="-577"/>
        <w:jc w:val="both"/>
        <w:rPr>
          <w:rFonts w:ascii="Times New Roman" w:hAnsi="Times New Roman"/>
          <w:b/>
          <w:sz w:val="24"/>
          <w:szCs w:val="24"/>
        </w:rPr>
      </w:pPr>
      <w:r w:rsidRPr="007447BB">
        <w:rPr>
          <w:rFonts w:ascii="Times New Roman" w:hAnsi="Times New Roman"/>
          <w:b/>
          <w:sz w:val="24"/>
          <w:szCs w:val="24"/>
        </w:rPr>
        <w:t>4.2. Изобразительная деятельность</w:t>
      </w:r>
    </w:p>
    <w:p w:rsidR="00501DDE" w:rsidRPr="007447BB" w:rsidRDefault="00501DDE" w:rsidP="00C94F98">
      <w:pPr>
        <w:pStyle w:val="afe"/>
        <w:ind w:right="-577"/>
        <w:jc w:val="both"/>
        <w:rPr>
          <w:rFonts w:ascii="Times New Roman" w:hAnsi="Times New Roman"/>
          <w:b/>
          <w:sz w:val="24"/>
          <w:szCs w:val="24"/>
        </w:rPr>
      </w:pPr>
      <w:r w:rsidRPr="007447BB">
        <w:rPr>
          <w:rFonts w:ascii="Times New Roman" w:hAnsi="Times New Roman"/>
          <w:b/>
          <w:sz w:val="24"/>
          <w:szCs w:val="24"/>
        </w:rPr>
        <w:t>(рисование, лепка, аппликация)</w:t>
      </w:r>
    </w:p>
    <w:p w:rsidR="00501DDE" w:rsidRPr="007447BB" w:rsidRDefault="00501DDE" w:rsidP="00C94F98">
      <w:pPr>
        <w:pStyle w:val="afe"/>
        <w:ind w:right="-577" w:firstLine="708"/>
        <w:jc w:val="both"/>
        <w:rPr>
          <w:rFonts w:ascii="Times New Roman" w:hAnsi="Times New Roman"/>
          <w:i/>
          <w:sz w:val="24"/>
          <w:szCs w:val="24"/>
        </w:rPr>
      </w:pPr>
      <w:r w:rsidRPr="007447BB">
        <w:rPr>
          <w:rFonts w:ascii="Times New Roman" w:hAnsi="Times New Roman"/>
          <w:sz w:val="24"/>
          <w:szCs w:val="24"/>
        </w:rPr>
        <w:t xml:space="preserve">1) </w:t>
      </w:r>
      <w:r w:rsidRPr="007447BB">
        <w:rPr>
          <w:rFonts w:ascii="Times New Roman" w:hAnsi="Times New Roman"/>
          <w:i/>
          <w:sz w:val="24"/>
          <w:szCs w:val="24"/>
        </w:rPr>
        <w:t>Освоение доступных средств изобразительной деятельности: лепка, аппликация, рисование; использование различных изобразительных технологий.</w:t>
      </w:r>
    </w:p>
    <w:p w:rsidR="00501DDE" w:rsidRPr="007447BB" w:rsidRDefault="00501DDE" w:rsidP="00C94F98">
      <w:pPr>
        <w:pStyle w:val="afe"/>
        <w:numPr>
          <w:ilvl w:val="0"/>
          <w:numId w:val="49"/>
        </w:numPr>
        <w:suppressAutoHyphens w:val="0"/>
        <w:ind w:right="-577"/>
        <w:jc w:val="both"/>
        <w:rPr>
          <w:rFonts w:ascii="Times New Roman" w:hAnsi="Times New Roman"/>
          <w:sz w:val="24"/>
          <w:szCs w:val="24"/>
        </w:rPr>
      </w:pPr>
      <w:r w:rsidRPr="007447BB">
        <w:rPr>
          <w:rFonts w:ascii="Times New Roman" w:hAnsi="Times New Roman"/>
          <w:sz w:val="24"/>
          <w:szCs w:val="24"/>
        </w:rPr>
        <w:t>Интерес к доступным видам изобразительной деятельности.</w:t>
      </w:r>
    </w:p>
    <w:p w:rsidR="00501DDE" w:rsidRPr="007447BB" w:rsidRDefault="00501DDE" w:rsidP="00C94F98">
      <w:pPr>
        <w:pStyle w:val="afe"/>
        <w:numPr>
          <w:ilvl w:val="0"/>
          <w:numId w:val="49"/>
        </w:numPr>
        <w:suppressAutoHyphens w:val="0"/>
        <w:ind w:right="-577"/>
        <w:jc w:val="both"/>
        <w:rPr>
          <w:rFonts w:ascii="Times New Roman" w:hAnsi="Times New Roman"/>
          <w:sz w:val="24"/>
          <w:szCs w:val="24"/>
        </w:rPr>
      </w:pPr>
      <w:r w:rsidRPr="007447BB">
        <w:rPr>
          <w:rFonts w:ascii="Times New Roman" w:hAnsi="Times New Roman"/>
          <w:sz w:val="24"/>
          <w:szCs w:val="24"/>
        </w:rPr>
        <w:t>Умение использовать инструменты и материалы в процессе доступной изобразительной деятельности (лепка, рисование, аппликация).</w:t>
      </w:r>
    </w:p>
    <w:p w:rsidR="00501DDE" w:rsidRPr="007447BB" w:rsidRDefault="00501DDE" w:rsidP="00C94F98">
      <w:pPr>
        <w:pStyle w:val="afe"/>
        <w:numPr>
          <w:ilvl w:val="0"/>
          <w:numId w:val="49"/>
        </w:numPr>
        <w:suppressAutoHyphens w:val="0"/>
        <w:ind w:right="-577"/>
        <w:jc w:val="both"/>
        <w:rPr>
          <w:rFonts w:ascii="Times New Roman" w:hAnsi="Times New Roman"/>
          <w:sz w:val="24"/>
          <w:szCs w:val="24"/>
        </w:rPr>
      </w:pPr>
      <w:r w:rsidRPr="007447BB">
        <w:rPr>
          <w:rFonts w:ascii="Times New Roman" w:hAnsi="Times New Roman"/>
          <w:sz w:val="24"/>
          <w:szCs w:val="24"/>
        </w:rPr>
        <w:t>Умение использовать различные изобразительные технологии в процессе рисования, лепки, аппликации.</w:t>
      </w:r>
    </w:p>
    <w:p w:rsidR="00501DDE" w:rsidRPr="007447BB" w:rsidRDefault="00501DDE" w:rsidP="00C94F98">
      <w:pPr>
        <w:pStyle w:val="afe"/>
        <w:ind w:right="-577" w:firstLine="708"/>
        <w:jc w:val="both"/>
        <w:rPr>
          <w:rFonts w:ascii="Times New Roman" w:hAnsi="Times New Roman"/>
          <w:sz w:val="24"/>
          <w:szCs w:val="24"/>
        </w:rPr>
      </w:pPr>
      <w:r w:rsidRPr="007447BB">
        <w:rPr>
          <w:rFonts w:ascii="Times New Roman" w:hAnsi="Times New Roman"/>
          <w:sz w:val="24"/>
          <w:szCs w:val="24"/>
        </w:rPr>
        <w:t xml:space="preserve">2) </w:t>
      </w:r>
      <w:r w:rsidRPr="007447BB">
        <w:rPr>
          <w:rFonts w:ascii="Times New Roman" w:hAnsi="Times New Roman"/>
          <w:i/>
          <w:sz w:val="24"/>
          <w:szCs w:val="24"/>
        </w:rPr>
        <w:t>Способность к самостоятельной изобразительной деятельности.</w:t>
      </w:r>
    </w:p>
    <w:p w:rsidR="00501DDE" w:rsidRPr="007447BB" w:rsidRDefault="00501DDE" w:rsidP="00C94F98">
      <w:pPr>
        <w:pStyle w:val="afe"/>
        <w:numPr>
          <w:ilvl w:val="0"/>
          <w:numId w:val="50"/>
        </w:numPr>
        <w:suppressAutoHyphens w:val="0"/>
        <w:ind w:right="-577"/>
        <w:jc w:val="both"/>
        <w:rPr>
          <w:rFonts w:ascii="Times New Roman" w:hAnsi="Times New Roman"/>
          <w:sz w:val="24"/>
          <w:szCs w:val="24"/>
        </w:rPr>
      </w:pPr>
      <w:r w:rsidRPr="007447BB">
        <w:rPr>
          <w:rFonts w:ascii="Times New Roman" w:hAnsi="Times New Roman"/>
          <w:sz w:val="24"/>
          <w:szCs w:val="24"/>
        </w:rPr>
        <w:t>Положительные эмоциональные реакции (удовольствие, радость) в процессе изобразительной деятельности.</w:t>
      </w:r>
    </w:p>
    <w:p w:rsidR="00501DDE" w:rsidRPr="007447BB" w:rsidRDefault="00501DDE" w:rsidP="00C94F98">
      <w:pPr>
        <w:pStyle w:val="afe"/>
        <w:numPr>
          <w:ilvl w:val="0"/>
          <w:numId w:val="50"/>
        </w:numPr>
        <w:suppressAutoHyphens w:val="0"/>
        <w:ind w:right="-577"/>
        <w:jc w:val="both"/>
        <w:rPr>
          <w:rFonts w:ascii="Times New Roman" w:hAnsi="Times New Roman"/>
          <w:sz w:val="24"/>
          <w:szCs w:val="24"/>
        </w:rPr>
      </w:pPr>
      <w:r w:rsidRPr="007447BB">
        <w:rPr>
          <w:rFonts w:ascii="Times New Roman" w:hAnsi="Times New Roman"/>
          <w:sz w:val="24"/>
          <w:szCs w:val="24"/>
        </w:rPr>
        <w:t>Стремление к собственной творческой деятельности и умение демонстрировать результаты работы.</w:t>
      </w:r>
    </w:p>
    <w:p w:rsidR="00501DDE" w:rsidRPr="007447BB" w:rsidRDefault="00501DDE" w:rsidP="00C94F98">
      <w:pPr>
        <w:pStyle w:val="afe"/>
        <w:numPr>
          <w:ilvl w:val="0"/>
          <w:numId w:val="50"/>
        </w:numPr>
        <w:suppressAutoHyphens w:val="0"/>
        <w:ind w:right="-577"/>
        <w:jc w:val="both"/>
        <w:rPr>
          <w:rFonts w:ascii="Times New Roman" w:hAnsi="Times New Roman"/>
          <w:sz w:val="24"/>
          <w:szCs w:val="24"/>
        </w:rPr>
      </w:pPr>
      <w:r w:rsidRPr="007447BB">
        <w:rPr>
          <w:rFonts w:ascii="Times New Roman" w:hAnsi="Times New Roman"/>
          <w:sz w:val="24"/>
          <w:szCs w:val="24"/>
        </w:rPr>
        <w:t>Умение выражать свое отношение к результатам собственной и чужой творческой деятельности.</w:t>
      </w:r>
    </w:p>
    <w:p w:rsidR="00501DDE" w:rsidRPr="007447BB" w:rsidRDefault="00501DDE" w:rsidP="00C94F98">
      <w:pPr>
        <w:pStyle w:val="afe"/>
        <w:ind w:right="-577" w:firstLine="708"/>
        <w:jc w:val="both"/>
        <w:rPr>
          <w:rFonts w:ascii="Times New Roman" w:hAnsi="Times New Roman"/>
          <w:sz w:val="24"/>
          <w:szCs w:val="24"/>
        </w:rPr>
      </w:pPr>
      <w:r w:rsidRPr="007447BB">
        <w:rPr>
          <w:rFonts w:ascii="Times New Roman" w:hAnsi="Times New Roman"/>
          <w:sz w:val="24"/>
          <w:szCs w:val="24"/>
        </w:rPr>
        <w:t xml:space="preserve">3) </w:t>
      </w:r>
      <w:r w:rsidRPr="007447BB">
        <w:rPr>
          <w:rFonts w:ascii="Times New Roman" w:hAnsi="Times New Roman"/>
          <w:i/>
          <w:sz w:val="24"/>
          <w:szCs w:val="24"/>
        </w:rPr>
        <w:t>Готовность к участию в совместных мероприятиях</w:t>
      </w:r>
      <w:r w:rsidRPr="007447BB">
        <w:rPr>
          <w:rFonts w:ascii="Times New Roman" w:hAnsi="Times New Roman"/>
          <w:sz w:val="24"/>
          <w:szCs w:val="24"/>
        </w:rPr>
        <w:t>.</w:t>
      </w:r>
    </w:p>
    <w:p w:rsidR="00501DDE" w:rsidRPr="007447BB" w:rsidRDefault="00501DDE" w:rsidP="00C94F98">
      <w:pPr>
        <w:pStyle w:val="afe"/>
        <w:numPr>
          <w:ilvl w:val="0"/>
          <w:numId w:val="51"/>
        </w:numPr>
        <w:suppressAutoHyphens w:val="0"/>
        <w:ind w:right="-577"/>
        <w:jc w:val="both"/>
        <w:rPr>
          <w:rFonts w:ascii="Times New Roman" w:hAnsi="Times New Roman"/>
          <w:sz w:val="24"/>
          <w:szCs w:val="24"/>
        </w:rPr>
      </w:pPr>
      <w:r w:rsidRPr="007447BB">
        <w:rPr>
          <w:rFonts w:ascii="Times New Roman" w:hAnsi="Times New Roman"/>
          <w:sz w:val="24"/>
          <w:szCs w:val="24"/>
        </w:rPr>
        <w:t>Готовность к взаимодействию в творческой деятельности совместно со сверстниками, взрослыми.</w:t>
      </w:r>
    </w:p>
    <w:p w:rsidR="00501DDE" w:rsidRPr="007447BB" w:rsidRDefault="00501DDE" w:rsidP="00C94F98">
      <w:pPr>
        <w:pStyle w:val="afe"/>
        <w:numPr>
          <w:ilvl w:val="0"/>
          <w:numId w:val="51"/>
        </w:numPr>
        <w:suppressAutoHyphens w:val="0"/>
        <w:ind w:right="-577"/>
        <w:jc w:val="both"/>
        <w:rPr>
          <w:rFonts w:ascii="Times New Roman" w:hAnsi="Times New Roman"/>
          <w:sz w:val="24"/>
          <w:szCs w:val="24"/>
        </w:rPr>
      </w:pPr>
      <w:r w:rsidRPr="007447BB">
        <w:rPr>
          <w:rFonts w:ascii="Times New Roman" w:hAnsi="Times New Roman"/>
          <w:sz w:val="24"/>
          <w:szCs w:val="24"/>
        </w:rPr>
        <w:t>Умение использовать полученные навыки для изготовления творческих работ, для участия в выставках, конкурсах рисунков, поделок.</w:t>
      </w:r>
    </w:p>
    <w:p w:rsidR="00501DDE" w:rsidRPr="007447BB" w:rsidRDefault="00501DDE" w:rsidP="00C94F98">
      <w:pPr>
        <w:pStyle w:val="afe"/>
        <w:ind w:right="-577"/>
        <w:jc w:val="both"/>
        <w:rPr>
          <w:rFonts w:ascii="Times New Roman" w:hAnsi="Times New Roman"/>
          <w:b/>
          <w:sz w:val="24"/>
          <w:szCs w:val="24"/>
        </w:rPr>
      </w:pPr>
    </w:p>
    <w:p w:rsidR="00501DDE" w:rsidRPr="007447BB" w:rsidRDefault="00501DDE" w:rsidP="00C94F98">
      <w:pPr>
        <w:pStyle w:val="afe"/>
        <w:ind w:right="-577"/>
        <w:jc w:val="both"/>
        <w:rPr>
          <w:rFonts w:ascii="Times New Roman" w:hAnsi="Times New Roman"/>
          <w:b/>
          <w:sz w:val="24"/>
          <w:szCs w:val="24"/>
        </w:rPr>
      </w:pPr>
      <w:r w:rsidRPr="007447BB">
        <w:rPr>
          <w:rFonts w:ascii="Times New Roman" w:hAnsi="Times New Roman"/>
          <w:b/>
          <w:sz w:val="24"/>
          <w:szCs w:val="24"/>
        </w:rPr>
        <w:t>5. Технологии</w:t>
      </w:r>
    </w:p>
    <w:p w:rsidR="00501DDE" w:rsidRPr="007447BB" w:rsidRDefault="00501DDE" w:rsidP="00C94F98">
      <w:pPr>
        <w:pStyle w:val="afe"/>
        <w:ind w:right="-577"/>
        <w:jc w:val="both"/>
        <w:rPr>
          <w:rFonts w:ascii="Times New Roman" w:hAnsi="Times New Roman"/>
          <w:b/>
          <w:sz w:val="24"/>
          <w:szCs w:val="24"/>
        </w:rPr>
      </w:pPr>
      <w:r w:rsidRPr="007447BB">
        <w:rPr>
          <w:rFonts w:ascii="Times New Roman" w:hAnsi="Times New Roman"/>
          <w:b/>
          <w:sz w:val="24"/>
          <w:szCs w:val="24"/>
        </w:rPr>
        <w:t>5.1. Профильный труд.</w:t>
      </w:r>
    </w:p>
    <w:p w:rsidR="00501DDE" w:rsidRPr="007447BB" w:rsidRDefault="00501DDE" w:rsidP="00C94F98">
      <w:pPr>
        <w:pStyle w:val="afe"/>
        <w:ind w:right="-577" w:firstLine="708"/>
        <w:jc w:val="both"/>
        <w:rPr>
          <w:rFonts w:ascii="Times New Roman" w:hAnsi="Times New Roman"/>
          <w:i/>
          <w:sz w:val="24"/>
          <w:szCs w:val="24"/>
        </w:rPr>
      </w:pPr>
      <w:r w:rsidRPr="007447BB">
        <w:rPr>
          <w:rFonts w:ascii="Times New Roman" w:hAnsi="Times New Roman"/>
          <w:i/>
          <w:sz w:val="24"/>
          <w:szCs w:val="24"/>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501DDE" w:rsidRPr="007447BB" w:rsidRDefault="00501DDE" w:rsidP="00C94F98">
      <w:pPr>
        <w:pStyle w:val="afe"/>
        <w:numPr>
          <w:ilvl w:val="0"/>
          <w:numId w:val="55"/>
        </w:numPr>
        <w:suppressAutoHyphens w:val="0"/>
        <w:ind w:right="-577"/>
        <w:jc w:val="both"/>
        <w:rPr>
          <w:rFonts w:ascii="Times New Roman" w:hAnsi="Times New Roman"/>
          <w:sz w:val="24"/>
          <w:szCs w:val="24"/>
        </w:rPr>
      </w:pPr>
      <w:r w:rsidRPr="007447BB">
        <w:rPr>
          <w:rFonts w:ascii="Times New Roman" w:hAnsi="Times New Roman"/>
          <w:sz w:val="24"/>
          <w:szCs w:val="24"/>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501DDE" w:rsidRPr="007447BB" w:rsidRDefault="00501DDE" w:rsidP="00C94F98">
      <w:pPr>
        <w:pStyle w:val="afe"/>
        <w:numPr>
          <w:ilvl w:val="0"/>
          <w:numId w:val="55"/>
        </w:numPr>
        <w:suppressAutoHyphens w:val="0"/>
        <w:ind w:right="-577"/>
        <w:jc w:val="both"/>
        <w:rPr>
          <w:rFonts w:ascii="Times New Roman" w:hAnsi="Times New Roman"/>
          <w:sz w:val="24"/>
          <w:szCs w:val="24"/>
        </w:rPr>
      </w:pPr>
      <w:r w:rsidRPr="007447BB">
        <w:rPr>
          <w:rFonts w:ascii="Times New Roman" w:hAnsi="Times New Roman"/>
          <w:sz w:val="24"/>
          <w:szCs w:val="24"/>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501DDE" w:rsidRPr="007447BB" w:rsidRDefault="00501DDE" w:rsidP="00C94F98">
      <w:pPr>
        <w:pStyle w:val="afe"/>
        <w:numPr>
          <w:ilvl w:val="0"/>
          <w:numId w:val="55"/>
        </w:numPr>
        <w:suppressAutoHyphens w:val="0"/>
        <w:ind w:right="-577"/>
        <w:jc w:val="both"/>
        <w:rPr>
          <w:rFonts w:ascii="Times New Roman" w:hAnsi="Times New Roman"/>
          <w:sz w:val="24"/>
          <w:szCs w:val="24"/>
        </w:rPr>
      </w:pPr>
      <w:r w:rsidRPr="007447BB">
        <w:rPr>
          <w:rFonts w:ascii="Times New Roman" w:hAnsi="Times New Roman"/>
          <w:sz w:val="24"/>
          <w:szCs w:val="24"/>
        </w:rPr>
        <w:t>Умение использовать в трудовой деятельности различные инструменты, материалы; соблюдать необходимые правила техники безопасности.</w:t>
      </w:r>
    </w:p>
    <w:p w:rsidR="00501DDE" w:rsidRPr="007447BB" w:rsidRDefault="00501DDE" w:rsidP="00C94F98">
      <w:pPr>
        <w:pStyle w:val="afe"/>
        <w:numPr>
          <w:ilvl w:val="0"/>
          <w:numId w:val="55"/>
        </w:numPr>
        <w:suppressAutoHyphens w:val="0"/>
        <w:ind w:right="-577"/>
        <w:jc w:val="both"/>
        <w:rPr>
          <w:rFonts w:ascii="Times New Roman" w:hAnsi="Times New Roman"/>
          <w:sz w:val="24"/>
          <w:szCs w:val="24"/>
        </w:rPr>
      </w:pPr>
      <w:r w:rsidRPr="007447BB">
        <w:rPr>
          <w:rFonts w:ascii="Times New Roman" w:hAnsi="Times New Roman"/>
          <w:sz w:val="24"/>
          <w:szCs w:val="24"/>
        </w:rPr>
        <w:t>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w:t>
      </w:r>
    </w:p>
    <w:p w:rsidR="00501DDE" w:rsidRPr="007447BB" w:rsidRDefault="00501DDE" w:rsidP="00C94F98">
      <w:pPr>
        <w:pStyle w:val="afe"/>
        <w:numPr>
          <w:ilvl w:val="0"/>
          <w:numId w:val="55"/>
        </w:numPr>
        <w:suppressAutoHyphens w:val="0"/>
        <w:ind w:right="-577"/>
        <w:jc w:val="both"/>
        <w:rPr>
          <w:rFonts w:ascii="Times New Roman" w:hAnsi="Times New Roman"/>
          <w:sz w:val="24"/>
          <w:szCs w:val="24"/>
        </w:rPr>
      </w:pPr>
      <w:r w:rsidRPr="007447BB">
        <w:rPr>
          <w:rFonts w:ascii="Times New Roman" w:hAnsi="Times New Roman"/>
          <w:sz w:val="24"/>
          <w:szCs w:val="24"/>
        </w:rPr>
        <w:t>Умение выполнять работу качественно, в установленный промежуток времени, оценивать результаты своего труда.</w:t>
      </w:r>
    </w:p>
    <w:p w:rsidR="00501DDE" w:rsidRPr="007447BB" w:rsidRDefault="00501DDE" w:rsidP="00C94F98">
      <w:pPr>
        <w:pStyle w:val="afe"/>
        <w:ind w:right="-577" w:firstLine="708"/>
        <w:jc w:val="both"/>
        <w:rPr>
          <w:rFonts w:ascii="Times New Roman" w:hAnsi="Times New Roman"/>
          <w:sz w:val="24"/>
          <w:szCs w:val="24"/>
        </w:rPr>
      </w:pPr>
      <w:r w:rsidRPr="007447BB">
        <w:rPr>
          <w:rFonts w:ascii="Times New Roman" w:hAnsi="Times New Roman"/>
          <w:sz w:val="24"/>
          <w:szCs w:val="24"/>
        </w:rPr>
        <w:t xml:space="preserve">2) </w:t>
      </w:r>
      <w:r w:rsidRPr="007447BB">
        <w:rPr>
          <w:rFonts w:ascii="Times New Roman" w:hAnsi="Times New Roman"/>
          <w:i/>
          <w:sz w:val="24"/>
          <w:szCs w:val="24"/>
        </w:rPr>
        <w:t>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r w:rsidRPr="007447BB">
        <w:rPr>
          <w:rFonts w:ascii="Times New Roman" w:hAnsi="Times New Roman"/>
          <w:sz w:val="24"/>
          <w:szCs w:val="24"/>
        </w:rPr>
        <w:t>.</w:t>
      </w:r>
    </w:p>
    <w:p w:rsidR="00501DDE" w:rsidRPr="007447BB" w:rsidRDefault="00501DDE" w:rsidP="00C94F98">
      <w:pPr>
        <w:pStyle w:val="afe"/>
        <w:numPr>
          <w:ilvl w:val="0"/>
          <w:numId w:val="56"/>
        </w:numPr>
        <w:suppressAutoHyphens w:val="0"/>
        <w:ind w:right="-577"/>
        <w:jc w:val="both"/>
        <w:rPr>
          <w:rFonts w:ascii="Times New Roman" w:hAnsi="Times New Roman"/>
          <w:sz w:val="24"/>
          <w:szCs w:val="24"/>
        </w:rPr>
      </w:pPr>
      <w:r w:rsidRPr="007447BB">
        <w:rPr>
          <w:rFonts w:ascii="Times New Roman" w:hAnsi="Times New Roman"/>
          <w:sz w:val="24"/>
          <w:szCs w:val="24"/>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501DDE" w:rsidRPr="007447BB" w:rsidRDefault="00501DDE" w:rsidP="00C94F98">
      <w:pPr>
        <w:pStyle w:val="afe"/>
        <w:ind w:right="-577"/>
        <w:jc w:val="both"/>
        <w:rPr>
          <w:rFonts w:ascii="Times New Roman" w:hAnsi="Times New Roman"/>
          <w:b/>
          <w:sz w:val="24"/>
          <w:szCs w:val="24"/>
        </w:rPr>
      </w:pPr>
    </w:p>
    <w:p w:rsidR="00501DDE" w:rsidRPr="007447BB" w:rsidRDefault="00501DDE" w:rsidP="00C94F98">
      <w:pPr>
        <w:pStyle w:val="afe"/>
        <w:ind w:right="-577"/>
        <w:jc w:val="both"/>
        <w:rPr>
          <w:rFonts w:ascii="Times New Roman" w:hAnsi="Times New Roman"/>
          <w:b/>
          <w:sz w:val="24"/>
          <w:szCs w:val="24"/>
        </w:rPr>
      </w:pPr>
      <w:r w:rsidRPr="007447BB">
        <w:rPr>
          <w:rFonts w:ascii="Times New Roman" w:hAnsi="Times New Roman"/>
          <w:b/>
          <w:sz w:val="24"/>
          <w:szCs w:val="24"/>
        </w:rPr>
        <w:t>6. Физическая культура.</w:t>
      </w:r>
    </w:p>
    <w:p w:rsidR="00501DDE" w:rsidRPr="007447BB" w:rsidRDefault="00501DDE" w:rsidP="00C94F98">
      <w:pPr>
        <w:pStyle w:val="afe"/>
        <w:ind w:right="-577"/>
        <w:jc w:val="both"/>
        <w:rPr>
          <w:rFonts w:ascii="Times New Roman" w:hAnsi="Times New Roman"/>
          <w:b/>
          <w:sz w:val="24"/>
          <w:szCs w:val="24"/>
        </w:rPr>
      </w:pPr>
      <w:r w:rsidRPr="007447BB">
        <w:rPr>
          <w:rFonts w:ascii="Times New Roman" w:hAnsi="Times New Roman"/>
          <w:b/>
          <w:sz w:val="24"/>
          <w:szCs w:val="24"/>
        </w:rPr>
        <w:t>6.1.  Адаптивная физкультура.</w:t>
      </w:r>
    </w:p>
    <w:p w:rsidR="00501DDE" w:rsidRPr="007447BB" w:rsidRDefault="00501DDE" w:rsidP="00C94F98">
      <w:pPr>
        <w:pStyle w:val="afe"/>
        <w:ind w:right="-577" w:firstLine="708"/>
        <w:jc w:val="both"/>
        <w:rPr>
          <w:rFonts w:ascii="Times New Roman" w:hAnsi="Times New Roman"/>
          <w:sz w:val="24"/>
          <w:szCs w:val="24"/>
        </w:rPr>
      </w:pPr>
      <w:r w:rsidRPr="007447BB">
        <w:rPr>
          <w:rFonts w:ascii="Times New Roman" w:hAnsi="Times New Roman"/>
          <w:sz w:val="24"/>
          <w:szCs w:val="24"/>
        </w:rPr>
        <w:t xml:space="preserve">1) </w:t>
      </w:r>
      <w:r w:rsidRPr="007447BB">
        <w:rPr>
          <w:rFonts w:ascii="Times New Roman" w:hAnsi="Times New Roman"/>
          <w:i/>
          <w:sz w:val="24"/>
          <w:szCs w:val="24"/>
        </w:rPr>
        <w:t>Восприятие собственного тела, осознание своих физических возможностей и ограничений</w:t>
      </w:r>
      <w:r w:rsidRPr="007447BB">
        <w:rPr>
          <w:rFonts w:ascii="Times New Roman" w:hAnsi="Times New Roman"/>
          <w:sz w:val="24"/>
          <w:szCs w:val="24"/>
        </w:rPr>
        <w:t>.</w:t>
      </w:r>
    </w:p>
    <w:p w:rsidR="00501DDE" w:rsidRPr="007447BB" w:rsidRDefault="00501DDE" w:rsidP="00C94F98">
      <w:pPr>
        <w:pStyle w:val="afe"/>
        <w:numPr>
          <w:ilvl w:val="0"/>
          <w:numId w:val="52"/>
        </w:numPr>
        <w:suppressAutoHyphens w:val="0"/>
        <w:ind w:right="-577"/>
        <w:jc w:val="both"/>
        <w:rPr>
          <w:rFonts w:ascii="Times New Roman" w:hAnsi="Times New Roman"/>
          <w:sz w:val="24"/>
          <w:szCs w:val="24"/>
        </w:rPr>
      </w:pPr>
      <w:r w:rsidRPr="007447BB">
        <w:rPr>
          <w:rFonts w:ascii="Times New Roman" w:hAnsi="Times New Roman"/>
          <w:sz w:val="24"/>
          <w:szCs w:val="24"/>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501DDE" w:rsidRPr="007447BB" w:rsidRDefault="00501DDE" w:rsidP="00C94F98">
      <w:pPr>
        <w:pStyle w:val="afe"/>
        <w:numPr>
          <w:ilvl w:val="0"/>
          <w:numId w:val="52"/>
        </w:numPr>
        <w:suppressAutoHyphens w:val="0"/>
        <w:ind w:right="-577"/>
        <w:jc w:val="both"/>
        <w:rPr>
          <w:rFonts w:ascii="Times New Roman" w:hAnsi="Times New Roman"/>
          <w:sz w:val="24"/>
          <w:szCs w:val="24"/>
        </w:rPr>
      </w:pPr>
      <w:r w:rsidRPr="007447BB">
        <w:rPr>
          <w:rFonts w:ascii="Times New Roman" w:hAnsi="Times New Roman"/>
          <w:sz w:val="24"/>
          <w:szCs w:val="24"/>
        </w:rPr>
        <w:lastRenderedPageBreak/>
        <w:t>Освоение двигательных навыков, последовательности движений, развитие координационных способностей.</w:t>
      </w:r>
    </w:p>
    <w:p w:rsidR="00501DDE" w:rsidRPr="007447BB" w:rsidRDefault="00501DDE" w:rsidP="00C94F98">
      <w:pPr>
        <w:pStyle w:val="afe"/>
        <w:numPr>
          <w:ilvl w:val="0"/>
          <w:numId w:val="52"/>
        </w:numPr>
        <w:suppressAutoHyphens w:val="0"/>
        <w:ind w:right="-577"/>
        <w:jc w:val="both"/>
        <w:rPr>
          <w:rFonts w:ascii="Times New Roman" w:hAnsi="Times New Roman"/>
          <w:sz w:val="24"/>
          <w:szCs w:val="24"/>
        </w:rPr>
      </w:pPr>
      <w:r w:rsidRPr="007447BB">
        <w:rPr>
          <w:rFonts w:ascii="Times New Roman" w:hAnsi="Times New Roman"/>
          <w:sz w:val="24"/>
          <w:szCs w:val="24"/>
        </w:rPr>
        <w:t>Совершенствование физических качеств: ловкости, силы, быстроты, выносливости.</w:t>
      </w:r>
    </w:p>
    <w:p w:rsidR="00501DDE" w:rsidRPr="007447BB" w:rsidRDefault="00501DDE" w:rsidP="00C94F98">
      <w:pPr>
        <w:pStyle w:val="afe"/>
        <w:numPr>
          <w:ilvl w:val="0"/>
          <w:numId w:val="52"/>
        </w:numPr>
        <w:suppressAutoHyphens w:val="0"/>
        <w:ind w:right="-577"/>
        <w:jc w:val="both"/>
        <w:rPr>
          <w:rFonts w:ascii="Times New Roman" w:hAnsi="Times New Roman"/>
          <w:sz w:val="24"/>
          <w:szCs w:val="24"/>
        </w:rPr>
      </w:pPr>
      <w:r w:rsidRPr="007447BB">
        <w:rPr>
          <w:rFonts w:ascii="Times New Roman" w:hAnsi="Times New Roman"/>
          <w:sz w:val="24"/>
          <w:szCs w:val="24"/>
        </w:rPr>
        <w:t>Умение радоваться успехам: выше прыгнул, быстрее пробежал и др.</w:t>
      </w:r>
    </w:p>
    <w:p w:rsidR="00501DDE" w:rsidRPr="007447BB" w:rsidRDefault="00501DDE" w:rsidP="00C94F98">
      <w:pPr>
        <w:pStyle w:val="afe"/>
        <w:ind w:right="-577" w:firstLine="708"/>
        <w:jc w:val="both"/>
        <w:rPr>
          <w:rFonts w:ascii="Times New Roman" w:hAnsi="Times New Roman"/>
          <w:sz w:val="24"/>
          <w:szCs w:val="24"/>
        </w:rPr>
      </w:pPr>
      <w:r w:rsidRPr="007447BB">
        <w:rPr>
          <w:rFonts w:ascii="Times New Roman" w:hAnsi="Times New Roman"/>
          <w:sz w:val="24"/>
          <w:szCs w:val="24"/>
        </w:rPr>
        <w:t xml:space="preserve">2) </w:t>
      </w:r>
      <w:r w:rsidRPr="007447BB">
        <w:rPr>
          <w:rFonts w:ascii="Times New Roman" w:hAnsi="Times New Roman"/>
          <w:i/>
          <w:sz w:val="24"/>
          <w:szCs w:val="24"/>
        </w:rPr>
        <w:t>Соотнесение самочувствия с настроением, собственной активностью, самостоятельностью и независимостью.</w:t>
      </w:r>
    </w:p>
    <w:p w:rsidR="00501DDE" w:rsidRPr="007447BB" w:rsidRDefault="00501DDE" w:rsidP="00C94F98">
      <w:pPr>
        <w:pStyle w:val="afe"/>
        <w:numPr>
          <w:ilvl w:val="0"/>
          <w:numId w:val="53"/>
        </w:numPr>
        <w:suppressAutoHyphens w:val="0"/>
        <w:ind w:right="-577"/>
        <w:jc w:val="both"/>
        <w:rPr>
          <w:rFonts w:ascii="Times New Roman" w:hAnsi="Times New Roman"/>
          <w:sz w:val="24"/>
          <w:szCs w:val="24"/>
        </w:rPr>
      </w:pPr>
      <w:r w:rsidRPr="007447BB">
        <w:rPr>
          <w:rFonts w:ascii="Times New Roman" w:hAnsi="Times New Roman"/>
          <w:sz w:val="24"/>
          <w:szCs w:val="24"/>
        </w:rPr>
        <w:t>Умение определять свое самочувствие в связи с физической нагрузкой: усталость, болевые ощущения, др.</w:t>
      </w:r>
    </w:p>
    <w:p w:rsidR="00501DDE" w:rsidRPr="007447BB" w:rsidRDefault="00501DDE" w:rsidP="00C94F98">
      <w:pPr>
        <w:pStyle w:val="afe"/>
        <w:ind w:right="-577" w:firstLine="708"/>
        <w:jc w:val="both"/>
        <w:rPr>
          <w:rFonts w:ascii="Times New Roman" w:hAnsi="Times New Roman"/>
          <w:i/>
          <w:sz w:val="24"/>
          <w:szCs w:val="24"/>
        </w:rPr>
      </w:pPr>
      <w:r w:rsidRPr="007447BB">
        <w:rPr>
          <w:rFonts w:ascii="Times New Roman" w:hAnsi="Times New Roman"/>
          <w:sz w:val="24"/>
          <w:szCs w:val="24"/>
        </w:rPr>
        <w:t xml:space="preserve">3) </w:t>
      </w:r>
      <w:r w:rsidRPr="007447BB">
        <w:rPr>
          <w:rFonts w:ascii="Times New Roman" w:hAnsi="Times New Roman"/>
          <w:i/>
          <w:sz w:val="24"/>
          <w:szCs w:val="24"/>
        </w:rPr>
        <w:t>Освоение доступных видов физкультурно-спортивной деятельности: езда на велосипеде, ходьба на лыжах, спортивные игры, туризм, плавание.</w:t>
      </w:r>
    </w:p>
    <w:p w:rsidR="00501DDE" w:rsidRPr="007447BB" w:rsidRDefault="00501DDE" w:rsidP="00C94F98">
      <w:pPr>
        <w:pStyle w:val="afe"/>
        <w:numPr>
          <w:ilvl w:val="0"/>
          <w:numId w:val="54"/>
        </w:numPr>
        <w:suppressAutoHyphens w:val="0"/>
        <w:ind w:right="-577"/>
        <w:jc w:val="both"/>
        <w:rPr>
          <w:rFonts w:ascii="Times New Roman" w:hAnsi="Times New Roman"/>
          <w:sz w:val="24"/>
          <w:szCs w:val="24"/>
        </w:rPr>
      </w:pPr>
      <w:r w:rsidRPr="007447BB">
        <w:rPr>
          <w:rFonts w:ascii="Times New Roman" w:hAnsi="Times New Roman"/>
          <w:sz w:val="24"/>
          <w:szCs w:val="24"/>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501DDE" w:rsidRPr="007447BB" w:rsidRDefault="00501DDE" w:rsidP="00C94F98">
      <w:pPr>
        <w:pStyle w:val="afe"/>
        <w:numPr>
          <w:ilvl w:val="0"/>
          <w:numId w:val="54"/>
        </w:numPr>
        <w:suppressAutoHyphens w:val="0"/>
        <w:ind w:right="-577"/>
        <w:jc w:val="both"/>
        <w:rPr>
          <w:rFonts w:ascii="Times New Roman" w:hAnsi="Times New Roman"/>
          <w:sz w:val="24"/>
          <w:szCs w:val="24"/>
        </w:rPr>
      </w:pPr>
      <w:r w:rsidRPr="007447BB">
        <w:rPr>
          <w:rFonts w:ascii="Times New Roman" w:hAnsi="Times New Roman"/>
          <w:sz w:val="24"/>
          <w:szCs w:val="24"/>
        </w:rPr>
        <w:t>Умение ездить на велосипеде, кататься на санках, ходить на лыжах, плавать, играть в подвижные игры и др.</w:t>
      </w:r>
    </w:p>
    <w:p w:rsidR="00501DDE" w:rsidRPr="007447BB" w:rsidRDefault="00501DDE" w:rsidP="00C94F98">
      <w:pPr>
        <w:jc w:val="both"/>
      </w:pPr>
    </w:p>
    <w:p w:rsidR="00501DDE" w:rsidRDefault="00501DDE" w:rsidP="00C94F98">
      <w:pPr>
        <w:pStyle w:val="2"/>
        <w:spacing w:after="5"/>
        <w:ind w:left="228" w:right="-577"/>
        <w:jc w:val="both"/>
        <w:rPr>
          <w:sz w:val="24"/>
          <w:szCs w:val="24"/>
        </w:rPr>
      </w:pPr>
    </w:p>
    <w:p w:rsidR="005B5BE4" w:rsidRPr="007A36BC" w:rsidRDefault="005B5BE4" w:rsidP="00C94F98">
      <w:pPr>
        <w:spacing w:after="0" w:line="240" w:lineRule="atLeast"/>
        <w:ind w:firstLine="567"/>
        <w:jc w:val="both"/>
        <w:rPr>
          <w:rFonts w:ascii="Times New Roman" w:hAnsi="Times New Roman" w:cs="Times New Roman"/>
          <w:b/>
          <w:i/>
          <w:color w:val="767171"/>
          <w:sz w:val="24"/>
          <w:szCs w:val="24"/>
        </w:rPr>
      </w:pPr>
      <w:r w:rsidRPr="007A36BC">
        <w:rPr>
          <w:rFonts w:ascii="Times New Roman" w:hAnsi="Times New Roman" w:cs="Times New Roman"/>
          <w:b/>
          <w:color w:val="767171"/>
          <w:sz w:val="24"/>
          <w:szCs w:val="24"/>
        </w:rPr>
        <w:t>2.1.3.</w:t>
      </w:r>
      <w:r w:rsidRPr="007A36BC">
        <w:rPr>
          <w:rFonts w:ascii="Times New Roman" w:hAnsi="Times New Roman" w:cs="Times New Roman"/>
          <w:b/>
          <w:i/>
          <w:color w:val="767171"/>
          <w:sz w:val="24"/>
          <w:szCs w:val="24"/>
        </w:rPr>
        <w:t> Система оценки достижения обучающимися</w:t>
      </w:r>
    </w:p>
    <w:p w:rsidR="005B5BE4" w:rsidRPr="007A36BC" w:rsidRDefault="005B5BE4" w:rsidP="00C94F98">
      <w:pPr>
        <w:spacing w:after="0" w:line="240" w:lineRule="atLeast"/>
        <w:jc w:val="both"/>
        <w:rPr>
          <w:rFonts w:ascii="Times New Roman" w:hAnsi="Times New Roman" w:cs="Times New Roman"/>
          <w:b/>
          <w:i/>
          <w:color w:val="767171"/>
          <w:sz w:val="24"/>
          <w:szCs w:val="24"/>
        </w:rPr>
      </w:pPr>
      <w:r w:rsidRPr="007A36BC">
        <w:rPr>
          <w:rFonts w:ascii="Times New Roman" w:hAnsi="Times New Roman" w:cs="Times New Roman"/>
          <w:b/>
          <w:i/>
          <w:color w:val="767171"/>
          <w:sz w:val="24"/>
          <w:szCs w:val="24"/>
        </w:rPr>
        <w:t xml:space="preserve">с </w:t>
      </w:r>
      <w:r w:rsidR="006E5931" w:rsidRPr="007A36BC">
        <w:rPr>
          <w:rFonts w:ascii="Times New Roman" w:hAnsi="Times New Roman" w:cs="Times New Roman"/>
          <w:b/>
          <w:i/>
          <w:color w:val="767171"/>
          <w:sz w:val="24"/>
          <w:szCs w:val="24"/>
        </w:rPr>
        <w:t xml:space="preserve"> умственной от</w:t>
      </w:r>
      <w:r w:rsidR="006E5931" w:rsidRPr="007A36BC">
        <w:rPr>
          <w:rFonts w:ascii="Times New Roman" w:hAnsi="Times New Roman" w:cs="Times New Roman"/>
          <w:b/>
          <w:i/>
          <w:color w:val="767171"/>
          <w:sz w:val="24"/>
          <w:szCs w:val="24"/>
        </w:rPr>
        <w:softHyphen/>
        <w:t xml:space="preserve">сталостью </w:t>
      </w:r>
      <w:r w:rsidRPr="007A36BC">
        <w:rPr>
          <w:rFonts w:ascii="Times New Roman" w:hAnsi="Times New Roman" w:cs="Times New Roman"/>
          <w:b/>
          <w:i/>
          <w:color w:val="767171"/>
          <w:sz w:val="24"/>
          <w:szCs w:val="24"/>
        </w:rPr>
        <w:t>(интеллектуальными нарушениями)</w:t>
      </w:r>
    </w:p>
    <w:p w:rsidR="005B5BE4" w:rsidRPr="007A36BC" w:rsidRDefault="005B5BE4" w:rsidP="00C94F98">
      <w:pPr>
        <w:spacing w:after="0" w:line="240" w:lineRule="atLeast"/>
        <w:ind w:firstLine="567"/>
        <w:jc w:val="both"/>
        <w:rPr>
          <w:rFonts w:ascii="Times New Roman" w:hAnsi="Times New Roman" w:cs="Times New Roman"/>
          <w:b/>
          <w:i/>
          <w:color w:val="767171"/>
          <w:sz w:val="24"/>
          <w:szCs w:val="24"/>
        </w:rPr>
      </w:pPr>
      <w:r w:rsidRPr="007A36BC">
        <w:rPr>
          <w:rFonts w:ascii="Times New Roman" w:hAnsi="Times New Roman" w:cs="Times New Roman"/>
          <w:b/>
          <w:i/>
          <w:color w:val="767171"/>
          <w:sz w:val="24"/>
          <w:szCs w:val="24"/>
        </w:rPr>
        <w:t>планируемых ре</w:t>
      </w:r>
      <w:r w:rsidRPr="007A36BC">
        <w:rPr>
          <w:rFonts w:ascii="Times New Roman" w:hAnsi="Times New Roman" w:cs="Times New Roman"/>
          <w:b/>
          <w:i/>
          <w:color w:val="767171"/>
          <w:sz w:val="24"/>
          <w:szCs w:val="24"/>
        </w:rPr>
        <w:softHyphen/>
        <w:t>зуль</w:t>
      </w:r>
      <w:r w:rsidRPr="007A36BC">
        <w:rPr>
          <w:rFonts w:ascii="Times New Roman" w:hAnsi="Times New Roman" w:cs="Times New Roman"/>
          <w:b/>
          <w:i/>
          <w:color w:val="767171"/>
          <w:sz w:val="24"/>
          <w:szCs w:val="24"/>
        </w:rPr>
        <w:softHyphen/>
        <w:t>та</w:t>
      </w:r>
      <w:r w:rsidRPr="007A36BC">
        <w:rPr>
          <w:rFonts w:ascii="Times New Roman" w:hAnsi="Times New Roman" w:cs="Times New Roman"/>
          <w:b/>
          <w:i/>
          <w:color w:val="767171"/>
          <w:sz w:val="24"/>
          <w:szCs w:val="24"/>
        </w:rPr>
        <w:softHyphen/>
        <w:t>тов освоения</w:t>
      </w:r>
    </w:p>
    <w:p w:rsidR="005B5BE4" w:rsidRPr="007A36BC" w:rsidRDefault="005B5BE4" w:rsidP="00C94F98">
      <w:pPr>
        <w:spacing w:after="0" w:line="240" w:lineRule="atLeast"/>
        <w:ind w:firstLine="567"/>
        <w:jc w:val="both"/>
        <w:rPr>
          <w:rFonts w:ascii="Times New Roman" w:hAnsi="Times New Roman" w:cs="Times New Roman"/>
          <w:color w:val="767171"/>
          <w:sz w:val="24"/>
          <w:szCs w:val="24"/>
        </w:rPr>
      </w:pPr>
      <w:r w:rsidRPr="007A36BC">
        <w:rPr>
          <w:rFonts w:ascii="Times New Roman" w:hAnsi="Times New Roman" w:cs="Times New Roman"/>
          <w:b/>
          <w:i/>
          <w:color w:val="767171"/>
          <w:sz w:val="24"/>
          <w:szCs w:val="24"/>
        </w:rPr>
        <w:t>адаптированной основной общеобразовательной программы</w:t>
      </w:r>
    </w:p>
    <w:p w:rsidR="005B5BE4" w:rsidRPr="007A36BC" w:rsidRDefault="005B5BE4" w:rsidP="00C94F98">
      <w:pPr>
        <w:spacing w:after="0" w:line="240" w:lineRule="atLeast"/>
        <w:ind w:firstLine="567"/>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Основными направлениями и целями оце</w:t>
      </w:r>
      <w:r w:rsidR="00912D8C" w:rsidRPr="007A36BC">
        <w:rPr>
          <w:rFonts w:ascii="Times New Roman" w:hAnsi="Times New Roman" w:cs="Times New Roman"/>
          <w:color w:val="767171"/>
          <w:sz w:val="24"/>
          <w:szCs w:val="24"/>
        </w:rPr>
        <w:t>ночной деятельности в соответ</w:t>
      </w:r>
      <w:r w:rsidRPr="007A36BC">
        <w:rPr>
          <w:rFonts w:ascii="Times New Roman" w:hAnsi="Times New Roman" w:cs="Times New Roman"/>
          <w:color w:val="767171"/>
          <w:sz w:val="24"/>
          <w:szCs w:val="24"/>
        </w:rPr>
        <w:t>ствии с тре</w:t>
      </w:r>
      <w:r w:rsidRPr="007A36BC">
        <w:rPr>
          <w:rFonts w:ascii="Times New Roman" w:hAnsi="Times New Roman" w:cs="Times New Roman"/>
          <w:color w:val="767171"/>
          <w:sz w:val="24"/>
          <w:szCs w:val="24"/>
        </w:rPr>
        <w:softHyphen/>
        <w:t>бо</w:t>
      </w:r>
      <w:r w:rsidRPr="007A36BC">
        <w:rPr>
          <w:rFonts w:ascii="Times New Roman" w:hAnsi="Times New Roman" w:cs="Times New Roman"/>
          <w:color w:val="767171"/>
          <w:sz w:val="24"/>
          <w:szCs w:val="24"/>
        </w:rPr>
        <w:softHyphen/>
        <w:t>ваниями Стандарта являются оценка образовательных до</w:t>
      </w:r>
      <w:r w:rsidRPr="007A36BC">
        <w:rPr>
          <w:rFonts w:ascii="Times New Roman" w:hAnsi="Times New Roman" w:cs="Times New Roman"/>
          <w:color w:val="767171"/>
          <w:sz w:val="24"/>
          <w:szCs w:val="24"/>
        </w:rPr>
        <w:softHyphen/>
        <w:t>сти</w:t>
      </w:r>
      <w:r w:rsidRPr="007A36BC">
        <w:rPr>
          <w:rFonts w:ascii="Times New Roman" w:hAnsi="Times New Roman" w:cs="Times New Roman"/>
          <w:color w:val="767171"/>
          <w:sz w:val="24"/>
          <w:szCs w:val="24"/>
        </w:rPr>
        <w:softHyphen/>
        <w:t>жений обучающихся и оце</w:t>
      </w:r>
      <w:r w:rsidRPr="007A36BC">
        <w:rPr>
          <w:rFonts w:ascii="Times New Roman" w:hAnsi="Times New Roman" w:cs="Times New Roman"/>
          <w:color w:val="767171"/>
          <w:sz w:val="24"/>
          <w:szCs w:val="24"/>
        </w:rPr>
        <w:softHyphen/>
        <w:t>н</w:t>
      </w:r>
      <w:r w:rsidRPr="007A36BC">
        <w:rPr>
          <w:rFonts w:ascii="Times New Roman" w:hAnsi="Times New Roman" w:cs="Times New Roman"/>
          <w:color w:val="767171"/>
          <w:sz w:val="24"/>
          <w:szCs w:val="24"/>
        </w:rPr>
        <w:softHyphen/>
        <w:t>ка результатов деятельности образовательных ор</w:t>
      </w:r>
      <w:r w:rsidRPr="007A36BC">
        <w:rPr>
          <w:rFonts w:ascii="Times New Roman" w:hAnsi="Times New Roman" w:cs="Times New Roman"/>
          <w:color w:val="767171"/>
          <w:sz w:val="24"/>
          <w:szCs w:val="24"/>
        </w:rPr>
        <w:softHyphen/>
        <w:t>ганизаций и педагогических кадров. По</w:t>
      </w:r>
      <w:r w:rsidRPr="007A36BC">
        <w:rPr>
          <w:rFonts w:ascii="Times New Roman" w:hAnsi="Times New Roman" w:cs="Times New Roman"/>
          <w:color w:val="767171"/>
          <w:sz w:val="24"/>
          <w:szCs w:val="24"/>
        </w:rPr>
        <w:softHyphen/>
        <w:t>лу</w:t>
      </w:r>
      <w:r w:rsidRPr="007A36BC">
        <w:rPr>
          <w:rFonts w:ascii="Times New Roman" w:hAnsi="Times New Roman" w:cs="Times New Roman"/>
          <w:color w:val="767171"/>
          <w:sz w:val="24"/>
          <w:szCs w:val="24"/>
        </w:rPr>
        <w:softHyphen/>
        <w:t>ченные данные используются для оце</w:t>
      </w:r>
      <w:r w:rsidRPr="007A36BC">
        <w:rPr>
          <w:rFonts w:ascii="Times New Roman" w:hAnsi="Times New Roman" w:cs="Times New Roman"/>
          <w:color w:val="767171"/>
          <w:sz w:val="24"/>
          <w:szCs w:val="24"/>
        </w:rPr>
        <w:softHyphen/>
        <w:t>нки состояния и т</w:t>
      </w:r>
      <w:r w:rsidR="00912D8C" w:rsidRPr="007A36BC">
        <w:rPr>
          <w:rFonts w:ascii="Times New Roman" w:hAnsi="Times New Roman" w:cs="Times New Roman"/>
          <w:color w:val="767171"/>
          <w:sz w:val="24"/>
          <w:szCs w:val="24"/>
        </w:rPr>
        <w:t>енденций развития системы обра</w:t>
      </w:r>
      <w:r w:rsidRPr="007A36BC">
        <w:rPr>
          <w:rFonts w:ascii="Times New Roman" w:hAnsi="Times New Roman" w:cs="Times New Roman"/>
          <w:color w:val="767171"/>
          <w:sz w:val="24"/>
          <w:szCs w:val="24"/>
        </w:rPr>
        <w:t>зования.</w:t>
      </w:r>
    </w:p>
    <w:p w:rsidR="005B5BE4" w:rsidRPr="007A36BC" w:rsidRDefault="005B5BE4" w:rsidP="00C94F98">
      <w:pPr>
        <w:spacing w:after="0" w:line="240" w:lineRule="atLeast"/>
        <w:ind w:firstLine="567"/>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xml:space="preserve">Система оценки достижения обучающимися с умственной отсталостью (интеллектуальными нарушениями) планируемых результатов освоения АООП </w:t>
      </w:r>
      <w:r w:rsidR="00793277">
        <w:rPr>
          <w:rFonts w:ascii="Times New Roman" w:hAnsi="Times New Roman" w:cs="Times New Roman"/>
          <w:color w:val="767171"/>
          <w:sz w:val="24"/>
          <w:szCs w:val="24"/>
        </w:rPr>
        <w:t xml:space="preserve">школы </w:t>
      </w:r>
      <w:r w:rsidRPr="007A36BC">
        <w:rPr>
          <w:rFonts w:ascii="Times New Roman" w:hAnsi="Times New Roman" w:cs="Times New Roman"/>
          <w:color w:val="767171"/>
          <w:sz w:val="24"/>
          <w:szCs w:val="24"/>
        </w:rPr>
        <w:t>призвана решить следующие задачи:</w:t>
      </w:r>
    </w:p>
    <w:p w:rsidR="005B5BE4" w:rsidRPr="007A36BC" w:rsidRDefault="005B5BE4" w:rsidP="00C94F98">
      <w:pPr>
        <w:spacing w:after="0" w:line="240" w:lineRule="atLeast"/>
        <w:ind w:firstLine="720"/>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Pr="007A36BC" w:rsidRDefault="005B5BE4" w:rsidP="00C94F98">
      <w:pPr>
        <w:spacing w:after="0" w:line="240" w:lineRule="atLeast"/>
        <w:ind w:firstLine="720"/>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7A36BC">
        <w:rPr>
          <w:rFonts w:ascii="Times New Roman" w:hAnsi="Times New Roman" w:cs="Times New Roman"/>
          <w:color w:val="767171"/>
          <w:sz w:val="24"/>
          <w:szCs w:val="24"/>
        </w:rPr>
        <w:softHyphen/>
        <w:t>ми</w:t>
      </w:r>
      <w:r w:rsidRPr="007A36BC">
        <w:rPr>
          <w:rFonts w:ascii="Times New Roman" w:hAnsi="Times New Roman" w:cs="Times New Roman"/>
          <w:color w:val="767171"/>
          <w:sz w:val="24"/>
          <w:szCs w:val="24"/>
        </w:rPr>
        <w:softHyphen/>
        <w:t>ро</w:t>
      </w:r>
      <w:r w:rsidRPr="007A36BC">
        <w:rPr>
          <w:rFonts w:ascii="Times New Roman" w:hAnsi="Times New Roman" w:cs="Times New Roman"/>
          <w:color w:val="767171"/>
          <w:sz w:val="24"/>
          <w:szCs w:val="24"/>
        </w:rPr>
        <w:softHyphen/>
        <w:t>ва</w:t>
      </w:r>
      <w:r w:rsidRPr="007A36BC">
        <w:rPr>
          <w:rFonts w:ascii="Times New Roman" w:hAnsi="Times New Roman" w:cs="Times New Roman"/>
          <w:color w:val="767171"/>
          <w:sz w:val="24"/>
          <w:szCs w:val="24"/>
        </w:rPr>
        <w:softHyphen/>
        <w:t>ние базовых учебных действий;</w:t>
      </w:r>
    </w:p>
    <w:p w:rsidR="005B5BE4" w:rsidRPr="007A36BC" w:rsidRDefault="005B5BE4" w:rsidP="00C94F98">
      <w:pPr>
        <w:spacing w:after="0" w:line="240" w:lineRule="atLeast"/>
        <w:ind w:firstLine="720"/>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обеспечивать комплексный подход к оценке результатов</w:t>
      </w:r>
      <w:r w:rsidRPr="007A36BC">
        <w:rPr>
          <w:rFonts w:ascii="Times New Roman" w:hAnsi="Times New Roman" w:cs="Times New Roman"/>
          <w:b/>
          <w:color w:val="767171"/>
          <w:sz w:val="24"/>
          <w:szCs w:val="24"/>
        </w:rPr>
        <w:t xml:space="preserve"> </w:t>
      </w:r>
      <w:r w:rsidRPr="007A36BC">
        <w:rPr>
          <w:rFonts w:ascii="Times New Roman" w:hAnsi="Times New Roman" w:cs="Times New Roman"/>
          <w:color w:val="767171"/>
          <w:sz w:val="24"/>
          <w:szCs w:val="24"/>
        </w:rPr>
        <w:t>освоения АООП</w:t>
      </w:r>
      <w:r w:rsidR="00793277">
        <w:rPr>
          <w:rFonts w:ascii="Times New Roman" w:hAnsi="Times New Roman" w:cs="Times New Roman"/>
          <w:color w:val="767171"/>
          <w:sz w:val="24"/>
          <w:szCs w:val="24"/>
        </w:rPr>
        <w:t xml:space="preserve"> школы</w:t>
      </w:r>
      <w:r w:rsidRPr="007A36BC">
        <w:rPr>
          <w:rFonts w:ascii="Times New Roman" w:hAnsi="Times New Roman" w:cs="Times New Roman"/>
          <w:color w:val="767171"/>
          <w:sz w:val="24"/>
          <w:szCs w:val="24"/>
        </w:rPr>
        <w:t>, позволяющий вести оценку предметных и личностных результатов;</w:t>
      </w:r>
    </w:p>
    <w:p w:rsidR="005B5BE4" w:rsidRPr="007A36BC" w:rsidRDefault="005B5BE4" w:rsidP="00C94F98">
      <w:pPr>
        <w:spacing w:after="0" w:line="240" w:lineRule="atLeast"/>
        <w:ind w:firstLine="720"/>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предусматривать оценку достижений обучающихся и оценку эффективности деятельности общеобразовательной организации;</w:t>
      </w:r>
    </w:p>
    <w:p w:rsidR="005B5BE4" w:rsidRPr="007A36BC" w:rsidRDefault="005B5BE4" w:rsidP="00C94F98">
      <w:pPr>
        <w:spacing w:after="0" w:line="240" w:lineRule="atLeast"/>
        <w:ind w:firstLine="720"/>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позволять осуществлять оценку динамики учебных достижений обучающихся и развития их жизненной компетенции.</w:t>
      </w:r>
    </w:p>
    <w:p w:rsidR="005B5BE4" w:rsidRPr="007A36BC" w:rsidRDefault="005B5BE4" w:rsidP="00C94F98">
      <w:pPr>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Результаты достижений обучающихся с умственной отсталостью (ин</w:t>
      </w:r>
      <w:r w:rsidRPr="007A36BC">
        <w:rPr>
          <w:rFonts w:ascii="Times New Roman" w:hAnsi="Times New Roman" w:cs="Times New Roman"/>
          <w:color w:val="767171"/>
          <w:sz w:val="24"/>
          <w:szCs w:val="24"/>
        </w:rPr>
        <w:softHyphen/>
        <w:t>те</w:t>
      </w:r>
      <w:r w:rsidRPr="007A36BC">
        <w:rPr>
          <w:rFonts w:ascii="Times New Roman" w:hAnsi="Times New Roman" w:cs="Times New Roman"/>
          <w:color w:val="767171"/>
          <w:sz w:val="24"/>
          <w:szCs w:val="24"/>
        </w:rPr>
        <w:softHyphen/>
        <w:t>л</w:t>
      </w:r>
      <w:r w:rsidRPr="007A36BC">
        <w:rPr>
          <w:rFonts w:ascii="Times New Roman" w:hAnsi="Times New Roman" w:cs="Times New Roman"/>
          <w:color w:val="767171"/>
          <w:sz w:val="24"/>
          <w:szCs w:val="24"/>
        </w:rPr>
        <w:softHyphen/>
        <w:t>ле</w:t>
      </w:r>
      <w:r w:rsidRPr="007A36BC">
        <w:rPr>
          <w:rFonts w:ascii="Times New Roman" w:hAnsi="Times New Roman" w:cs="Times New Roman"/>
          <w:color w:val="767171"/>
          <w:sz w:val="24"/>
          <w:szCs w:val="24"/>
        </w:rPr>
        <w:softHyphen/>
        <w:t>к</w:t>
      </w:r>
      <w:r w:rsidRPr="007A36BC">
        <w:rPr>
          <w:rFonts w:ascii="Times New Roman" w:hAnsi="Times New Roman" w:cs="Times New Roman"/>
          <w:color w:val="767171"/>
          <w:sz w:val="24"/>
          <w:szCs w:val="24"/>
        </w:rPr>
        <w:softHyphen/>
        <w:t>ту</w:t>
      </w:r>
      <w:r w:rsidRPr="007A36BC">
        <w:rPr>
          <w:rFonts w:ascii="Times New Roman" w:hAnsi="Times New Roman" w:cs="Times New Roman"/>
          <w:color w:val="767171"/>
          <w:sz w:val="24"/>
          <w:szCs w:val="24"/>
        </w:rPr>
        <w:softHyphen/>
        <w:t>аль</w:t>
      </w:r>
      <w:r w:rsidRPr="007A36BC">
        <w:rPr>
          <w:rFonts w:ascii="Times New Roman" w:hAnsi="Times New Roman" w:cs="Times New Roman"/>
          <w:color w:val="767171"/>
          <w:sz w:val="24"/>
          <w:szCs w:val="24"/>
        </w:rPr>
        <w:softHyphen/>
        <w:t>ны</w:t>
      </w:r>
      <w:r w:rsidRPr="007A36BC">
        <w:rPr>
          <w:rFonts w:ascii="Times New Roman" w:hAnsi="Times New Roman" w:cs="Times New Roman"/>
          <w:color w:val="767171"/>
          <w:sz w:val="24"/>
          <w:szCs w:val="24"/>
        </w:rPr>
        <w:softHyphen/>
        <w:t xml:space="preserve">ми нарушениями) в овладении АООП </w:t>
      </w:r>
      <w:r w:rsidR="00793277">
        <w:rPr>
          <w:rFonts w:ascii="Times New Roman" w:hAnsi="Times New Roman" w:cs="Times New Roman"/>
          <w:color w:val="767171"/>
          <w:sz w:val="24"/>
          <w:szCs w:val="24"/>
        </w:rPr>
        <w:t xml:space="preserve">школы </w:t>
      </w:r>
      <w:r w:rsidRPr="007A36BC">
        <w:rPr>
          <w:rFonts w:ascii="Times New Roman" w:hAnsi="Times New Roman" w:cs="Times New Roman"/>
          <w:color w:val="767171"/>
          <w:sz w:val="24"/>
          <w:szCs w:val="24"/>
        </w:rPr>
        <w:t>являются значимыми для оценки качества об</w:t>
      </w:r>
      <w:r w:rsidRPr="007A36BC">
        <w:rPr>
          <w:rFonts w:ascii="Times New Roman" w:hAnsi="Times New Roman" w:cs="Times New Roman"/>
          <w:color w:val="767171"/>
          <w:sz w:val="24"/>
          <w:szCs w:val="24"/>
        </w:rPr>
        <w:softHyphen/>
        <w:t>ра</w:t>
      </w:r>
      <w:r w:rsidRPr="007A36BC">
        <w:rPr>
          <w:rFonts w:ascii="Times New Roman" w:hAnsi="Times New Roman" w:cs="Times New Roman"/>
          <w:color w:val="767171"/>
          <w:sz w:val="24"/>
          <w:szCs w:val="24"/>
        </w:rPr>
        <w:softHyphen/>
        <w:t>зо</w:t>
      </w:r>
      <w:r w:rsidRPr="007A36BC">
        <w:rPr>
          <w:rFonts w:ascii="Times New Roman" w:hAnsi="Times New Roman" w:cs="Times New Roman"/>
          <w:color w:val="767171"/>
          <w:sz w:val="24"/>
          <w:szCs w:val="24"/>
        </w:rPr>
        <w:softHyphen/>
        <w:t>вания обучающихся. При определении подходов к осуществлению оценки результатов це</w:t>
      </w:r>
      <w:r w:rsidRPr="007A36BC">
        <w:rPr>
          <w:rFonts w:ascii="Times New Roman" w:hAnsi="Times New Roman" w:cs="Times New Roman"/>
          <w:color w:val="767171"/>
          <w:sz w:val="24"/>
          <w:szCs w:val="24"/>
        </w:rPr>
        <w:softHyphen/>
        <w:t>лесообразно опираться на следующие принципы:</w:t>
      </w:r>
    </w:p>
    <w:p w:rsidR="005B5BE4" w:rsidRPr="007A36BC" w:rsidRDefault="005B5BE4" w:rsidP="00C94F98">
      <w:pPr>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B5BE4" w:rsidRPr="007A36BC" w:rsidRDefault="005B5BE4" w:rsidP="00C94F98">
      <w:pPr>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2) объективности оценки, раскрывающей динамику достижений и качественных изменений в психическом и социальном развитии обучающихся;</w:t>
      </w:r>
    </w:p>
    <w:p w:rsidR="005B5BE4" w:rsidRPr="007A36BC" w:rsidRDefault="005B5BE4" w:rsidP="00C94F98">
      <w:pPr>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3) единства параметров, критериев и инструментария оценки достижений в освоении содержания АООП</w:t>
      </w:r>
      <w:r w:rsidR="00793277">
        <w:rPr>
          <w:rFonts w:ascii="Times New Roman" w:hAnsi="Times New Roman" w:cs="Times New Roman"/>
          <w:color w:val="767171"/>
          <w:sz w:val="24"/>
          <w:szCs w:val="24"/>
        </w:rPr>
        <w:t>,</w:t>
      </w:r>
      <w:r w:rsidRPr="007A36BC">
        <w:rPr>
          <w:rFonts w:ascii="Times New Roman" w:hAnsi="Times New Roman" w:cs="Times New Roman"/>
          <w:color w:val="767171"/>
          <w:sz w:val="24"/>
          <w:szCs w:val="24"/>
        </w:rPr>
        <w:t xml:space="preserve"> что сможет обеспечить объективность оценки в разных образовательных </w:t>
      </w:r>
      <w:r w:rsidR="001646AA" w:rsidRPr="007A36BC">
        <w:rPr>
          <w:rFonts w:ascii="Times New Roman" w:hAnsi="Times New Roman" w:cs="Times New Roman"/>
          <w:color w:val="767171"/>
          <w:sz w:val="24"/>
          <w:szCs w:val="24"/>
        </w:rPr>
        <w:t>Организация</w:t>
      </w:r>
      <w:r w:rsidRPr="007A36BC">
        <w:rPr>
          <w:rFonts w:ascii="Times New Roman" w:hAnsi="Times New Roman" w:cs="Times New Roman"/>
          <w:color w:val="767171"/>
          <w:sz w:val="24"/>
          <w:szCs w:val="24"/>
        </w:rPr>
        <w:t>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lastRenderedPageBreak/>
        <w:t>Обеспечение дифференцированной оценки достижений обучающихся с умственной от</w:t>
      </w:r>
      <w:r w:rsidRPr="007A36BC">
        <w:rPr>
          <w:rFonts w:ascii="Times New Roman" w:hAnsi="Times New Roman" w:cs="Times New Roman"/>
          <w:color w:val="767171"/>
          <w:sz w:val="24"/>
          <w:szCs w:val="24"/>
        </w:rPr>
        <w:softHyphen/>
        <w:t>сталостью (интеллектуальными нарушениями) имеет определяющее значение для оце</w:t>
      </w:r>
      <w:r w:rsidRPr="007A36BC">
        <w:rPr>
          <w:rFonts w:ascii="Times New Roman" w:hAnsi="Times New Roman" w:cs="Times New Roman"/>
          <w:color w:val="767171"/>
          <w:sz w:val="24"/>
          <w:szCs w:val="24"/>
        </w:rPr>
        <w:softHyphen/>
        <w:t>н</w:t>
      </w:r>
      <w:r w:rsidRPr="007A36BC">
        <w:rPr>
          <w:rFonts w:ascii="Times New Roman" w:hAnsi="Times New Roman" w:cs="Times New Roman"/>
          <w:color w:val="767171"/>
          <w:sz w:val="24"/>
          <w:szCs w:val="24"/>
        </w:rPr>
        <w:softHyphen/>
        <w:t>ки качества образования.</w:t>
      </w:r>
    </w:p>
    <w:p w:rsidR="005B5BE4" w:rsidRPr="007A36BC" w:rsidRDefault="005B5BE4" w:rsidP="00C94F98">
      <w:pPr>
        <w:spacing w:after="0" w:line="240" w:lineRule="atLeast"/>
        <w:ind w:firstLine="709"/>
        <w:jc w:val="both"/>
        <w:rPr>
          <w:rFonts w:ascii="Times New Roman" w:hAnsi="Times New Roman" w:cs="Times New Roman"/>
          <w:i/>
          <w:color w:val="767171"/>
          <w:sz w:val="24"/>
          <w:szCs w:val="24"/>
        </w:rPr>
      </w:pPr>
      <w:r w:rsidRPr="007A36BC">
        <w:rPr>
          <w:rFonts w:ascii="Times New Roman" w:hAnsi="Times New Roman" w:cs="Times New Roman"/>
          <w:color w:val="767171"/>
          <w:sz w:val="24"/>
          <w:szCs w:val="24"/>
        </w:rPr>
        <w:t>В соответствии с требования Стандарта для обучающихся с умственной отсталостью (ин</w:t>
      </w:r>
      <w:r w:rsidRPr="007A36BC">
        <w:rPr>
          <w:rFonts w:ascii="Times New Roman" w:hAnsi="Times New Roman" w:cs="Times New Roman"/>
          <w:color w:val="767171"/>
          <w:sz w:val="24"/>
          <w:szCs w:val="24"/>
        </w:rPr>
        <w:softHyphen/>
        <w:t>теллектуальными нарушениями) оценке подлежат личностные и предметные ре</w:t>
      </w:r>
      <w:r w:rsidRPr="007A36BC">
        <w:rPr>
          <w:rFonts w:ascii="Times New Roman" w:hAnsi="Times New Roman" w:cs="Times New Roman"/>
          <w:color w:val="767171"/>
          <w:sz w:val="24"/>
          <w:szCs w:val="24"/>
        </w:rPr>
        <w:softHyphen/>
        <w:t>зуль</w:t>
      </w:r>
      <w:r w:rsidRPr="007A36BC">
        <w:rPr>
          <w:rFonts w:ascii="Times New Roman" w:hAnsi="Times New Roman" w:cs="Times New Roman"/>
          <w:color w:val="767171"/>
          <w:sz w:val="24"/>
          <w:szCs w:val="24"/>
        </w:rPr>
        <w:softHyphen/>
        <w:t>та</w:t>
      </w:r>
      <w:r w:rsidRPr="007A36BC">
        <w:rPr>
          <w:rFonts w:ascii="Times New Roman" w:hAnsi="Times New Roman" w:cs="Times New Roman"/>
          <w:color w:val="767171"/>
          <w:sz w:val="24"/>
          <w:szCs w:val="24"/>
        </w:rPr>
        <w:softHyphen/>
        <w:t>ты.</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9417AB">
        <w:rPr>
          <w:rFonts w:ascii="Times New Roman" w:hAnsi="Times New Roman" w:cs="Times New Roman"/>
          <w:b/>
          <w:i/>
          <w:color w:val="767171"/>
          <w:sz w:val="24"/>
          <w:szCs w:val="24"/>
        </w:rPr>
        <w:t>Личностные результаты</w:t>
      </w:r>
      <w:r w:rsidRPr="007A36BC">
        <w:rPr>
          <w:rFonts w:ascii="Times New Roman" w:hAnsi="Times New Roman" w:cs="Times New Roman"/>
          <w:color w:val="767171"/>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88135F" w:rsidRDefault="005B5BE4" w:rsidP="00C94F98">
      <w:pPr>
        <w:ind w:right="-577"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Оценка личностных результатов</w:t>
      </w:r>
      <w:r w:rsidRPr="007A36BC">
        <w:rPr>
          <w:rFonts w:ascii="Times New Roman" w:hAnsi="Times New Roman" w:cs="Times New Roman"/>
          <w:i/>
          <w:color w:val="767171"/>
          <w:sz w:val="24"/>
          <w:szCs w:val="24"/>
        </w:rPr>
        <w:t xml:space="preserve"> </w:t>
      </w:r>
      <w:r w:rsidRPr="007A36BC">
        <w:rPr>
          <w:rFonts w:ascii="Times New Roman" w:hAnsi="Times New Roman" w:cs="Times New Roman"/>
          <w:color w:val="767171"/>
          <w:sz w:val="24"/>
          <w:szCs w:val="24"/>
        </w:rPr>
        <w:t>предполагает, прежде всего, оценку</w:t>
      </w:r>
      <w:r w:rsidRPr="007A36BC">
        <w:rPr>
          <w:rFonts w:ascii="Times New Roman" w:hAnsi="Times New Roman" w:cs="Times New Roman"/>
          <w:i/>
          <w:color w:val="767171"/>
          <w:sz w:val="24"/>
          <w:szCs w:val="24"/>
        </w:rPr>
        <w:t xml:space="preserve"> </w:t>
      </w:r>
      <w:r w:rsidRPr="007A36BC">
        <w:rPr>
          <w:rFonts w:ascii="Times New Roman" w:hAnsi="Times New Roman" w:cs="Times New Roman"/>
          <w:color w:val="767171"/>
          <w:sz w:val="24"/>
          <w:szCs w:val="24"/>
        </w:rPr>
        <w:t>продвижения ребенка в овладении социальными (жизненными) компетенциями, которые, в конечном итоге, составляют основу этих результатов.</w:t>
      </w:r>
    </w:p>
    <w:p w:rsidR="00174FC9" w:rsidRPr="00584D1C" w:rsidRDefault="005B5BE4" w:rsidP="00C94F98">
      <w:pPr>
        <w:ind w:right="-577" w:firstLine="709"/>
        <w:jc w:val="both"/>
        <w:rPr>
          <w:rFonts w:ascii="Times New Roman" w:hAnsi="Times New Roman" w:cs="Times New Roman"/>
          <w:sz w:val="24"/>
          <w:szCs w:val="24"/>
        </w:rPr>
      </w:pPr>
      <w:r w:rsidRPr="007A36BC">
        <w:rPr>
          <w:rFonts w:ascii="Times New Roman" w:hAnsi="Times New Roman" w:cs="Times New Roman"/>
          <w:color w:val="767171"/>
          <w:sz w:val="24"/>
          <w:szCs w:val="24"/>
        </w:rPr>
        <w:t xml:space="preserve"> </w:t>
      </w:r>
      <w:r w:rsidR="00174FC9" w:rsidRPr="00584D1C">
        <w:rPr>
          <w:rFonts w:ascii="Times New Roman" w:hAnsi="Times New Roman" w:cs="Times New Roman"/>
          <w:sz w:val="24"/>
          <w:szCs w:val="24"/>
        </w:rPr>
        <w:t>Всесторонняя и комплексная оценка овладения обучающимися социальными (жизненными) компетенциями осуществляется на основании  ме</w:t>
      </w:r>
      <w:r w:rsidR="00174FC9" w:rsidRPr="00584D1C">
        <w:rPr>
          <w:rFonts w:ascii="Times New Roman" w:hAnsi="Times New Roman" w:cs="Times New Roman"/>
          <w:sz w:val="24"/>
          <w:szCs w:val="24"/>
        </w:rPr>
        <w:softHyphen/>
        <w:t>то</w:t>
      </w:r>
      <w:r w:rsidR="00174FC9" w:rsidRPr="00584D1C">
        <w:rPr>
          <w:rFonts w:ascii="Times New Roman" w:hAnsi="Times New Roman" w:cs="Times New Roman"/>
          <w:sz w:val="24"/>
          <w:szCs w:val="24"/>
        </w:rPr>
        <w:softHyphen/>
        <w:t>да экспертной оценки, который представляет собой процедуру оценки ре</w:t>
      </w:r>
      <w:r w:rsidR="00174FC9" w:rsidRPr="00584D1C">
        <w:rPr>
          <w:rFonts w:ascii="Times New Roman" w:hAnsi="Times New Roman" w:cs="Times New Roman"/>
          <w:sz w:val="24"/>
          <w:szCs w:val="24"/>
        </w:rPr>
        <w:softHyphen/>
        <w:t>зуль</w:t>
      </w:r>
      <w:r w:rsidR="00174FC9" w:rsidRPr="00584D1C">
        <w:rPr>
          <w:rFonts w:ascii="Times New Roman" w:hAnsi="Times New Roman" w:cs="Times New Roman"/>
          <w:sz w:val="24"/>
          <w:szCs w:val="24"/>
        </w:rPr>
        <w:softHyphen/>
        <w:t>та</w:t>
      </w:r>
      <w:r w:rsidR="00174FC9" w:rsidRPr="00584D1C">
        <w:rPr>
          <w:rFonts w:ascii="Times New Roman" w:hAnsi="Times New Roman" w:cs="Times New Roman"/>
          <w:sz w:val="24"/>
          <w:szCs w:val="24"/>
        </w:rPr>
        <w:softHyphen/>
        <w:t>тов на основе мнений группы специалистов (экспертов). Состав экспертной гру</w:t>
      </w:r>
      <w:r w:rsidR="00174FC9" w:rsidRPr="00584D1C">
        <w:rPr>
          <w:rFonts w:ascii="Times New Roman" w:hAnsi="Times New Roman" w:cs="Times New Roman"/>
          <w:sz w:val="24"/>
          <w:szCs w:val="24"/>
        </w:rPr>
        <w:softHyphen/>
        <w:t>п</w:t>
      </w:r>
      <w:r w:rsidR="00174FC9" w:rsidRPr="00584D1C">
        <w:rPr>
          <w:rFonts w:ascii="Times New Roman" w:hAnsi="Times New Roman" w:cs="Times New Roman"/>
          <w:sz w:val="24"/>
          <w:szCs w:val="24"/>
        </w:rPr>
        <w:softHyphen/>
        <w:t>пы (ПМПк)  определен школой и включает пе</w:t>
      </w:r>
      <w:r w:rsidR="00174FC9" w:rsidRPr="00584D1C">
        <w:rPr>
          <w:rFonts w:ascii="Times New Roman" w:hAnsi="Times New Roman" w:cs="Times New Roman"/>
          <w:sz w:val="24"/>
          <w:szCs w:val="24"/>
        </w:rPr>
        <w:softHyphen/>
        <w:t>да</w:t>
      </w:r>
      <w:r w:rsidR="00174FC9" w:rsidRPr="00584D1C">
        <w:rPr>
          <w:rFonts w:ascii="Times New Roman" w:hAnsi="Times New Roman" w:cs="Times New Roman"/>
          <w:sz w:val="24"/>
          <w:szCs w:val="24"/>
        </w:rPr>
        <w:softHyphen/>
        <w:t>го</w:t>
      </w:r>
      <w:r w:rsidR="00174FC9" w:rsidRPr="00584D1C">
        <w:rPr>
          <w:rFonts w:ascii="Times New Roman" w:hAnsi="Times New Roman" w:cs="Times New Roman"/>
          <w:sz w:val="24"/>
          <w:szCs w:val="24"/>
        </w:rPr>
        <w:softHyphen/>
        <w:t>ги</w:t>
      </w:r>
      <w:r w:rsidR="00174FC9" w:rsidRPr="00584D1C">
        <w:rPr>
          <w:rFonts w:ascii="Times New Roman" w:hAnsi="Times New Roman" w:cs="Times New Roman"/>
          <w:sz w:val="24"/>
          <w:szCs w:val="24"/>
        </w:rPr>
        <w:softHyphen/>
        <w:t>чес</w:t>
      </w:r>
      <w:r w:rsidR="00174FC9" w:rsidRPr="00584D1C">
        <w:rPr>
          <w:rFonts w:ascii="Times New Roman" w:hAnsi="Times New Roman" w:cs="Times New Roman"/>
          <w:sz w:val="24"/>
          <w:szCs w:val="24"/>
        </w:rPr>
        <w:softHyphen/>
        <w:t>ких и медицинских работников (учителей, воспитателей, учителя-логопеда</w:t>
      </w:r>
      <w:r w:rsidR="0088135F">
        <w:rPr>
          <w:rFonts w:ascii="Times New Roman" w:hAnsi="Times New Roman" w:cs="Times New Roman"/>
          <w:sz w:val="24"/>
          <w:szCs w:val="24"/>
        </w:rPr>
        <w:t>, пе</w:t>
      </w:r>
      <w:r w:rsidR="0088135F">
        <w:rPr>
          <w:rFonts w:ascii="Times New Roman" w:hAnsi="Times New Roman" w:cs="Times New Roman"/>
          <w:sz w:val="24"/>
          <w:szCs w:val="24"/>
        </w:rPr>
        <w:softHyphen/>
        <w:t>дагога-психолога, медицинского работника</w:t>
      </w:r>
      <w:r w:rsidR="00174FC9" w:rsidRPr="00584D1C">
        <w:rPr>
          <w:rFonts w:ascii="Times New Roman" w:hAnsi="Times New Roman" w:cs="Times New Roman"/>
          <w:sz w:val="24"/>
          <w:szCs w:val="24"/>
        </w:rPr>
        <w:t>), которые хорошо знают ученика. Для полноты оценки лич</w:t>
      </w:r>
      <w:r w:rsidR="00174FC9" w:rsidRPr="00584D1C">
        <w:rPr>
          <w:rFonts w:ascii="Times New Roman" w:hAnsi="Times New Roman" w:cs="Times New Roman"/>
          <w:sz w:val="24"/>
          <w:szCs w:val="24"/>
        </w:rPr>
        <w:softHyphen/>
        <w:t>ностных результатов освоения обу</w:t>
      </w:r>
      <w:r w:rsidR="00174FC9" w:rsidRPr="00584D1C">
        <w:rPr>
          <w:rFonts w:ascii="Times New Roman" w:hAnsi="Times New Roman" w:cs="Times New Roman"/>
          <w:sz w:val="24"/>
          <w:szCs w:val="24"/>
        </w:rPr>
        <w:softHyphen/>
        <w:t>чающимися с умственной отсталостью (интеллектуальными нарушениями) АООП школы  учитывается мнение родителей (законных представителей), поскольку ос</w:t>
      </w:r>
      <w:r w:rsidR="00174FC9" w:rsidRPr="00584D1C">
        <w:rPr>
          <w:rFonts w:ascii="Times New Roman" w:hAnsi="Times New Roman" w:cs="Times New Roman"/>
          <w:sz w:val="24"/>
          <w:szCs w:val="24"/>
        </w:rPr>
        <w:softHyphen/>
        <w:t>но</w:t>
      </w:r>
      <w:r w:rsidR="00174FC9" w:rsidRPr="00584D1C">
        <w:rPr>
          <w:rFonts w:ascii="Times New Roman" w:hAnsi="Times New Roman" w:cs="Times New Roman"/>
          <w:sz w:val="24"/>
          <w:szCs w:val="24"/>
        </w:rPr>
        <w:softHyphen/>
        <w:t>вой оценки служит анализ изменений поведения обучающегося в по</w:t>
      </w:r>
      <w:r w:rsidR="00174FC9" w:rsidRPr="00584D1C">
        <w:rPr>
          <w:rFonts w:ascii="Times New Roman" w:hAnsi="Times New Roman" w:cs="Times New Roman"/>
          <w:sz w:val="24"/>
          <w:szCs w:val="24"/>
        </w:rPr>
        <w:softHyphen/>
        <w:t>в</w:t>
      </w:r>
      <w:r w:rsidR="00174FC9" w:rsidRPr="00584D1C">
        <w:rPr>
          <w:rFonts w:ascii="Times New Roman" w:hAnsi="Times New Roman" w:cs="Times New Roman"/>
          <w:sz w:val="24"/>
          <w:szCs w:val="24"/>
        </w:rPr>
        <w:softHyphen/>
        <w:t>се</w:t>
      </w:r>
      <w:r w:rsidR="00174FC9" w:rsidRPr="00584D1C">
        <w:rPr>
          <w:rFonts w:ascii="Times New Roman" w:hAnsi="Times New Roman" w:cs="Times New Roman"/>
          <w:sz w:val="24"/>
          <w:szCs w:val="24"/>
        </w:rPr>
        <w:softHyphen/>
        <w:t>д</w:t>
      </w:r>
      <w:r w:rsidR="00174FC9" w:rsidRPr="00584D1C">
        <w:rPr>
          <w:rFonts w:ascii="Times New Roman" w:hAnsi="Times New Roman" w:cs="Times New Roman"/>
          <w:sz w:val="24"/>
          <w:szCs w:val="24"/>
        </w:rPr>
        <w:softHyphen/>
        <w:t>нев</w:t>
      </w:r>
      <w:r w:rsidR="00174FC9" w:rsidRPr="00584D1C">
        <w:rPr>
          <w:rFonts w:ascii="Times New Roman" w:hAnsi="Times New Roman" w:cs="Times New Roman"/>
          <w:sz w:val="24"/>
          <w:szCs w:val="24"/>
        </w:rPr>
        <w:softHyphen/>
        <w:t>ной жизни в различных социальных средах (школьной и семейной).</w:t>
      </w:r>
      <w:r w:rsidR="00174FC9" w:rsidRPr="00584D1C">
        <w:rPr>
          <w:rFonts w:ascii="Times New Roman" w:hAnsi="Times New Roman" w:cs="Times New Roman"/>
          <w:bCs/>
          <w:sz w:val="24"/>
          <w:szCs w:val="24"/>
        </w:rPr>
        <w:t xml:space="preserve"> Ре</w:t>
      </w:r>
      <w:r w:rsidR="00174FC9" w:rsidRPr="00584D1C">
        <w:rPr>
          <w:rFonts w:ascii="Times New Roman" w:hAnsi="Times New Roman" w:cs="Times New Roman"/>
          <w:bCs/>
          <w:sz w:val="24"/>
          <w:szCs w:val="24"/>
        </w:rPr>
        <w:softHyphen/>
        <w:t>зуль</w:t>
      </w:r>
      <w:r w:rsidR="00174FC9" w:rsidRPr="00584D1C">
        <w:rPr>
          <w:rFonts w:ascii="Times New Roman" w:hAnsi="Times New Roman" w:cs="Times New Roman"/>
          <w:bCs/>
          <w:sz w:val="24"/>
          <w:szCs w:val="24"/>
        </w:rPr>
        <w:softHyphen/>
        <w:t>таты анализа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sidR="00174FC9" w:rsidRPr="00584D1C">
        <w:rPr>
          <w:rFonts w:ascii="Times New Roman" w:hAnsi="Times New Roman" w:cs="Times New Roman"/>
          <w:bCs/>
          <w:sz w:val="24"/>
          <w:szCs w:val="24"/>
        </w:rPr>
        <w:softHyphen/>
        <w:t>с</w:t>
      </w:r>
      <w:r w:rsidR="00174FC9" w:rsidRPr="00584D1C">
        <w:rPr>
          <w:rFonts w:ascii="Times New Roman" w:hAnsi="Times New Roman" w:cs="Times New Roman"/>
          <w:bCs/>
          <w:sz w:val="24"/>
          <w:szCs w:val="24"/>
        </w:rPr>
        <w:softHyphen/>
        <w:t>пер</w:t>
      </w:r>
      <w:r w:rsidR="00174FC9" w:rsidRPr="00584D1C">
        <w:rPr>
          <w:rFonts w:ascii="Times New Roman" w:hAnsi="Times New Roman" w:cs="Times New Roman"/>
          <w:bCs/>
          <w:sz w:val="24"/>
          <w:szCs w:val="24"/>
        </w:rPr>
        <w:softHyphen/>
        <w:t>т</w:t>
      </w:r>
      <w:r w:rsidR="00174FC9" w:rsidRPr="00584D1C">
        <w:rPr>
          <w:rFonts w:ascii="Times New Roman" w:hAnsi="Times New Roman" w:cs="Times New Roman"/>
          <w:bCs/>
          <w:sz w:val="24"/>
          <w:szCs w:val="24"/>
        </w:rPr>
        <w:softHyphen/>
        <w:t>ной группе для выработки ориентиров в описании динамики развития социальной (жиз</w:t>
      </w:r>
      <w:r w:rsidR="00174FC9" w:rsidRPr="00584D1C">
        <w:rPr>
          <w:rFonts w:ascii="Times New Roman" w:hAnsi="Times New Roman" w:cs="Times New Roman"/>
          <w:bCs/>
          <w:sz w:val="24"/>
          <w:szCs w:val="24"/>
        </w:rPr>
        <w:softHyphen/>
        <w:t>нен</w:t>
      </w:r>
      <w:r w:rsidR="00174FC9" w:rsidRPr="00584D1C">
        <w:rPr>
          <w:rFonts w:ascii="Times New Roman" w:hAnsi="Times New Roman" w:cs="Times New Roman"/>
          <w:bCs/>
          <w:sz w:val="24"/>
          <w:szCs w:val="24"/>
        </w:rPr>
        <w:softHyphen/>
        <w:t>ной) компетенции ребенка.</w:t>
      </w:r>
      <w:r w:rsidR="00174FC9" w:rsidRPr="00584D1C">
        <w:rPr>
          <w:rFonts w:ascii="Times New Roman" w:hAnsi="Times New Roman" w:cs="Times New Roman"/>
          <w:sz w:val="24"/>
          <w:szCs w:val="24"/>
        </w:rPr>
        <w:t xml:space="preserve"> Результаты оценки личностных достижений за</w:t>
      </w:r>
      <w:r w:rsidR="00174FC9" w:rsidRPr="00584D1C">
        <w:rPr>
          <w:rFonts w:ascii="Times New Roman" w:hAnsi="Times New Roman" w:cs="Times New Roman"/>
          <w:sz w:val="24"/>
          <w:szCs w:val="24"/>
        </w:rPr>
        <w:softHyphen/>
        <w:t>но</w:t>
      </w:r>
      <w:r w:rsidR="00174FC9" w:rsidRPr="00584D1C">
        <w:rPr>
          <w:rFonts w:ascii="Times New Roman" w:hAnsi="Times New Roman" w:cs="Times New Roman"/>
          <w:sz w:val="24"/>
          <w:szCs w:val="24"/>
        </w:rPr>
        <w:softHyphen/>
        <w:t>сят</w:t>
      </w:r>
      <w:r w:rsidR="00174FC9" w:rsidRPr="00584D1C">
        <w:rPr>
          <w:rFonts w:ascii="Times New Roman" w:hAnsi="Times New Roman" w:cs="Times New Roman"/>
          <w:sz w:val="24"/>
          <w:szCs w:val="24"/>
        </w:rPr>
        <w:softHyphen/>
        <w:t>ся в индивидуальную карту развития обучающегося (дневник наблюдений), что позволяет не толь</w:t>
      </w:r>
      <w:r w:rsidR="00174FC9" w:rsidRPr="00584D1C">
        <w:rPr>
          <w:rFonts w:ascii="Times New Roman" w:hAnsi="Times New Roman" w:cs="Times New Roman"/>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00174FC9" w:rsidRPr="00584D1C">
        <w:rPr>
          <w:rFonts w:ascii="Times New Roman" w:hAnsi="Times New Roman" w:cs="Times New Roman"/>
          <w:sz w:val="24"/>
          <w:szCs w:val="24"/>
        </w:rPr>
        <w:softHyphen/>
        <w:t>петенциям.</w:t>
      </w:r>
    </w:p>
    <w:p w:rsidR="00174FC9" w:rsidRPr="00584D1C" w:rsidRDefault="00174FC9" w:rsidP="00C94F98">
      <w:pPr>
        <w:ind w:right="-577" w:firstLine="709"/>
        <w:jc w:val="both"/>
        <w:rPr>
          <w:rFonts w:ascii="Times New Roman" w:hAnsi="Times New Roman" w:cs="Times New Roman"/>
          <w:sz w:val="24"/>
          <w:szCs w:val="24"/>
        </w:rPr>
      </w:pPr>
      <w:r w:rsidRPr="00584D1C">
        <w:rPr>
          <w:rFonts w:ascii="Times New Roman" w:hAnsi="Times New Roman" w:cs="Times New Roman"/>
          <w:sz w:val="24"/>
          <w:szCs w:val="24"/>
        </w:rPr>
        <w:t>Основной формой работы участников экспертной группы является психолого-медико-педагогический консилиум.</w:t>
      </w:r>
    </w:p>
    <w:p w:rsidR="00174FC9" w:rsidRDefault="00174FC9" w:rsidP="00C94F98">
      <w:pPr>
        <w:spacing w:after="5" w:line="271" w:lineRule="auto"/>
        <w:ind w:left="314" w:right="356"/>
        <w:jc w:val="both"/>
        <w:rPr>
          <w:rFonts w:ascii="Times New Roman" w:hAnsi="Times New Roman" w:cs="Times New Roman"/>
          <w:sz w:val="24"/>
          <w:szCs w:val="24"/>
        </w:rPr>
      </w:pPr>
    </w:p>
    <w:p w:rsidR="00174FC9" w:rsidRPr="00B50419" w:rsidRDefault="00174FC9" w:rsidP="00C94F98">
      <w:pPr>
        <w:spacing w:after="5" w:line="271" w:lineRule="auto"/>
        <w:ind w:left="314" w:right="356"/>
        <w:jc w:val="both"/>
        <w:rPr>
          <w:rFonts w:ascii="Times New Roman" w:hAnsi="Times New Roman" w:cs="Times New Roman"/>
          <w:sz w:val="24"/>
          <w:szCs w:val="24"/>
        </w:rPr>
      </w:pPr>
      <w:r w:rsidRPr="00B50419">
        <w:rPr>
          <w:rFonts w:ascii="Times New Roman" w:hAnsi="Times New Roman" w:cs="Times New Roman"/>
          <w:b/>
          <w:sz w:val="24"/>
          <w:szCs w:val="24"/>
        </w:rPr>
        <w:t>Показатели сформированности личностных результатов 1-4 класс</w:t>
      </w:r>
    </w:p>
    <w:p w:rsidR="00174FC9" w:rsidRPr="00584D1C" w:rsidRDefault="00174FC9" w:rsidP="00C94F98">
      <w:pPr>
        <w:spacing w:line="259" w:lineRule="auto"/>
        <w:ind w:left="7"/>
        <w:jc w:val="both"/>
        <w:rPr>
          <w:rFonts w:ascii="Times New Roman" w:hAnsi="Times New Roman" w:cs="Times New Roman"/>
        </w:rPr>
      </w:pPr>
    </w:p>
    <w:tbl>
      <w:tblPr>
        <w:tblW w:w="10359" w:type="dxa"/>
        <w:tblInd w:w="-34" w:type="dxa"/>
        <w:tblCellMar>
          <w:top w:w="45" w:type="dxa"/>
          <w:right w:w="58" w:type="dxa"/>
        </w:tblCellMar>
        <w:tblLook w:val="04A0"/>
      </w:tblPr>
      <w:tblGrid>
        <w:gridCol w:w="3144"/>
        <w:gridCol w:w="3859"/>
        <w:gridCol w:w="3356"/>
      </w:tblGrid>
      <w:tr w:rsidR="00174FC9" w:rsidRPr="00584D1C" w:rsidTr="00D1053A">
        <w:trPr>
          <w:trHeight w:val="702"/>
        </w:trPr>
        <w:tc>
          <w:tcPr>
            <w:tcW w:w="3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b/>
              </w:rPr>
              <w:t>Требования к личностным результатам</w:t>
            </w:r>
          </w:p>
        </w:tc>
        <w:tc>
          <w:tcPr>
            <w:tcW w:w="3859"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left="85" w:right="37" w:hanging="51"/>
              <w:jc w:val="both"/>
              <w:rPr>
                <w:rFonts w:ascii="Times New Roman" w:hAnsi="Times New Roman" w:cs="Times New Roman"/>
              </w:rPr>
            </w:pPr>
            <w:r w:rsidRPr="00D1053A">
              <w:rPr>
                <w:rFonts w:ascii="Times New Roman" w:hAnsi="Times New Roman" w:cs="Times New Roman"/>
                <w:b/>
              </w:rPr>
              <w:t>Индикаторы достижения требований личностных результатов (содержание показателя)</w:t>
            </w:r>
          </w:p>
        </w:tc>
        <w:tc>
          <w:tcPr>
            <w:tcW w:w="3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FC9" w:rsidRPr="00D1053A" w:rsidRDefault="00174FC9" w:rsidP="00C94F98">
            <w:pPr>
              <w:spacing w:line="259" w:lineRule="auto"/>
              <w:ind w:right="53"/>
              <w:jc w:val="both"/>
              <w:rPr>
                <w:rFonts w:ascii="Times New Roman" w:hAnsi="Times New Roman" w:cs="Times New Roman"/>
              </w:rPr>
            </w:pPr>
            <w:r w:rsidRPr="00D1053A">
              <w:rPr>
                <w:rFonts w:ascii="Times New Roman" w:hAnsi="Times New Roman" w:cs="Times New Roman"/>
                <w:b/>
              </w:rPr>
              <w:t>Параметры оценки</w:t>
            </w:r>
          </w:p>
        </w:tc>
      </w:tr>
      <w:tr w:rsidR="00174FC9" w:rsidRPr="00584D1C" w:rsidTr="00D1053A">
        <w:trPr>
          <w:trHeight w:val="471"/>
        </w:trPr>
        <w:tc>
          <w:tcPr>
            <w:tcW w:w="31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4FC9" w:rsidRPr="00D1053A" w:rsidRDefault="00174FC9" w:rsidP="00C94F98">
            <w:pPr>
              <w:spacing w:line="259" w:lineRule="auto"/>
              <w:ind w:left="31"/>
              <w:jc w:val="both"/>
              <w:rPr>
                <w:rFonts w:ascii="Times New Roman" w:hAnsi="Times New Roman" w:cs="Times New Roman"/>
              </w:rPr>
            </w:pPr>
            <w:r w:rsidRPr="00D1053A">
              <w:rPr>
                <w:rFonts w:ascii="Times New Roman" w:hAnsi="Times New Roman" w:cs="Times New Roman"/>
              </w:rPr>
              <w:t>Осознание себя как гражданина</w:t>
            </w:r>
          </w:p>
          <w:p w:rsidR="00174FC9" w:rsidRPr="00D1053A" w:rsidRDefault="00174FC9" w:rsidP="00C94F98">
            <w:pPr>
              <w:jc w:val="both"/>
              <w:rPr>
                <w:rFonts w:ascii="Times New Roman" w:hAnsi="Times New Roman" w:cs="Times New Roman"/>
              </w:rPr>
            </w:pPr>
            <w:r w:rsidRPr="00D1053A">
              <w:rPr>
                <w:rFonts w:ascii="Times New Roman" w:hAnsi="Times New Roman" w:cs="Times New Roman"/>
              </w:rPr>
              <w:t>России; формирование чувства гордости за свою Родину,</w:t>
            </w:r>
          </w:p>
          <w:p w:rsidR="00174FC9" w:rsidRPr="00D1053A" w:rsidRDefault="00174FC9" w:rsidP="00C94F98">
            <w:pPr>
              <w:spacing w:after="18" w:line="259" w:lineRule="auto"/>
              <w:ind w:right="51"/>
              <w:jc w:val="both"/>
              <w:rPr>
                <w:rFonts w:ascii="Times New Roman" w:hAnsi="Times New Roman" w:cs="Times New Roman"/>
              </w:rPr>
            </w:pPr>
            <w:r w:rsidRPr="00D1053A">
              <w:rPr>
                <w:rFonts w:ascii="Times New Roman" w:hAnsi="Times New Roman" w:cs="Times New Roman"/>
              </w:rPr>
              <w:t>российский народ и историю</w:t>
            </w:r>
          </w:p>
          <w:p w:rsidR="00174FC9" w:rsidRPr="00D1053A" w:rsidRDefault="00174FC9" w:rsidP="00C94F98">
            <w:pPr>
              <w:spacing w:line="259" w:lineRule="auto"/>
              <w:ind w:right="50"/>
              <w:jc w:val="both"/>
              <w:rPr>
                <w:rFonts w:ascii="Times New Roman" w:hAnsi="Times New Roman" w:cs="Times New Roman"/>
              </w:rPr>
            </w:pPr>
            <w:r w:rsidRPr="00D1053A">
              <w:rPr>
                <w:rFonts w:ascii="Times New Roman" w:hAnsi="Times New Roman" w:cs="Times New Roman"/>
              </w:rPr>
              <w:t>России</w:t>
            </w:r>
          </w:p>
        </w:tc>
        <w:tc>
          <w:tcPr>
            <w:tcW w:w="3859"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left="2"/>
              <w:jc w:val="both"/>
              <w:rPr>
                <w:rFonts w:ascii="Times New Roman" w:hAnsi="Times New Roman" w:cs="Times New Roman"/>
              </w:rPr>
            </w:pPr>
            <w:r w:rsidRPr="00D1053A">
              <w:rPr>
                <w:rFonts w:ascii="Times New Roman" w:hAnsi="Times New Roman" w:cs="Times New Roman"/>
              </w:rPr>
              <w:t>Знать название родного города, области, страны, столицы.</w:t>
            </w:r>
          </w:p>
        </w:tc>
        <w:tc>
          <w:tcPr>
            <w:tcW w:w="3356"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rPr>
              <w:t>Знает название родного города, области, страны, столицы.</w:t>
            </w:r>
          </w:p>
        </w:tc>
      </w:tr>
      <w:tr w:rsidR="00174FC9" w:rsidRPr="00584D1C" w:rsidTr="00D1053A">
        <w:trPr>
          <w:trHeight w:val="240"/>
        </w:trPr>
        <w:tc>
          <w:tcPr>
            <w:tcW w:w="0" w:type="auto"/>
            <w:vMerge/>
            <w:tcBorders>
              <w:top w:val="nil"/>
              <w:left w:val="single" w:sz="4" w:space="0" w:color="000000"/>
              <w:bottom w:val="nil"/>
              <w:right w:val="single" w:sz="4" w:space="0" w:color="000000"/>
            </w:tcBorders>
            <w:shd w:val="clear" w:color="auto" w:fill="auto"/>
          </w:tcPr>
          <w:p w:rsidR="00174FC9" w:rsidRPr="00D1053A" w:rsidRDefault="00174FC9" w:rsidP="00C94F98">
            <w:pPr>
              <w:spacing w:after="160" w:line="259" w:lineRule="auto"/>
              <w:jc w:val="both"/>
              <w:rPr>
                <w:rFonts w:ascii="Times New Roman" w:hAnsi="Times New Roman" w:cs="Times New Roman"/>
              </w:rPr>
            </w:pPr>
          </w:p>
        </w:tc>
        <w:tc>
          <w:tcPr>
            <w:tcW w:w="3859"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left="2"/>
              <w:jc w:val="both"/>
              <w:rPr>
                <w:rFonts w:ascii="Times New Roman" w:hAnsi="Times New Roman" w:cs="Times New Roman"/>
              </w:rPr>
            </w:pPr>
            <w:r w:rsidRPr="00D1053A">
              <w:rPr>
                <w:rFonts w:ascii="Times New Roman" w:hAnsi="Times New Roman" w:cs="Times New Roman"/>
              </w:rPr>
              <w:t>Знать символику города, страны</w:t>
            </w:r>
          </w:p>
        </w:tc>
        <w:tc>
          <w:tcPr>
            <w:tcW w:w="3356"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rPr>
              <w:t>Знает символику города, страны</w:t>
            </w:r>
          </w:p>
        </w:tc>
      </w:tr>
      <w:tr w:rsidR="00174FC9" w:rsidRPr="00584D1C" w:rsidTr="00D1053A">
        <w:trPr>
          <w:trHeight w:val="1162"/>
        </w:trPr>
        <w:tc>
          <w:tcPr>
            <w:tcW w:w="0" w:type="auto"/>
            <w:vMerge/>
            <w:tcBorders>
              <w:top w:val="nil"/>
              <w:left w:val="single" w:sz="4" w:space="0" w:color="000000"/>
              <w:bottom w:val="single" w:sz="4" w:space="0" w:color="000000"/>
              <w:right w:val="single" w:sz="4" w:space="0" w:color="000000"/>
            </w:tcBorders>
            <w:shd w:val="clear" w:color="auto" w:fill="auto"/>
          </w:tcPr>
          <w:p w:rsidR="00174FC9" w:rsidRPr="00D1053A" w:rsidRDefault="00174FC9" w:rsidP="00C94F98">
            <w:pPr>
              <w:spacing w:after="160" w:line="259" w:lineRule="auto"/>
              <w:jc w:val="both"/>
              <w:rPr>
                <w:rFonts w:ascii="Times New Roman" w:hAnsi="Times New Roman" w:cs="Times New Roman"/>
              </w:rPr>
            </w:pPr>
          </w:p>
        </w:tc>
        <w:tc>
          <w:tcPr>
            <w:tcW w:w="3859"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left="2" w:right="52"/>
              <w:jc w:val="both"/>
              <w:rPr>
                <w:rFonts w:ascii="Times New Roman" w:hAnsi="Times New Roman" w:cs="Times New Roman"/>
              </w:rPr>
            </w:pPr>
            <w:r w:rsidRPr="00D1053A">
              <w:rPr>
                <w:rFonts w:ascii="Times New Roman" w:hAnsi="Times New Roman" w:cs="Times New Roman"/>
              </w:rPr>
              <w:t>Понимать значение слов, характеризующие гражданскую направленность: трудолюбие, справедливость, смелость, честность.</w:t>
            </w:r>
          </w:p>
        </w:tc>
        <w:tc>
          <w:tcPr>
            <w:tcW w:w="3356"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right="53"/>
              <w:jc w:val="both"/>
              <w:rPr>
                <w:rFonts w:ascii="Times New Roman" w:hAnsi="Times New Roman" w:cs="Times New Roman"/>
              </w:rPr>
            </w:pPr>
            <w:r w:rsidRPr="00D1053A">
              <w:rPr>
                <w:rFonts w:ascii="Times New Roman" w:hAnsi="Times New Roman" w:cs="Times New Roman"/>
              </w:rPr>
              <w:t>Понимает значение слов, характеризующие гражданскую направленность: трудолюбие, справедливость, смелость, честность.</w:t>
            </w:r>
          </w:p>
        </w:tc>
      </w:tr>
      <w:tr w:rsidR="00174FC9" w:rsidRPr="00584D1C" w:rsidTr="00D1053A">
        <w:trPr>
          <w:trHeight w:val="1853"/>
        </w:trPr>
        <w:tc>
          <w:tcPr>
            <w:tcW w:w="31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4FC9" w:rsidRPr="00D1053A" w:rsidRDefault="00174FC9" w:rsidP="00C94F98">
            <w:pPr>
              <w:spacing w:after="1" w:line="238" w:lineRule="auto"/>
              <w:jc w:val="both"/>
              <w:rPr>
                <w:rFonts w:ascii="Times New Roman" w:hAnsi="Times New Roman" w:cs="Times New Roman"/>
              </w:rPr>
            </w:pPr>
            <w:r w:rsidRPr="00D1053A">
              <w:rPr>
                <w:rFonts w:ascii="Times New Roman" w:hAnsi="Times New Roman" w:cs="Times New Roman"/>
              </w:rPr>
              <w:lastRenderedPageBreak/>
              <w:t>Формирование целостного, социально ориентированного взгляда на мир в его</w:t>
            </w:r>
          </w:p>
          <w:p w:rsidR="00174FC9" w:rsidRPr="00D1053A" w:rsidRDefault="00174FC9" w:rsidP="00C94F98">
            <w:pPr>
              <w:spacing w:line="259" w:lineRule="auto"/>
              <w:ind w:right="52"/>
              <w:jc w:val="both"/>
              <w:rPr>
                <w:rFonts w:ascii="Times New Roman" w:hAnsi="Times New Roman" w:cs="Times New Roman"/>
              </w:rPr>
            </w:pPr>
            <w:r w:rsidRPr="00D1053A">
              <w:rPr>
                <w:rFonts w:ascii="Times New Roman" w:hAnsi="Times New Roman" w:cs="Times New Roman"/>
              </w:rPr>
              <w:t>органичном единстве</w:t>
            </w:r>
          </w:p>
          <w:p w:rsidR="00174FC9" w:rsidRPr="00D1053A" w:rsidRDefault="00174FC9" w:rsidP="00C94F98">
            <w:pPr>
              <w:spacing w:after="18" w:line="259" w:lineRule="auto"/>
              <w:ind w:right="49"/>
              <w:jc w:val="both"/>
              <w:rPr>
                <w:rFonts w:ascii="Times New Roman" w:hAnsi="Times New Roman" w:cs="Times New Roman"/>
              </w:rPr>
            </w:pPr>
            <w:r w:rsidRPr="00D1053A">
              <w:rPr>
                <w:rFonts w:ascii="Times New Roman" w:hAnsi="Times New Roman" w:cs="Times New Roman"/>
              </w:rPr>
              <w:t>природной и социальной</w:t>
            </w:r>
          </w:p>
          <w:p w:rsidR="00174FC9" w:rsidRPr="00D1053A" w:rsidRDefault="00174FC9" w:rsidP="00C94F98">
            <w:pPr>
              <w:spacing w:line="259" w:lineRule="auto"/>
              <w:ind w:right="53"/>
              <w:jc w:val="both"/>
              <w:rPr>
                <w:rFonts w:ascii="Times New Roman" w:hAnsi="Times New Roman" w:cs="Times New Roman"/>
              </w:rPr>
            </w:pPr>
            <w:r w:rsidRPr="00D1053A">
              <w:rPr>
                <w:rFonts w:ascii="Times New Roman" w:hAnsi="Times New Roman" w:cs="Times New Roman"/>
              </w:rPr>
              <w:t>частей;</w:t>
            </w:r>
          </w:p>
        </w:tc>
        <w:tc>
          <w:tcPr>
            <w:tcW w:w="3859"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left="2" w:right="52"/>
              <w:jc w:val="both"/>
              <w:rPr>
                <w:rFonts w:ascii="Times New Roman" w:hAnsi="Times New Roman" w:cs="Times New Roman"/>
              </w:rPr>
            </w:pPr>
            <w:r w:rsidRPr="00D1053A">
              <w:rPr>
                <w:rFonts w:ascii="Times New Roman" w:hAnsi="Times New Roman" w:cs="Times New Roman"/>
              </w:rPr>
              <w:t>Знать национальную принадлежность свою и одноклассников. Уметь выстраивать отношения с одноклассниками, несмотря на национальную принадлежность (не допускать оскорблений, высмеивания)</w:t>
            </w:r>
          </w:p>
        </w:tc>
        <w:tc>
          <w:tcPr>
            <w:tcW w:w="3356"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right="52"/>
              <w:jc w:val="both"/>
              <w:rPr>
                <w:rFonts w:ascii="Times New Roman" w:hAnsi="Times New Roman" w:cs="Times New Roman"/>
              </w:rPr>
            </w:pPr>
            <w:r w:rsidRPr="00D1053A">
              <w:rPr>
                <w:rFonts w:ascii="Times New Roman" w:hAnsi="Times New Roman" w:cs="Times New Roman"/>
              </w:rPr>
              <w:t>Знает национальную принадлежность свою и одноклассников. Уметь выстраивать отношения с одноклассниками, несмотря на национальную принадлежность (не допускать оскорблений, высмеивания)</w:t>
            </w:r>
          </w:p>
        </w:tc>
      </w:tr>
      <w:tr w:rsidR="00174FC9" w:rsidRPr="00584D1C" w:rsidTr="00D1053A">
        <w:trPr>
          <w:trHeight w:val="1162"/>
        </w:trPr>
        <w:tc>
          <w:tcPr>
            <w:tcW w:w="0" w:type="auto"/>
            <w:vMerge/>
            <w:tcBorders>
              <w:top w:val="nil"/>
              <w:left w:val="single" w:sz="4" w:space="0" w:color="000000"/>
              <w:bottom w:val="single" w:sz="4" w:space="0" w:color="000000"/>
              <w:right w:val="single" w:sz="4" w:space="0" w:color="000000"/>
            </w:tcBorders>
            <w:shd w:val="clear" w:color="auto" w:fill="auto"/>
          </w:tcPr>
          <w:p w:rsidR="00174FC9" w:rsidRPr="00D1053A" w:rsidRDefault="00174FC9" w:rsidP="00C94F98">
            <w:pPr>
              <w:spacing w:after="160" w:line="259" w:lineRule="auto"/>
              <w:jc w:val="both"/>
              <w:rPr>
                <w:rFonts w:ascii="Times New Roman" w:hAnsi="Times New Roman" w:cs="Times New Roman"/>
              </w:rPr>
            </w:pPr>
          </w:p>
        </w:tc>
        <w:tc>
          <w:tcPr>
            <w:tcW w:w="3859"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left="2" w:right="52"/>
              <w:jc w:val="both"/>
              <w:rPr>
                <w:rFonts w:ascii="Times New Roman" w:hAnsi="Times New Roman" w:cs="Times New Roman"/>
              </w:rPr>
            </w:pPr>
            <w:r w:rsidRPr="00D1053A">
              <w:rPr>
                <w:rFonts w:ascii="Times New Roman" w:hAnsi="Times New Roman" w:cs="Times New Roman"/>
              </w:rPr>
              <w:t>Бережно относиться к окружающему миру (через трудовое и экологическое воспитание: дежурство, поручения, субботники).</w:t>
            </w:r>
          </w:p>
        </w:tc>
        <w:tc>
          <w:tcPr>
            <w:tcW w:w="3356"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right="52"/>
              <w:jc w:val="both"/>
              <w:rPr>
                <w:rFonts w:ascii="Times New Roman" w:hAnsi="Times New Roman" w:cs="Times New Roman"/>
              </w:rPr>
            </w:pPr>
            <w:r w:rsidRPr="00D1053A">
              <w:rPr>
                <w:rFonts w:ascii="Times New Roman" w:hAnsi="Times New Roman" w:cs="Times New Roman"/>
              </w:rPr>
              <w:t>Бережно относится к окружающему миру (через трудовое и экологическое воспитание: дежурство, поручения, субботники).</w:t>
            </w:r>
          </w:p>
        </w:tc>
      </w:tr>
      <w:tr w:rsidR="00174FC9" w:rsidRPr="00584D1C" w:rsidTr="00D1053A">
        <w:trPr>
          <w:trHeight w:val="1069"/>
        </w:trPr>
        <w:tc>
          <w:tcPr>
            <w:tcW w:w="3144"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jc w:val="both"/>
              <w:rPr>
                <w:rFonts w:ascii="Times New Roman" w:hAnsi="Times New Roman" w:cs="Times New Roman"/>
              </w:rPr>
            </w:pPr>
            <w:r w:rsidRPr="00D1053A">
              <w:rPr>
                <w:rFonts w:ascii="Times New Roman" w:hAnsi="Times New Roman" w:cs="Times New Roman"/>
              </w:rPr>
              <w:t>Формирование уважительного отношения к иному мнению,</w:t>
            </w:r>
          </w:p>
          <w:p w:rsidR="00174FC9" w:rsidRPr="00D1053A" w:rsidRDefault="00174FC9" w:rsidP="00C94F98">
            <w:pPr>
              <w:spacing w:after="15" w:line="259" w:lineRule="auto"/>
              <w:ind w:right="52"/>
              <w:jc w:val="both"/>
              <w:rPr>
                <w:rFonts w:ascii="Times New Roman" w:hAnsi="Times New Roman" w:cs="Times New Roman"/>
              </w:rPr>
            </w:pPr>
            <w:r w:rsidRPr="00D1053A">
              <w:rPr>
                <w:rFonts w:ascii="Times New Roman" w:hAnsi="Times New Roman" w:cs="Times New Roman"/>
              </w:rPr>
              <w:t>истории и культуре других</w:t>
            </w:r>
          </w:p>
          <w:p w:rsidR="00174FC9" w:rsidRPr="00D1053A" w:rsidRDefault="00174FC9" w:rsidP="00C94F98">
            <w:pPr>
              <w:spacing w:line="259" w:lineRule="auto"/>
              <w:ind w:right="49"/>
              <w:jc w:val="both"/>
              <w:rPr>
                <w:rFonts w:ascii="Times New Roman" w:hAnsi="Times New Roman" w:cs="Times New Roman"/>
              </w:rPr>
            </w:pPr>
            <w:r w:rsidRPr="00D1053A">
              <w:rPr>
                <w:rFonts w:ascii="Times New Roman" w:hAnsi="Times New Roman" w:cs="Times New Roman"/>
              </w:rPr>
              <w:t>народов</w:t>
            </w:r>
          </w:p>
        </w:tc>
        <w:tc>
          <w:tcPr>
            <w:tcW w:w="3859"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left="2"/>
              <w:jc w:val="both"/>
              <w:rPr>
                <w:rFonts w:ascii="Times New Roman" w:hAnsi="Times New Roman" w:cs="Times New Roman"/>
              </w:rPr>
            </w:pPr>
            <w:r w:rsidRPr="00D1053A">
              <w:rPr>
                <w:rFonts w:ascii="Times New Roman" w:hAnsi="Times New Roman" w:cs="Times New Roman"/>
              </w:rPr>
              <w:t>Уметь выслушать иное мнение.</w:t>
            </w:r>
          </w:p>
        </w:tc>
        <w:tc>
          <w:tcPr>
            <w:tcW w:w="3356"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rPr>
              <w:t>Умеет выслушать иное мнение.</w:t>
            </w:r>
          </w:p>
        </w:tc>
      </w:tr>
      <w:tr w:rsidR="00174FC9" w:rsidRPr="00584D1C" w:rsidTr="00D1053A">
        <w:trPr>
          <w:trHeight w:val="930"/>
        </w:trPr>
        <w:tc>
          <w:tcPr>
            <w:tcW w:w="31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4FC9" w:rsidRPr="00D1053A" w:rsidRDefault="00174FC9" w:rsidP="00C94F98">
            <w:pPr>
              <w:spacing w:line="259" w:lineRule="auto"/>
              <w:ind w:right="12"/>
              <w:jc w:val="both"/>
              <w:rPr>
                <w:rFonts w:ascii="Times New Roman" w:hAnsi="Times New Roman" w:cs="Times New Roman"/>
              </w:rPr>
            </w:pPr>
            <w:r w:rsidRPr="00D1053A">
              <w:rPr>
                <w:rFonts w:ascii="Times New Roman" w:hAnsi="Times New Roman" w:cs="Times New Roman"/>
              </w:rPr>
              <w:t>Развитие адекватных представлений о собственных возможностях, о насущно необходимом жизнеобеспечении</w:t>
            </w:r>
          </w:p>
        </w:tc>
        <w:tc>
          <w:tcPr>
            <w:tcW w:w="3859"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left="2" w:right="54"/>
              <w:jc w:val="both"/>
              <w:rPr>
                <w:rFonts w:ascii="Times New Roman" w:hAnsi="Times New Roman" w:cs="Times New Roman"/>
              </w:rPr>
            </w:pPr>
            <w:r w:rsidRPr="00D1053A">
              <w:rPr>
                <w:rFonts w:ascii="Times New Roman" w:hAnsi="Times New Roman" w:cs="Times New Roman"/>
              </w:rPr>
              <w:t>Рассказать о себе (ФИО, имена родителей, адрес дома и школы, каким маршрутом добраться).</w:t>
            </w:r>
          </w:p>
        </w:tc>
        <w:tc>
          <w:tcPr>
            <w:tcW w:w="3356"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right="53"/>
              <w:jc w:val="both"/>
              <w:rPr>
                <w:rFonts w:ascii="Times New Roman" w:hAnsi="Times New Roman" w:cs="Times New Roman"/>
              </w:rPr>
            </w:pPr>
            <w:r w:rsidRPr="00D1053A">
              <w:rPr>
                <w:rFonts w:ascii="Times New Roman" w:hAnsi="Times New Roman" w:cs="Times New Roman"/>
              </w:rPr>
              <w:t>Может рассказать о себе (ФИО, имена родителей, адрес дома и школы, каким маршрутом добраться).</w:t>
            </w:r>
          </w:p>
        </w:tc>
      </w:tr>
      <w:tr w:rsidR="00174FC9" w:rsidRPr="00584D1C" w:rsidTr="00D1053A">
        <w:trPr>
          <w:trHeight w:val="932"/>
        </w:trPr>
        <w:tc>
          <w:tcPr>
            <w:tcW w:w="0" w:type="auto"/>
            <w:vMerge/>
            <w:tcBorders>
              <w:top w:val="nil"/>
              <w:left w:val="single" w:sz="4" w:space="0" w:color="000000"/>
              <w:bottom w:val="single" w:sz="4" w:space="0" w:color="000000"/>
              <w:right w:val="single" w:sz="4" w:space="0" w:color="000000"/>
            </w:tcBorders>
            <w:shd w:val="clear" w:color="auto" w:fill="auto"/>
          </w:tcPr>
          <w:p w:rsidR="00174FC9" w:rsidRPr="00D1053A" w:rsidRDefault="00174FC9" w:rsidP="00C94F98">
            <w:pPr>
              <w:spacing w:after="160" w:line="259" w:lineRule="auto"/>
              <w:jc w:val="both"/>
              <w:rPr>
                <w:rFonts w:ascii="Times New Roman" w:hAnsi="Times New Roman" w:cs="Times New Roman"/>
              </w:rPr>
            </w:pPr>
          </w:p>
        </w:tc>
        <w:tc>
          <w:tcPr>
            <w:tcW w:w="3859"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left="2" w:right="53"/>
              <w:jc w:val="both"/>
              <w:rPr>
                <w:rFonts w:ascii="Times New Roman" w:hAnsi="Times New Roman" w:cs="Times New Roman"/>
              </w:rPr>
            </w:pPr>
            <w:r w:rsidRPr="00D1053A">
              <w:rPr>
                <w:rFonts w:ascii="Times New Roman" w:hAnsi="Times New Roman" w:cs="Times New Roman"/>
              </w:rPr>
              <w:t>Ориентироваться в классе, школе (знать, где классный кабинет, раздевалка, спортзал, столовая, расписание уроков и т.д.).</w:t>
            </w:r>
          </w:p>
        </w:tc>
        <w:tc>
          <w:tcPr>
            <w:tcW w:w="3356"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right="54"/>
              <w:jc w:val="both"/>
              <w:rPr>
                <w:rFonts w:ascii="Times New Roman" w:hAnsi="Times New Roman" w:cs="Times New Roman"/>
              </w:rPr>
            </w:pPr>
            <w:r w:rsidRPr="00D1053A">
              <w:rPr>
                <w:rFonts w:ascii="Times New Roman" w:hAnsi="Times New Roman" w:cs="Times New Roman"/>
              </w:rPr>
              <w:t>Ориентируется в классе, школе (знает, где классный кабинет, раздевалка, спортзал, столовая, расписание уроков и т.д.).</w:t>
            </w:r>
          </w:p>
        </w:tc>
      </w:tr>
      <w:tr w:rsidR="00174FC9" w:rsidRPr="00584D1C" w:rsidTr="00D1053A">
        <w:trPr>
          <w:trHeight w:val="930"/>
        </w:trPr>
        <w:tc>
          <w:tcPr>
            <w:tcW w:w="31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4FC9" w:rsidRPr="00D1053A" w:rsidRDefault="00174FC9" w:rsidP="00C94F98">
            <w:pPr>
              <w:jc w:val="both"/>
              <w:rPr>
                <w:rFonts w:ascii="Times New Roman" w:hAnsi="Times New Roman" w:cs="Times New Roman"/>
              </w:rPr>
            </w:pPr>
            <w:r w:rsidRPr="00D1053A">
              <w:rPr>
                <w:rFonts w:ascii="Times New Roman" w:hAnsi="Times New Roman" w:cs="Times New Roman"/>
              </w:rPr>
              <w:t>Овладение начальными навыками адаптации в</w:t>
            </w:r>
          </w:p>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rPr>
              <w:t>динамично изменяющемся и развивающемся мире</w:t>
            </w:r>
          </w:p>
        </w:tc>
        <w:tc>
          <w:tcPr>
            <w:tcW w:w="3859"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left="2" w:right="52"/>
              <w:jc w:val="both"/>
              <w:rPr>
                <w:rFonts w:ascii="Times New Roman" w:hAnsi="Times New Roman" w:cs="Times New Roman"/>
              </w:rPr>
            </w:pPr>
            <w:r w:rsidRPr="00D1053A">
              <w:rPr>
                <w:rFonts w:ascii="Times New Roman" w:hAnsi="Times New Roman" w:cs="Times New Roman"/>
              </w:rPr>
              <w:t>Уметь обратиться с просьбой (например, о помощи) или сформулировать просьбу о своих потребностях.</w:t>
            </w:r>
          </w:p>
        </w:tc>
        <w:tc>
          <w:tcPr>
            <w:tcW w:w="3356"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right="52"/>
              <w:jc w:val="both"/>
              <w:rPr>
                <w:rFonts w:ascii="Times New Roman" w:hAnsi="Times New Roman" w:cs="Times New Roman"/>
              </w:rPr>
            </w:pPr>
            <w:r w:rsidRPr="00D1053A">
              <w:rPr>
                <w:rFonts w:ascii="Times New Roman" w:hAnsi="Times New Roman" w:cs="Times New Roman"/>
              </w:rPr>
              <w:t>Умеет обратиться с просьбой (например, о помощи) или сформулировать просьбу о своих потребностях.</w:t>
            </w:r>
          </w:p>
        </w:tc>
      </w:tr>
      <w:tr w:rsidR="00174FC9" w:rsidRPr="00584D1C" w:rsidTr="00D1053A">
        <w:trPr>
          <w:trHeight w:val="702"/>
        </w:trPr>
        <w:tc>
          <w:tcPr>
            <w:tcW w:w="0" w:type="auto"/>
            <w:vMerge/>
            <w:tcBorders>
              <w:top w:val="nil"/>
              <w:left w:val="single" w:sz="4" w:space="0" w:color="000000"/>
              <w:bottom w:val="single" w:sz="4" w:space="0" w:color="000000"/>
              <w:right w:val="single" w:sz="4" w:space="0" w:color="000000"/>
            </w:tcBorders>
            <w:shd w:val="clear" w:color="auto" w:fill="auto"/>
          </w:tcPr>
          <w:p w:rsidR="00174FC9" w:rsidRPr="00D1053A" w:rsidRDefault="00174FC9" w:rsidP="00C94F98">
            <w:pPr>
              <w:spacing w:after="160" w:line="259" w:lineRule="auto"/>
              <w:jc w:val="both"/>
              <w:rPr>
                <w:rFonts w:ascii="Times New Roman" w:hAnsi="Times New Roman" w:cs="Times New Roman"/>
              </w:rPr>
            </w:pPr>
          </w:p>
        </w:tc>
        <w:tc>
          <w:tcPr>
            <w:tcW w:w="3859"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left="2"/>
              <w:jc w:val="both"/>
              <w:rPr>
                <w:rFonts w:ascii="Times New Roman" w:hAnsi="Times New Roman" w:cs="Times New Roman"/>
              </w:rPr>
            </w:pPr>
            <w:r w:rsidRPr="00D1053A">
              <w:rPr>
                <w:rFonts w:ascii="Times New Roman" w:hAnsi="Times New Roman" w:cs="Times New Roman"/>
              </w:rPr>
              <w:t>Знать и соблюдать нормы и правила поведения в общественных местах.</w:t>
            </w:r>
          </w:p>
        </w:tc>
        <w:tc>
          <w:tcPr>
            <w:tcW w:w="3356"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rPr>
              <w:t xml:space="preserve">Знает </w:t>
            </w:r>
            <w:r w:rsidRPr="00D1053A">
              <w:rPr>
                <w:rFonts w:ascii="Times New Roman" w:hAnsi="Times New Roman" w:cs="Times New Roman"/>
              </w:rPr>
              <w:tab/>
              <w:t xml:space="preserve">и </w:t>
            </w:r>
            <w:r w:rsidRPr="00D1053A">
              <w:rPr>
                <w:rFonts w:ascii="Times New Roman" w:hAnsi="Times New Roman" w:cs="Times New Roman"/>
              </w:rPr>
              <w:tab/>
              <w:t xml:space="preserve">соблюдает </w:t>
            </w:r>
            <w:r w:rsidRPr="00D1053A">
              <w:rPr>
                <w:rFonts w:ascii="Times New Roman" w:hAnsi="Times New Roman" w:cs="Times New Roman"/>
              </w:rPr>
              <w:tab/>
              <w:t xml:space="preserve">нормы </w:t>
            </w:r>
            <w:r w:rsidRPr="00D1053A">
              <w:rPr>
                <w:rFonts w:ascii="Times New Roman" w:hAnsi="Times New Roman" w:cs="Times New Roman"/>
              </w:rPr>
              <w:tab/>
              <w:t xml:space="preserve">и правила </w:t>
            </w:r>
            <w:r w:rsidRPr="00D1053A">
              <w:rPr>
                <w:rFonts w:ascii="Times New Roman" w:hAnsi="Times New Roman" w:cs="Times New Roman"/>
              </w:rPr>
              <w:tab/>
              <w:t xml:space="preserve">поведения </w:t>
            </w:r>
            <w:r w:rsidRPr="00D1053A">
              <w:rPr>
                <w:rFonts w:ascii="Times New Roman" w:hAnsi="Times New Roman" w:cs="Times New Roman"/>
              </w:rPr>
              <w:tab/>
              <w:t>в общественных местах.</w:t>
            </w:r>
          </w:p>
        </w:tc>
      </w:tr>
    </w:tbl>
    <w:p w:rsidR="00174FC9" w:rsidRPr="00584D1C" w:rsidRDefault="00174FC9" w:rsidP="00C94F98">
      <w:pPr>
        <w:spacing w:line="259" w:lineRule="auto"/>
        <w:ind w:left="-1304" w:right="16"/>
        <w:jc w:val="both"/>
        <w:rPr>
          <w:rFonts w:ascii="Times New Roman" w:hAnsi="Times New Roman" w:cs="Times New Roman"/>
        </w:rPr>
      </w:pPr>
    </w:p>
    <w:tbl>
      <w:tblPr>
        <w:tblW w:w="10449" w:type="dxa"/>
        <w:tblInd w:w="-34" w:type="dxa"/>
        <w:tblCellMar>
          <w:top w:w="46" w:type="dxa"/>
          <w:right w:w="57" w:type="dxa"/>
        </w:tblCellMar>
        <w:tblLook w:val="04A0"/>
      </w:tblPr>
      <w:tblGrid>
        <w:gridCol w:w="3171"/>
        <w:gridCol w:w="3893"/>
        <w:gridCol w:w="3385"/>
      </w:tblGrid>
      <w:tr w:rsidR="00174FC9" w:rsidRPr="00584D1C" w:rsidTr="00D1053A">
        <w:trPr>
          <w:trHeight w:val="1165"/>
        </w:trPr>
        <w:tc>
          <w:tcPr>
            <w:tcW w:w="31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4FC9" w:rsidRPr="00D1053A" w:rsidRDefault="00174FC9" w:rsidP="00C94F98">
            <w:pPr>
              <w:spacing w:after="37" w:line="239" w:lineRule="auto"/>
              <w:ind w:left="19" w:right="22"/>
              <w:jc w:val="both"/>
              <w:rPr>
                <w:rFonts w:ascii="Times New Roman" w:hAnsi="Times New Roman" w:cs="Times New Roman"/>
              </w:rPr>
            </w:pPr>
            <w:r w:rsidRPr="00D1053A">
              <w:rPr>
                <w:rFonts w:ascii="Times New Roman" w:hAnsi="Times New Roman" w:cs="Times New Roman"/>
              </w:rPr>
              <w:t>Овладение социально бытовыми умениями, используемыми в повседневной</w:t>
            </w:r>
          </w:p>
          <w:p w:rsidR="00174FC9" w:rsidRPr="00D1053A" w:rsidRDefault="00174FC9" w:rsidP="00C94F98">
            <w:pPr>
              <w:spacing w:line="259" w:lineRule="auto"/>
              <w:ind w:right="51"/>
              <w:jc w:val="both"/>
              <w:rPr>
                <w:rFonts w:ascii="Times New Roman" w:hAnsi="Times New Roman" w:cs="Times New Roman"/>
              </w:rPr>
            </w:pPr>
            <w:r w:rsidRPr="00D1053A">
              <w:rPr>
                <w:rFonts w:ascii="Times New Roman" w:hAnsi="Times New Roman" w:cs="Times New Roman"/>
              </w:rPr>
              <w:t>жизни</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left="2" w:right="55"/>
              <w:jc w:val="both"/>
              <w:rPr>
                <w:rFonts w:ascii="Times New Roman" w:hAnsi="Times New Roman" w:cs="Times New Roman"/>
              </w:rPr>
            </w:pPr>
            <w:r w:rsidRPr="00D1053A">
              <w:rPr>
                <w:rFonts w:ascii="Times New Roman" w:hAnsi="Times New Roman" w:cs="Times New Roman"/>
              </w:rPr>
              <w:t>Выполнять поручения в семье, в школе («заправить кровать, помыть посуду, выполнить уборку, провести дежурство и т.д.»).</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after="34"/>
              <w:ind w:right="52"/>
              <w:jc w:val="both"/>
              <w:rPr>
                <w:rFonts w:ascii="Times New Roman" w:hAnsi="Times New Roman" w:cs="Times New Roman"/>
              </w:rPr>
            </w:pPr>
            <w:r w:rsidRPr="00D1053A">
              <w:rPr>
                <w:rFonts w:ascii="Times New Roman" w:hAnsi="Times New Roman" w:cs="Times New Roman"/>
              </w:rPr>
              <w:t>Выполняет поручения в семье, в школе («заправить кровать, помыть посуду, выполнить уборку, провести дежурство и</w:t>
            </w:r>
          </w:p>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rPr>
              <w:t>т.д.»).</w:t>
            </w:r>
          </w:p>
        </w:tc>
      </w:tr>
      <w:tr w:rsidR="00174FC9" w:rsidRPr="00584D1C" w:rsidTr="00D1053A">
        <w:trPr>
          <w:trHeight w:val="935"/>
        </w:trPr>
        <w:tc>
          <w:tcPr>
            <w:tcW w:w="0" w:type="auto"/>
            <w:vMerge/>
            <w:tcBorders>
              <w:top w:val="nil"/>
              <w:left w:val="single" w:sz="4" w:space="0" w:color="000000"/>
              <w:bottom w:val="single" w:sz="4" w:space="0" w:color="000000"/>
              <w:right w:val="single" w:sz="4" w:space="0" w:color="000000"/>
            </w:tcBorders>
            <w:shd w:val="clear" w:color="auto" w:fill="auto"/>
          </w:tcPr>
          <w:p w:rsidR="00174FC9" w:rsidRPr="00D1053A" w:rsidRDefault="00174FC9" w:rsidP="00C94F98">
            <w:pPr>
              <w:spacing w:after="160" w:line="259" w:lineRule="auto"/>
              <w:jc w:val="both"/>
              <w:rPr>
                <w:rFonts w:ascii="Times New Roman" w:hAnsi="Times New Roman" w:cs="Times New Roman"/>
              </w:rPr>
            </w:pP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left="2" w:right="53"/>
              <w:jc w:val="both"/>
              <w:rPr>
                <w:rFonts w:ascii="Times New Roman" w:hAnsi="Times New Roman" w:cs="Times New Roman"/>
              </w:rPr>
            </w:pPr>
            <w:r w:rsidRPr="00D1053A">
              <w:rPr>
                <w:rFonts w:ascii="Times New Roman" w:hAnsi="Times New Roman" w:cs="Times New Roman"/>
              </w:rPr>
              <w:t>Выполнять насущно необходимые действия (бытовые навыки: самостоятельно поесть, одеться, и т.д.).</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after="16" w:line="260" w:lineRule="auto"/>
              <w:ind w:right="56"/>
              <w:jc w:val="both"/>
              <w:rPr>
                <w:rFonts w:ascii="Times New Roman" w:hAnsi="Times New Roman" w:cs="Times New Roman"/>
              </w:rPr>
            </w:pPr>
            <w:r w:rsidRPr="00D1053A">
              <w:rPr>
                <w:rFonts w:ascii="Times New Roman" w:hAnsi="Times New Roman" w:cs="Times New Roman"/>
              </w:rPr>
              <w:t>Выполняет насущно необходимые действия (бытовые навыки: самостоятельно поесть, одеться, и</w:t>
            </w:r>
          </w:p>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rPr>
              <w:t>т.д.).</w:t>
            </w:r>
          </w:p>
        </w:tc>
      </w:tr>
      <w:tr w:rsidR="00174FC9" w:rsidRPr="00584D1C" w:rsidTr="00D1053A">
        <w:trPr>
          <w:trHeight w:val="472"/>
        </w:trPr>
        <w:tc>
          <w:tcPr>
            <w:tcW w:w="31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rPr>
              <w:t xml:space="preserve">Владение навыками </w:t>
            </w:r>
            <w:r w:rsidRPr="00D1053A">
              <w:rPr>
                <w:rFonts w:ascii="Times New Roman" w:hAnsi="Times New Roman" w:cs="Times New Roman"/>
              </w:rPr>
              <w:lastRenderedPageBreak/>
              <w:t>коммуникации и принятыми ритуалами социального взаимодействия</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left="2"/>
              <w:jc w:val="both"/>
              <w:rPr>
                <w:rFonts w:ascii="Times New Roman" w:hAnsi="Times New Roman" w:cs="Times New Roman"/>
              </w:rPr>
            </w:pPr>
            <w:r w:rsidRPr="00D1053A">
              <w:rPr>
                <w:rFonts w:ascii="Times New Roman" w:hAnsi="Times New Roman" w:cs="Times New Roman"/>
              </w:rPr>
              <w:lastRenderedPageBreak/>
              <w:t xml:space="preserve">Участвовать в повседневной жизни </w:t>
            </w:r>
            <w:r w:rsidRPr="00D1053A">
              <w:rPr>
                <w:rFonts w:ascii="Times New Roman" w:hAnsi="Times New Roman" w:cs="Times New Roman"/>
              </w:rPr>
              <w:lastRenderedPageBreak/>
              <w:t>класса и школы.</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rPr>
              <w:lastRenderedPageBreak/>
              <w:t xml:space="preserve">Участвует в повседневной жизни </w:t>
            </w:r>
            <w:r w:rsidRPr="00D1053A">
              <w:rPr>
                <w:rFonts w:ascii="Times New Roman" w:hAnsi="Times New Roman" w:cs="Times New Roman"/>
              </w:rPr>
              <w:lastRenderedPageBreak/>
              <w:t>класса и школы.</w:t>
            </w:r>
          </w:p>
        </w:tc>
      </w:tr>
      <w:tr w:rsidR="00174FC9" w:rsidRPr="00584D1C" w:rsidTr="00D1053A">
        <w:trPr>
          <w:trHeight w:val="470"/>
        </w:trPr>
        <w:tc>
          <w:tcPr>
            <w:tcW w:w="0" w:type="auto"/>
            <w:vMerge/>
            <w:tcBorders>
              <w:top w:val="nil"/>
              <w:left w:val="single" w:sz="4" w:space="0" w:color="000000"/>
              <w:bottom w:val="single" w:sz="4" w:space="0" w:color="000000"/>
              <w:right w:val="single" w:sz="4" w:space="0" w:color="000000"/>
            </w:tcBorders>
            <w:shd w:val="clear" w:color="auto" w:fill="auto"/>
          </w:tcPr>
          <w:p w:rsidR="00174FC9" w:rsidRPr="00D1053A" w:rsidRDefault="00174FC9" w:rsidP="00C94F98">
            <w:pPr>
              <w:spacing w:after="160" w:line="259" w:lineRule="auto"/>
              <w:jc w:val="both"/>
              <w:rPr>
                <w:rFonts w:ascii="Times New Roman" w:hAnsi="Times New Roman" w:cs="Times New Roman"/>
              </w:rPr>
            </w:pP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left="2"/>
              <w:jc w:val="both"/>
              <w:rPr>
                <w:rFonts w:ascii="Times New Roman" w:hAnsi="Times New Roman" w:cs="Times New Roman"/>
              </w:rPr>
            </w:pPr>
            <w:r w:rsidRPr="00D1053A">
              <w:rPr>
                <w:rFonts w:ascii="Times New Roman" w:hAnsi="Times New Roman" w:cs="Times New Roman"/>
              </w:rPr>
              <w:t>Уметь адекватно общаться со сверстниками и взрослыми.</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rPr>
              <w:t>Умеет адекватно общаться со сверстниками и взрослыми.</w:t>
            </w:r>
          </w:p>
        </w:tc>
      </w:tr>
      <w:tr w:rsidR="00174FC9" w:rsidRPr="00584D1C" w:rsidTr="00D1053A">
        <w:trPr>
          <w:trHeight w:val="1186"/>
        </w:trPr>
        <w:tc>
          <w:tcPr>
            <w:tcW w:w="3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FC9" w:rsidRPr="00D1053A" w:rsidRDefault="00174FC9" w:rsidP="00C94F98">
            <w:pPr>
              <w:spacing w:after="21" w:line="258" w:lineRule="auto"/>
              <w:jc w:val="both"/>
              <w:rPr>
                <w:rFonts w:ascii="Times New Roman" w:hAnsi="Times New Roman" w:cs="Times New Roman"/>
              </w:rPr>
            </w:pPr>
            <w:r w:rsidRPr="00D1053A">
              <w:rPr>
                <w:rFonts w:ascii="Times New Roman" w:hAnsi="Times New Roman" w:cs="Times New Roman"/>
              </w:rPr>
              <w:t>Способность к осмыслению и дифференциации картины мира, ее временно –</w:t>
            </w:r>
          </w:p>
          <w:p w:rsidR="00174FC9" w:rsidRPr="00D1053A" w:rsidRDefault="00174FC9" w:rsidP="00C94F98">
            <w:pPr>
              <w:spacing w:line="259" w:lineRule="auto"/>
              <w:ind w:left="51"/>
              <w:jc w:val="both"/>
              <w:rPr>
                <w:rFonts w:ascii="Times New Roman" w:hAnsi="Times New Roman" w:cs="Times New Roman"/>
              </w:rPr>
            </w:pPr>
            <w:r w:rsidRPr="00D1053A">
              <w:rPr>
                <w:rFonts w:ascii="Times New Roman" w:hAnsi="Times New Roman" w:cs="Times New Roman"/>
              </w:rPr>
              <w:t>пространственной организации</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left="2" w:right="53"/>
              <w:jc w:val="both"/>
              <w:rPr>
                <w:rFonts w:ascii="Times New Roman" w:hAnsi="Times New Roman" w:cs="Times New Roman"/>
              </w:rPr>
            </w:pPr>
            <w:r w:rsidRPr="00D1053A">
              <w:rPr>
                <w:rFonts w:ascii="Times New Roman" w:hAnsi="Times New Roman" w:cs="Times New Roman"/>
              </w:rPr>
              <w:t>Проявлять любознательность, наблюдательность, заинтересованность, уметь задавать вопросы, участвовать в проектной деятельности.</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after="22" w:line="243" w:lineRule="auto"/>
              <w:jc w:val="both"/>
              <w:rPr>
                <w:rFonts w:ascii="Times New Roman" w:hAnsi="Times New Roman" w:cs="Times New Roman"/>
              </w:rPr>
            </w:pPr>
            <w:r w:rsidRPr="00D1053A">
              <w:rPr>
                <w:rFonts w:ascii="Times New Roman" w:hAnsi="Times New Roman" w:cs="Times New Roman"/>
              </w:rPr>
              <w:t xml:space="preserve">Проявляет </w:t>
            </w:r>
            <w:r w:rsidRPr="00D1053A">
              <w:rPr>
                <w:rFonts w:ascii="Times New Roman" w:hAnsi="Times New Roman" w:cs="Times New Roman"/>
              </w:rPr>
              <w:tab/>
              <w:t>любознательность, наблюдательность,</w:t>
            </w:r>
          </w:p>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rPr>
              <w:t xml:space="preserve">заинтересованность, </w:t>
            </w:r>
            <w:r w:rsidRPr="00D1053A">
              <w:rPr>
                <w:rFonts w:ascii="Times New Roman" w:hAnsi="Times New Roman" w:cs="Times New Roman"/>
              </w:rPr>
              <w:tab/>
              <w:t>умеет задавать вопросы, участвует в проектной деятельности.</w:t>
            </w:r>
          </w:p>
        </w:tc>
      </w:tr>
      <w:tr w:rsidR="00174FC9" w:rsidRPr="00584D1C" w:rsidTr="00D1053A">
        <w:trPr>
          <w:trHeight w:val="936"/>
        </w:trPr>
        <w:tc>
          <w:tcPr>
            <w:tcW w:w="31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4FC9" w:rsidRPr="00D1053A" w:rsidRDefault="00174FC9" w:rsidP="00C94F98">
            <w:pPr>
              <w:jc w:val="both"/>
              <w:rPr>
                <w:rFonts w:ascii="Times New Roman" w:hAnsi="Times New Roman" w:cs="Times New Roman"/>
              </w:rPr>
            </w:pPr>
            <w:r w:rsidRPr="00D1053A">
              <w:rPr>
                <w:rFonts w:ascii="Times New Roman" w:hAnsi="Times New Roman" w:cs="Times New Roman"/>
              </w:rPr>
              <w:t>Способность к осмыслению социального окружения, своего места в нем, принятие</w:t>
            </w:r>
          </w:p>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rPr>
              <w:t>соответствующих возрасту ценностей и социальных ролей</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left="2" w:right="54"/>
              <w:jc w:val="both"/>
              <w:rPr>
                <w:rFonts w:ascii="Times New Roman" w:hAnsi="Times New Roman" w:cs="Times New Roman"/>
              </w:rPr>
            </w:pPr>
            <w:r w:rsidRPr="00D1053A">
              <w:rPr>
                <w:rFonts w:ascii="Times New Roman" w:hAnsi="Times New Roman" w:cs="Times New Roman"/>
              </w:rPr>
              <w:t>Уметь вступить в контакт и общаться в соответствии с возрастом и социальным статусом собеседника.</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right="55"/>
              <w:jc w:val="both"/>
              <w:rPr>
                <w:rFonts w:ascii="Times New Roman" w:hAnsi="Times New Roman" w:cs="Times New Roman"/>
              </w:rPr>
            </w:pPr>
            <w:r w:rsidRPr="00D1053A">
              <w:rPr>
                <w:rFonts w:ascii="Times New Roman" w:hAnsi="Times New Roman" w:cs="Times New Roman"/>
              </w:rPr>
              <w:t>Умеет вступить в контакт и общаться в соответствии с возрастом и социальным статусом собеседника.</w:t>
            </w:r>
          </w:p>
        </w:tc>
      </w:tr>
      <w:tr w:rsidR="00174FC9" w:rsidRPr="00584D1C" w:rsidTr="00D1053A">
        <w:trPr>
          <w:trHeight w:val="470"/>
        </w:trPr>
        <w:tc>
          <w:tcPr>
            <w:tcW w:w="0" w:type="auto"/>
            <w:vMerge/>
            <w:tcBorders>
              <w:top w:val="nil"/>
              <w:left w:val="single" w:sz="4" w:space="0" w:color="000000"/>
              <w:bottom w:val="nil"/>
              <w:right w:val="single" w:sz="4" w:space="0" w:color="000000"/>
            </w:tcBorders>
            <w:shd w:val="clear" w:color="auto" w:fill="auto"/>
          </w:tcPr>
          <w:p w:rsidR="00174FC9" w:rsidRPr="00D1053A" w:rsidRDefault="00174FC9" w:rsidP="00C94F98">
            <w:pPr>
              <w:spacing w:after="160" w:line="259" w:lineRule="auto"/>
              <w:jc w:val="both"/>
              <w:rPr>
                <w:rFonts w:ascii="Times New Roman" w:hAnsi="Times New Roman" w:cs="Times New Roman"/>
              </w:rPr>
            </w:pP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left="2"/>
              <w:jc w:val="both"/>
              <w:rPr>
                <w:rFonts w:ascii="Times New Roman" w:hAnsi="Times New Roman" w:cs="Times New Roman"/>
              </w:rPr>
            </w:pPr>
            <w:r w:rsidRPr="00D1053A">
              <w:rPr>
                <w:rFonts w:ascii="Times New Roman" w:hAnsi="Times New Roman" w:cs="Times New Roman"/>
              </w:rPr>
              <w:t xml:space="preserve">Уметь корректно привлечь </w:t>
            </w:r>
            <w:r w:rsidRPr="00D1053A">
              <w:rPr>
                <w:rFonts w:ascii="Times New Roman" w:hAnsi="Times New Roman" w:cs="Times New Roman"/>
              </w:rPr>
              <w:tab/>
              <w:t>к себе внимание.</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rPr>
              <w:t>Умеет корректно привлечь к себе внимание.</w:t>
            </w:r>
          </w:p>
        </w:tc>
      </w:tr>
      <w:tr w:rsidR="00174FC9" w:rsidRPr="00584D1C" w:rsidTr="00D1053A">
        <w:trPr>
          <w:trHeight w:val="472"/>
        </w:trPr>
        <w:tc>
          <w:tcPr>
            <w:tcW w:w="0" w:type="auto"/>
            <w:vMerge/>
            <w:tcBorders>
              <w:top w:val="nil"/>
              <w:left w:val="single" w:sz="4" w:space="0" w:color="000000"/>
              <w:bottom w:val="nil"/>
              <w:right w:val="single" w:sz="4" w:space="0" w:color="000000"/>
            </w:tcBorders>
            <w:shd w:val="clear" w:color="auto" w:fill="auto"/>
          </w:tcPr>
          <w:p w:rsidR="00174FC9" w:rsidRPr="00D1053A" w:rsidRDefault="00174FC9" w:rsidP="00C94F98">
            <w:pPr>
              <w:spacing w:after="160" w:line="259" w:lineRule="auto"/>
              <w:jc w:val="both"/>
              <w:rPr>
                <w:rFonts w:ascii="Times New Roman" w:hAnsi="Times New Roman" w:cs="Times New Roman"/>
              </w:rPr>
            </w:pP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left="2"/>
              <w:jc w:val="both"/>
              <w:rPr>
                <w:rFonts w:ascii="Times New Roman" w:hAnsi="Times New Roman" w:cs="Times New Roman"/>
              </w:rPr>
            </w:pPr>
            <w:r w:rsidRPr="00D1053A">
              <w:rPr>
                <w:rFonts w:ascii="Times New Roman" w:hAnsi="Times New Roman" w:cs="Times New Roman"/>
              </w:rPr>
              <w:t>Уметь отстраниться от нежелательного контакта.</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rPr>
              <w:t xml:space="preserve">Умеет </w:t>
            </w:r>
            <w:r w:rsidRPr="00D1053A">
              <w:rPr>
                <w:rFonts w:ascii="Times New Roman" w:hAnsi="Times New Roman" w:cs="Times New Roman"/>
              </w:rPr>
              <w:tab/>
              <w:t xml:space="preserve">отстраниться </w:t>
            </w:r>
            <w:r w:rsidRPr="00D1053A">
              <w:rPr>
                <w:rFonts w:ascii="Times New Roman" w:hAnsi="Times New Roman" w:cs="Times New Roman"/>
              </w:rPr>
              <w:tab/>
              <w:t>от нежелательного контакта.</w:t>
            </w:r>
          </w:p>
        </w:tc>
      </w:tr>
      <w:tr w:rsidR="00174FC9" w:rsidRPr="00584D1C" w:rsidTr="00D1053A">
        <w:trPr>
          <w:trHeight w:val="935"/>
        </w:trPr>
        <w:tc>
          <w:tcPr>
            <w:tcW w:w="0" w:type="auto"/>
            <w:vMerge/>
            <w:tcBorders>
              <w:top w:val="nil"/>
              <w:left w:val="single" w:sz="4" w:space="0" w:color="000000"/>
              <w:bottom w:val="single" w:sz="4" w:space="0" w:color="000000"/>
              <w:right w:val="single" w:sz="4" w:space="0" w:color="000000"/>
            </w:tcBorders>
            <w:shd w:val="clear" w:color="auto" w:fill="auto"/>
          </w:tcPr>
          <w:p w:rsidR="00174FC9" w:rsidRPr="00D1053A" w:rsidRDefault="00174FC9" w:rsidP="00C94F98">
            <w:pPr>
              <w:spacing w:after="160" w:line="259" w:lineRule="auto"/>
              <w:jc w:val="both"/>
              <w:rPr>
                <w:rFonts w:ascii="Times New Roman" w:hAnsi="Times New Roman" w:cs="Times New Roman"/>
              </w:rPr>
            </w:pP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left="2"/>
              <w:jc w:val="both"/>
              <w:rPr>
                <w:rFonts w:ascii="Times New Roman" w:hAnsi="Times New Roman" w:cs="Times New Roman"/>
              </w:rPr>
            </w:pPr>
            <w:r w:rsidRPr="00D1053A">
              <w:rPr>
                <w:rFonts w:ascii="Times New Roman" w:hAnsi="Times New Roman" w:cs="Times New Roman"/>
              </w:rPr>
              <w:t xml:space="preserve">Уметь выразить свои чувства: отказ, недовольство, </w:t>
            </w:r>
            <w:r w:rsidRPr="00D1053A">
              <w:rPr>
                <w:rFonts w:ascii="Times New Roman" w:hAnsi="Times New Roman" w:cs="Times New Roman"/>
              </w:rPr>
              <w:tab/>
              <w:t>благодарность, сочувствие, просьбу.</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rPr>
              <w:t xml:space="preserve">Умеет выразить свои чувства: отказ, </w:t>
            </w:r>
            <w:r w:rsidRPr="00D1053A">
              <w:rPr>
                <w:rFonts w:ascii="Times New Roman" w:hAnsi="Times New Roman" w:cs="Times New Roman"/>
              </w:rPr>
              <w:tab/>
              <w:t xml:space="preserve">недовольство, благодарность, </w:t>
            </w:r>
            <w:r w:rsidRPr="00D1053A">
              <w:rPr>
                <w:rFonts w:ascii="Times New Roman" w:hAnsi="Times New Roman" w:cs="Times New Roman"/>
              </w:rPr>
              <w:tab/>
              <w:t>сочувствие, просьбу.</w:t>
            </w:r>
          </w:p>
        </w:tc>
      </w:tr>
      <w:tr w:rsidR="00174FC9" w:rsidRPr="00584D1C" w:rsidTr="00D1053A">
        <w:trPr>
          <w:trHeight w:val="702"/>
        </w:trPr>
        <w:tc>
          <w:tcPr>
            <w:tcW w:w="31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4FC9" w:rsidRPr="00D1053A" w:rsidRDefault="00174FC9" w:rsidP="00C94F98">
            <w:pPr>
              <w:spacing w:line="259" w:lineRule="auto"/>
              <w:ind w:left="17" w:right="22"/>
              <w:jc w:val="both"/>
              <w:rPr>
                <w:rFonts w:ascii="Times New Roman" w:hAnsi="Times New Roman" w:cs="Times New Roman"/>
              </w:rPr>
            </w:pPr>
            <w:r w:rsidRPr="00D1053A">
              <w:rPr>
                <w:rFonts w:ascii="Times New Roman" w:hAnsi="Times New Roman" w:cs="Times New Roman"/>
              </w:rPr>
              <w:t>Принятие и освоение социальной роли обучающегося, формирование и развитие социально значимых мотивов учебной деятельности</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left="2"/>
              <w:jc w:val="both"/>
              <w:rPr>
                <w:rFonts w:ascii="Times New Roman" w:hAnsi="Times New Roman" w:cs="Times New Roman"/>
              </w:rPr>
            </w:pPr>
            <w:r w:rsidRPr="00D1053A">
              <w:rPr>
                <w:rFonts w:ascii="Times New Roman" w:hAnsi="Times New Roman" w:cs="Times New Roman"/>
              </w:rPr>
              <w:t xml:space="preserve">Участвовать в процессе обучения в соответствии </w:t>
            </w:r>
            <w:r w:rsidRPr="00D1053A">
              <w:rPr>
                <w:rFonts w:ascii="Times New Roman" w:hAnsi="Times New Roman" w:cs="Times New Roman"/>
              </w:rPr>
              <w:tab/>
              <w:t xml:space="preserve">со </w:t>
            </w:r>
            <w:r w:rsidRPr="00D1053A">
              <w:rPr>
                <w:rFonts w:ascii="Times New Roman" w:hAnsi="Times New Roman" w:cs="Times New Roman"/>
              </w:rPr>
              <w:tab/>
              <w:t>своими возможностями.</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rPr>
              <w:t xml:space="preserve">Участвует в процессе обучения в соответствии </w:t>
            </w:r>
            <w:r w:rsidRPr="00D1053A">
              <w:rPr>
                <w:rFonts w:ascii="Times New Roman" w:hAnsi="Times New Roman" w:cs="Times New Roman"/>
              </w:rPr>
              <w:tab/>
              <w:t xml:space="preserve">со </w:t>
            </w:r>
            <w:r w:rsidRPr="00D1053A">
              <w:rPr>
                <w:rFonts w:ascii="Times New Roman" w:hAnsi="Times New Roman" w:cs="Times New Roman"/>
              </w:rPr>
              <w:tab/>
              <w:t>своими возможностями.</w:t>
            </w:r>
          </w:p>
        </w:tc>
      </w:tr>
      <w:tr w:rsidR="00174FC9" w:rsidRPr="00584D1C" w:rsidTr="00D1053A">
        <w:trPr>
          <w:trHeight w:val="472"/>
        </w:trPr>
        <w:tc>
          <w:tcPr>
            <w:tcW w:w="0" w:type="auto"/>
            <w:vMerge/>
            <w:tcBorders>
              <w:top w:val="nil"/>
              <w:left w:val="single" w:sz="4" w:space="0" w:color="000000"/>
              <w:bottom w:val="nil"/>
              <w:right w:val="single" w:sz="4" w:space="0" w:color="000000"/>
            </w:tcBorders>
            <w:shd w:val="clear" w:color="auto" w:fill="auto"/>
          </w:tcPr>
          <w:p w:rsidR="00174FC9" w:rsidRPr="00D1053A" w:rsidRDefault="00174FC9" w:rsidP="00C94F98">
            <w:pPr>
              <w:spacing w:after="160" w:line="259" w:lineRule="auto"/>
              <w:jc w:val="both"/>
              <w:rPr>
                <w:rFonts w:ascii="Times New Roman" w:hAnsi="Times New Roman" w:cs="Times New Roman"/>
              </w:rPr>
            </w:pP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left="2"/>
              <w:jc w:val="both"/>
              <w:rPr>
                <w:rFonts w:ascii="Times New Roman" w:hAnsi="Times New Roman" w:cs="Times New Roman"/>
              </w:rPr>
            </w:pPr>
            <w:r w:rsidRPr="00D1053A">
              <w:rPr>
                <w:rFonts w:ascii="Times New Roman" w:hAnsi="Times New Roman" w:cs="Times New Roman"/>
              </w:rPr>
              <w:t>Формирование мотивации к обучению.</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rPr>
              <w:t xml:space="preserve">Сформирована </w:t>
            </w:r>
            <w:r w:rsidRPr="00D1053A">
              <w:rPr>
                <w:rFonts w:ascii="Times New Roman" w:hAnsi="Times New Roman" w:cs="Times New Roman"/>
              </w:rPr>
              <w:tab/>
              <w:t xml:space="preserve">мотивация </w:t>
            </w:r>
            <w:r w:rsidRPr="00D1053A">
              <w:rPr>
                <w:rFonts w:ascii="Times New Roman" w:hAnsi="Times New Roman" w:cs="Times New Roman"/>
              </w:rPr>
              <w:tab/>
              <w:t>к обучению.</w:t>
            </w:r>
          </w:p>
        </w:tc>
      </w:tr>
      <w:tr w:rsidR="00174FC9" w:rsidRPr="00584D1C" w:rsidTr="00D1053A">
        <w:trPr>
          <w:trHeight w:val="472"/>
        </w:trPr>
        <w:tc>
          <w:tcPr>
            <w:tcW w:w="0" w:type="auto"/>
            <w:vMerge/>
            <w:tcBorders>
              <w:top w:val="nil"/>
              <w:left w:val="single" w:sz="4" w:space="0" w:color="000000"/>
              <w:bottom w:val="single" w:sz="4" w:space="0" w:color="000000"/>
              <w:right w:val="single" w:sz="4" w:space="0" w:color="000000"/>
            </w:tcBorders>
            <w:shd w:val="clear" w:color="auto" w:fill="auto"/>
          </w:tcPr>
          <w:p w:rsidR="00174FC9" w:rsidRPr="00D1053A" w:rsidRDefault="00174FC9" w:rsidP="00C94F98">
            <w:pPr>
              <w:spacing w:after="160" w:line="259" w:lineRule="auto"/>
              <w:jc w:val="both"/>
              <w:rPr>
                <w:rFonts w:ascii="Times New Roman" w:hAnsi="Times New Roman" w:cs="Times New Roman"/>
              </w:rPr>
            </w:pP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left="2"/>
              <w:jc w:val="both"/>
              <w:rPr>
                <w:rFonts w:ascii="Times New Roman" w:hAnsi="Times New Roman" w:cs="Times New Roman"/>
              </w:rPr>
            </w:pPr>
            <w:r w:rsidRPr="00D1053A">
              <w:rPr>
                <w:rFonts w:ascii="Times New Roman" w:hAnsi="Times New Roman" w:cs="Times New Roman"/>
              </w:rPr>
              <w:t>Знать и выполнять правила учебного поведения.</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rPr>
              <w:t>Знает и выполняет правила учебного поведения.</w:t>
            </w:r>
          </w:p>
        </w:tc>
      </w:tr>
      <w:tr w:rsidR="00174FC9" w:rsidRPr="00584D1C" w:rsidTr="00D1053A">
        <w:trPr>
          <w:trHeight w:val="1627"/>
        </w:trPr>
        <w:tc>
          <w:tcPr>
            <w:tcW w:w="31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4FC9" w:rsidRPr="00D1053A" w:rsidRDefault="00174FC9" w:rsidP="00C94F98">
            <w:pPr>
              <w:spacing w:line="259" w:lineRule="auto"/>
              <w:ind w:firstLine="11"/>
              <w:jc w:val="both"/>
              <w:rPr>
                <w:rFonts w:ascii="Times New Roman" w:hAnsi="Times New Roman" w:cs="Times New Roman"/>
              </w:rPr>
            </w:pPr>
            <w:r w:rsidRPr="00D1053A">
              <w:rPr>
                <w:rFonts w:ascii="Times New Roman" w:hAnsi="Times New Roman" w:cs="Times New Roman"/>
              </w:rPr>
              <w:t>Развитие навыков сотрудничества со взрослыми и сверстниками в разных социальных ситуациях</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left="2" w:right="53"/>
              <w:jc w:val="both"/>
              <w:rPr>
                <w:rFonts w:ascii="Times New Roman" w:hAnsi="Times New Roman" w:cs="Times New Roman"/>
              </w:rPr>
            </w:pPr>
            <w:r w:rsidRPr="00D1053A">
              <w:rPr>
                <w:rFonts w:ascii="Times New Roman" w:hAnsi="Times New Roman" w:cs="Times New Roman"/>
              </w:rPr>
              <w:t>Уметь работать в группе сверстников: принимать и оказывать помощь, адекватно высказывать свое мнение и выслушивать чужое. Адекватно оценивать свою работу и работу других.</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right="53"/>
              <w:jc w:val="both"/>
              <w:rPr>
                <w:rFonts w:ascii="Times New Roman" w:hAnsi="Times New Roman" w:cs="Times New Roman"/>
              </w:rPr>
            </w:pPr>
            <w:r w:rsidRPr="00D1053A">
              <w:rPr>
                <w:rFonts w:ascii="Times New Roman" w:hAnsi="Times New Roman" w:cs="Times New Roman"/>
              </w:rPr>
              <w:t>Умеет работать в группе сверстников: принимает и оказывает помощь, адекватно высказывает свое мнение и выслушивает чужое. Адекватно оценивает свою работу и работу других.</w:t>
            </w:r>
          </w:p>
        </w:tc>
      </w:tr>
      <w:tr w:rsidR="00174FC9" w:rsidRPr="00584D1C" w:rsidTr="00D1053A">
        <w:trPr>
          <w:trHeight w:val="933"/>
        </w:trPr>
        <w:tc>
          <w:tcPr>
            <w:tcW w:w="0" w:type="auto"/>
            <w:vMerge/>
            <w:tcBorders>
              <w:top w:val="nil"/>
              <w:left w:val="single" w:sz="4" w:space="0" w:color="000000"/>
              <w:bottom w:val="single" w:sz="4" w:space="0" w:color="000000"/>
              <w:right w:val="single" w:sz="4" w:space="0" w:color="000000"/>
            </w:tcBorders>
            <w:shd w:val="clear" w:color="auto" w:fill="auto"/>
          </w:tcPr>
          <w:p w:rsidR="00174FC9" w:rsidRPr="00D1053A" w:rsidRDefault="00174FC9" w:rsidP="00C94F98">
            <w:pPr>
              <w:spacing w:after="160" w:line="259" w:lineRule="auto"/>
              <w:jc w:val="both"/>
              <w:rPr>
                <w:rFonts w:ascii="Times New Roman" w:hAnsi="Times New Roman" w:cs="Times New Roman"/>
              </w:rPr>
            </w:pP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left="2" w:right="54"/>
              <w:jc w:val="both"/>
              <w:rPr>
                <w:rFonts w:ascii="Times New Roman" w:hAnsi="Times New Roman" w:cs="Times New Roman"/>
              </w:rPr>
            </w:pPr>
            <w:r w:rsidRPr="00D1053A">
              <w:rPr>
                <w:rFonts w:ascii="Times New Roman" w:hAnsi="Times New Roman" w:cs="Times New Roman"/>
              </w:rPr>
              <w:t>Уметь сотрудничать со взрослыми: принимать помощь, адекватно общаться и реагировать на замечания.</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rPr>
              <w:t xml:space="preserve">Умеет </w:t>
            </w:r>
            <w:r w:rsidRPr="00D1053A">
              <w:rPr>
                <w:rFonts w:ascii="Times New Roman" w:hAnsi="Times New Roman" w:cs="Times New Roman"/>
              </w:rPr>
              <w:tab/>
              <w:t xml:space="preserve">сотрудничать </w:t>
            </w:r>
            <w:r w:rsidRPr="00D1053A">
              <w:rPr>
                <w:rFonts w:ascii="Times New Roman" w:hAnsi="Times New Roman" w:cs="Times New Roman"/>
              </w:rPr>
              <w:tab/>
              <w:t>со взрослыми: принимает помощь, адекватно общается и реагирует на замечания.</w:t>
            </w:r>
          </w:p>
        </w:tc>
      </w:tr>
      <w:tr w:rsidR="00174FC9" w:rsidRPr="00584D1C" w:rsidTr="00D1053A">
        <w:trPr>
          <w:trHeight w:val="1396"/>
        </w:trPr>
        <w:tc>
          <w:tcPr>
            <w:tcW w:w="31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FC9" w:rsidRPr="00D1053A" w:rsidRDefault="00174FC9" w:rsidP="00C94F98">
            <w:pPr>
              <w:spacing w:after="36"/>
              <w:jc w:val="both"/>
              <w:rPr>
                <w:rFonts w:ascii="Times New Roman" w:hAnsi="Times New Roman" w:cs="Times New Roman"/>
              </w:rPr>
            </w:pPr>
            <w:r w:rsidRPr="00D1053A">
              <w:rPr>
                <w:rFonts w:ascii="Times New Roman" w:hAnsi="Times New Roman" w:cs="Times New Roman"/>
              </w:rPr>
              <w:t>Формирование эстетических потребностей, ценностей и</w:t>
            </w:r>
          </w:p>
          <w:p w:rsidR="00174FC9" w:rsidRPr="00D1053A" w:rsidRDefault="00174FC9" w:rsidP="00C94F98">
            <w:pPr>
              <w:spacing w:line="259" w:lineRule="auto"/>
              <w:ind w:right="52"/>
              <w:jc w:val="both"/>
              <w:rPr>
                <w:rFonts w:ascii="Times New Roman" w:hAnsi="Times New Roman" w:cs="Times New Roman"/>
              </w:rPr>
            </w:pPr>
            <w:r w:rsidRPr="00D1053A">
              <w:rPr>
                <w:rFonts w:ascii="Times New Roman" w:hAnsi="Times New Roman" w:cs="Times New Roman"/>
              </w:rPr>
              <w:t>чувств</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left="2" w:right="52"/>
              <w:jc w:val="both"/>
              <w:rPr>
                <w:rFonts w:ascii="Times New Roman" w:hAnsi="Times New Roman" w:cs="Times New Roman"/>
              </w:rPr>
            </w:pPr>
            <w:r w:rsidRPr="00D1053A">
              <w:rPr>
                <w:rFonts w:ascii="Times New Roman" w:hAnsi="Times New Roman" w:cs="Times New Roman"/>
              </w:rPr>
              <w:t>Уметь различать понятия «красивое» и «некрасивое»: опрятно-неопрятно, вредные привычки-здоровый образ жизни, вежливо-невежливо, нормы поведения.</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right="54"/>
              <w:jc w:val="both"/>
              <w:rPr>
                <w:rFonts w:ascii="Times New Roman" w:hAnsi="Times New Roman" w:cs="Times New Roman"/>
              </w:rPr>
            </w:pPr>
            <w:r w:rsidRPr="00D1053A">
              <w:rPr>
                <w:rFonts w:ascii="Times New Roman" w:hAnsi="Times New Roman" w:cs="Times New Roman"/>
              </w:rPr>
              <w:t>Умеет различать понятия «красивое» и «некрасивое»: опрятно-неопрятно, вредные привычки-здоровый образ жизни, вежливо-невежливо, нормы поведения.</w:t>
            </w:r>
          </w:p>
        </w:tc>
      </w:tr>
      <w:tr w:rsidR="00174FC9" w:rsidRPr="00584D1C" w:rsidTr="00D1053A">
        <w:trPr>
          <w:trHeight w:val="1398"/>
        </w:trPr>
        <w:tc>
          <w:tcPr>
            <w:tcW w:w="3171"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after="41" w:line="237" w:lineRule="auto"/>
              <w:jc w:val="both"/>
              <w:rPr>
                <w:rFonts w:ascii="Times New Roman" w:hAnsi="Times New Roman" w:cs="Times New Roman"/>
              </w:rPr>
            </w:pPr>
            <w:r w:rsidRPr="00D1053A">
              <w:rPr>
                <w:rFonts w:ascii="Times New Roman" w:hAnsi="Times New Roman" w:cs="Times New Roman"/>
              </w:rPr>
              <w:lastRenderedPageBreak/>
              <w:t>Развитие этических чувств, доброжелательности и</w:t>
            </w:r>
          </w:p>
          <w:p w:rsidR="00174FC9" w:rsidRPr="00D1053A" w:rsidRDefault="00174FC9" w:rsidP="00C94F98">
            <w:pPr>
              <w:spacing w:line="259" w:lineRule="auto"/>
              <w:ind w:right="51"/>
              <w:jc w:val="both"/>
              <w:rPr>
                <w:rFonts w:ascii="Times New Roman" w:hAnsi="Times New Roman" w:cs="Times New Roman"/>
              </w:rPr>
            </w:pPr>
            <w:r w:rsidRPr="00D1053A">
              <w:rPr>
                <w:rFonts w:ascii="Times New Roman" w:hAnsi="Times New Roman" w:cs="Times New Roman"/>
              </w:rPr>
              <w:t>эмоционально-нравственной</w:t>
            </w:r>
          </w:p>
          <w:p w:rsidR="00174FC9" w:rsidRPr="00D1053A" w:rsidRDefault="00174FC9" w:rsidP="00C94F98">
            <w:pPr>
              <w:spacing w:after="36"/>
              <w:jc w:val="both"/>
              <w:rPr>
                <w:rFonts w:ascii="Times New Roman" w:hAnsi="Times New Roman" w:cs="Times New Roman"/>
              </w:rPr>
            </w:pPr>
            <w:r w:rsidRPr="00D1053A">
              <w:rPr>
                <w:rFonts w:ascii="Times New Roman" w:hAnsi="Times New Roman" w:cs="Times New Roman"/>
              </w:rPr>
              <w:t>отзывчивости, понимания и сопереживания чувствам других</w:t>
            </w:r>
          </w:p>
          <w:p w:rsidR="00174FC9" w:rsidRPr="00D1053A" w:rsidRDefault="00174FC9" w:rsidP="00C94F98">
            <w:pPr>
              <w:spacing w:line="259" w:lineRule="auto"/>
              <w:ind w:right="51"/>
              <w:jc w:val="both"/>
              <w:rPr>
                <w:rFonts w:ascii="Times New Roman" w:hAnsi="Times New Roman" w:cs="Times New Roman"/>
              </w:rPr>
            </w:pPr>
            <w:r w:rsidRPr="00D1053A">
              <w:rPr>
                <w:rFonts w:ascii="Times New Roman" w:hAnsi="Times New Roman" w:cs="Times New Roman"/>
              </w:rPr>
              <w:t>людей</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left="2" w:right="54"/>
              <w:jc w:val="both"/>
              <w:rPr>
                <w:rFonts w:ascii="Times New Roman" w:hAnsi="Times New Roman" w:cs="Times New Roman"/>
              </w:rPr>
            </w:pPr>
            <w:r w:rsidRPr="00D1053A">
              <w:rPr>
                <w:rFonts w:ascii="Times New Roman" w:hAnsi="Times New Roman" w:cs="Times New Roman"/>
              </w:rPr>
              <w:t>Проявлять в отношениях со взрослыми и сверстниками доброжелательность, отзывчивость, сопереживание.</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right="55"/>
              <w:jc w:val="both"/>
              <w:rPr>
                <w:rFonts w:ascii="Times New Roman" w:hAnsi="Times New Roman" w:cs="Times New Roman"/>
              </w:rPr>
            </w:pPr>
            <w:r w:rsidRPr="00D1053A">
              <w:rPr>
                <w:rFonts w:ascii="Times New Roman" w:hAnsi="Times New Roman" w:cs="Times New Roman"/>
              </w:rPr>
              <w:t>Проявляет в отношениях со взрослыми и сверстниками доброжелательность, отзывчивость, сопереживание.</w:t>
            </w:r>
          </w:p>
        </w:tc>
      </w:tr>
      <w:tr w:rsidR="00174FC9" w:rsidRPr="00584D1C" w:rsidTr="00D1053A">
        <w:trPr>
          <w:trHeight w:val="470"/>
        </w:trPr>
        <w:tc>
          <w:tcPr>
            <w:tcW w:w="31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jc w:val="both"/>
              <w:rPr>
                <w:rFonts w:ascii="Times New Roman" w:hAnsi="Times New Roman" w:cs="Times New Roman"/>
              </w:rPr>
            </w:pPr>
            <w:r w:rsidRPr="00D1053A">
              <w:rPr>
                <w:rFonts w:ascii="Times New Roman" w:hAnsi="Times New Roman" w:cs="Times New Roman"/>
              </w:rPr>
              <w:t>Формирование установки на безопасный, здоровый образ</w:t>
            </w:r>
          </w:p>
          <w:p w:rsidR="00174FC9" w:rsidRPr="00D1053A" w:rsidRDefault="00174FC9" w:rsidP="00C94F98">
            <w:pPr>
              <w:spacing w:line="259" w:lineRule="auto"/>
              <w:ind w:right="51"/>
              <w:jc w:val="both"/>
              <w:rPr>
                <w:rFonts w:ascii="Times New Roman" w:hAnsi="Times New Roman" w:cs="Times New Roman"/>
              </w:rPr>
            </w:pPr>
            <w:r w:rsidRPr="00D1053A">
              <w:rPr>
                <w:rFonts w:ascii="Times New Roman" w:hAnsi="Times New Roman" w:cs="Times New Roman"/>
              </w:rPr>
              <w:t>жизни, наличие мотивации к</w:t>
            </w:r>
          </w:p>
          <w:p w:rsidR="00174FC9" w:rsidRPr="00D1053A" w:rsidRDefault="00174FC9" w:rsidP="00C94F98">
            <w:pPr>
              <w:jc w:val="both"/>
              <w:rPr>
                <w:rFonts w:ascii="Times New Roman" w:hAnsi="Times New Roman" w:cs="Times New Roman"/>
              </w:rPr>
            </w:pPr>
            <w:r w:rsidRPr="00D1053A">
              <w:rPr>
                <w:rFonts w:ascii="Times New Roman" w:hAnsi="Times New Roman" w:cs="Times New Roman"/>
              </w:rPr>
              <w:t>творческому труду, работе на результат, бережному</w:t>
            </w:r>
          </w:p>
          <w:p w:rsidR="00174FC9" w:rsidRPr="00D1053A" w:rsidRDefault="00174FC9" w:rsidP="00C94F98">
            <w:pPr>
              <w:spacing w:line="259" w:lineRule="auto"/>
              <w:ind w:right="53"/>
              <w:jc w:val="both"/>
              <w:rPr>
                <w:rFonts w:ascii="Times New Roman" w:hAnsi="Times New Roman" w:cs="Times New Roman"/>
              </w:rPr>
            </w:pPr>
            <w:r w:rsidRPr="00D1053A">
              <w:rPr>
                <w:rFonts w:ascii="Times New Roman" w:hAnsi="Times New Roman" w:cs="Times New Roman"/>
              </w:rPr>
              <w:t>отношению к материальным и</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left="2"/>
              <w:jc w:val="both"/>
              <w:rPr>
                <w:rFonts w:ascii="Times New Roman" w:hAnsi="Times New Roman" w:cs="Times New Roman"/>
              </w:rPr>
            </w:pPr>
            <w:r w:rsidRPr="00D1053A">
              <w:rPr>
                <w:rFonts w:ascii="Times New Roman" w:hAnsi="Times New Roman" w:cs="Times New Roman"/>
              </w:rPr>
              <w:t>Соблюдать режим дня, вести здоровый образ жизни.</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rPr>
              <w:t>Соблюдает режим дня, ведет здоровый образ жизни.</w:t>
            </w:r>
          </w:p>
        </w:tc>
      </w:tr>
      <w:tr w:rsidR="00174FC9" w:rsidRPr="00584D1C" w:rsidTr="00D1053A">
        <w:trPr>
          <w:trHeight w:val="704"/>
        </w:trPr>
        <w:tc>
          <w:tcPr>
            <w:tcW w:w="0" w:type="auto"/>
            <w:vMerge/>
            <w:tcBorders>
              <w:top w:val="nil"/>
              <w:left w:val="single" w:sz="4" w:space="0" w:color="000000"/>
              <w:bottom w:val="nil"/>
              <w:right w:val="single" w:sz="4" w:space="0" w:color="000000"/>
            </w:tcBorders>
            <w:shd w:val="clear" w:color="auto" w:fill="auto"/>
          </w:tcPr>
          <w:p w:rsidR="00174FC9" w:rsidRPr="00D1053A" w:rsidRDefault="00174FC9" w:rsidP="00C94F98">
            <w:pPr>
              <w:spacing w:after="160" w:line="259" w:lineRule="auto"/>
              <w:jc w:val="both"/>
              <w:rPr>
                <w:rFonts w:ascii="Times New Roman" w:hAnsi="Times New Roman" w:cs="Times New Roman"/>
              </w:rPr>
            </w:pP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left="2"/>
              <w:jc w:val="both"/>
              <w:rPr>
                <w:rFonts w:ascii="Times New Roman" w:hAnsi="Times New Roman" w:cs="Times New Roman"/>
              </w:rPr>
            </w:pPr>
            <w:r w:rsidRPr="00D1053A">
              <w:rPr>
                <w:rFonts w:ascii="Times New Roman" w:hAnsi="Times New Roman" w:cs="Times New Roman"/>
              </w:rPr>
              <w:t>Участие в спортивно-оздоровительных мероприятиях, занимается творчеством.</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tabs>
                <w:tab w:val="center" w:pos="438"/>
                <w:tab w:val="center" w:pos="1448"/>
                <w:tab w:val="center" w:pos="2503"/>
              </w:tabs>
              <w:spacing w:line="259" w:lineRule="auto"/>
              <w:jc w:val="both"/>
              <w:rPr>
                <w:rFonts w:ascii="Times New Roman" w:hAnsi="Times New Roman" w:cs="Times New Roman"/>
              </w:rPr>
            </w:pPr>
            <w:r w:rsidRPr="00D1053A">
              <w:rPr>
                <w:rFonts w:ascii="Times New Roman" w:hAnsi="Times New Roman" w:cs="Times New Roman"/>
              </w:rPr>
              <w:t xml:space="preserve">Участвует </w:t>
            </w:r>
            <w:r w:rsidRPr="00D1053A">
              <w:rPr>
                <w:rFonts w:ascii="Times New Roman" w:hAnsi="Times New Roman" w:cs="Times New Roman"/>
              </w:rPr>
              <w:tab/>
              <w:t xml:space="preserve">в </w:t>
            </w:r>
            <w:r w:rsidRPr="00D1053A">
              <w:rPr>
                <w:rFonts w:ascii="Times New Roman" w:hAnsi="Times New Roman" w:cs="Times New Roman"/>
              </w:rPr>
              <w:tab/>
              <w:t>спортивно-</w:t>
            </w:r>
          </w:p>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rPr>
              <w:t>оздоровительных мероприятиях, занимается творчеством.</w:t>
            </w:r>
          </w:p>
        </w:tc>
      </w:tr>
      <w:tr w:rsidR="00174FC9" w:rsidRPr="00584D1C" w:rsidTr="00D1053A">
        <w:trPr>
          <w:trHeight w:val="241"/>
        </w:trPr>
        <w:tc>
          <w:tcPr>
            <w:tcW w:w="0" w:type="auto"/>
            <w:vMerge/>
            <w:tcBorders>
              <w:top w:val="nil"/>
              <w:left w:val="single" w:sz="4" w:space="0" w:color="000000"/>
              <w:bottom w:val="single" w:sz="4" w:space="0" w:color="000000"/>
              <w:right w:val="single" w:sz="4" w:space="0" w:color="000000"/>
            </w:tcBorders>
            <w:shd w:val="clear" w:color="auto" w:fill="auto"/>
          </w:tcPr>
          <w:p w:rsidR="00174FC9" w:rsidRPr="00D1053A" w:rsidRDefault="00174FC9" w:rsidP="00C94F98">
            <w:pPr>
              <w:spacing w:after="160" w:line="259" w:lineRule="auto"/>
              <w:jc w:val="both"/>
              <w:rPr>
                <w:rFonts w:ascii="Times New Roman" w:hAnsi="Times New Roman" w:cs="Times New Roman"/>
              </w:rPr>
            </w:pP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left="2"/>
              <w:jc w:val="both"/>
              <w:rPr>
                <w:rFonts w:ascii="Times New Roman" w:hAnsi="Times New Roman" w:cs="Times New Roman"/>
              </w:rPr>
            </w:pPr>
            <w:r w:rsidRPr="00D1053A">
              <w:rPr>
                <w:rFonts w:ascii="Times New Roman" w:hAnsi="Times New Roman" w:cs="Times New Roman"/>
              </w:rPr>
              <w:t>Бережное отношение к результатам</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rPr>
              <w:t>Бережно относится к результатам</w:t>
            </w:r>
          </w:p>
        </w:tc>
      </w:tr>
      <w:tr w:rsidR="00174FC9" w:rsidRPr="00584D1C" w:rsidTr="00D1053A">
        <w:trPr>
          <w:trHeight w:val="472"/>
        </w:trPr>
        <w:tc>
          <w:tcPr>
            <w:tcW w:w="317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right="52"/>
              <w:jc w:val="both"/>
              <w:rPr>
                <w:rFonts w:ascii="Times New Roman" w:hAnsi="Times New Roman" w:cs="Times New Roman"/>
              </w:rPr>
            </w:pPr>
            <w:r w:rsidRPr="00D1053A">
              <w:rPr>
                <w:rFonts w:ascii="Times New Roman" w:hAnsi="Times New Roman" w:cs="Times New Roman"/>
              </w:rPr>
              <w:t>духовным ценностям</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left="2"/>
              <w:jc w:val="both"/>
              <w:rPr>
                <w:rFonts w:ascii="Times New Roman" w:hAnsi="Times New Roman" w:cs="Times New Roman"/>
              </w:rPr>
            </w:pPr>
            <w:r w:rsidRPr="00D1053A">
              <w:rPr>
                <w:rFonts w:ascii="Times New Roman" w:hAnsi="Times New Roman" w:cs="Times New Roman"/>
              </w:rPr>
              <w:t>своего и чужого труда, школьному и личному имуществу.</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rPr>
              <w:t>своего и чужого труда, школьному и личному имуществу.</w:t>
            </w:r>
          </w:p>
        </w:tc>
      </w:tr>
      <w:tr w:rsidR="00174FC9" w:rsidRPr="00584D1C" w:rsidTr="00D1053A">
        <w:trPr>
          <w:trHeight w:val="933"/>
        </w:trPr>
        <w:tc>
          <w:tcPr>
            <w:tcW w:w="0" w:type="auto"/>
            <w:vMerge/>
            <w:tcBorders>
              <w:top w:val="nil"/>
              <w:left w:val="single" w:sz="4" w:space="0" w:color="000000"/>
              <w:bottom w:val="single" w:sz="4" w:space="0" w:color="000000"/>
              <w:right w:val="single" w:sz="4" w:space="0" w:color="000000"/>
            </w:tcBorders>
            <w:shd w:val="clear" w:color="auto" w:fill="auto"/>
          </w:tcPr>
          <w:p w:rsidR="00174FC9" w:rsidRPr="00D1053A" w:rsidRDefault="00174FC9" w:rsidP="00C94F98">
            <w:pPr>
              <w:spacing w:after="160" w:line="259" w:lineRule="auto"/>
              <w:jc w:val="both"/>
              <w:rPr>
                <w:rFonts w:ascii="Times New Roman" w:hAnsi="Times New Roman" w:cs="Times New Roman"/>
              </w:rPr>
            </w:pP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left="2" w:right="54"/>
              <w:jc w:val="both"/>
              <w:rPr>
                <w:rFonts w:ascii="Times New Roman" w:hAnsi="Times New Roman" w:cs="Times New Roman"/>
              </w:rPr>
            </w:pPr>
            <w:r w:rsidRPr="00D1053A">
              <w:rPr>
                <w:rFonts w:ascii="Times New Roman" w:hAnsi="Times New Roman" w:cs="Times New Roman"/>
              </w:rPr>
              <w:t>Знать и соблюдать правила дорожного движения и пожарной безопасности, личной безопасности.</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rPr>
              <w:t xml:space="preserve">Знает </w:t>
            </w:r>
            <w:r w:rsidRPr="00D1053A">
              <w:rPr>
                <w:rFonts w:ascii="Times New Roman" w:hAnsi="Times New Roman" w:cs="Times New Roman"/>
              </w:rPr>
              <w:tab/>
              <w:t xml:space="preserve">и </w:t>
            </w:r>
            <w:r w:rsidRPr="00D1053A">
              <w:rPr>
                <w:rFonts w:ascii="Times New Roman" w:hAnsi="Times New Roman" w:cs="Times New Roman"/>
              </w:rPr>
              <w:tab/>
              <w:t xml:space="preserve">соблюдает </w:t>
            </w:r>
            <w:r w:rsidRPr="00D1053A">
              <w:rPr>
                <w:rFonts w:ascii="Times New Roman" w:hAnsi="Times New Roman" w:cs="Times New Roman"/>
              </w:rPr>
              <w:tab/>
              <w:t xml:space="preserve">правила дорожного движения и пожарной безопасности, </w:t>
            </w:r>
            <w:r w:rsidRPr="00D1053A">
              <w:rPr>
                <w:rFonts w:ascii="Times New Roman" w:hAnsi="Times New Roman" w:cs="Times New Roman"/>
              </w:rPr>
              <w:tab/>
              <w:t>личной безопасности.</w:t>
            </w:r>
          </w:p>
        </w:tc>
      </w:tr>
    </w:tbl>
    <w:p w:rsidR="00174FC9" w:rsidRPr="00B50419" w:rsidRDefault="00174FC9" w:rsidP="00C94F98">
      <w:pPr>
        <w:spacing w:after="31" w:line="259" w:lineRule="auto"/>
        <w:jc w:val="both"/>
        <w:rPr>
          <w:rFonts w:ascii="Times New Roman" w:hAnsi="Times New Roman" w:cs="Times New Roman"/>
        </w:rPr>
      </w:pPr>
    </w:p>
    <w:p w:rsidR="00174FC9" w:rsidRPr="00584D1C" w:rsidRDefault="00174FC9" w:rsidP="00C94F98">
      <w:pPr>
        <w:spacing w:line="259" w:lineRule="auto"/>
        <w:ind w:right="1268"/>
        <w:jc w:val="both"/>
        <w:rPr>
          <w:rFonts w:ascii="Times New Roman" w:hAnsi="Times New Roman" w:cs="Times New Roman"/>
          <w:b/>
        </w:rPr>
      </w:pPr>
    </w:p>
    <w:p w:rsidR="00174FC9" w:rsidRPr="00584D1C" w:rsidRDefault="00174FC9" w:rsidP="00C94F98">
      <w:pPr>
        <w:spacing w:line="259" w:lineRule="auto"/>
        <w:ind w:right="1268"/>
        <w:jc w:val="both"/>
        <w:rPr>
          <w:rFonts w:ascii="Times New Roman" w:hAnsi="Times New Roman" w:cs="Times New Roman"/>
        </w:rPr>
      </w:pPr>
      <w:r w:rsidRPr="00584D1C">
        <w:rPr>
          <w:rFonts w:ascii="Times New Roman" w:hAnsi="Times New Roman" w:cs="Times New Roman"/>
          <w:b/>
        </w:rPr>
        <w:t>Показатели сформированности личностных результатов 5-9 класс</w:t>
      </w:r>
    </w:p>
    <w:p w:rsidR="00174FC9" w:rsidRPr="00584D1C" w:rsidRDefault="00174FC9" w:rsidP="00C94F98">
      <w:pPr>
        <w:spacing w:line="259" w:lineRule="auto"/>
        <w:ind w:left="7"/>
        <w:jc w:val="both"/>
        <w:rPr>
          <w:rFonts w:ascii="Times New Roman" w:hAnsi="Times New Roman" w:cs="Times New Roman"/>
        </w:rPr>
      </w:pPr>
    </w:p>
    <w:tbl>
      <w:tblPr>
        <w:tblW w:w="10370" w:type="dxa"/>
        <w:tblInd w:w="19" w:type="dxa"/>
        <w:tblCellMar>
          <w:top w:w="46" w:type="dxa"/>
          <w:right w:w="25" w:type="dxa"/>
        </w:tblCellMar>
        <w:tblLook w:val="04A0"/>
      </w:tblPr>
      <w:tblGrid>
        <w:gridCol w:w="3185"/>
        <w:gridCol w:w="3694"/>
        <w:gridCol w:w="3491"/>
      </w:tblGrid>
      <w:tr w:rsidR="00174FC9" w:rsidRPr="00584D1C" w:rsidTr="00D1053A">
        <w:trPr>
          <w:trHeight w:val="936"/>
        </w:trPr>
        <w:tc>
          <w:tcPr>
            <w:tcW w:w="3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b/>
              </w:rPr>
              <w:t>Требования к личностным результатам</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after="22" w:line="260" w:lineRule="auto"/>
              <w:ind w:right="7"/>
              <w:jc w:val="both"/>
              <w:rPr>
                <w:rFonts w:ascii="Times New Roman" w:hAnsi="Times New Roman" w:cs="Times New Roman"/>
              </w:rPr>
            </w:pPr>
            <w:r w:rsidRPr="00D1053A">
              <w:rPr>
                <w:rFonts w:ascii="Times New Roman" w:hAnsi="Times New Roman" w:cs="Times New Roman"/>
                <w:b/>
              </w:rPr>
              <w:t>Индикаторы достижения требований личностных результатов</w:t>
            </w:r>
          </w:p>
          <w:p w:rsidR="00174FC9" w:rsidRPr="00D1053A" w:rsidRDefault="00174FC9" w:rsidP="00C94F98">
            <w:pPr>
              <w:spacing w:line="259" w:lineRule="auto"/>
              <w:ind w:right="84"/>
              <w:jc w:val="both"/>
              <w:rPr>
                <w:rFonts w:ascii="Times New Roman" w:hAnsi="Times New Roman" w:cs="Times New Roman"/>
              </w:rPr>
            </w:pPr>
            <w:r w:rsidRPr="00D1053A">
              <w:rPr>
                <w:rFonts w:ascii="Times New Roman" w:hAnsi="Times New Roman" w:cs="Times New Roman"/>
                <w:b/>
              </w:rPr>
              <w:t>(содержание показателя)</w:t>
            </w:r>
          </w:p>
        </w:tc>
        <w:tc>
          <w:tcPr>
            <w:tcW w:w="34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FC9" w:rsidRPr="00D1053A" w:rsidRDefault="00174FC9" w:rsidP="00C94F98">
            <w:pPr>
              <w:spacing w:line="259" w:lineRule="auto"/>
              <w:ind w:right="81"/>
              <w:jc w:val="both"/>
              <w:rPr>
                <w:rFonts w:ascii="Times New Roman" w:hAnsi="Times New Roman" w:cs="Times New Roman"/>
              </w:rPr>
            </w:pPr>
            <w:r w:rsidRPr="00D1053A">
              <w:rPr>
                <w:rFonts w:ascii="Times New Roman" w:hAnsi="Times New Roman" w:cs="Times New Roman"/>
                <w:b/>
              </w:rPr>
              <w:t>Параметры оценки</w:t>
            </w:r>
          </w:p>
        </w:tc>
      </w:tr>
      <w:tr w:rsidR="00174FC9" w:rsidRPr="00584D1C" w:rsidTr="00D1053A">
        <w:trPr>
          <w:trHeight w:val="1630"/>
        </w:trPr>
        <w:tc>
          <w:tcPr>
            <w:tcW w:w="31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4FC9" w:rsidRPr="00D1053A" w:rsidRDefault="00174FC9" w:rsidP="00C94F98">
            <w:pPr>
              <w:spacing w:line="259" w:lineRule="auto"/>
              <w:ind w:left="34"/>
              <w:jc w:val="both"/>
              <w:rPr>
                <w:rFonts w:ascii="Times New Roman" w:hAnsi="Times New Roman" w:cs="Times New Roman"/>
              </w:rPr>
            </w:pPr>
            <w:r w:rsidRPr="00D1053A">
              <w:rPr>
                <w:rFonts w:ascii="Times New Roman" w:hAnsi="Times New Roman" w:cs="Times New Roman"/>
              </w:rPr>
              <w:t>Осознание себя как гражданина</w:t>
            </w:r>
          </w:p>
          <w:p w:rsidR="00174FC9" w:rsidRPr="00D1053A" w:rsidRDefault="00174FC9" w:rsidP="00C94F98">
            <w:pPr>
              <w:jc w:val="both"/>
              <w:rPr>
                <w:rFonts w:ascii="Times New Roman" w:hAnsi="Times New Roman" w:cs="Times New Roman"/>
              </w:rPr>
            </w:pPr>
            <w:r w:rsidRPr="00D1053A">
              <w:rPr>
                <w:rFonts w:ascii="Times New Roman" w:hAnsi="Times New Roman" w:cs="Times New Roman"/>
              </w:rPr>
              <w:t>России; формирование чувства гордости за свою Родину,</w:t>
            </w:r>
          </w:p>
          <w:p w:rsidR="00174FC9" w:rsidRPr="00D1053A" w:rsidRDefault="00174FC9" w:rsidP="00C94F98">
            <w:pPr>
              <w:spacing w:after="18" w:line="259" w:lineRule="auto"/>
              <w:ind w:right="81"/>
              <w:jc w:val="both"/>
              <w:rPr>
                <w:rFonts w:ascii="Times New Roman" w:hAnsi="Times New Roman" w:cs="Times New Roman"/>
              </w:rPr>
            </w:pPr>
            <w:r w:rsidRPr="00D1053A">
              <w:rPr>
                <w:rFonts w:ascii="Times New Roman" w:hAnsi="Times New Roman" w:cs="Times New Roman"/>
              </w:rPr>
              <w:t>российский народ и историю</w:t>
            </w:r>
          </w:p>
          <w:p w:rsidR="00174FC9" w:rsidRPr="00D1053A" w:rsidRDefault="00174FC9" w:rsidP="00C94F98">
            <w:pPr>
              <w:spacing w:line="259" w:lineRule="auto"/>
              <w:ind w:right="81"/>
              <w:jc w:val="both"/>
              <w:rPr>
                <w:rFonts w:ascii="Times New Roman" w:hAnsi="Times New Roman" w:cs="Times New Roman"/>
              </w:rPr>
            </w:pPr>
            <w:r w:rsidRPr="00D1053A">
              <w:rPr>
                <w:rFonts w:ascii="Times New Roman" w:hAnsi="Times New Roman" w:cs="Times New Roman"/>
              </w:rPr>
              <w:t>России</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right="85"/>
              <w:jc w:val="both"/>
              <w:rPr>
                <w:rFonts w:ascii="Times New Roman" w:hAnsi="Times New Roman" w:cs="Times New Roman"/>
              </w:rPr>
            </w:pPr>
            <w:r w:rsidRPr="00D1053A">
              <w:rPr>
                <w:rFonts w:ascii="Times New Roman" w:hAnsi="Times New Roman" w:cs="Times New Roman"/>
              </w:rPr>
              <w:t>Понимать и использовать в речи положительные качества, характеризующие гражданскую направленность (трудолюбие, справедливость, честность, смелость, и др. социальные компетенции).</w:t>
            </w:r>
          </w:p>
        </w:tc>
        <w:tc>
          <w:tcPr>
            <w:tcW w:w="3491"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right="86"/>
              <w:jc w:val="both"/>
              <w:rPr>
                <w:rFonts w:ascii="Times New Roman" w:hAnsi="Times New Roman" w:cs="Times New Roman"/>
              </w:rPr>
            </w:pPr>
            <w:r w:rsidRPr="00D1053A">
              <w:rPr>
                <w:rFonts w:ascii="Times New Roman" w:hAnsi="Times New Roman" w:cs="Times New Roman"/>
              </w:rPr>
              <w:t>Понимает и использует в речи положительные качества, характеризующие гражданскую направленность (трудолюбие, справедливость, честность, смелость, и др. социальные компетенции).</w:t>
            </w:r>
          </w:p>
        </w:tc>
      </w:tr>
      <w:tr w:rsidR="00174FC9" w:rsidRPr="00584D1C" w:rsidTr="00D1053A">
        <w:trPr>
          <w:trHeight w:val="473"/>
        </w:trPr>
        <w:tc>
          <w:tcPr>
            <w:tcW w:w="0" w:type="auto"/>
            <w:vMerge/>
            <w:tcBorders>
              <w:top w:val="nil"/>
              <w:left w:val="single" w:sz="4" w:space="0" w:color="000000"/>
              <w:bottom w:val="nil"/>
              <w:right w:val="single" w:sz="4" w:space="0" w:color="000000"/>
            </w:tcBorders>
            <w:shd w:val="clear" w:color="auto" w:fill="auto"/>
          </w:tcPr>
          <w:p w:rsidR="00174FC9" w:rsidRPr="00D1053A" w:rsidRDefault="00174FC9" w:rsidP="00C94F98">
            <w:pPr>
              <w:spacing w:after="160" w:line="259" w:lineRule="auto"/>
              <w:jc w:val="both"/>
              <w:rPr>
                <w:rFonts w:ascii="Times New Roman" w:hAnsi="Times New Roman" w:cs="Times New Roman"/>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rPr>
              <w:t>Выполнять поручения в семье, в школе.</w:t>
            </w:r>
          </w:p>
        </w:tc>
        <w:tc>
          <w:tcPr>
            <w:tcW w:w="3491"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rPr>
              <w:t>Выполняет поручения в семье, в школе.</w:t>
            </w:r>
          </w:p>
        </w:tc>
      </w:tr>
      <w:tr w:rsidR="00174FC9" w:rsidRPr="00584D1C" w:rsidTr="00D1053A">
        <w:trPr>
          <w:trHeight w:val="934"/>
        </w:trPr>
        <w:tc>
          <w:tcPr>
            <w:tcW w:w="0" w:type="auto"/>
            <w:vMerge/>
            <w:tcBorders>
              <w:top w:val="nil"/>
              <w:left w:val="single" w:sz="4" w:space="0" w:color="000000"/>
              <w:bottom w:val="nil"/>
              <w:right w:val="single" w:sz="4" w:space="0" w:color="000000"/>
            </w:tcBorders>
            <w:shd w:val="clear" w:color="auto" w:fill="auto"/>
          </w:tcPr>
          <w:p w:rsidR="00174FC9" w:rsidRPr="00D1053A" w:rsidRDefault="00174FC9" w:rsidP="00C94F98">
            <w:pPr>
              <w:spacing w:after="160" w:line="259" w:lineRule="auto"/>
              <w:jc w:val="both"/>
              <w:rPr>
                <w:rFonts w:ascii="Times New Roman" w:hAnsi="Times New Roman" w:cs="Times New Roman"/>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right="85"/>
              <w:jc w:val="both"/>
              <w:rPr>
                <w:rFonts w:ascii="Times New Roman" w:hAnsi="Times New Roman" w:cs="Times New Roman"/>
              </w:rPr>
            </w:pPr>
            <w:r w:rsidRPr="00D1053A">
              <w:rPr>
                <w:rFonts w:ascii="Times New Roman" w:hAnsi="Times New Roman" w:cs="Times New Roman"/>
              </w:rPr>
              <w:t>Бережно относиться к окружающему миру (через трудовое и экологическое воспитание).</w:t>
            </w:r>
          </w:p>
        </w:tc>
        <w:tc>
          <w:tcPr>
            <w:tcW w:w="3491"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right="85"/>
              <w:jc w:val="both"/>
              <w:rPr>
                <w:rFonts w:ascii="Times New Roman" w:hAnsi="Times New Roman" w:cs="Times New Roman"/>
              </w:rPr>
            </w:pPr>
            <w:r w:rsidRPr="00D1053A">
              <w:rPr>
                <w:rFonts w:ascii="Times New Roman" w:hAnsi="Times New Roman" w:cs="Times New Roman"/>
              </w:rPr>
              <w:t>Бережно относится к окружающему миру (через трудовое и экологическое воспитание).</w:t>
            </w:r>
          </w:p>
        </w:tc>
      </w:tr>
      <w:tr w:rsidR="00174FC9" w:rsidRPr="00584D1C" w:rsidTr="00D1053A">
        <w:trPr>
          <w:trHeight w:val="473"/>
        </w:trPr>
        <w:tc>
          <w:tcPr>
            <w:tcW w:w="0" w:type="auto"/>
            <w:vMerge/>
            <w:tcBorders>
              <w:top w:val="nil"/>
              <w:left w:val="single" w:sz="4" w:space="0" w:color="000000"/>
              <w:bottom w:val="nil"/>
              <w:right w:val="single" w:sz="4" w:space="0" w:color="000000"/>
            </w:tcBorders>
            <w:shd w:val="clear" w:color="auto" w:fill="auto"/>
          </w:tcPr>
          <w:p w:rsidR="00174FC9" w:rsidRPr="00D1053A" w:rsidRDefault="00174FC9" w:rsidP="00C94F98">
            <w:pPr>
              <w:spacing w:after="160" w:line="259" w:lineRule="auto"/>
              <w:jc w:val="both"/>
              <w:rPr>
                <w:rFonts w:ascii="Times New Roman" w:hAnsi="Times New Roman" w:cs="Times New Roman"/>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rPr>
              <w:t xml:space="preserve">Знать </w:t>
            </w:r>
            <w:r w:rsidRPr="00D1053A">
              <w:rPr>
                <w:rFonts w:ascii="Times New Roman" w:hAnsi="Times New Roman" w:cs="Times New Roman"/>
              </w:rPr>
              <w:tab/>
              <w:t xml:space="preserve">символику </w:t>
            </w:r>
            <w:r w:rsidRPr="00D1053A">
              <w:rPr>
                <w:rFonts w:ascii="Times New Roman" w:hAnsi="Times New Roman" w:cs="Times New Roman"/>
              </w:rPr>
              <w:tab/>
              <w:t xml:space="preserve">школы, </w:t>
            </w:r>
            <w:r w:rsidRPr="00D1053A">
              <w:rPr>
                <w:rFonts w:ascii="Times New Roman" w:hAnsi="Times New Roman" w:cs="Times New Roman"/>
              </w:rPr>
              <w:tab/>
              <w:t>города, области, страны.</w:t>
            </w:r>
          </w:p>
        </w:tc>
        <w:tc>
          <w:tcPr>
            <w:tcW w:w="3491"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rPr>
              <w:t>Знает символику школы, города, области, страны.</w:t>
            </w:r>
          </w:p>
        </w:tc>
      </w:tr>
      <w:tr w:rsidR="00174FC9" w:rsidRPr="00584D1C" w:rsidTr="00D1053A">
        <w:trPr>
          <w:trHeight w:val="473"/>
        </w:trPr>
        <w:tc>
          <w:tcPr>
            <w:tcW w:w="0" w:type="auto"/>
            <w:vMerge/>
            <w:tcBorders>
              <w:top w:val="nil"/>
              <w:left w:val="single" w:sz="4" w:space="0" w:color="000000"/>
              <w:bottom w:val="nil"/>
              <w:right w:val="single" w:sz="4" w:space="0" w:color="000000"/>
            </w:tcBorders>
            <w:shd w:val="clear" w:color="auto" w:fill="auto"/>
          </w:tcPr>
          <w:p w:rsidR="00174FC9" w:rsidRPr="00D1053A" w:rsidRDefault="00174FC9" w:rsidP="00C94F98">
            <w:pPr>
              <w:spacing w:after="160" w:line="259" w:lineRule="auto"/>
              <w:jc w:val="both"/>
              <w:rPr>
                <w:rFonts w:ascii="Times New Roman" w:hAnsi="Times New Roman" w:cs="Times New Roman"/>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rPr>
              <w:t>Уважительно относиться к другим людям, соблюдает нормы этикета.</w:t>
            </w:r>
          </w:p>
        </w:tc>
        <w:tc>
          <w:tcPr>
            <w:tcW w:w="3491"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rPr>
              <w:t>Уважительно относится к другим людям, соблюдает нормы этикета.</w:t>
            </w:r>
          </w:p>
        </w:tc>
      </w:tr>
      <w:tr w:rsidR="00174FC9" w:rsidRPr="00584D1C" w:rsidTr="00D1053A">
        <w:trPr>
          <w:trHeight w:val="702"/>
        </w:trPr>
        <w:tc>
          <w:tcPr>
            <w:tcW w:w="0" w:type="auto"/>
            <w:vMerge/>
            <w:tcBorders>
              <w:top w:val="nil"/>
              <w:left w:val="single" w:sz="4" w:space="0" w:color="000000"/>
              <w:bottom w:val="nil"/>
              <w:right w:val="single" w:sz="4" w:space="0" w:color="000000"/>
            </w:tcBorders>
            <w:shd w:val="clear" w:color="auto" w:fill="auto"/>
          </w:tcPr>
          <w:p w:rsidR="00174FC9" w:rsidRPr="00D1053A" w:rsidRDefault="00174FC9" w:rsidP="00C94F98">
            <w:pPr>
              <w:spacing w:after="160" w:line="259" w:lineRule="auto"/>
              <w:jc w:val="both"/>
              <w:rPr>
                <w:rFonts w:ascii="Times New Roman" w:hAnsi="Times New Roman" w:cs="Times New Roman"/>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rPr>
              <w:t>Знать знаменательные для Отечества исторические события и даты.</w:t>
            </w:r>
          </w:p>
        </w:tc>
        <w:tc>
          <w:tcPr>
            <w:tcW w:w="3491"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rPr>
              <w:t xml:space="preserve">Знает </w:t>
            </w:r>
            <w:r w:rsidRPr="00D1053A">
              <w:rPr>
                <w:rFonts w:ascii="Times New Roman" w:hAnsi="Times New Roman" w:cs="Times New Roman"/>
              </w:rPr>
              <w:tab/>
              <w:t xml:space="preserve">знаменательные </w:t>
            </w:r>
            <w:r w:rsidRPr="00D1053A">
              <w:rPr>
                <w:rFonts w:ascii="Times New Roman" w:hAnsi="Times New Roman" w:cs="Times New Roman"/>
              </w:rPr>
              <w:tab/>
              <w:t>для Отечества исторические события и даты.</w:t>
            </w:r>
          </w:p>
        </w:tc>
      </w:tr>
      <w:tr w:rsidR="00174FC9" w:rsidRPr="00584D1C" w:rsidTr="00D1053A">
        <w:trPr>
          <w:trHeight w:val="936"/>
        </w:trPr>
        <w:tc>
          <w:tcPr>
            <w:tcW w:w="0" w:type="auto"/>
            <w:vMerge/>
            <w:tcBorders>
              <w:top w:val="nil"/>
              <w:left w:val="single" w:sz="4" w:space="0" w:color="000000"/>
              <w:bottom w:val="single" w:sz="4" w:space="0" w:color="000000"/>
              <w:right w:val="single" w:sz="4" w:space="0" w:color="000000"/>
            </w:tcBorders>
            <w:shd w:val="clear" w:color="auto" w:fill="auto"/>
          </w:tcPr>
          <w:p w:rsidR="00174FC9" w:rsidRPr="00D1053A" w:rsidRDefault="00174FC9" w:rsidP="00C94F98">
            <w:pPr>
              <w:spacing w:after="160" w:line="259" w:lineRule="auto"/>
              <w:jc w:val="both"/>
              <w:rPr>
                <w:rFonts w:ascii="Times New Roman" w:hAnsi="Times New Roman" w:cs="Times New Roman"/>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tabs>
                <w:tab w:val="center" w:pos="1462"/>
                <w:tab w:val="right" w:pos="3348"/>
              </w:tabs>
              <w:spacing w:line="259" w:lineRule="auto"/>
              <w:jc w:val="both"/>
              <w:rPr>
                <w:rFonts w:ascii="Times New Roman" w:hAnsi="Times New Roman" w:cs="Times New Roman"/>
              </w:rPr>
            </w:pPr>
            <w:r w:rsidRPr="00D1053A">
              <w:rPr>
                <w:rFonts w:ascii="Times New Roman" w:hAnsi="Times New Roman" w:cs="Times New Roman"/>
              </w:rPr>
              <w:t xml:space="preserve">Знать </w:t>
            </w:r>
            <w:r w:rsidRPr="00D1053A">
              <w:rPr>
                <w:rFonts w:ascii="Times New Roman" w:hAnsi="Times New Roman" w:cs="Times New Roman"/>
              </w:rPr>
              <w:tab/>
              <w:t xml:space="preserve">элементы </w:t>
            </w:r>
            <w:r w:rsidRPr="00D1053A">
              <w:rPr>
                <w:rFonts w:ascii="Times New Roman" w:hAnsi="Times New Roman" w:cs="Times New Roman"/>
              </w:rPr>
              <w:tab/>
              <w:t>культуры</w:t>
            </w:r>
          </w:p>
          <w:p w:rsidR="00174FC9" w:rsidRPr="00D1053A" w:rsidRDefault="00174FC9" w:rsidP="00C94F98">
            <w:pPr>
              <w:spacing w:line="259" w:lineRule="auto"/>
              <w:ind w:right="86"/>
              <w:jc w:val="both"/>
              <w:rPr>
                <w:rFonts w:ascii="Times New Roman" w:hAnsi="Times New Roman" w:cs="Times New Roman"/>
              </w:rPr>
            </w:pPr>
            <w:r w:rsidRPr="00D1053A">
              <w:rPr>
                <w:rFonts w:ascii="Times New Roman" w:hAnsi="Times New Roman" w:cs="Times New Roman"/>
              </w:rPr>
              <w:t>(пословицы, поговорки, традиции, костюмы и т.д.) своего народа (национальности).</w:t>
            </w:r>
          </w:p>
        </w:tc>
        <w:tc>
          <w:tcPr>
            <w:tcW w:w="3491"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tabs>
                <w:tab w:val="center" w:pos="1365"/>
                <w:tab w:val="right" w:pos="3156"/>
              </w:tabs>
              <w:spacing w:line="259" w:lineRule="auto"/>
              <w:jc w:val="both"/>
              <w:rPr>
                <w:rFonts w:ascii="Times New Roman" w:hAnsi="Times New Roman" w:cs="Times New Roman"/>
              </w:rPr>
            </w:pPr>
            <w:r w:rsidRPr="00D1053A">
              <w:rPr>
                <w:rFonts w:ascii="Times New Roman" w:hAnsi="Times New Roman" w:cs="Times New Roman"/>
              </w:rPr>
              <w:t xml:space="preserve">Знает </w:t>
            </w:r>
            <w:r w:rsidRPr="00D1053A">
              <w:rPr>
                <w:rFonts w:ascii="Times New Roman" w:hAnsi="Times New Roman" w:cs="Times New Roman"/>
              </w:rPr>
              <w:tab/>
              <w:t xml:space="preserve">элементы </w:t>
            </w:r>
            <w:r w:rsidRPr="00D1053A">
              <w:rPr>
                <w:rFonts w:ascii="Times New Roman" w:hAnsi="Times New Roman" w:cs="Times New Roman"/>
              </w:rPr>
              <w:tab/>
              <w:t>культуры</w:t>
            </w:r>
          </w:p>
          <w:p w:rsidR="00174FC9" w:rsidRPr="00D1053A" w:rsidRDefault="00174FC9" w:rsidP="00C94F98">
            <w:pPr>
              <w:spacing w:line="259" w:lineRule="auto"/>
              <w:ind w:right="87"/>
              <w:jc w:val="both"/>
              <w:rPr>
                <w:rFonts w:ascii="Times New Roman" w:hAnsi="Times New Roman" w:cs="Times New Roman"/>
              </w:rPr>
            </w:pPr>
            <w:r w:rsidRPr="00D1053A">
              <w:rPr>
                <w:rFonts w:ascii="Times New Roman" w:hAnsi="Times New Roman" w:cs="Times New Roman"/>
              </w:rPr>
              <w:t>(пословицы, поговорки, традиции, костюмы и т.д.) своего народа (национальности).</w:t>
            </w:r>
          </w:p>
        </w:tc>
      </w:tr>
      <w:tr w:rsidR="00174FC9" w:rsidRPr="00584D1C" w:rsidTr="00D1053A">
        <w:trPr>
          <w:trHeight w:val="934"/>
        </w:trPr>
        <w:tc>
          <w:tcPr>
            <w:tcW w:w="31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4FC9" w:rsidRPr="00D1053A" w:rsidRDefault="00174FC9" w:rsidP="00C94F98">
            <w:pPr>
              <w:spacing w:after="1" w:line="238" w:lineRule="auto"/>
              <w:jc w:val="both"/>
              <w:rPr>
                <w:rFonts w:ascii="Times New Roman" w:hAnsi="Times New Roman" w:cs="Times New Roman"/>
              </w:rPr>
            </w:pPr>
            <w:r w:rsidRPr="00D1053A">
              <w:rPr>
                <w:rFonts w:ascii="Times New Roman" w:hAnsi="Times New Roman" w:cs="Times New Roman"/>
              </w:rPr>
              <w:t>Формирование целостного, социально ориентированного взгляда на мир в его</w:t>
            </w:r>
          </w:p>
          <w:p w:rsidR="00174FC9" w:rsidRPr="00D1053A" w:rsidRDefault="00174FC9" w:rsidP="00C94F98">
            <w:pPr>
              <w:spacing w:after="20" w:line="259" w:lineRule="auto"/>
              <w:ind w:right="83"/>
              <w:jc w:val="both"/>
              <w:rPr>
                <w:rFonts w:ascii="Times New Roman" w:hAnsi="Times New Roman" w:cs="Times New Roman"/>
              </w:rPr>
            </w:pPr>
            <w:r w:rsidRPr="00D1053A">
              <w:rPr>
                <w:rFonts w:ascii="Times New Roman" w:hAnsi="Times New Roman" w:cs="Times New Roman"/>
              </w:rPr>
              <w:t>органичном единстве</w:t>
            </w:r>
          </w:p>
          <w:p w:rsidR="00174FC9" w:rsidRPr="00D1053A" w:rsidRDefault="00174FC9" w:rsidP="00C94F98">
            <w:pPr>
              <w:spacing w:line="259" w:lineRule="auto"/>
              <w:ind w:left="22"/>
              <w:jc w:val="both"/>
              <w:rPr>
                <w:rFonts w:ascii="Times New Roman" w:hAnsi="Times New Roman" w:cs="Times New Roman"/>
              </w:rPr>
            </w:pPr>
            <w:r w:rsidRPr="00D1053A">
              <w:rPr>
                <w:rFonts w:ascii="Times New Roman" w:hAnsi="Times New Roman" w:cs="Times New Roman"/>
              </w:rPr>
              <w:t>природной и социальной частей</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right="85"/>
              <w:jc w:val="both"/>
              <w:rPr>
                <w:rFonts w:ascii="Times New Roman" w:hAnsi="Times New Roman" w:cs="Times New Roman"/>
              </w:rPr>
            </w:pPr>
            <w:r w:rsidRPr="00D1053A">
              <w:rPr>
                <w:rFonts w:ascii="Times New Roman" w:hAnsi="Times New Roman" w:cs="Times New Roman"/>
              </w:rPr>
              <w:t>Выстраивать отношения, общение со сверстниками, несмотря на возраст, принятые ценности и социальные роли.</w:t>
            </w:r>
          </w:p>
        </w:tc>
        <w:tc>
          <w:tcPr>
            <w:tcW w:w="3491"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right="85"/>
              <w:jc w:val="both"/>
              <w:rPr>
                <w:rFonts w:ascii="Times New Roman" w:hAnsi="Times New Roman" w:cs="Times New Roman"/>
              </w:rPr>
            </w:pPr>
            <w:r w:rsidRPr="00D1053A">
              <w:rPr>
                <w:rFonts w:ascii="Times New Roman" w:hAnsi="Times New Roman" w:cs="Times New Roman"/>
              </w:rPr>
              <w:t>Выстраивает отношения, общение со сверстниками, несмотря на возраст, принятые ценности и социальные роли.</w:t>
            </w:r>
          </w:p>
        </w:tc>
      </w:tr>
      <w:tr w:rsidR="00174FC9" w:rsidRPr="00584D1C" w:rsidTr="00D1053A">
        <w:trPr>
          <w:trHeight w:val="704"/>
        </w:trPr>
        <w:tc>
          <w:tcPr>
            <w:tcW w:w="0" w:type="auto"/>
            <w:vMerge/>
            <w:tcBorders>
              <w:top w:val="nil"/>
              <w:left w:val="single" w:sz="4" w:space="0" w:color="000000"/>
              <w:bottom w:val="nil"/>
              <w:right w:val="single" w:sz="4" w:space="0" w:color="000000"/>
            </w:tcBorders>
            <w:shd w:val="clear" w:color="auto" w:fill="auto"/>
          </w:tcPr>
          <w:p w:rsidR="00174FC9" w:rsidRPr="00D1053A" w:rsidRDefault="00174FC9" w:rsidP="00C94F98">
            <w:pPr>
              <w:spacing w:after="160" w:line="259" w:lineRule="auto"/>
              <w:jc w:val="both"/>
              <w:rPr>
                <w:rFonts w:ascii="Times New Roman" w:hAnsi="Times New Roman" w:cs="Times New Roman"/>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right="86"/>
              <w:jc w:val="both"/>
              <w:rPr>
                <w:rFonts w:ascii="Times New Roman" w:hAnsi="Times New Roman" w:cs="Times New Roman"/>
              </w:rPr>
            </w:pPr>
            <w:r w:rsidRPr="00D1053A">
              <w:rPr>
                <w:rFonts w:ascii="Times New Roman" w:hAnsi="Times New Roman" w:cs="Times New Roman"/>
              </w:rPr>
              <w:t>Развитие этических чувств стыда, вины, совести, как регуляторов морального поведения.</w:t>
            </w:r>
          </w:p>
        </w:tc>
        <w:tc>
          <w:tcPr>
            <w:tcW w:w="3491"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right="86"/>
              <w:jc w:val="both"/>
              <w:rPr>
                <w:rFonts w:ascii="Times New Roman" w:hAnsi="Times New Roman" w:cs="Times New Roman"/>
              </w:rPr>
            </w:pPr>
            <w:r w:rsidRPr="00D1053A">
              <w:rPr>
                <w:rFonts w:ascii="Times New Roman" w:hAnsi="Times New Roman" w:cs="Times New Roman"/>
              </w:rPr>
              <w:t>Развиты этические чувства стыда, вины, совести, как регуляторов морального поведения.</w:t>
            </w:r>
          </w:p>
        </w:tc>
      </w:tr>
      <w:tr w:rsidR="00174FC9" w:rsidRPr="00584D1C" w:rsidTr="00D1053A">
        <w:trPr>
          <w:trHeight w:val="704"/>
        </w:trPr>
        <w:tc>
          <w:tcPr>
            <w:tcW w:w="0" w:type="auto"/>
            <w:vMerge/>
            <w:tcBorders>
              <w:top w:val="nil"/>
              <w:left w:val="single" w:sz="4" w:space="0" w:color="000000"/>
              <w:bottom w:val="single" w:sz="4" w:space="0" w:color="000000"/>
              <w:right w:val="single" w:sz="4" w:space="0" w:color="000000"/>
            </w:tcBorders>
            <w:shd w:val="clear" w:color="auto" w:fill="auto"/>
          </w:tcPr>
          <w:p w:rsidR="00174FC9" w:rsidRPr="00D1053A" w:rsidRDefault="00174FC9" w:rsidP="00C94F98">
            <w:pPr>
              <w:spacing w:after="160" w:line="259" w:lineRule="auto"/>
              <w:jc w:val="both"/>
              <w:rPr>
                <w:rFonts w:ascii="Times New Roman" w:hAnsi="Times New Roman" w:cs="Times New Roman"/>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right="86"/>
              <w:jc w:val="both"/>
              <w:rPr>
                <w:rFonts w:ascii="Times New Roman" w:hAnsi="Times New Roman" w:cs="Times New Roman"/>
              </w:rPr>
            </w:pPr>
            <w:r w:rsidRPr="00D1053A">
              <w:rPr>
                <w:rFonts w:ascii="Times New Roman" w:hAnsi="Times New Roman" w:cs="Times New Roman"/>
              </w:rPr>
              <w:t>Знать и соблюдать безопасное и бережное поведение в природе и обществе.</w:t>
            </w:r>
          </w:p>
        </w:tc>
        <w:tc>
          <w:tcPr>
            <w:tcW w:w="3491"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right="86"/>
              <w:jc w:val="both"/>
              <w:rPr>
                <w:rFonts w:ascii="Times New Roman" w:hAnsi="Times New Roman" w:cs="Times New Roman"/>
              </w:rPr>
            </w:pPr>
            <w:r w:rsidRPr="00D1053A">
              <w:rPr>
                <w:rFonts w:ascii="Times New Roman" w:hAnsi="Times New Roman" w:cs="Times New Roman"/>
              </w:rPr>
              <w:t>Знает и соблюдает безопасное и бережное поведение в природе и обществе.</w:t>
            </w:r>
          </w:p>
        </w:tc>
      </w:tr>
      <w:tr w:rsidR="00174FC9" w:rsidRPr="00584D1C" w:rsidTr="00D1053A">
        <w:trPr>
          <w:trHeight w:val="244"/>
        </w:trPr>
        <w:tc>
          <w:tcPr>
            <w:tcW w:w="31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4FC9" w:rsidRPr="00D1053A" w:rsidRDefault="00174FC9" w:rsidP="00C94F98">
            <w:pPr>
              <w:spacing w:after="2" w:line="237" w:lineRule="auto"/>
              <w:jc w:val="both"/>
              <w:rPr>
                <w:rFonts w:ascii="Times New Roman" w:hAnsi="Times New Roman" w:cs="Times New Roman"/>
              </w:rPr>
            </w:pPr>
            <w:r w:rsidRPr="00D1053A">
              <w:rPr>
                <w:rFonts w:ascii="Times New Roman" w:hAnsi="Times New Roman" w:cs="Times New Roman"/>
              </w:rPr>
              <w:t>Формирование уважительного отношения к иному мнению,</w:t>
            </w:r>
          </w:p>
          <w:p w:rsidR="00174FC9" w:rsidRPr="00D1053A" w:rsidRDefault="00174FC9" w:rsidP="00C94F98">
            <w:pPr>
              <w:spacing w:after="18" w:line="259" w:lineRule="auto"/>
              <w:ind w:right="83"/>
              <w:jc w:val="both"/>
              <w:rPr>
                <w:rFonts w:ascii="Times New Roman" w:hAnsi="Times New Roman" w:cs="Times New Roman"/>
              </w:rPr>
            </w:pPr>
            <w:r w:rsidRPr="00D1053A">
              <w:rPr>
                <w:rFonts w:ascii="Times New Roman" w:hAnsi="Times New Roman" w:cs="Times New Roman"/>
              </w:rPr>
              <w:t>истории и культуре других</w:t>
            </w:r>
          </w:p>
          <w:p w:rsidR="00174FC9" w:rsidRPr="00D1053A" w:rsidRDefault="00174FC9" w:rsidP="00C94F98">
            <w:pPr>
              <w:spacing w:line="259" w:lineRule="auto"/>
              <w:ind w:right="79"/>
              <w:jc w:val="both"/>
              <w:rPr>
                <w:rFonts w:ascii="Times New Roman" w:hAnsi="Times New Roman" w:cs="Times New Roman"/>
              </w:rPr>
            </w:pPr>
            <w:r w:rsidRPr="00D1053A">
              <w:rPr>
                <w:rFonts w:ascii="Times New Roman" w:hAnsi="Times New Roman" w:cs="Times New Roman"/>
              </w:rPr>
              <w:t>народов</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rPr>
              <w:t>Уметь выслушать иное мнение.</w:t>
            </w:r>
          </w:p>
        </w:tc>
        <w:tc>
          <w:tcPr>
            <w:tcW w:w="3491"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rPr>
              <w:t>Умеет выслушать иное мнение.</w:t>
            </w:r>
          </w:p>
        </w:tc>
      </w:tr>
      <w:tr w:rsidR="00174FC9" w:rsidRPr="00584D1C" w:rsidTr="00D1053A">
        <w:trPr>
          <w:trHeight w:val="473"/>
        </w:trPr>
        <w:tc>
          <w:tcPr>
            <w:tcW w:w="0" w:type="auto"/>
            <w:vMerge/>
            <w:tcBorders>
              <w:top w:val="nil"/>
              <w:left w:val="single" w:sz="4" w:space="0" w:color="000000"/>
              <w:bottom w:val="nil"/>
              <w:right w:val="single" w:sz="4" w:space="0" w:color="000000"/>
            </w:tcBorders>
            <w:shd w:val="clear" w:color="auto" w:fill="auto"/>
          </w:tcPr>
          <w:p w:rsidR="00174FC9" w:rsidRPr="00D1053A" w:rsidRDefault="00174FC9" w:rsidP="00C94F98">
            <w:pPr>
              <w:spacing w:after="160" w:line="259" w:lineRule="auto"/>
              <w:jc w:val="both"/>
              <w:rPr>
                <w:rFonts w:ascii="Times New Roman" w:hAnsi="Times New Roman" w:cs="Times New Roman"/>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rPr>
              <w:t>Уважительно относиться к иному мнению.</w:t>
            </w:r>
          </w:p>
        </w:tc>
        <w:tc>
          <w:tcPr>
            <w:tcW w:w="3491"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rPr>
              <w:t>Уважительно относится к иному мнению.</w:t>
            </w:r>
          </w:p>
        </w:tc>
      </w:tr>
      <w:tr w:rsidR="00174FC9" w:rsidRPr="00584D1C" w:rsidTr="00D1053A">
        <w:trPr>
          <w:trHeight w:val="704"/>
        </w:trPr>
        <w:tc>
          <w:tcPr>
            <w:tcW w:w="0" w:type="auto"/>
            <w:vMerge/>
            <w:tcBorders>
              <w:top w:val="nil"/>
              <w:left w:val="single" w:sz="4" w:space="0" w:color="000000"/>
              <w:bottom w:val="single" w:sz="4" w:space="0" w:color="000000"/>
              <w:right w:val="single" w:sz="4" w:space="0" w:color="000000"/>
            </w:tcBorders>
            <w:shd w:val="clear" w:color="auto" w:fill="auto"/>
          </w:tcPr>
          <w:p w:rsidR="00174FC9" w:rsidRPr="00D1053A" w:rsidRDefault="00174FC9" w:rsidP="00C94F98">
            <w:pPr>
              <w:spacing w:after="160" w:line="259" w:lineRule="auto"/>
              <w:jc w:val="both"/>
              <w:rPr>
                <w:rFonts w:ascii="Times New Roman" w:hAnsi="Times New Roman" w:cs="Times New Roman"/>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rPr>
              <w:t>Не допускать оскорблений и высмеивания культурных традиций других народностей.</w:t>
            </w:r>
          </w:p>
        </w:tc>
        <w:tc>
          <w:tcPr>
            <w:tcW w:w="3491"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rPr>
              <w:t>Не допускает оскорблений и высмеивания культурных традиций других народностей.</w:t>
            </w:r>
          </w:p>
        </w:tc>
      </w:tr>
      <w:tr w:rsidR="00174FC9" w:rsidRPr="00584D1C" w:rsidTr="00D1053A">
        <w:trPr>
          <w:trHeight w:val="701"/>
        </w:trPr>
        <w:tc>
          <w:tcPr>
            <w:tcW w:w="31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4FC9" w:rsidRPr="00D1053A" w:rsidRDefault="00174FC9" w:rsidP="00C94F98">
            <w:pPr>
              <w:spacing w:line="259" w:lineRule="auto"/>
              <w:ind w:left="12" w:right="45"/>
              <w:jc w:val="both"/>
              <w:rPr>
                <w:rFonts w:ascii="Times New Roman" w:hAnsi="Times New Roman" w:cs="Times New Roman"/>
              </w:rPr>
            </w:pPr>
            <w:r w:rsidRPr="00D1053A">
              <w:rPr>
                <w:rFonts w:ascii="Times New Roman" w:hAnsi="Times New Roman" w:cs="Times New Roman"/>
              </w:rPr>
              <w:t>Развитие адекватных представлений о собственных возможностях, о насущно необходимом жизнеобеспечении</w:t>
            </w: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right="87"/>
              <w:jc w:val="both"/>
              <w:rPr>
                <w:rFonts w:ascii="Times New Roman" w:hAnsi="Times New Roman" w:cs="Times New Roman"/>
              </w:rPr>
            </w:pPr>
            <w:r w:rsidRPr="00D1053A">
              <w:rPr>
                <w:rFonts w:ascii="Times New Roman" w:hAnsi="Times New Roman" w:cs="Times New Roman"/>
              </w:rPr>
              <w:t>Рассказывать о себе (ФИО, имена родителей, адрес дома и школы, каким маршрутом добраться и т.д.).</w:t>
            </w:r>
          </w:p>
        </w:tc>
        <w:tc>
          <w:tcPr>
            <w:tcW w:w="3491"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right="86"/>
              <w:jc w:val="both"/>
              <w:rPr>
                <w:rFonts w:ascii="Times New Roman" w:hAnsi="Times New Roman" w:cs="Times New Roman"/>
              </w:rPr>
            </w:pPr>
            <w:r w:rsidRPr="00D1053A">
              <w:rPr>
                <w:rFonts w:ascii="Times New Roman" w:hAnsi="Times New Roman" w:cs="Times New Roman"/>
              </w:rPr>
              <w:t>Рассказывает о себе (ФИО, имена родителей, адрес дома и школы, каким маршрутом добраться и т.д.).</w:t>
            </w:r>
          </w:p>
        </w:tc>
      </w:tr>
      <w:tr w:rsidR="00174FC9" w:rsidRPr="00584D1C" w:rsidTr="00D1053A">
        <w:trPr>
          <w:trHeight w:val="937"/>
        </w:trPr>
        <w:tc>
          <w:tcPr>
            <w:tcW w:w="0" w:type="auto"/>
            <w:vMerge/>
            <w:tcBorders>
              <w:top w:val="nil"/>
              <w:left w:val="single" w:sz="4" w:space="0" w:color="000000"/>
              <w:bottom w:val="nil"/>
              <w:right w:val="single" w:sz="4" w:space="0" w:color="000000"/>
            </w:tcBorders>
            <w:shd w:val="clear" w:color="auto" w:fill="auto"/>
          </w:tcPr>
          <w:p w:rsidR="00174FC9" w:rsidRPr="00D1053A" w:rsidRDefault="00174FC9" w:rsidP="00C94F98">
            <w:pPr>
              <w:spacing w:after="160" w:line="259" w:lineRule="auto"/>
              <w:jc w:val="both"/>
              <w:rPr>
                <w:rFonts w:ascii="Times New Roman" w:hAnsi="Times New Roman" w:cs="Times New Roman"/>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right="84"/>
              <w:jc w:val="both"/>
              <w:rPr>
                <w:rFonts w:ascii="Times New Roman" w:hAnsi="Times New Roman" w:cs="Times New Roman"/>
              </w:rPr>
            </w:pPr>
            <w:r w:rsidRPr="00D1053A">
              <w:rPr>
                <w:rFonts w:ascii="Times New Roman" w:hAnsi="Times New Roman" w:cs="Times New Roman"/>
              </w:rPr>
              <w:t>Выполнять поручения в семье, в школе («заправить кровать, помыть посуду, выполнить уборку, провести дежурство и т.д.»).</w:t>
            </w:r>
          </w:p>
        </w:tc>
        <w:tc>
          <w:tcPr>
            <w:tcW w:w="3491"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right="84"/>
              <w:jc w:val="both"/>
              <w:rPr>
                <w:rFonts w:ascii="Times New Roman" w:hAnsi="Times New Roman" w:cs="Times New Roman"/>
              </w:rPr>
            </w:pPr>
            <w:r w:rsidRPr="00D1053A">
              <w:rPr>
                <w:rFonts w:ascii="Times New Roman" w:hAnsi="Times New Roman" w:cs="Times New Roman"/>
              </w:rPr>
              <w:t>Выполняет поручения в семье, в школе («заправить кровать, помыть посуду, выполнить уборку, провести дежурство и т.д.»).</w:t>
            </w:r>
          </w:p>
        </w:tc>
      </w:tr>
      <w:tr w:rsidR="00174FC9" w:rsidRPr="00584D1C" w:rsidTr="00D1053A">
        <w:trPr>
          <w:trHeight w:val="1398"/>
        </w:trPr>
        <w:tc>
          <w:tcPr>
            <w:tcW w:w="0" w:type="auto"/>
            <w:vMerge/>
            <w:tcBorders>
              <w:top w:val="nil"/>
              <w:left w:val="single" w:sz="4" w:space="0" w:color="000000"/>
              <w:bottom w:val="single" w:sz="4" w:space="0" w:color="000000"/>
              <w:right w:val="single" w:sz="4" w:space="0" w:color="000000"/>
            </w:tcBorders>
            <w:shd w:val="clear" w:color="auto" w:fill="auto"/>
          </w:tcPr>
          <w:p w:rsidR="00174FC9" w:rsidRPr="00D1053A" w:rsidRDefault="00174FC9" w:rsidP="00C94F98">
            <w:pPr>
              <w:spacing w:after="160" w:line="259" w:lineRule="auto"/>
              <w:jc w:val="both"/>
              <w:rPr>
                <w:rFonts w:ascii="Times New Roman" w:hAnsi="Times New Roman" w:cs="Times New Roman"/>
              </w:rPr>
            </w:pPr>
          </w:p>
        </w:tc>
        <w:tc>
          <w:tcPr>
            <w:tcW w:w="3694"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right="85"/>
              <w:jc w:val="both"/>
              <w:rPr>
                <w:rFonts w:ascii="Times New Roman" w:hAnsi="Times New Roman" w:cs="Times New Roman"/>
              </w:rPr>
            </w:pPr>
            <w:r w:rsidRPr="00D1053A">
              <w:rPr>
                <w:rFonts w:ascii="Times New Roman" w:hAnsi="Times New Roman" w:cs="Times New Roman"/>
              </w:rPr>
              <w:t>Уметь обратиться с просьбой (например, о помощи) или сформулировать просьбу о своих потребностях, иметь достаточный запас фраз и определений («извините, эту прививку мне делать нельзя»;</w:t>
            </w:r>
          </w:p>
        </w:tc>
        <w:tc>
          <w:tcPr>
            <w:tcW w:w="3491"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right="83"/>
              <w:jc w:val="both"/>
              <w:rPr>
                <w:rFonts w:ascii="Times New Roman" w:hAnsi="Times New Roman" w:cs="Times New Roman"/>
              </w:rPr>
            </w:pPr>
            <w:r w:rsidRPr="00D1053A">
              <w:rPr>
                <w:rFonts w:ascii="Times New Roman" w:hAnsi="Times New Roman" w:cs="Times New Roman"/>
              </w:rPr>
              <w:t>Умеет обратиться с просьбой (например, о помощи) или сформулировать просьбу о своих потребностях, иметь достаточный запас фраз и определений («извините, эту прививку мне</w:t>
            </w:r>
          </w:p>
        </w:tc>
      </w:tr>
    </w:tbl>
    <w:p w:rsidR="00174FC9" w:rsidRPr="00584D1C" w:rsidRDefault="00174FC9" w:rsidP="00C94F98">
      <w:pPr>
        <w:spacing w:line="259" w:lineRule="auto"/>
        <w:ind w:left="-1304" w:right="71"/>
        <w:jc w:val="both"/>
        <w:rPr>
          <w:rFonts w:ascii="Times New Roman" w:hAnsi="Times New Roman" w:cs="Times New Roman"/>
        </w:rPr>
      </w:pPr>
    </w:p>
    <w:tbl>
      <w:tblPr>
        <w:tblW w:w="10281" w:type="dxa"/>
        <w:tblInd w:w="19" w:type="dxa"/>
        <w:tblCellMar>
          <w:top w:w="46" w:type="dxa"/>
          <w:right w:w="58" w:type="dxa"/>
        </w:tblCellMar>
        <w:tblLook w:val="04A0"/>
      </w:tblPr>
      <w:tblGrid>
        <w:gridCol w:w="3158"/>
        <w:gridCol w:w="3662"/>
        <w:gridCol w:w="3461"/>
      </w:tblGrid>
      <w:tr w:rsidR="00174FC9" w:rsidRPr="00584D1C" w:rsidTr="00D1053A">
        <w:trPr>
          <w:trHeight w:val="934"/>
        </w:trPr>
        <w:tc>
          <w:tcPr>
            <w:tcW w:w="31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after="160" w:line="259" w:lineRule="auto"/>
              <w:jc w:val="both"/>
              <w:rPr>
                <w:rFonts w:ascii="Times New Roman" w:hAnsi="Times New Roman" w:cs="Times New Roman"/>
              </w:rPr>
            </w:pPr>
          </w:p>
        </w:tc>
        <w:tc>
          <w:tcPr>
            <w:tcW w:w="3662"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right="52"/>
              <w:jc w:val="both"/>
              <w:rPr>
                <w:rFonts w:ascii="Times New Roman" w:hAnsi="Times New Roman" w:cs="Times New Roman"/>
              </w:rPr>
            </w:pPr>
            <w:r w:rsidRPr="00D1053A">
              <w:rPr>
                <w:rFonts w:ascii="Times New Roman" w:hAnsi="Times New Roman" w:cs="Times New Roman"/>
              </w:rPr>
              <w:t>«повторите, пожалуйста, я не услышал; я не совсем понял, что ты имеешь в виду»).</w:t>
            </w:r>
          </w:p>
        </w:tc>
        <w:tc>
          <w:tcPr>
            <w:tcW w:w="3461"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right="52"/>
              <w:jc w:val="both"/>
              <w:rPr>
                <w:rFonts w:ascii="Times New Roman" w:hAnsi="Times New Roman" w:cs="Times New Roman"/>
              </w:rPr>
            </w:pPr>
            <w:r w:rsidRPr="00D1053A">
              <w:rPr>
                <w:rFonts w:ascii="Times New Roman" w:hAnsi="Times New Roman" w:cs="Times New Roman"/>
              </w:rPr>
              <w:t>делать нельзя»; «повторите, пожалуйста, я не услышал; я не совсем понял, что ты имеешь в виду»).</w:t>
            </w:r>
          </w:p>
        </w:tc>
      </w:tr>
      <w:tr w:rsidR="00174FC9" w:rsidRPr="00584D1C" w:rsidTr="00D1053A">
        <w:trPr>
          <w:trHeight w:val="1168"/>
        </w:trPr>
        <w:tc>
          <w:tcPr>
            <w:tcW w:w="0" w:type="auto"/>
            <w:vMerge/>
            <w:tcBorders>
              <w:top w:val="nil"/>
              <w:left w:val="single" w:sz="4" w:space="0" w:color="000000"/>
              <w:bottom w:val="nil"/>
              <w:right w:val="single" w:sz="4" w:space="0" w:color="000000"/>
            </w:tcBorders>
            <w:shd w:val="clear" w:color="auto" w:fill="auto"/>
          </w:tcPr>
          <w:p w:rsidR="00174FC9" w:rsidRPr="00D1053A" w:rsidRDefault="00174FC9" w:rsidP="00C94F98">
            <w:pPr>
              <w:spacing w:after="160" w:line="259" w:lineRule="auto"/>
              <w:jc w:val="both"/>
              <w:rPr>
                <w:rFonts w:ascii="Times New Roman" w:hAnsi="Times New Roman" w:cs="Times New Roman"/>
              </w:rPr>
            </w:pPr>
          </w:p>
        </w:tc>
        <w:tc>
          <w:tcPr>
            <w:tcW w:w="3662"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right="52"/>
              <w:jc w:val="both"/>
              <w:rPr>
                <w:rFonts w:ascii="Times New Roman" w:hAnsi="Times New Roman" w:cs="Times New Roman"/>
              </w:rPr>
            </w:pPr>
            <w:r w:rsidRPr="00D1053A">
              <w:rPr>
                <w:rFonts w:ascii="Times New Roman" w:hAnsi="Times New Roman" w:cs="Times New Roman"/>
              </w:rPr>
              <w:t>Выполнять насущно необходимые действия (бытовые навыки: самостоятельно организовать свое питание, одеться по сезону и ситуации, и т.д.).</w:t>
            </w:r>
          </w:p>
        </w:tc>
        <w:tc>
          <w:tcPr>
            <w:tcW w:w="3461"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right="53"/>
              <w:jc w:val="both"/>
              <w:rPr>
                <w:rFonts w:ascii="Times New Roman" w:hAnsi="Times New Roman" w:cs="Times New Roman"/>
              </w:rPr>
            </w:pPr>
            <w:r w:rsidRPr="00D1053A">
              <w:rPr>
                <w:rFonts w:ascii="Times New Roman" w:hAnsi="Times New Roman" w:cs="Times New Roman"/>
              </w:rPr>
              <w:t>Выполняет насущно необходимые действия (бытовые навыки: самостоятельно организовать свое питание, одеться по сезону и ситуации, и т.д.).</w:t>
            </w:r>
          </w:p>
        </w:tc>
      </w:tr>
      <w:tr w:rsidR="00174FC9" w:rsidRPr="00584D1C" w:rsidTr="00D1053A">
        <w:trPr>
          <w:trHeight w:val="934"/>
        </w:trPr>
        <w:tc>
          <w:tcPr>
            <w:tcW w:w="0" w:type="auto"/>
            <w:vMerge/>
            <w:tcBorders>
              <w:top w:val="nil"/>
              <w:left w:val="single" w:sz="4" w:space="0" w:color="000000"/>
              <w:bottom w:val="single" w:sz="4" w:space="0" w:color="000000"/>
              <w:right w:val="single" w:sz="4" w:space="0" w:color="000000"/>
            </w:tcBorders>
            <w:shd w:val="clear" w:color="auto" w:fill="auto"/>
          </w:tcPr>
          <w:p w:rsidR="00174FC9" w:rsidRPr="00D1053A" w:rsidRDefault="00174FC9" w:rsidP="00C94F98">
            <w:pPr>
              <w:spacing w:after="160" w:line="259" w:lineRule="auto"/>
              <w:jc w:val="both"/>
              <w:rPr>
                <w:rFonts w:ascii="Times New Roman" w:hAnsi="Times New Roman" w:cs="Times New Roman"/>
              </w:rPr>
            </w:pPr>
          </w:p>
        </w:tc>
        <w:tc>
          <w:tcPr>
            <w:tcW w:w="3662"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right="55"/>
              <w:jc w:val="both"/>
              <w:rPr>
                <w:rFonts w:ascii="Times New Roman" w:hAnsi="Times New Roman" w:cs="Times New Roman"/>
              </w:rPr>
            </w:pPr>
            <w:r w:rsidRPr="00D1053A">
              <w:rPr>
                <w:rFonts w:ascii="Times New Roman" w:hAnsi="Times New Roman" w:cs="Times New Roman"/>
              </w:rPr>
              <w:t>Ориентироваться в классе, школе (знать, где классный кабинет, столовая, расписание уроков и т.д.).</w:t>
            </w:r>
          </w:p>
        </w:tc>
        <w:tc>
          <w:tcPr>
            <w:tcW w:w="3461"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after="33"/>
              <w:ind w:right="51"/>
              <w:jc w:val="both"/>
              <w:rPr>
                <w:rFonts w:ascii="Times New Roman" w:hAnsi="Times New Roman" w:cs="Times New Roman"/>
              </w:rPr>
            </w:pPr>
            <w:r w:rsidRPr="00D1053A">
              <w:rPr>
                <w:rFonts w:ascii="Times New Roman" w:hAnsi="Times New Roman" w:cs="Times New Roman"/>
              </w:rPr>
              <w:t>Ориентируется в классе, школе (знать, где классный кабинет, столовая, расписание уроков и</w:t>
            </w:r>
          </w:p>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rPr>
              <w:t>т.д.).</w:t>
            </w:r>
          </w:p>
        </w:tc>
      </w:tr>
      <w:tr w:rsidR="00174FC9" w:rsidRPr="00584D1C" w:rsidTr="00D1053A">
        <w:trPr>
          <w:trHeight w:val="705"/>
        </w:trPr>
        <w:tc>
          <w:tcPr>
            <w:tcW w:w="31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4FC9" w:rsidRPr="00D1053A" w:rsidRDefault="00174FC9" w:rsidP="00C94F98">
            <w:pPr>
              <w:jc w:val="both"/>
              <w:rPr>
                <w:rFonts w:ascii="Times New Roman" w:hAnsi="Times New Roman" w:cs="Times New Roman"/>
              </w:rPr>
            </w:pPr>
            <w:r w:rsidRPr="00D1053A">
              <w:rPr>
                <w:rFonts w:ascii="Times New Roman" w:hAnsi="Times New Roman" w:cs="Times New Roman"/>
              </w:rPr>
              <w:t>Овладение начальными навыками адаптации в</w:t>
            </w:r>
          </w:p>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rPr>
              <w:t>динамично изменяющемся и развивающемся мире</w:t>
            </w:r>
          </w:p>
        </w:tc>
        <w:tc>
          <w:tcPr>
            <w:tcW w:w="3662"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right="52"/>
              <w:jc w:val="both"/>
              <w:rPr>
                <w:rFonts w:ascii="Times New Roman" w:hAnsi="Times New Roman" w:cs="Times New Roman"/>
              </w:rPr>
            </w:pPr>
            <w:r w:rsidRPr="00D1053A">
              <w:rPr>
                <w:rFonts w:ascii="Times New Roman" w:hAnsi="Times New Roman" w:cs="Times New Roman"/>
              </w:rPr>
              <w:t>Осознавать себя учеником, заинтересованным посещением школы, обучением, занятиями.</w:t>
            </w:r>
          </w:p>
        </w:tc>
        <w:tc>
          <w:tcPr>
            <w:tcW w:w="3461"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right="50"/>
              <w:jc w:val="both"/>
              <w:rPr>
                <w:rFonts w:ascii="Times New Roman" w:hAnsi="Times New Roman" w:cs="Times New Roman"/>
              </w:rPr>
            </w:pPr>
            <w:r w:rsidRPr="00D1053A">
              <w:rPr>
                <w:rFonts w:ascii="Times New Roman" w:hAnsi="Times New Roman" w:cs="Times New Roman"/>
              </w:rPr>
              <w:t>Осознает себя учеником, заинтересованным посещением школы, обучением, занятиями.</w:t>
            </w:r>
          </w:p>
        </w:tc>
      </w:tr>
      <w:tr w:rsidR="00174FC9" w:rsidRPr="00584D1C" w:rsidTr="00D1053A">
        <w:trPr>
          <w:trHeight w:val="473"/>
        </w:trPr>
        <w:tc>
          <w:tcPr>
            <w:tcW w:w="0" w:type="auto"/>
            <w:vMerge/>
            <w:tcBorders>
              <w:top w:val="nil"/>
              <w:left w:val="single" w:sz="4" w:space="0" w:color="000000"/>
              <w:bottom w:val="single" w:sz="4" w:space="0" w:color="000000"/>
              <w:right w:val="single" w:sz="4" w:space="0" w:color="000000"/>
            </w:tcBorders>
            <w:shd w:val="clear" w:color="auto" w:fill="auto"/>
          </w:tcPr>
          <w:p w:rsidR="00174FC9" w:rsidRPr="00D1053A" w:rsidRDefault="00174FC9" w:rsidP="00C94F98">
            <w:pPr>
              <w:spacing w:after="160" w:line="259" w:lineRule="auto"/>
              <w:jc w:val="both"/>
              <w:rPr>
                <w:rFonts w:ascii="Times New Roman" w:hAnsi="Times New Roman" w:cs="Times New Roman"/>
              </w:rPr>
            </w:pPr>
          </w:p>
        </w:tc>
        <w:tc>
          <w:tcPr>
            <w:tcW w:w="3662"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rPr>
              <w:t>Осознавать себя членом семьи, одноклассником, другом.</w:t>
            </w:r>
          </w:p>
        </w:tc>
        <w:tc>
          <w:tcPr>
            <w:tcW w:w="3461"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rPr>
              <w:t xml:space="preserve">Осознает </w:t>
            </w:r>
            <w:r w:rsidRPr="00D1053A">
              <w:rPr>
                <w:rFonts w:ascii="Times New Roman" w:hAnsi="Times New Roman" w:cs="Times New Roman"/>
              </w:rPr>
              <w:tab/>
              <w:t xml:space="preserve">себя </w:t>
            </w:r>
            <w:r w:rsidRPr="00D1053A">
              <w:rPr>
                <w:rFonts w:ascii="Times New Roman" w:hAnsi="Times New Roman" w:cs="Times New Roman"/>
              </w:rPr>
              <w:tab/>
              <w:t xml:space="preserve">членом </w:t>
            </w:r>
            <w:r w:rsidRPr="00D1053A">
              <w:rPr>
                <w:rFonts w:ascii="Times New Roman" w:hAnsi="Times New Roman" w:cs="Times New Roman"/>
              </w:rPr>
              <w:tab/>
              <w:t>семьи, одноклассником, другом.</w:t>
            </w:r>
          </w:p>
        </w:tc>
      </w:tr>
      <w:tr w:rsidR="00174FC9" w:rsidRPr="00584D1C" w:rsidTr="00D1053A">
        <w:trPr>
          <w:trHeight w:val="703"/>
        </w:trPr>
        <w:tc>
          <w:tcPr>
            <w:tcW w:w="31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4FC9" w:rsidRPr="00D1053A" w:rsidRDefault="00174FC9" w:rsidP="00C94F98">
            <w:pPr>
              <w:spacing w:after="37" w:line="238" w:lineRule="auto"/>
              <w:ind w:left="21" w:right="21"/>
              <w:jc w:val="both"/>
              <w:rPr>
                <w:rFonts w:ascii="Times New Roman" w:hAnsi="Times New Roman" w:cs="Times New Roman"/>
              </w:rPr>
            </w:pPr>
            <w:r w:rsidRPr="00D1053A">
              <w:rPr>
                <w:rFonts w:ascii="Times New Roman" w:hAnsi="Times New Roman" w:cs="Times New Roman"/>
              </w:rPr>
              <w:t>Овладение социально бытовыми умениями, используемыми в повседневной</w:t>
            </w:r>
          </w:p>
          <w:p w:rsidR="00174FC9" w:rsidRPr="00D1053A" w:rsidRDefault="00174FC9" w:rsidP="00C94F98">
            <w:pPr>
              <w:spacing w:line="259" w:lineRule="auto"/>
              <w:ind w:right="47"/>
              <w:jc w:val="both"/>
              <w:rPr>
                <w:rFonts w:ascii="Times New Roman" w:hAnsi="Times New Roman" w:cs="Times New Roman"/>
              </w:rPr>
            </w:pPr>
            <w:r w:rsidRPr="00D1053A">
              <w:rPr>
                <w:rFonts w:ascii="Times New Roman" w:hAnsi="Times New Roman" w:cs="Times New Roman"/>
              </w:rPr>
              <w:t>жизни</w:t>
            </w:r>
          </w:p>
        </w:tc>
        <w:tc>
          <w:tcPr>
            <w:tcW w:w="3662"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rPr>
              <w:t xml:space="preserve">Понимать </w:t>
            </w:r>
            <w:r w:rsidRPr="00D1053A">
              <w:rPr>
                <w:rFonts w:ascii="Times New Roman" w:hAnsi="Times New Roman" w:cs="Times New Roman"/>
              </w:rPr>
              <w:tab/>
              <w:t>предназначение окружающих в быту предметов и вещей.</w:t>
            </w:r>
          </w:p>
        </w:tc>
        <w:tc>
          <w:tcPr>
            <w:tcW w:w="3461"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rPr>
              <w:t xml:space="preserve">Понимает </w:t>
            </w:r>
            <w:r w:rsidRPr="00D1053A">
              <w:rPr>
                <w:rFonts w:ascii="Times New Roman" w:hAnsi="Times New Roman" w:cs="Times New Roman"/>
              </w:rPr>
              <w:tab/>
              <w:t>предназначение окружающих в быту предметов и вещей.</w:t>
            </w:r>
          </w:p>
        </w:tc>
      </w:tr>
      <w:tr w:rsidR="00174FC9" w:rsidRPr="00584D1C" w:rsidTr="00D1053A">
        <w:trPr>
          <w:trHeight w:val="705"/>
        </w:trPr>
        <w:tc>
          <w:tcPr>
            <w:tcW w:w="0" w:type="auto"/>
            <w:vMerge/>
            <w:tcBorders>
              <w:top w:val="nil"/>
              <w:left w:val="single" w:sz="4" w:space="0" w:color="000000"/>
              <w:bottom w:val="single" w:sz="4" w:space="0" w:color="000000"/>
              <w:right w:val="single" w:sz="4" w:space="0" w:color="000000"/>
            </w:tcBorders>
            <w:shd w:val="clear" w:color="auto" w:fill="auto"/>
          </w:tcPr>
          <w:p w:rsidR="00174FC9" w:rsidRPr="00D1053A" w:rsidRDefault="00174FC9" w:rsidP="00C94F98">
            <w:pPr>
              <w:spacing w:after="160" w:line="259" w:lineRule="auto"/>
              <w:jc w:val="both"/>
              <w:rPr>
                <w:rFonts w:ascii="Times New Roman" w:hAnsi="Times New Roman" w:cs="Times New Roman"/>
              </w:rPr>
            </w:pPr>
          </w:p>
        </w:tc>
        <w:tc>
          <w:tcPr>
            <w:tcW w:w="3662"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right="53"/>
              <w:jc w:val="both"/>
              <w:rPr>
                <w:rFonts w:ascii="Times New Roman" w:hAnsi="Times New Roman" w:cs="Times New Roman"/>
              </w:rPr>
            </w:pPr>
            <w:r w:rsidRPr="00D1053A">
              <w:rPr>
                <w:rFonts w:ascii="Times New Roman" w:hAnsi="Times New Roman" w:cs="Times New Roman"/>
              </w:rPr>
              <w:t>Осваивать навыки самостоятельности и независимости в быту, уметь обращаться с электроприборами.</w:t>
            </w:r>
          </w:p>
        </w:tc>
        <w:tc>
          <w:tcPr>
            <w:tcW w:w="3461"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right="51"/>
              <w:jc w:val="both"/>
              <w:rPr>
                <w:rFonts w:ascii="Times New Roman" w:hAnsi="Times New Roman" w:cs="Times New Roman"/>
              </w:rPr>
            </w:pPr>
            <w:r w:rsidRPr="00D1053A">
              <w:rPr>
                <w:rFonts w:ascii="Times New Roman" w:hAnsi="Times New Roman" w:cs="Times New Roman"/>
              </w:rPr>
              <w:t>Освоил навыки самостоятельности и независимости в быту, умеет обращаться с электроприборами.</w:t>
            </w:r>
          </w:p>
        </w:tc>
      </w:tr>
      <w:tr w:rsidR="00174FC9" w:rsidRPr="00584D1C" w:rsidTr="00D1053A">
        <w:trPr>
          <w:trHeight w:val="241"/>
        </w:trPr>
        <w:tc>
          <w:tcPr>
            <w:tcW w:w="31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rPr>
              <w:t>Владение навыками коммуникации и принятыми ритуалами социального взаимодействия</w:t>
            </w:r>
          </w:p>
        </w:tc>
        <w:tc>
          <w:tcPr>
            <w:tcW w:w="3662"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rPr>
              <w:t>Знать правила коммуникации.</w:t>
            </w:r>
          </w:p>
        </w:tc>
        <w:tc>
          <w:tcPr>
            <w:tcW w:w="3461"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rPr>
              <w:t>Знает правила коммуникации.</w:t>
            </w:r>
          </w:p>
        </w:tc>
      </w:tr>
      <w:tr w:rsidR="00174FC9" w:rsidRPr="00584D1C" w:rsidTr="00D1053A">
        <w:trPr>
          <w:trHeight w:val="705"/>
        </w:trPr>
        <w:tc>
          <w:tcPr>
            <w:tcW w:w="0" w:type="auto"/>
            <w:vMerge/>
            <w:tcBorders>
              <w:top w:val="nil"/>
              <w:left w:val="single" w:sz="4" w:space="0" w:color="000000"/>
              <w:bottom w:val="nil"/>
              <w:right w:val="single" w:sz="4" w:space="0" w:color="000000"/>
            </w:tcBorders>
            <w:shd w:val="clear" w:color="auto" w:fill="auto"/>
            <w:vAlign w:val="bottom"/>
          </w:tcPr>
          <w:p w:rsidR="00174FC9" w:rsidRPr="00D1053A" w:rsidRDefault="00174FC9" w:rsidP="00C94F98">
            <w:pPr>
              <w:spacing w:after="160" w:line="259" w:lineRule="auto"/>
              <w:jc w:val="both"/>
              <w:rPr>
                <w:rFonts w:ascii="Times New Roman" w:hAnsi="Times New Roman" w:cs="Times New Roman"/>
              </w:rPr>
            </w:pPr>
          </w:p>
        </w:tc>
        <w:tc>
          <w:tcPr>
            <w:tcW w:w="3662"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rPr>
              <w:t>Уметь инициировать и поддерживать коммуникацию со взрослыми.</w:t>
            </w:r>
          </w:p>
        </w:tc>
        <w:tc>
          <w:tcPr>
            <w:tcW w:w="3461"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right="52"/>
              <w:jc w:val="both"/>
              <w:rPr>
                <w:rFonts w:ascii="Times New Roman" w:hAnsi="Times New Roman" w:cs="Times New Roman"/>
              </w:rPr>
            </w:pPr>
            <w:r w:rsidRPr="00D1053A">
              <w:rPr>
                <w:rFonts w:ascii="Times New Roman" w:hAnsi="Times New Roman" w:cs="Times New Roman"/>
              </w:rPr>
              <w:t>Умеет инициировать и поддерживать коммуникацию со взрослыми.</w:t>
            </w:r>
          </w:p>
        </w:tc>
      </w:tr>
      <w:tr w:rsidR="00174FC9" w:rsidRPr="00584D1C" w:rsidTr="00D1053A">
        <w:trPr>
          <w:trHeight w:val="702"/>
        </w:trPr>
        <w:tc>
          <w:tcPr>
            <w:tcW w:w="0" w:type="auto"/>
            <w:vMerge/>
            <w:tcBorders>
              <w:top w:val="nil"/>
              <w:left w:val="single" w:sz="4" w:space="0" w:color="000000"/>
              <w:bottom w:val="nil"/>
              <w:right w:val="single" w:sz="4" w:space="0" w:color="000000"/>
            </w:tcBorders>
            <w:shd w:val="clear" w:color="auto" w:fill="auto"/>
          </w:tcPr>
          <w:p w:rsidR="00174FC9" w:rsidRPr="00D1053A" w:rsidRDefault="00174FC9" w:rsidP="00C94F98">
            <w:pPr>
              <w:spacing w:after="160" w:line="259" w:lineRule="auto"/>
              <w:jc w:val="both"/>
              <w:rPr>
                <w:rFonts w:ascii="Times New Roman" w:hAnsi="Times New Roman" w:cs="Times New Roman"/>
              </w:rPr>
            </w:pPr>
          </w:p>
        </w:tc>
        <w:tc>
          <w:tcPr>
            <w:tcW w:w="3662"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right="54"/>
              <w:jc w:val="both"/>
              <w:rPr>
                <w:rFonts w:ascii="Times New Roman" w:hAnsi="Times New Roman" w:cs="Times New Roman"/>
              </w:rPr>
            </w:pPr>
            <w:r w:rsidRPr="00D1053A">
              <w:rPr>
                <w:rFonts w:ascii="Times New Roman" w:hAnsi="Times New Roman" w:cs="Times New Roman"/>
              </w:rPr>
              <w:t>Способность инициировать и поддерживать коммуникацию со сверстниками.</w:t>
            </w:r>
          </w:p>
        </w:tc>
        <w:tc>
          <w:tcPr>
            <w:tcW w:w="3461"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right="52"/>
              <w:jc w:val="both"/>
              <w:rPr>
                <w:rFonts w:ascii="Times New Roman" w:hAnsi="Times New Roman" w:cs="Times New Roman"/>
              </w:rPr>
            </w:pPr>
            <w:r w:rsidRPr="00D1053A">
              <w:rPr>
                <w:rFonts w:ascii="Times New Roman" w:hAnsi="Times New Roman" w:cs="Times New Roman"/>
              </w:rPr>
              <w:t>Способен инициировать и поддерживать коммуникацию со сверстниками.</w:t>
            </w:r>
          </w:p>
        </w:tc>
      </w:tr>
      <w:tr w:rsidR="00174FC9" w:rsidRPr="00584D1C" w:rsidTr="00D1053A">
        <w:trPr>
          <w:trHeight w:val="753"/>
        </w:trPr>
        <w:tc>
          <w:tcPr>
            <w:tcW w:w="0" w:type="auto"/>
            <w:vMerge/>
            <w:tcBorders>
              <w:top w:val="nil"/>
              <w:left w:val="single" w:sz="4" w:space="0" w:color="000000"/>
              <w:bottom w:val="nil"/>
              <w:right w:val="single" w:sz="4" w:space="0" w:color="000000"/>
            </w:tcBorders>
            <w:shd w:val="clear" w:color="auto" w:fill="auto"/>
          </w:tcPr>
          <w:p w:rsidR="00174FC9" w:rsidRPr="00D1053A" w:rsidRDefault="00174FC9" w:rsidP="00C94F98">
            <w:pPr>
              <w:spacing w:after="160" w:line="259" w:lineRule="auto"/>
              <w:jc w:val="both"/>
              <w:rPr>
                <w:rFonts w:ascii="Times New Roman" w:hAnsi="Times New Roman" w:cs="Times New Roman"/>
              </w:rPr>
            </w:pPr>
          </w:p>
        </w:tc>
        <w:tc>
          <w:tcPr>
            <w:tcW w:w="3662"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right="54"/>
              <w:jc w:val="both"/>
              <w:rPr>
                <w:rFonts w:ascii="Times New Roman" w:hAnsi="Times New Roman" w:cs="Times New Roman"/>
              </w:rPr>
            </w:pPr>
            <w:r w:rsidRPr="00D1053A">
              <w:rPr>
                <w:rFonts w:ascii="Times New Roman" w:hAnsi="Times New Roman" w:cs="Times New Roman"/>
              </w:rPr>
              <w:t>Уметь применять адекватные способы поведения в разных ситуациях.</w:t>
            </w:r>
          </w:p>
        </w:tc>
        <w:tc>
          <w:tcPr>
            <w:tcW w:w="3461"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right="51"/>
              <w:jc w:val="both"/>
              <w:rPr>
                <w:rFonts w:ascii="Times New Roman" w:hAnsi="Times New Roman" w:cs="Times New Roman"/>
              </w:rPr>
            </w:pPr>
            <w:r w:rsidRPr="00D1053A">
              <w:rPr>
                <w:rFonts w:ascii="Times New Roman" w:hAnsi="Times New Roman" w:cs="Times New Roman"/>
              </w:rPr>
              <w:t>Умеет применять адекватные способы поведения в разных ситуациях.</w:t>
            </w:r>
          </w:p>
        </w:tc>
      </w:tr>
      <w:tr w:rsidR="00174FC9" w:rsidRPr="00584D1C" w:rsidTr="00D1053A">
        <w:trPr>
          <w:trHeight w:val="473"/>
        </w:trPr>
        <w:tc>
          <w:tcPr>
            <w:tcW w:w="0" w:type="auto"/>
            <w:vMerge/>
            <w:tcBorders>
              <w:top w:val="nil"/>
              <w:left w:val="single" w:sz="4" w:space="0" w:color="000000"/>
              <w:bottom w:val="nil"/>
              <w:right w:val="single" w:sz="4" w:space="0" w:color="000000"/>
            </w:tcBorders>
            <w:shd w:val="clear" w:color="auto" w:fill="auto"/>
          </w:tcPr>
          <w:p w:rsidR="00174FC9" w:rsidRPr="00D1053A" w:rsidRDefault="00174FC9" w:rsidP="00C94F98">
            <w:pPr>
              <w:spacing w:after="160" w:line="259" w:lineRule="auto"/>
              <w:jc w:val="both"/>
              <w:rPr>
                <w:rFonts w:ascii="Times New Roman" w:hAnsi="Times New Roman" w:cs="Times New Roman"/>
              </w:rPr>
            </w:pPr>
          </w:p>
        </w:tc>
        <w:tc>
          <w:tcPr>
            <w:tcW w:w="3662"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rPr>
              <w:t>Владеть культурными формами выражения своих чувств.</w:t>
            </w:r>
          </w:p>
        </w:tc>
        <w:tc>
          <w:tcPr>
            <w:tcW w:w="3461"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rPr>
              <w:t xml:space="preserve">Владеет </w:t>
            </w:r>
            <w:r w:rsidRPr="00D1053A">
              <w:rPr>
                <w:rFonts w:ascii="Times New Roman" w:hAnsi="Times New Roman" w:cs="Times New Roman"/>
              </w:rPr>
              <w:tab/>
              <w:t xml:space="preserve">культурными </w:t>
            </w:r>
            <w:r w:rsidRPr="00D1053A">
              <w:rPr>
                <w:rFonts w:ascii="Times New Roman" w:hAnsi="Times New Roman" w:cs="Times New Roman"/>
              </w:rPr>
              <w:tab/>
              <w:t>формами выражения своих чувств.</w:t>
            </w:r>
          </w:p>
        </w:tc>
      </w:tr>
      <w:tr w:rsidR="00174FC9" w:rsidRPr="00584D1C" w:rsidTr="00D1053A">
        <w:trPr>
          <w:trHeight w:val="279"/>
        </w:trPr>
        <w:tc>
          <w:tcPr>
            <w:tcW w:w="0" w:type="auto"/>
            <w:vMerge/>
            <w:tcBorders>
              <w:top w:val="nil"/>
              <w:left w:val="single" w:sz="4" w:space="0" w:color="000000"/>
              <w:bottom w:val="single" w:sz="4" w:space="0" w:color="000000"/>
              <w:right w:val="single" w:sz="4" w:space="0" w:color="000000"/>
            </w:tcBorders>
            <w:shd w:val="clear" w:color="auto" w:fill="auto"/>
          </w:tcPr>
          <w:p w:rsidR="00174FC9" w:rsidRPr="00D1053A" w:rsidRDefault="00174FC9" w:rsidP="00C94F98">
            <w:pPr>
              <w:spacing w:after="160" w:line="259" w:lineRule="auto"/>
              <w:jc w:val="both"/>
              <w:rPr>
                <w:rFonts w:ascii="Times New Roman" w:hAnsi="Times New Roman" w:cs="Times New Roman"/>
              </w:rPr>
            </w:pPr>
          </w:p>
        </w:tc>
        <w:tc>
          <w:tcPr>
            <w:tcW w:w="3662"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rPr>
              <w:t>Уметь обращаться за помощью.</w:t>
            </w:r>
          </w:p>
        </w:tc>
        <w:tc>
          <w:tcPr>
            <w:tcW w:w="3461"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rPr>
              <w:t>Умеет обращаться за помощью.</w:t>
            </w:r>
          </w:p>
        </w:tc>
      </w:tr>
      <w:tr w:rsidR="00174FC9" w:rsidRPr="00584D1C" w:rsidTr="00D1053A">
        <w:trPr>
          <w:trHeight w:val="533"/>
        </w:trPr>
        <w:tc>
          <w:tcPr>
            <w:tcW w:w="31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4FC9" w:rsidRPr="00D1053A" w:rsidRDefault="00174FC9" w:rsidP="00C94F98">
            <w:pPr>
              <w:spacing w:after="17" w:line="259" w:lineRule="auto"/>
              <w:jc w:val="both"/>
              <w:rPr>
                <w:rFonts w:ascii="Times New Roman" w:hAnsi="Times New Roman" w:cs="Times New Roman"/>
              </w:rPr>
            </w:pPr>
            <w:r w:rsidRPr="00D1053A">
              <w:rPr>
                <w:rFonts w:ascii="Times New Roman" w:hAnsi="Times New Roman" w:cs="Times New Roman"/>
              </w:rPr>
              <w:t>Способность к осмыслению и дифференциации картины мира, ее временно –</w:t>
            </w:r>
          </w:p>
          <w:p w:rsidR="00174FC9" w:rsidRPr="00D1053A" w:rsidRDefault="00174FC9" w:rsidP="00C94F98">
            <w:pPr>
              <w:spacing w:line="259" w:lineRule="auto"/>
              <w:ind w:left="53"/>
              <w:jc w:val="both"/>
              <w:rPr>
                <w:rFonts w:ascii="Times New Roman" w:hAnsi="Times New Roman" w:cs="Times New Roman"/>
              </w:rPr>
            </w:pPr>
            <w:r w:rsidRPr="00D1053A">
              <w:rPr>
                <w:rFonts w:ascii="Times New Roman" w:hAnsi="Times New Roman" w:cs="Times New Roman"/>
              </w:rPr>
              <w:t xml:space="preserve">пространственной </w:t>
            </w:r>
            <w:r w:rsidRPr="00D1053A">
              <w:rPr>
                <w:rFonts w:ascii="Times New Roman" w:hAnsi="Times New Roman" w:cs="Times New Roman"/>
              </w:rPr>
              <w:lastRenderedPageBreak/>
              <w:t>организации</w:t>
            </w:r>
          </w:p>
        </w:tc>
        <w:tc>
          <w:tcPr>
            <w:tcW w:w="3662"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rPr>
              <w:lastRenderedPageBreak/>
              <w:t>Знать времена года и их очередность.</w:t>
            </w:r>
          </w:p>
        </w:tc>
        <w:tc>
          <w:tcPr>
            <w:tcW w:w="3461"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rPr>
              <w:t xml:space="preserve">Знает </w:t>
            </w:r>
            <w:r w:rsidRPr="00D1053A">
              <w:rPr>
                <w:rFonts w:ascii="Times New Roman" w:hAnsi="Times New Roman" w:cs="Times New Roman"/>
              </w:rPr>
              <w:tab/>
              <w:t xml:space="preserve">времена </w:t>
            </w:r>
            <w:r w:rsidRPr="00D1053A">
              <w:rPr>
                <w:rFonts w:ascii="Times New Roman" w:hAnsi="Times New Roman" w:cs="Times New Roman"/>
              </w:rPr>
              <w:tab/>
              <w:t xml:space="preserve">года </w:t>
            </w:r>
            <w:r w:rsidRPr="00D1053A">
              <w:rPr>
                <w:rFonts w:ascii="Times New Roman" w:hAnsi="Times New Roman" w:cs="Times New Roman"/>
              </w:rPr>
              <w:tab/>
              <w:t xml:space="preserve">и </w:t>
            </w:r>
            <w:r w:rsidRPr="00D1053A">
              <w:rPr>
                <w:rFonts w:ascii="Times New Roman" w:hAnsi="Times New Roman" w:cs="Times New Roman"/>
              </w:rPr>
              <w:tab/>
              <w:t>их очередность.</w:t>
            </w:r>
          </w:p>
        </w:tc>
      </w:tr>
      <w:tr w:rsidR="00174FC9" w:rsidRPr="00584D1C" w:rsidTr="00D1053A">
        <w:trPr>
          <w:trHeight w:val="473"/>
        </w:trPr>
        <w:tc>
          <w:tcPr>
            <w:tcW w:w="0" w:type="auto"/>
            <w:vMerge/>
            <w:tcBorders>
              <w:top w:val="nil"/>
              <w:left w:val="single" w:sz="4" w:space="0" w:color="000000"/>
              <w:bottom w:val="nil"/>
              <w:right w:val="single" w:sz="4" w:space="0" w:color="000000"/>
            </w:tcBorders>
            <w:shd w:val="clear" w:color="auto" w:fill="auto"/>
          </w:tcPr>
          <w:p w:rsidR="00174FC9" w:rsidRPr="00D1053A" w:rsidRDefault="00174FC9" w:rsidP="00C94F98">
            <w:pPr>
              <w:spacing w:after="160" w:line="259" w:lineRule="auto"/>
              <w:jc w:val="both"/>
              <w:rPr>
                <w:rFonts w:ascii="Times New Roman" w:hAnsi="Times New Roman" w:cs="Times New Roman"/>
              </w:rPr>
            </w:pPr>
          </w:p>
        </w:tc>
        <w:tc>
          <w:tcPr>
            <w:tcW w:w="3662"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rPr>
              <w:t xml:space="preserve">Развивать </w:t>
            </w:r>
            <w:r w:rsidRPr="00D1053A">
              <w:rPr>
                <w:rFonts w:ascii="Times New Roman" w:hAnsi="Times New Roman" w:cs="Times New Roman"/>
              </w:rPr>
              <w:tab/>
              <w:t xml:space="preserve">любознательность </w:t>
            </w:r>
            <w:r w:rsidRPr="00D1053A">
              <w:rPr>
                <w:rFonts w:ascii="Times New Roman" w:hAnsi="Times New Roman" w:cs="Times New Roman"/>
              </w:rPr>
              <w:lastRenderedPageBreak/>
              <w:tab/>
              <w:t>и наблюдательность.</w:t>
            </w:r>
          </w:p>
        </w:tc>
        <w:tc>
          <w:tcPr>
            <w:tcW w:w="3461"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rPr>
              <w:lastRenderedPageBreak/>
              <w:t xml:space="preserve">Развиты </w:t>
            </w:r>
            <w:r w:rsidRPr="00D1053A">
              <w:rPr>
                <w:rFonts w:ascii="Times New Roman" w:hAnsi="Times New Roman" w:cs="Times New Roman"/>
              </w:rPr>
              <w:tab/>
              <w:t xml:space="preserve">любознательность </w:t>
            </w:r>
            <w:r w:rsidRPr="00D1053A">
              <w:rPr>
                <w:rFonts w:ascii="Times New Roman" w:hAnsi="Times New Roman" w:cs="Times New Roman"/>
              </w:rPr>
              <w:lastRenderedPageBreak/>
              <w:tab/>
              <w:t>и наблюдательность.</w:t>
            </w:r>
          </w:p>
        </w:tc>
      </w:tr>
      <w:tr w:rsidR="00174FC9" w:rsidRPr="00584D1C" w:rsidTr="00D1053A">
        <w:trPr>
          <w:trHeight w:val="946"/>
        </w:trPr>
        <w:tc>
          <w:tcPr>
            <w:tcW w:w="0" w:type="auto"/>
            <w:vMerge/>
            <w:tcBorders>
              <w:top w:val="nil"/>
              <w:left w:val="single" w:sz="4" w:space="0" w:color="000000"/>
              <w:bottom w:val="single" w:sz="4" w:space="0" w:color="000000"/>
              <w:right w:val="single" w:sz="4" w:space="0" w:color="000000"/>
            </w:tcBorders>
            <w:shd w:val="clear" w:color="auto" w:fill="auto"/>
          </w:tcPr>
          <w:p w:rsidR="00174FC9" w:rsidRPr="00D1053A" w:rsidRDefault="00174FC9" w:rsidP="00C94F98">
            <w:pPr>
              <w:spacing w:after="160" w:line="259" w:lineRule="auto"/>
              <w:jc w:val="both"/>
              <w:rPr>
                <w:rFonts w:ascii="Times New Roman" w:hAnsi="Times New Roman" w:cs="Times New Roman"/>
              </w:rPr>
            </w:pPr>
          </w:p>
        </w:tc>
        <w:tc>
          <w:tcPr>
            <w:tcW w:w="3662"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right="51"/>
              <w:jc w:val="both"/>
              <w:rPr>
                <w:rFonts w:ascii="Times New Roman" w:hAnsi="Times New Roman" w:cs="Times New Roman"/>
              </w:rPr>
            </w:pPr>
            <w:r w:rsidRPr="00D1053A">
              <w:rPr>
                <w:rFonts w:ascii="Times New Roman" w:hAnsi="Times New Roman" w:cs="Times New Roman"/>
              </w:rPr>
              <w:t>Уметь задавать вопросы, включаться в совместную со взрослыми исследовательскую деятельность.</w:t>
            </w:r>
          </w:p>
        </w:tc>
        <w:tc>
          <w:tcPr>
            <w:tcW w:w="3461"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right="51"/>
              <w:jc w:val="both"/>
              <w:rPr>
                <w:rFonts w:ascii="Times New Roman" w:hAnsi="Times New Roman" w:cs="Times New Roman"/>
              </w:rPr>
            </w:pPr>
            <w:r w:rsidRPr="00D1053A">
              <w:rPr>
                <w:rFonts w:ascii="Times New Roman" w:hAnsi="Times New Roman" w:cs="Times New Roman"/>
              </w:rPr>
              <w:t>Умеет задавать вопросы, включаться в совместную со взрослыми исследовательскую деятельность.</w:t>
            </w:r>
          </w:p>
        </w:tc>
      </w:tr>
      <w:tr w:rsidR="00174FC9" w:rsidRPr="00584D1C" w:rsidTr="00D1053A">
        <w:trPr>
          <w:trHeight w:val="703"/>
        </w:trPr>
        <w:tc>
          <w:tcPr>
            <w:tcW w:w="31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4FC9" w:rsidRPr="00D1053A" w:rsidRDefault="00174FC9" w:rsidP="00C94F98">
            <w:pPr>
              <w:spacing w:after="1" w:line="238" w:lineRule="auto"/>
              <w:jc w:val="both"/>
              <w:rPr>
                <w:rFonts w:ascii="Times New Roman" w:hAnsi="Times New Roman" w:cs="Times New Roman"/>
              </w:rPr>
            </w:pPr>
            <w:r w:rsidRPr="00D1053A">
              <w:rPr>
                <w:rFonts w:ascii="Times New Roman" w:hAnsi="Times New Roman" w:cs="Times New Roman"/>
              </w:rPr>
              <w:t>Способность к осмыслению социального окружения, своего места в нем, принятие</w:t>
            </w:r>
          </w:p>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rPr>
              <w:t>соответствующих возрасту ценностей и социальных ролей</w:t>
            </w:r>
          </w:p>
        </w:tc>
        <w:tc>
          <w:tcPr>
            <w:tcW w:w="3662"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right="54"/>
              <w:jc w:val="both"/>
              <w:rPr>
                <w:rFonts w:ascii="Times New Roman" w:hAnsi="Times New Roman" w:cs="Times New Roman"/>
              </w:rPr>
            </w:pPr>
            <w:r w:rsidRPr="00D1053A">
              <w:rPr>
                <w:rFonts w:ascii="Times New Roman" w:hAnsi="Times New Roman" w:cs="Times New Roman"/>
              </w:rPr>
              <w:t>Знать правила поведения в разных социальных ситуациях, с людьми разного возраста и статуса.</w:t>
            </w:r>
          </w:p>
        </w:tc>
        <w:tc>
          <w:tcPr>
            <w:tcW w:w="3461"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right="52"/>
              <w:jc w:val="both"/>
              <w:rPr>
                <w:rFonts w:ascii="Times New Roman" w:hAnsi="Times New Roman" w:cs="Times New Roman"/>
              </w:rPr>
            </w:pPr>
            <w:r w:rsidRPr="00D1053A">
              <w:rPr>
                <w:rFonts w:ascii="Times New Roman" w:hAnsi="Times New Roman" w:cs="Times New Roman"/>
              </w:rPr>
              <w:t>Знает правила поведения в разных социальных ситуациях, с людьми разного возраста и статуса.</w:t>
            </w:r>
          </w:p>
        </w:tc>
      </w:tr>
      <w:tr w:rsidR="00174FC9" w:rsidRPr="00584D1C" w:rsidTr="00D1053A">
        <w:trPr>
          <w:trHeight w:val="705"/>
        </w:trPr>
        <w:tc>
          <w:tcPr>
            <w:tcW w:w="0" w:type="auto"/>
            <w:vMerge/>
            <w:tcBorders>
              <w:top w:val="nil"/>
              <w:left w:val="single" w:sz="4" w:space="0" w:color="000000"/>
              <w:bottom w:val="nil"/>
              <w:right w:val="single" w:sz="4" w:space="0" w:color="000000"/>
            </w:tcBorders>
            <w:shd w:val="clear" w:color="auto" w:fill="auto"/>
          </w:tcPr>
          <w:p w:rsidR="00174FC9" w:rsidRPr="00D1053A" w:rsidRDefault="00174FC9" w:rsidP="00C94F98">
            <w:pPr>
              <w:spacing w:after="160" w:line="259" w:lineRule="auto"/>
              <w:jc w:val="both"/>
              <w:rPr>
                <w:rFonts w:ascii="Times New Roman" w:hAnsi="Times New Roman" w:cs="Times New Roman"/>
              </w:rPr>
            </w:pPr>
          </w:p>
        </w:tc>
        <w:tc>
          <w:tcPr>
            <w:tcW w:w="3662"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right="54"/>
              <w:jc w:val="both"/>
              <w:rPr>
                <w:rFonts w:ascii="Times New Roman" w:hAnsi="Times New Roman" w:cs="Times New Roman"/>
              </w:rPr>
            </w:pPr>
            <w:r w:rsidRPr="00D1053A">
              <w:rPr>
                <w:rFonts w:ascii="Times New Roman" w:hAnsi="Times New Roman" w:cs="Times New Roman"/>
              </w:rPr>
              <w:t>Уметь адекватно использовать принятые правила поведения в обществе.</w:t>
            </w:r>
          </w:p>
        </w:tc>
        <w:tc>
          <w:tcPr>
            <w:tcW w:w="3461"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right="52"/>
              <w:jc w:val="both"/>
              <w:rPr>
                <w:rFonts w:ascii="Times New Roman" w:hAnsi="Times New Roman" w:cs="Times New Roman"/>
              </w:rPr>
            </w:pPr>
            <w:r w:rsidRPr="00D1053A">
              <w:rPr>
                <w:rFonts w:ascii="Times New Roman" w:hAnsi="Times New Roman" w:cs="Times New Roman"/>
              </w:rPr>
              <w:t>Умеет адекватно использовать принятые правила поведения в обществе.</w:t>
            </w:r>
          </w:p>
        </w:tc>
      </w:tr>
      <w:tr w:rsidR="00174FC9" w:rsidRPr="00584D1C" w:rsidTr="00D1053A">
        <w:trPr>
          <w:trHeight w:val="473"/>
        </w:trPr>
        <w:tc>
          <w:tcPr>
            <w:tcW w:w="0" w:type="auto"/>
            <w:vMerge/>
            <w:tcBorders>
              <w:top w:val="nil"/>
              <w:left w:val="single" w:sz="4" w:space="0" w:color="000000"/>
              <w:bottom w:val="nil"/>
              <w:right w:val="single" w:sz="4" w:space="0" w:color="000000"/>
            </w:tcBorders>
            <w:shd w:val="clear" w:color="auto" w:fill="auto"/>
          </w:tcPr>
          <w:p w:rsidR="00174FC9" w:rsidRPr="00D1053A" w:rsidRDefault="00174FC9" w:rsidP="00C94F98">
            <w:pPr>
              <w:spacing w:after="160" w:line="259" w:lineRule="auto"/>
              <w:jc w:val="both"/>
              <w:rPr>
                <w:rFonts w:ascii="Times New Roman" w:hAnsi="Times New Roman" w:cs="Times New Roman"/>
              </w:rPr>
            </w:pPr>
          </w:p>
        </w:tc>
        <w:tc>
          <w:tcPr>
            <w:tcW w:w="3662"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rPr>
              <w:t>Уметь корректно привлечь к себе внимание.</w:t>
            </w:r>
          </w:p>
        </w:tc>
        <w:tc>
          <w:tcPr>
            <w:tcW w:w="3461"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rPr>
              <w:t>Умеет корректно привлечь к себе внимание.</w:t>
            </w:r>
          </w:p>
        </w:tc>
      </w:tr>
      <w:tr w:rsidR="00174FC9" w:rsidRPr="00584D1C" w:rsidTr="00D1053A">
        <w:trPr>
          <w:trHeight w:val="702"/>
        </w:trPr>
        <w:tc>
          <w:tcPr>
            <w:tcW w:w="0" w:type="auto"/>
            <w:vMerge/>
            <w:tcBorders>
              <w:top w:val="nil"/>
              <w:left w:val="single" w:sz="4" w:space="0" w:color="000000"/>
              <w:bottom w:val="single" w:sz="4" w:space="0" w:color="000000"/>
              <w:right w:val="single" w:sz="4" w:space="0" w:color="000000"/>
            </w:tcBorders>
            <w:shd w:val="clear" w:color="auto" w:fill="auto"/>
          </w:tcPr>
          <w:p w:rsidR="00174FC9" w:rsidRPr="00D1053A" w:rsidRDefault="00174FC9" w:rsidP="00C94F98">
            <w:pPr>
              <w:spacing w:after="160" w:line="259" w:lineRule="auto"/>
              <w:jc w:val="both"/>
              <w:rPr>
                <w:rFonts w:ascii="Times New Roman" w:hAnsi="Times New Roman" w:cs="Times New Roman"/>
              </w:rPr>
            </w:pPr>
          </w:p>
        </w:tc>
        <w:tc>
          <w:tcPr>
            <w:tcW w:w="3662"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rPr>
              <w:t xml:space="preserve">Уметь </w:t>
            </w:r>
            <w:r w:rsidRPr="00D1053A">
              <w:rPr>
                <w:rFonts w:ascii="Times New Roman" w:hAnsi="Times New Roman" w:cs="Times New Roman"/>
              </w:rPr>
              <w:tab/>
              <w:t xml:space="preserve">отстраниться </w:t>
            </w:r>
            <w:r w:rsidRPr="00D1053A">
              <w:rPr>
                <w:rFonts w:ascii="Times New Roman" w:hAnsi="Times New Roman" w:cs="Times New Roman"/>
              </w:rPr>
              <w:tab/>
              <w:t>от нежелательного контакта, выразить свои чувства.</w:t>
            </w:r>
          </w:p>
        </w:tc>
        <w:tc>
          <w:tcPr>
            <w:tcW w:w="3461"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rPr>
              <w:t xml:space="preserve">Умеет </w:t>
            </w:r>
            <w:r w:rsidRPr="00D1053A">
              <w:rPr>
                <w:rFonts w:ascii="Times New Roman" w:hAnsi="Times New Roman" w:cs="Times New Roman"/>
              </w:rPr>
              <w:tab/>
              <w:t xml:space="preserve">отстраниться </w:t>
            </w:r>
            <w:r w:rsidRPr="00D1053A">
              <w:rPr>
                <w:rFonts w:ascii="Times New Roman" w:hAnsi="Times New Roman" w:cs="Times New Roman"/>
              </w:rPr>
              <w:tab/>
              <w:t>от нежелательного контакта, выразить свои чувства.</w:t>
            </w:r>
          </w:p>
        </w:tc>
      </w:tr>
      <w:tr w:rsidR="00174FC9" w:rsidRPr="00584D1C" w:rsidTr="00D1053A">
        <w:trPr>
          <w:trHeight w:val="1168"/>
        </w:trPr>
        <w:tc>
          <w:tcPr>
            <w:tcW w:w="3158"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left="19" w:right="21"/>
              <w:jc w:val="both"/>
              <w:rPr>
                <w:rFonts w:ascii="Times New Roman" w:hAnsi="Times New Roman" w:cs="Times New Roman"/>
              </w:rPr>
            </w:pPr>
            <w:r w:rsidRPr="00D1053A">
              <w:rPr>
                <w:rFonts w:ascii="Times New Roman" w:hAnsi="Times New Roman" w:cs="Times New Roman"/>
              </w:rPr>
              <w:t>Принятие и освоение социальной роли обучающегося, формирование и развитие социально значимых мотивов учебной деятельности</w:t>
            </w:r>
          </w:p>
        </w:tc>
        <w:tc>
          <w:tcPr>
            <w:tcW w:w="3662"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rPr>
              <w:t>Уметь выполнять учебные задания и поручения.</w:t>
            </w:r>
          </w:p>
        </w:tc>
        <w:tc>
          <w:tcPr>
            <w:tcW w:w="3461"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rPr>
              <w:t>Умеет выполнять учебные задания и поручения.</w:t>
            </w:r>
          </w:p>
        </w:tc>
      </w:tr>
      <w:tr w:rsidR="00174FC9" w:rsidRPr="00584D1C" w:rsidTr="00D1053A">
        <w:trPr>
          <w:trHeight w:val="473"/>
        </w:trPr>
        <w:tc>
          <w:tcPr>
            <w:tcW w:w="31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firstLine="11"/>
              <w:jc w:val="both"/>
              <w:rPr>
                <w:rFonts w:ascii="Times New Roman" w:hAnsi="Times New Roman" w:cs="Times New Roman"/>
              </w:rPr>
            </w:pPr>
            <w:r w:rsidRPr="00D1053A">
              <w:rPr>
                <w:rFonts w:ascii="Times New Roman" w:hAnsi="Times New Roman" w:cs="Times New Roman"/>
              </w:rPr>
              <w:t>Развитие навыков сотрудничества со взрослыми и сверстниками в разных социальных ситуациях</w:t>
            </w:r>
          </w:p>
        </w:tc>
        <w:tc>
          <w:tcPr>
            <w:tcW w:w="3662"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rPr>
              <w:t>Уметь себя вести в любых проблемных ситуациях.</w:t>
            </w:r>
          </w:p>
        </w:tc>
        <w:tc>
          <w:tcPr>
            <w:tcW w:w="3461"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rPr>
              <w:t>Умеет себя вести в любых проблемных ситуациях.</w:t>
            </w:r>
          </w:p>
        </w:tc>
      </w:tr>
      <w:tr w:rsidR="00174FC9" w:rsidRPr="00584D1C" w:rsidTr="00D1053A">
        <w:trPr>
          <w:trHeight w:val="473"/>
        </w:trPr>
        <w:tc>
          <w:tcPr>
            <w:tcW w:w="0" w:type="auto"/>
            <w:vMerge/>
            <w:tcBorders>
              <w:top w:val="nil"/>
              <w:left w:val="single" w:sz="4" w:space="0" w:color="000000"/>
              <w:bottom w:val="single" w:sz="4" w:space="0" w:color="000000"/>
              <w:right w:val="single" w:sz="4" w:space="0" w:color="000000"/>
            </w:tcBorders>
            <w:shd w:val="clear" w:color="auto" w:fill="auto"/>
          </w:tcPr>
          <w:p w:rsidR="00174FC9" w:rsidRPr="00D1053A" w:rsidRDefault="00174FC9" w:rsidP="00C94F98">
            <w:pPr>
              <w:spacing w:after="160" w:line="259" w:lineRule="auto"/>
              <w:jc w:val="both"/>
              <w:rPr>
                <w:rFonts w:ascii="Times New Roman" w:hAnsi="Times New Roman" w:cs="Times New Roman"/>
              </w:rPr>
            </w:pPr>
          </w:p>
        </w:tc>
        <w:tc>
          <w:tcPr>
            <w:tcW w:w="3662"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rPr>
              <w:t xml:space="preserve">Включаться </w:t>
            </w:r>
            <w:r w:rsidRPr="00D1053A">
              <w:rPr>
                <w:rFonts w:ascii="Times New Roman" w:hAnsi="Times New Roman" w:cs="Times New Roman"/>
              </w:rPr>
              <w:tab/>
              <w:t xml:space="preserve">в </w:t>
            </w:r>
            <w:r w:rsidRPr="00D1053A">
              <w:rPr>
                <w:rFonts w:ascii="Times New Roman" w:hAnsi="Times New Roman" w:cs="Times New Roman"/>
              </w:rPr>
              <w:tab/>
              <w:t>общеполезную социальную деятельность.</w:t>
            </w:r>
          </w:p>
        </w:tc>
        <w:tc>
          <w:tcPr>
            <w:tcW w:w="3461"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rPr>
              <w:t xml:space="preserve">Включается </w:t>
            </w:r>
            <w:r w:rsidRPr="00D1053A">
              <w:rPr>
                <w:rFonts w:ascii="Times New Roman" w:hAnsi="Times New Roman" w:cs="Times New Roman"/>
              </w:rPr>
              <w:tab/>
              <w:t xml:space="preserve">в </w:t>
            </w:r>
            <w:r w:rsidRPr="00D1053A">
              <w:rPr>
                <w:rFonts w:ascii="Times New Roman" w:hAnsi="Times New Roman" w:cs="Times New Roman"/>
              </w:rPr>
              <w:tab/>
              <w:t>общеполезную социальную деятельность.</w:t>
            </w:r>
          </w:p>
        </w:tc>
      </w:tr>
      <w:tr w:rsidR="00174FC9" w:rsidRPr="00584D1C" w:rsidTr="00D1053A">
        <w:trPr>
          <w:trHeight w:val="473"/>
        </w:trPr>
        <w:tc>
          <w:tcPr>
            <w:tcW w:w="31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after="160" w:line="259" w:lineRule="auto"/>
              <w:jc w:val="both"/>
              <w:rPr>
                <w:rFonts w:ascii="Times New Roman" w:hAnsi="Times New Roman" w:cs="Times New Roman"/>
              </w:rPr>
            </w:pPr>
          </w:p>
        </w:tc>
        <w:tc>
          <w:tcPr>
            <w:tcW w:w="3662"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rPr>
              <w:t xml:space="preserve">Осознанно </w:t>
            </w:r>
            <w:r w:rsidRPr="00D1053A">
              <w:rPr>
                <w:rFonts w:ascii="Times New Roman" w:hAnsi="Times New Roman" w:cs="Times New Roman"/>
              </w:rPr>
              <w:tab/>
              <w:t xml:space="preserve">относиться </w:t>
            </w:r>
            <w:r w:rsidRPr="00D1053A">
              <w:rPr>
                <w:rFonts w:ascii="Times New Roman" w:hAnsi="Times New Roman" w:cs="Times New Roman"/>
              </w:rPr>
              <w:tab/>
              <w:t xml:space="preserve">к </w:t>
            </w:r>
            <w:r w:rsidRPr="00D1053A">
              <w:rPr>
                <w:rFonts w:ascii="Times New Roman" w:hAnsi="Times New Roman" w:cs="Times New Roman"/>
              </w:rPr>
              <w:tab/>
              <w:t>выбору профессии.</w:t>
            </w:r>
          </w:p>
        </w:tc>
        <w:tc>
          <w:tcPr>
            <w:tcW w:w="3461"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rPr>
              <w:t>Осознанно относится к выбору профессии.</w:t>
            </w:r>
          </w:p>
        </w:tc>
      </w:tr>
      <w:tr w:rsidR="00174FC9" w:rsidRPr="00584D1C" w:rsidTr="00D1053A">
        <w:trPr>
          <w:trHeight w:val="473"/>
        </w:trPr>
        <w:tc>
          <w:tcPr>
            <w:tcW w:w="0" w:type="auto"/>
            <w:vMerge/>
            <w:tcBorders>
              <w:top w:val="nil"/>
              <w:left w:val="single" w:sz="4" w:space="0" w:color="000000"/>
              <w:bottom w:val="single" w:sz="4" w:space="0" w:color="000000"/>
              <w:right w:val="single" w:sz="4" w:space="0" w:color="000000"/>
            </w:tcBorders>
            <w:shd w:val="clear" w:color="auto" w:fill="auto"/>
          </w:tcPr>
          <w:p w:rsidR="00174FC9" w:rsidRPr="00D1053A" w:rsidRDefault="00174FC9" w:rsidP="00C94F98">
            <w:pPr>
              <w:spacing w:after="160" w:line="259" w:lineRule="auto"/>
              <w:jc w:val="both"/>
              <w:rPr>
                <w:rFonts w:ascii="Times New Roman" w:hAnsi="Times New Roman" w:cs="Times New Roman"/>
              </w:rPr>
            </w:pPr>
          </w:p>
        </w:tc>
        <w:tc>
          <w:tcPr>
            <w:tcW w:w="3662"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rPr>
              <w:t>Бережно относиться к результатам своего и чужого труда.</w:t>
            </w:r>
          </w:p>
        </w:tc>
        <w:tc>
          <w:tcPr>
            <w:tcW w:w="3461"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rPr>
              <w:t>Бережно относятся к результатам своего и чужого труда.</w:t>
            </w:r>
          </w:p>
        </w:tc>
      </w:tr>
      <w:tr w:rsidR="00174FC9" w:rsidRPr="00584D1C" w:rsidTr="00D1053A">
        <w:trPr>
          <w:trHeight w:val="1397"/>
        </w:trPr>
        <w:tc>
          <w:tcPr>
            <w:tcW w:w="3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4FC9" w:rsidRPr="00D1053A" w:rsidRDefault="00174FC9" w:rsidP="00C94F98">
            <w:pPr>
              <w:spacing w:after="39" w:line="237" w:lineRule="auto"/>
              <w:jc w:val="both"/>
              <w:rPr>
                <w:rFonts w:ascii="Times New Roman" w:hAnsi="Times New Roman" w:cs="Times New Roman"/>
              </w:rPr>
            </w:pPr>
            <w:r w:rsidRPr="00D1053A">
              <w:rPr>
                <w:rFonts w:ascii="Times New Roman" w:hAnsi="Times New Roman" w:cs="Times New Roman"/>
              </w:rPr>
              <w:t>Формирование эстетических потребностей, ценностей и</w:t>
            </w:r>
          </w:p>
          <w:p w:rsidR="00174FC9" w:rsidRPr="00D1053A" w:rsidRDefault="00174FC9" w:rsidP="00C94F98">
            <w:pPr>
              <w:spacing w:line="259" w:lineRule="auto"/>
              <w:ind w:right="47"/>
              <w:jc w:val="both"/>
              <w:rPr>
                <w:rFonts w:ascii="Times New Roman" w:hAnsi="Times New Roman" w:cs="Times New Roman"/>
              </w:rPr>
            </w:pPr>
            <w:r w:rsidRPr="00D1053A">
              <w:rPr>
                <w:rFonts w:ascii="Times New Roman" w:hAnsi="Times New Roman" w:cs="Times New Roman"/>
              </w:rPr>
              <w:t>чувств</w:t>
            </w:r>
          </w:p>
        </w:tc>
        <w:tc>
          <w:tcPr>
            <w:tcW w:w="3662"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right="49"/>
              <w:jc w:val="both"/>
              <w:rPr>
                <w:rFonts w:ascii="Times New Roman" w:hAnsi="Times New Roman" w:cs="Times New Roman"/>
              </w:rPr>
            </w:pPr>
            <w:r w:rsidRPr="00D1053A">
              <w:rPr>
                <w:rFonts w:ascii="Times New Roman" w:hAnsi="Times New Roman" w:cs="Times New Roman"/>
              </w:rPr>
              <w:t>Уметь различать понятия «красивое» и «некрасивое»: опрятно-неопрятно, вредные привычки-здоровый образ жизни, вежливо-невежливо, нормы поведения.</w:t>
            </w:r>
          </w:p>
        </w:tc>
        <w:tc>
          <w:tcPr>
            <w:tcW w:w="3461"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right="51"/>
              <w:jc w:val="both"/>
              <w:rPr>
                <w:rFonts w:ascii="Times New Roman" w:hAnsi="Times New Roman" w:cs="Times New Roman"/>
              </w:rPr>
            </w:pPr>
            <w:r w:rsidRPr="00D1053A">
              <w:rPr>
                <w:rFonts w:ascii="Times New Roman" w:hAnsi="Times New Roman" w:cs="Times New Roman"/>
              </w:rPr>
              <w:t>Умеет различать понятия «красивое» и «некрасивое»: опрятно-неопрятно, вредные привычки-здоровый образ жизни, вежливо-невежливо, нормы поведения.</w:t>
            </w:r>
          </w:p>
        </w:tc>
      </w:tr>
      <w:tr w:rsidR="00174FC9" w:rsidRPr="00584D1C" w:rsidTr="00D1053A">
        <w:trPr>
          <w:trHeight w:val="473"/>
        </w:trPr>
        <w:tc>
          <w:tcPr>
            <w:tcW w:w="31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after="38"/>
              <w:jc w:val="both"/>
              <w:rPr>
                <w:rFonts w:ascii="Times New Roman" w:hAnsi="Times New Roman" w:cs="Times New Roman"/>
              </w:rPr>
            </w:pPr>
            <w:r w:rsidRPr="00D1053A">
              <w:rPr>
                <w:rFonts w:ascii="Times New Roman" w:hAnsi="Times New Roman" w:cs="Times New Roman"/>
              </w:rPr>
              <w:t>Развитие этических чувств, доброжелательности и</w:t>
            </w:r>
          </w:p>
          <w:p w:rsidR="00174FC9" w:rsidRPr="00D1053A" w:rsidRDefault="00174FC9" w:rsidP="00C94F98">
            <w:pPr>
              <w:spacing w:line="259" w:lineRule="auto"/>
              <w:ind w:right="47"/>
              <w:jc w:val="both"/>
              <w:rPr>
                <w:rFonts w:ascii="Times New Roman" w:hAnsi="Times New Roman" w:cs="Times New Roman"/>
              </w:rPr>
            </w:pPr>
            <w:r w:rsidRPr="00D1053A">
              <w:rPr>
                <w:rFonts w:ascii="Times New Roman" w:hAnsi="Times New Roman" w:cs="Times New Roman"/>
              </w:rPr>
              <w:t>эмоционально-нравственной</w:t>
            </w:r>
          </w:p>
          <w:p w:rsidR="00174FC9" w:rsidRPr="00D1053A" w:rsidRDefault="00174FC9" w:rsidP="00C94F98">
            <w:pPr>
              <w:spacing w:after="36"/>
              <w:jc w:val="both"/>
              <w:rPr>
                <w:rFonts w:ascii="Times New Roman" w:hAnsi="Times New Roman" w:cs="Times New Roman"/>
              </w:rPr>
            </w:pPr>
            <w:r w:rsidRPr="00D1053A">
              <w:rPr>
                <w:rFonts w:ascii="Times New Roman" w:hAnsi="Times New Roman" w:cs="Times New Roman"/>
              </w:rPr>
              <w:t>отзывчивости, понимания и сопереживания чувствам других</w:t>
            </w:r>
          </w:p>
          <w:p w:rsidR="00174FC9" w:rsidRPr="00D1053A" w:rsidRDefault="00174FC9" w:rsidP="00C94F98">
            <w:pPr>
              <w:spacing w:line="259" w:lineRule="auto"/>
              <w:ind w:right="46"/>
              <w:jc w:val="both"/>
              <w:rPr>
                <w:rFonts w:ascii="Times New Roman" w:hAnsi="Times New Roman" w:cs="Times New Roman"/>
              </w:rPr>
            </w:pPr>
            <w:r w:rsidRPr="00D1053A">
              <w:rPr>
                <w:rFonts w:ascii="Times New Roman" w:hAnsi="Times New Roman" w:cs="Times New Roman"/>
              </w:rPr>
              <w:lastRenderedPageBreak/>
              <w:t>людей</w:t>
            </w:r>
          </w:p>
        </w:tc>
        <w:tc>
          <w:tcPr>
            <w:tcW w:w="3662"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rPr>
              <w:lastRenderedPageBreak/>
              <w:t>Понимать чувство других людей и сопереживает другим.</w:t>
            </w:r>
          </w:p>
        </w:tc>
        <w:tc>
          <w:tcPr>
            <w:tcW w:w="3461"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rPr>
              <w:t>Понимает чувство других людей и сопереживает другим.</w:t>
            </w:r>
          </w:p>
        </w:tc>
      </w:tr>
      <w:tr w:rsidR="00174FC9" w:rsidRPr="00584D1C" w:rsidTr="00D1053A">
        <w:trPr>
          <w:trHeight w:val="924"/>
        </w:trPr>
        <w:tc>
          <w:tcPr>
            <w:tcW w:w="0" w:type="auto"/>
            <w:vMerge/>
            <w:tcBorders>
              <w:top w:val="nil"/>
              <w:left w:val="single" w:sz="4" w:space="0" w:color="000000"/>
              <w:bottom w:val="single" w:sz="4" w:space="0" w:color="000000"/>
              <w:right w:val="single" w:sz="4" w:space="0" w:color="000000"/>
            </w:tcBorders>
            <w:shd w:val="clear" w:color="auto" w:fill="auto"/>
          </w:tcPr>
          <w:p w:rsidR="00174FC9" w:rsidRPr="00D1053A" w:rsidRDefault="00174FC9" w:rsidP="00C94F98">
            <w:pPr>
              <w:spacing w:after="160" w:line="259" w:lineRule="auto"/>
              <w:jc w:val="both"/>
              <w:rPr>
                <w:rFonts w:ascii="Times New Roman" w:hAnsi="Times New Roman" w:cs="Times New Roman"/>
              </w:rPr>
            </w:pPr>
          </w:p>
        </w:tc>
        <w:tc>
          <w:tcPr>
            <w:tcW w:w="3662"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right="54"/>
              <w:jc w:val="both"/>
              <w:rPr>
                <w:rFonts w:ascii="Times New Roman" w:hAnsi="Times New Roman" w:cs="Times New Roman"/>
              </w:rPr>
            </w:pPr>
            <w:r w:rsidRPr="00D1053A">
              <w:rPr>
                <w:rFonts w:ascii="Times New Roman" w:hAnsi="Times New Roman" w:cs="Times New Roman"/>
              </w:rPr>
              <w:t>Совершать поступки, направленные на помощь и обеспечение благополучия.</w:t>
            </w:r>
          </w:p>
        </w:tc>
        <w:tc>
          <w:tcPr>
            <w:tcW w:w="3461"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right="50"/>
              <w:jc w:val="both"/>
              <w:rPr>
                <w:rFonts w:ascii="Times New Roman" w:hAnsi="Times New Roman" w:cs="Times New Roman"/>
              </w:rPr>
            </w:pPr>
            <w:r w:rsidRPr="00D1053A">
              <w:rPr>
                <w:rFonts w:ascii="Times New Roman" w:hAnsi="Times New Roman" w:cs="Times New Roman"/>
              </w:rPr>
              <w:t>Совершает поступки, направленные на помощь и обеспечение благополучия.</w:t>
            </w:r>
          </w:p>
        </w:tc>
      </w:tr>
      <w:tr w:rsidR="00174FC9" w:rsidRPr="00584D1C" w:rsidTr="00D1053A">
        <w:trPr>
          <w:trHeight w:val="705"/>
        </w:trPr>
        <w:tc>
          <w:tcPr>
            <w:tcW w:w="31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74FC9" w:rsidRPr="00D1053A" w:rsidRDefault="00174FC9" w:rsidP="00C94F98">
            <w:pPr>
              <w:spacing w:after="1"/>
              <w:jc w:val="both"/>
              <w:rPr>
                <w:rFonts w:ascii="Times New Roman" w:hAnsi="Times New Roman" w:cs="Times New Roman"/>
              </w:rPr>
            </w:pPr>
            <w:r w:rsidRPr="00D1053A">
              <w:rPr>
                <w:rFonts w:ascii="Times New Roman" w:hAnsi="Times New Roman" w:cs="Times New Roman"/>
              </w:rPr>
              <w:lastRenderedPageBreak/>
              <w:t>Формирование установки на безопасный, здоровый образ</w:t>
            </w:r>
          </w:p>
          <w:p w:rsidR="00174FC9" w:rsidRPr="00D1053A" w:rsidRDefault="00174FC9" w:rsidP="00C94F98">
            <w:pPr>
              <w:spacing w:line="259" w:lineRule="auto"/>
              <w:ind w:right="46"/>
              <w:jc w:val="both"/>
              <w:rPr>
                <w:rFonts w:ascii="Times New Roman" w:hAnsi="Times New Roman" w:cs="Times New Roman"/>
              </w:rPr>
            </w:pPr>
            <w:r w:rsidRPr="00D1053A">
              <w:rPr>
                <w:rFonts w:ascii="Times New Roman" w:hAnsi="Times New Roman" w:cs="Times New Roman"/>
              </w:rPr>
              <w:t>жизни, наличие мотивации к</w:t>
            </w:r>
          </w:p>
          <w:p w:rsidR="00174FC9" w:rsidRPr="00D1053A" w:rsidRDefault="00174FC9" w:rsidP="00C94F98">
            <w:pPr>
              <w:spacing w:after="2" w:line="237" w:lineRule="auto"/>
              <w:jc w:val="both"/>
              <w:rPr>
                <w:rFonts w:ascii="Times New Roman" w:hAnsi="Times New Roman" w:cs="Times New Roman"/>
              </w:rPr>
            </w:pPr>
            <w:r w:rsidRPr="00D1053A">
              <w:rPr>
                <w:rFonts w:ascii="Times New Roman" w:hAnsi="Times New Roman" w:cs="Times New Roman"/>
              </w:rPr>
              <w:t>творческому труду, работе на результат, бережному</w:t>
            </w:r>
          </w:p>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rPr>
              <w:t>отношению к материальным и духовным ценностям</w:t>
            </w:r>
          </w:p>
        </w:tc>
        <w:tc>
          <w:tcPr>
            <w:tcW w:w="3662"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right="54"/>
              <w:jc w:val="both"/>
              <w:rPr>
                <w:rFonts w:ascii="Times New Roman" w:hAnsi="Times New Roman" w:cs="Times New Roman"/>
              </w:rPr>
            </w:pPr>
            <w:r w:rsidRPr="00D1053A">
              <w:rPr>
                <w:rFonts w:ascii="Times New Roman" w:hAnsi="Times New Roman" w:cs="Times New Roman"/>
              </w:rPr>
              <w:t>Осваивать правила поведения на дороге, в транспорте и при общении с незнакомыми людьми.</w:t>
            </w:r>
          </w:p>
        </w:tc>
        <w:tc>
          <w:tcPr>
            <w:tcW w:w="3461"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ind w:right="51"/>
              <w:jc w:val="both"/>
              <w:rPr>
                <w:rFonts w:ascii="Times New Roman" w:hAnsi="Times New Roman" w:cs="Times New Roman"/>
              </w:rPr>
            </w:pPr>
            <w:r w:rsidRPr="00D1053A">
              <w:rPr>
                <w:rFonts w:ascii="Times New Roman" w:hAnsi="Times New Roman" w:cs="Times New Roman"/>
              </w:rPr>
              <w:t>Освоил правила поведения на дороге, в транспорте и при общении с незнакомыми людьми.</w:t>
            </w:r>
          </w:p>
        </w:tc>
      </w:tr>
      <w:tr w:rsidR="00174FC9" w:rsidRPr="00584D1C" w:rsidTr="00D1053A">
        <w:trPr>
          <w:trHeight w:val="702"/>
        </w:trPr>
        <w:tc>
          <w:tcPr>
            <w:tcW w:w="0" w:type="auto"/>
            <w:vMerge/>
            <w:tcBorders>
              <w:top w:val="nil"/>
              <w:left w:val="single" w:sz="4" w:space="0" w:color="000000"/>
              <w:bottom w:val="nil"/>
              <w:right w:val="single" w:sz="4" w:space="0" w:color="000000"/>
            </w:tcBorders>
            <w:shd w:val="clear" w:color="auto" w:fill="auto"/>
          </w:tcPr>
          <w:p w:rsidR="00174FC9" w:rsidRPr="00D1053A" w:rsidRDefault="00174FC9" w:rsidP="00C94F98">
            <w:pPr>
              <w:spacing w:after="160" w:line="259" w:lineRule="auto"/>
              <w:jc w:val="both"/>
              <w:rPr>
                <w:rFonts w:ascii="Times New Roman" w:hAnsi="Times New Roman" w:cs="Times New Roman"/>
              </w:rPr>
            </w:pPr>
          </w:p>
        </w:tc>
        <w:tc>
          <w:tcPr>
            <w:tcW w:w="3662"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rPr>
              <w:t>Соблюдать режим дня. Участвовать в физкультурно-оздоровительных мероприятиях.</w:t>
            </w:r>
          </w:p>
        </w:tc>
        <w:tc>
          <w:tcPr>
            <w:tcW w:w="3461"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rPr>
              <w:t>Соблюдает режим дня. Участвует в физкультурно-оздоровительных мероприятиях.</w:t>
            </w:r>
          </w:p>
        </w:tc>
      </w:tr>
      <w:tr w:rsidR="00174FC9" w:rsidRPr="00584D1C" w:rsidTr="00D1053A">
        <w:trPr>
          <w:trHeight w:val="473"/>
        </w:trPr>
        <w:tc>
          <w:tcPr>
            <w:tcW w:w="0" w:type="auto"/>
            <w:vMerge/>
            <w:tcBorders>
              <w:top w:val="nil"/>
              <w:left w:val="single" w:sz="4" w:space="0" w:color="000000"/>
              <w:bottom w:val="single" w:sz="4" w:space="0" w:color="000000"/>
              <w:right w:val="single" w:sz="4" w:space="0" w:color="000000"/>
            </w:tcBorders>
            <w:shd w:val="clear" w:color="auto" w:fill="auto"/>
          </w:tcPr>
          <w:p w:rsidR="00174FC9" w:rsidRPr="00D1053A" w:rsidRDefault="00174FC9" w:rsidP="00C94F98">
            <w:pPr>
              <w:spacing w:after="160" w:line="259" w:lineRule="auto"/>
              <w:jc w:val="both"/>
              <w:rPr>
                <w:rFonts w:ascii="Times New Roman" w:hAnsi="Times New Roman" w:cs="Times New Roman"/>
              </w:rPr>
            </w:pPr>
          </w:p>
        </w:tc>
        <w:tc>
          <w:tcPr>
            <w:tcW w:w="3662"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rPr>
              <w:t>Заниматься творческим трудом или спортом.</w:t>
            </w:r>
          </w:p>
        </w:tc>
        <w:tc>
          <w:tcPr>
            <w:tcW w:w="3461" w:type="dxa"/>
            <w:tcBorders>
              <w:top w:val="single" w:sz="4" w:space="0" w:color="000000"/>
              <w:left w:val="single" w:sz="4" w:space="0" w:color="000000"/>
              <w:bottom w:val="single" w:sz="4" w:space="0" w:color="000000"/>
              <w:right w:val="single" w:sz="4" w:space="0" w:color="000000"/>
            </w:tcBorders>
            <w:shd w:val="clear" w:color="auto" w:fill="auto"/>
          </w:tcPr>
          <w:p w:rsidR="00174FC9" w:rsidRPr="00D1053A" w:rsidRDefault="00174FC9" w:rsidP="00C94F98">
            <w:pPr>
              <w:spacing w:line="259" w:lineRule="auto"/>
              <w:jc w:val="both"/>
              <w:rPr>
                <w:rFonts w:ascii="Times New Roman" w:hAnsi="Times New Roman" w:cs="Times New Roman"/>
              </w:rPr>
            </w:pPr>
            <w:r w:rsidRPr="00D1053A">
              <w:rPr>
                <w:rFonts w:ascii="Times New Roman" w:hAnsi="Times New Roman" w:cs="Times New Roman"/>
              </w:rPr>
              <w:t>Занимается творческим трудом или спортом.</w:t>
            </w:r>
          </w:p>
        </w:tc>
      </w:tr>
    </w:tbl>
    <w:p w:rsidR="00174FC9" w:rsidRDefault="00174FC9" w:rsidP="00C94F98">
      <w:pPr>
        <w:spacing w:line="259" w:lineRule="auto"/>
        <w:jc w:val="both"/>
      </w:pPr>
    </w:p>
    <w:p w:rsidR="00174FC9" w:rsidRPr="00584D1C" w:rsidRDefault="00174FC9" w:rsidP="00C94F98">
      <w:pPr>
        <w:ind w:right="-577" w:firstLine="709"/>
        <w:jc w:val="both"/>
        <w:rPr>
          <w:rFonts w:ascii="Times New Roman" w:hAnsi="Times New Roman" w:cs="Times New Roman"/>
          <w:b/>
          <w:sz w:val="24"/>
          <w:szCs w:val="24"/>
        </w:rPr>
      </w:pPr>
      <w:r w:rsidRPr="00584D1C">
        <w:rPr>
          <w:rFonts w:ascii="Times New Roman" w:hAnsi="Times New Roman" w:cs="Times New Roman"/>
          <w:sz w:val="24"/>
          <w:szCs w:val="24"/>
        </w:rPr>
        <w:t>Результаты оценки личностных достижений заносятся классным руководителем  в  индивидуальную  карту  развития  обучающегося ,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 .</w:t>
      </w:r>
    </w:p>
    <w:p w:rsidR="00174FC9" w:rsidRPr="00584D1C" w:rsidRDefault="00174FC9" w:rsidP="00C94F98">
      <w:pPr>
        <w:ind w:left="9" w:right="-577" w:firstLine="567"/>
        <w:jc w:val="both"/>
        <w:rPr>
          <w:rFonts w:ascii="Times New Roman" w:hAnsi="Times New Roman" w:cs="Times New Roman"/>
          <w:sz w:val="24"/>
          <w:szCs w:val="24"/>
        </w:rPr>
      </w:pPr>
      <w:r w:rsidRPr="00584D1C">
        <w:rPr>
          <w:rFonts w:ascii="Times New Roman" w:hAnsi="Times New Roman" w:cs="Times New Roman"/>
          <w:sz w:val="24"/>
          <w:szCs w:val="24"/>
        </w:rPr>
        <w:t>Материалы   для  проведения  процедуры  оценки  личностных результатов разрабатываются классным руководителем совместно с педагогом-психологом, учителем–логопедом, учителем-дефектологом.</w:t>
      </w:r>
    </w:p>
    <w:p w:rsidR="00174FC9" w:rsidRPr="00584D1C" w:rsidRDefault="00174FC9" w:rsidP="00C94F98">
      <w:pPr>
        <w:ind w:left="9" w:right="-577" w:firstLine="567"/>
        <w:jc w:val="both"/>
        <w:rPr>
          <w:rFonts w:ascii="Times New Roman" w:hAnsi="Times New Roman" w:cs="Times New Roman"/>
          <w:b/>
          <w:sz w:val="24"/>
          <w:szCs w:val="24"/>
        </w:rPr>
      </w:pPr>
      <w:r w:rsidRPr="00584D1C">
        <w:rPr>
          <w:rFonts w:ascii="Times New Roman" w:hAnsi="Times New Roman" w:cs="Times New Roman"/>
          <w:sz w:val="24"/>
          <w:szCs w:val="24"/>
        </w:rPr>
        <w:t>Проведение  оценки результатов  в школе регламенти</w:t>
      </w:r>
      <w:r>
        <w:rPr>
          <w:rFonts w:ascii="Times New Roman" w:hAnsi="Times New Roman" w:cs="Times New Roman"/>
          <w:sz w:val="24"/>
          <w:szCs w:val="24"/>
        </w:rPr>
        <w:t>руется  локальными  актами КОГОА</w:t>
      </w:r>
      <w:r w:rsidRPr="00584D1C">
        <w:rPr>
          <w:rFonts w:ascii="Times New Roman" w:hAnsi="Times New Roman" w:cs="Times New Roman"/>
          <w:sz w:val="24"/>
          <w:szCs w:val="24"/>
        </w:rPr>
        <w:t xml:space="preserve">У </w:t>
      </w:r>
      <w:r>
        <w:rPr>
          <w:rFonts w:ascii="Times New Roman" w:hAnsi="Times New Roman" w:cs="Times New Roman"/>
          <w:sz w:val="24"/>
          <w:szCs w:val="24"/>
        </w:rPr>
        <w:t>С</w:t>
      </w:r>
      <w:r w:rsidRPr="00584D1C">
        <w:rPr>
          <w:rFonts w:ascii="Times New Roman" w:hAnsi="Times New Roman" w:cs="Times New Roman"/>
          <w:sz w:val="24"/>
          <w:szCs w:val="24"/>
        </w:rPr>
        <w:t xml:space="preserve">Ш </w:t>
      </w:r>
      <w:r>
        <w:rPr>
          <w:rFonts w:ascii="Times New Roman" w:hAnsi="Times New Roman" w:cs="Times New Roman"/>
          <w:sz w:val="24"/>
          <w:szCs w:val="24"/>
        </w:rPr>
        <w:t>г.Лузы.</w:t>
      </w:r>
    </w:p>
    <w:p w:rsidR="00174FC9" w:rsidRPr="00C46FB3" w:rsidRDefault="00174FC9" w:rsidP="00C94F98">
      <w:pPr>
        <w:ind w:right="-577" w:firstLine="709"/>
        <w:jc w:val="both"/>
        <w:rPr>
          <w:bCs/>
          <w:szCs w:val="24"/>
        </w:rPr>
      </w:pPr>
      <w:r w:rsidRPr="00584D1C">
        <w:rPr>
          <w:rFonts w:ascii="Times New Roman" w:hAnsi="Times New Roman" w:cs="Times New Roman"/>
          <w:b/>
          <w:i/>
          <w:sz w:val="24"/>
          <w:szCs w:val="24"/>
        </w:rPr>
        <w:t>Предметные результаты</w:t>
      </w:r>
      <w:r w:rsidRPr="00584D1C">
        <w:rPr>
          <w:rFonts w:ascii="Times New Roman" w:hAnsi="Times New Roman" w:cs="Times New Roman"/>
          <w:sz w:val="24"/>
          <w:szCs w:val="24"/>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5F2925" w:rsidRPr="00584D1C" w:rsidRDefault="005F2925" w:rsidP="00C94F98">
      <w:pPr>
        <w:pStyle w:val="3"/>
        <w:ind w:right="-577"/>
        <w:jc w:val="both"/>
        <w:rPr>
          <w:sz w:val="24"/>
          <w:szCs w:val="24"/>
        </w:rPr>
      </w:pPr>
      <w:r w:rsidRPr="00584D1C">
        <w:rPr>
          <w:sz w:val="24"/>
          <w:szCs w:val="24"/>
        </w:rPr>
        <w:t>Система оценки достижения обучающимися с легкой умственной отсталостью (интеллектуальными нарушениями) предметных планируемых результатов освоения АООП</w:t>
      </w:r>
    </w:p>
    <w:p w:rsidR="005F2925" w:rsidRPr="00584D1C" w:rsidRDefault="005F2925" w:rsidP="00C94F98">
      <w:pPr>
        <w:ind w:right="-577" w:firstLine="708"/>
        <w:jc w:val="both"/>
        <w:rPr>
          <w:rFonts w:ascii="Times New Roman" w:hAnsi="Times New Roman" w:cs="Times New Roman"/>
          <w:sz w:val="24"/>
          <w:szCs w:val="24"/>
        </w:rPr>
      </w:pPr>
      <w:r w:rsidRPr="00584D1C">
        <w:rPr>
          <w:rFonts w:ascii="Times New Roman" w:hAnsi="Times New Roman" w:cs="Times New Roman"/>
          <w:sz w:val="24"/>
          <w:szCs w:val="24"/>
        </w:rPr>
        <w:t>Система оценки достижения обучающимися с легкой умственной отсталостью (интеллектуальными нарушениями) планируемых результатов освоения АООП</w:t>
      </w:r>
      <w:r w:rsidRPr="00584D1C">
        <w:rPr>
          <w:rFonts w:ascii="Times New Roman" w:hAnsi="Times New Roman" w:cs="Times New Roman"/>
          <w:b/>
          <w:sz w:val="24"/>
          <w:szCs w:val="24"/>
        </w:rPr>
        <w:t xml:space="preserve"> </w:t>
      </w:r>
      <w:r w:rsidRPr="00584D1C">
        <w:rPr>
          <w:rFonts w:ascii="Times New Roman" w:hAnsi="Times New Roman" w:cs="Times New Roman"/>
          <w:sz w:val="24"/>
          <w:szCs w:val="24"/>
        </w:rPr>
        <w:t xml:space="preserve">регламентирована и организована в соответствии с локальными актами   Учреждения. </w:t>
      </w:r>
      <w:r w:rsidRPr="00584D1C">
        <w:rPr>
          <w:rFonts w:ascii="Times New Roman" w:hAnsi="Times New Roman" w:cs="Times New Roman"/>
          <w:b/>
          <w:sz w:val="24"/>
          <w:szCs w:val="24"/>
        </w:rPr>
        <w:t xml:space="preserve"> </w:t>
      </w:r>
    </w:p>
    <w:p w:rsidR="005F2925" w:rsidRPr="00584D1C" w:rsidRDefault="005F2925" w:rsidP="00C94F98">
      <w:pPr>
        <w:ind w:right="-577" w:firstLine="425"/>
        <w:jc w:val="both"/>
        <w:rPr>
          <w:rFonts w:ascii="Times New Roman" w:hAnsi="Times New Roman" w:cs="Times New Roman"/>
          <w:sz w:val="24"/>
          <w:szCs w:val="24"/>
        </w:rPr>
      </w:pPr>
      <w:r w:rsidRPr="00584D1C">
        <w:rPr>
          <w:rFonts w:ascii="Times New Roman" w:hAnsi="Times New Roman" w:cs="Times New Roman"/>
          <w:sz w:val="24"/>
          <w:szCs w:val="24"/>
        </w:rPr>
        <w:t xml:space="preserve"> </w:t>
      </w:r>
      <w:r w:rsidRPr="00584D1C">
        <w:rPr>
          <w:rFonts w:ascii="Times New Roman" w:hAnsi="Times New Roman" w:cs="Times New Roman"/>
          <w:sz w:val="24"/>
          <w:szCs w:val="24"/>
        </w:rPr>
        <w:tab/>
        <w:t xml:space="preserve">В качестве содержательной и критериальной базы оценки выступают предметные результаты. </w:t>
      </w:r>
    </w:p>
    <w:p w:rsidR="005F2925" w:rsidRPr="00584D1C" w:rsidRDefault="005F2925" w:rsidP="00C94F98">
      <w:pPr>
        <w:ind w:right="-577" w:firstLine="660"/>
        <w:jc w:val="both"/>
        <w:rPr>
          <w:rFonts w:ascii="Times New Roman" w:hAnsi="Times New Roman" w:cs="Times New Roman"/>
          <w:sz w:val="24"/>
          <w:szCs w:val="24"/>
        </w:rPr>
      </w:pPr>
      <w:r w:rsidRPr="00584D1C">
        <w:rPr>
          <w:rFonts w:ascii="Times New Roman" w:hAnsi="Times New Roman" w:cs="Times New Roman"/>
          <w:sz w:val="24"/>
          <w:szCs w:val="24"/>
        </w:rPr>
        <w:t xml:space="preserve">Объектом оценки предметных результатов является освоение обучающимися содержания изучаемых дисциплин, умений и способов действия для решения учебно познавательных и учебно-практических задач. </w:t>
      </w:r>
    </w:p>
    <w:p w:rsidR="005F2925" w:rsidRPr="00584D1C" w:rsidRDefault="005F2925" w:rsidP="00C94F98">
      <w:pPr>
        <w:ind w:right="-577" w:firstLine="720"/>
        <w:jc w:val="both"/>
        <w:rPr>
          <w:rFonts w:ascii="Times New Roman" w:hAnsi="Times New Roman" w:cs="Times New Roman"/>
          <w:sz w:val="24"/>
          <w:szCs w:val="24"/>
        </w:rPr>
      </w:pPr>
      <w:r w:rsidRPr="00584D1C">
        <w:rPr>
          <w:rFonts w:ascii="Times New Roman" w:hAnsi="Times New Roman" w:cs="Times New Roman"/>
          <w:sz w:val="24"/>
          <w:szCs w:val="24"/>
        </w:rPr>
        <w:t xml:space="preserve">Оценка достижения предметных результатов ведётся в ходе текущего контроля, промежуточной и итоговой аттестации на основании Положений «О текущем контроле знаний и промежуточной аттестации учащихся», «Об оценивании знаний, умений, навыков». </w:t>
      </w:r>
    </w:p>
    <w:p w:rsidR="005F2925" w:rsidRPr="00584D1C" w:rsidRDefault="005F2925" w:rsidP="00C94F98">
      <w:pPr>
        <w:ind w:right="-577" w:firstLine="708"/>
        <w:jc w:val="both"/>
        <w:rPr>
          <w:rFonts w:ascii="Times New Roman" w:hAnsi="Times New Roman" w:cs="Times New Roman"/>
          <w:sz w:val="24"/>
          <w:szCs w:val="24"/>
        </w:rPr>
      </w:pPr>
      <w:r w:rsidRPr="00584D1C">
        <w:rPr>
          <w:rFonts w:ascii="Times New Roman" w:hAnsi="Times New Roman" w:cs="Times New Roman"/>
          <w:sz w:val="24"/>
          <w:szCs w:val="24"/>
        </w:rPr>
        <w:t xml:space="preserve">Для контроля и учёта предметных достижений обучающихся используются следующие формы текущего контроля и промежуточной аттестации: </w:t>
      </w:r>
    </w:p>
    <w:p w:rsidR="005F2925" w:rsidRDefault="005F2925" w:rsidP="00C94F98">
      <w:pPr>
        <w:spacing w:line="259" w:lineRule="auto"/>
        <w:ind w:left="7"/>
        <w:jc w:val="both"/>
        <w:rPr>
          <w:rFonts w:ascii="Times New Roman" w:hAnsi="Times New Roman" w:cs="Times New Roman"/>
          <w:b/>
          <w:sz w:val="24"/>
          <w:szCs w:val="24"/>
        </w:rPr>
      </w:pPr>
      <w:r>
        <w:rPr>
          <w:rFonts w:ascii="Times New Roman" w:hAnsi="Times New Roman" w:cs="Times New Roman"/>
          <w:b/>
          <w:sz w:val="24"/>
          <w:szCs w:val="24"/>
        </w:rPr>
        <w:t xml:space="preserve">                             </w:t>
      </w:r>
    </w:p>
    <w:p w:rsidR="005F2925" w:rsidRDefault="005F2925" w:rsidP="00C94F98">
      <w:pPr>
        <w:spacing w:line="259" w:lineRule="auto"/>
        <w:ind w:left="7"/>
        <w:jc w:val="both"/>
        <w:rPr>
          <w:rFonts w:ascii="Times New Roman" w:hAnsi="Times New Roman" w:cs="Times New Roman"/>
          <w:b/>
          <w:sz w:val="24"/>
          <w:szCs w:val="24"/>
        </w:rPr>
      </w:pPr>
      <w:r>
        <w:rPr>
          <w:rFonts w:ascii="Times New Roman" w:hAnsi="Times New Roman" w:cs="Times New Roman"/>
          <w:b/>
          <w:sz w:val="24"/>
          <w:szCs w:val="24"/>
        </w:rPr>
        <w:t xml:space="preserve">                  </w:t>
      </w:r>
    </w:p>
    <w:p w:rsidR="005F2925" w:rsidRDefault="005F2925" w:rsidP="00C94F98">
      <w:pPr>
        <w:spacing w:line="259" w:lineRule="auto"/>
        <w:ind w:left="7"/>
        <w:jc w:val="both"/>
        <w:rPr>
          <w:rFonts w:ascii="Times New Roman" w:hAnsi="Times New Roman" w:cs="Times New Roman"/>
          <w:b/>
          <w:sz w:val="24"/>
          <w:szCs w:val="24"/>
        </w:rPr>
      </w:pPr>
    </w:p>
    <w:p w:rsidR="005F2925" w:rsidRDefault="005F2925" w:rsidP="00C94F98">
      <w:pPr>
        <w:spacing w:line="259" w:lineRule="auto"/>
        <w:ind w:left="7"/>
        <w:jc w:val="both"/>
        <w:rPr>
          <w:rFonts w:ascii="Times New Roman" w:hAnsi="Times New Roman" w:cs="Times New Roman"/>
          <w:b/>
          <w:sz w:val="24"/>
          <w:szCs w:val="24"/>
        </w:rPr>
      </w:pPr>
    </w:p>
    <w:p w:rsidR="005F2925" w:rsidRDefault="005F2925" w:rsidP="00C94F98">
      <w:pPr>
        <w:spacing w:line="259" w:lineRule="auto"/>
        <w:ind w:left="7"/>
        <w:jc w:val="both"/>
        <w:rPr>
          <w:rFonts w:ascii="Times New Roman" w:hAnsi="Times New Roman" w:cs="Times New Roman"/>
          <w:b/>
          <w:sz w:val="24"/>
          <w:szCs w:val="24"/>
        </w:rPr>
      </w:pPr>
    </w:p>
    <w:p w:rsidR="009638C6" w:rsidRDefault="005F2925" w:rsidP="00C94F98">
      <w:pPr>
        <w:spacing w:line="259" w:lineRule="auto"/>
        <w:ind w:left="7"/>
        <w:jc w:val="both"/>
        <w:rPr>
          <w:rFonts w:ascii="Times New Roman" w:hAnsi="Times New Roman" w:cs="Times New Roman"/>
          <w:b/>
          <w:sz w:val="24"/>
          <w:szCs w:val="24"/>
        </w:rPr>
      </w:pPr>
      <w:r>
        <w:rPr>
          <w:rFonts w:ascii="Times New Roman" w:hAnsi="Times New Roman" w:cs="Times New Roman"/>
          <w:b/>
          <w:sz w:val="24"/>
          <w:szCs w:val="24"/>
        </w:rPr>
        <w:t xml:space="preserve">            </w:t>
      </w:r>
      <w:r w:rsidRPr="00B50419">
        <w:rPr>
          <w:rFonts w:ascii="Times New Roman" w:hAnsi="Times New Roman" w:cs="Times New Roman"/>
          <w:b/>
          <w:sz w:val="24"/>
          <w:szCs w:val="24"/>
        </w:rPr>
        <w:t xml:space="preserve">                                       </w:t>
      </w:r>
    </w:p>
    <w:p w:rsidR="009638C6" w:rsidRDefault="009638C6" w:rsidP="00C94F98">
      <w:pPr>
        <w:spacing w:line="259" w:lineRule="auto"/>
        <w:ind w:left="7"/>
        <w:jc w:val="both"/>
        <w:rPr>
          <w:rFonts w:ascii="Times New Roman" w:hAnsi="Times New Roman" w:cs="Times New Roman"/>
          <w:b/>
          <w:sz w:val="24"/>
          <w:szCs w:val="24"/>
        </w:rPr>
      </w:pPr>
    </w:p>
    <w:p w:rsidR="005F2925" w:rsidRPr="00B50419" w:rsidRDefault="009638C6" w:rsidP="00C94F98">
      <w:pPr>
        <w:spacing w:line="259" w:lineRule="auto"/>
        <w:ind w:left="7"/>
        <w:jc w:val="both"/>
        <w:rPr>
          <w:rFonts w:ascii="Times New Roman" w:hAnsi="Times New Roman" w:cs="Times New Roman"/>
          <w:sz w:val="24"/>
          <w:szCs w:val="24"/>
        </w:rPr>
      </w:pPr>
      <w:r>
        <w:rPr>
          <w:rFonts w:ascii="Times New Roman" w:hAnsi="Times New Roman" w:cs="Times New Roman"/>
          <w:b/>
          <w:sz w:val="24"/>
          <w:szCs w:val="24"/>
        </w:rPr>
        <w:t xml:space="preserve">                                                          </w:t>
      </w:r>
      <w:r w:rsidR="005F2925" w:rsidRPr="00B50419">
        <w:rPr>
          <w:rFonts w:ascii="Times New Roman" w:hAnsi="Times New Roman" w:cs="Times New Roman"/>
          <w:b/>
          <w:sz w:val="24"/>
          <w:szCs w:val="24"/>
        </w:rPr>
        <w:t xml:space="preserve"> Формы текущего контроля </w:t>
      </w:r>
    </w:p>
    <w:p w:rsidR="005F2925" w:rsidRPr="00B50419" w:rsidRDefault="005F2925" w:rsidP="00C94F98">
      <w:pPr>
        <w:spacing w:line="259" w:lineRule="auto"/>
        <w:ind w:left="7"/>
        <w:jc w:val="both"/>
        <w:rPr>
          <w:rFonts w:ascii="Times New Roman" w:hAnsi="Times New Roman" w:cs="Times New Roman"/>
          <w:sz w:val="24"/>
          <w:szCs w:val="24"/>
        </w:rPr>
      </w:pPr>
      <w:r w:rsidRPr="00B50419">
        <w:rPr>
          <w:rFonts w:ascii="Times New Roman" w:hAnsi="Times New Roman" w:cs="Times New Roman"/>
          <w:b/>
          <w:sz w:val="24"/>
          <w:szCs w:val="24"/>
        </w:rPr>
        <w:t xml:space="preserve"> </w:t>
      </w:r>
    </w:p>
    <w:tbl>
      <w:tblPr>
        <w:tblW w:w="9919" w:type="dxa"/>
        <w:tblInd w:w="-56" w:type="dxa"/>
        <w:tblCellMar>
          <w:top w:w="7" w:type="dxa"/>
          <w:right w:w="34" w:type="dxa"/>
        </w:tblCellMar>
        <w:tblLook w:val="04A0"/>
      </w:tblPr>
      <w:tblGrid>
        <w:gridCol w:w="2859"/>
        <w:gridCol w:w="3396"/>
        <w:gridCol w:w="3664"/>
      </w:tblGrid>
      <w:tr w:rsidR="005F2925" w:rsidRPr="00584D1C" w:rsidTr="006641D3">
        <w:trPr>
          <w:trHeight w:val="240"/>
        </w:trPr>
        <w:tc>
          <w:tcPr>
            <w:tcW w:w="28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F2925" w:rsidRPr="006641D3" w:rsidRDefault="005F2925" w:rsidP="00C94F98">
            <w:pPr>
              <w:spacing w:line="259" w:lineRule="auto"/>
              <w:ind w:right="72"/>
              <w:jc w:val="both"/>
              <w:rPr>
                <w:rFonts w:ascii="Times New Roman" w:hAnsi="Times New Roman" w:cs="Times New Roman"/>
              </w:rPr>
            </w:pPr>
            <w:r w:rsidRPr="006641D3">
              <w:rPr>
                <w:rFonts w:ascii="Times New Roman" w:hAnsi="Times New Roman" w:cs="Times New Roman"/>
                <w:b/>
              </w:rPr>
              <w:t xml:space="preserve">Вид текущего контроля </w:t>
            </w:r>
          </w:p>
        </w:tc>
        <w:tc>
          <w:tcPr>
            <w:tcW w:w="7059" w:type="dxa"/>
            <w:gridSpan w:val="2"/>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ind w:right="75"/>
              <w:jc w:val="both"/>
              <w:rPr>
                <w:rFonts w:ascii="Times New Roman" w:hAnsi="Times New Roman" w:cs="Times New Roman"/>
              </w:rPr>
            </w:pPr>
            <w:r w:rsidRPr="006641D3">
              <w:rPr>
                <w:rFonts w:ascii="Times New Roman" w:hAnsi="Times New Roman" w:cs="Times New Roman"/>
                <w:b/>
              </w:rPr>
              <w:t xml:space="preserve">Вид контрольно-оценочной деятельности </w:t>
            </w:r>
          </w:p>
        </w:tc>
      </w:tr>
      <w:tr w:rsidR="005F2925" w:rsidRPr="00584D1C" w:rsidTr="006641D3">
        <w:trPr>
          <w:trHeight w:val="240"/>
        </w:trPr>
        <w:tc>
          <w:tcPr>
            <w:tcW w:w="0" w:type="auto"/>
            <w:vMerge/>
            <w:tcBorders>
              <w:top w:val="nil"/>
              <w:left w:val="single" w:sz="4" w:space="0" w:color="000000"/>
              <w:bottom w:val="single" w:sz="4" w:space="0" w:color="000000"/>
              <w:right w:val="single" w:sz="4" w:space="0" w:color="000000"/>
            </w:tcBorders>
            <w:shd w:val="clear" w:color="auto" w:fill="auto"/>
          </w:tcPr>
          <w:p w:rsidR="005F2925" w:rsidRPr="006641D3" w:rsidRDefault="005F2925" w:rsidP="00C94F98">
            <w:pPr>
              <w:spacing w:after="160" w:line="259" w:lineRule="auto"/>
              <w:jc w:val="both"/>
              <w:rPr>
                <w:rFonts w:ascii="Times New Roman" w:hAnsi="Times New Roman" w:cs="Times New Roman"/>
              </w:rPr>
            </w:pPr>
          </w:p>
        </w:tc>
        <w:tc>
          <w:tcPr>
            <w:tcW w:w="3396"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ind w:right="75"/>
              <w:jc w:val="both"/>
              <w:rPr>
                <w:rFonts w:ascii="Times New Roman" w:hAnsi="Times New Roman" w:cs="Times New Roman"/>
              </w:rPr>
            </w:pPr>
            <w:r w:rsidRPr="006641D3">
              <w:rPr>
                <w:rFonts w:ascii="Times New Roman" w:hAnsi="Times New Roman" w:cs="Times New Roman"/>
                <w:b/>
              </w:rPr>
              <w:t xml:space="preserve">Устный </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ind w:right="74"/>
              <w:jc w:val="both"/>
              <w:rPr>
                <w:rFonts w:ascii="Times New Roman" w:hAnsi="Times New Roman" w:cs="Times New Roman"/>
              </w:rPr>
            </w:pPr>
            <w:r w:rsidRPr="006641D3">
              <w:rPr>
                <w:rFonts w:ascii="Times New Roman" w:hAnsi="Times New Roman" w:cs="Times New Roman"/>
                <w:b/>
              </w:rPr>
              <w:t xml:space="preserve">Письменный </w:t>
            </w:r>
          </w:p>
        </w:tc>
      </w:tr>
      <w:tr w:rsidR="005F2925" w:rsidRPr="00584D1C" w:rsidTr="006641D3">
        <w:trPr>
          <w:trHeight w:val="240"/>
        </w:trPr>
        <w:tc>
          <w:tcPr>
            <w:tcW w:w="9919" w:type="dxa"/>
            <w:gridSpan w:val="3"/>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ind w:right="72"/>
              <w:jc w:val="both"/>
              <w:rPr>
                <w:rFonts w:ascii="Times New Roman" w:hAnsi="Times New Roman" w:cs="Times New Roman"/>
              </w:rPr>
            </w:pPr>
            <w:r w:rsidRPr="006641D3">
              <w:rPr>
                <w:rFonts w:ascii="Times New Roman" w:hAnsi="Times New Roman" w:cs="Times New Roman"/>
                <w:b/>
                <w:i/>
              </w:rPr>
              <w:t xml:space="preserve">Учебный предмет «Русский язык» </w:t>
            </w:r>
          </w:p>
        </w:tc>
      </w:tr>
      <w:tr w:rsidR="005F2925" w:rsidRPr="00584D1C" w:rsidTr="006641D3">
        <w:trPr>
          <w:trHeight w:val="1159"/>
        </w:trPr>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ind w:right="78"/>
              <w:jc w:val="both"/>
              <w:rPr>
                <w:rFonts w:ascii="Times New Roman" w:hAnsi="Times New Roman" w:cs="Times New Roman"/>
              </w:rPr>
            </w:pPr>
            <w:r w:rsidRPr="006641D3">
              <w:rPr>
                <w:rFonts w:ascii="Times New Roman" w:hAnsi="Times New Roman" w:cs="Times New Roman"/>
              </w:rPr>
              <w:t xml:space="preserve">Поурочный контроль </w:t>
            </w:r>
          </w:p>
        </w:tc>
        <w:tc>
          <w:tcPr>
            <w:tcW w:w="3396"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after="19" w:line="259" w:lineRule="auto"/>
              <w:jc w:val="both"/>
              <w:rPr>
                <w:rFonts w:ascii="Times New Roman" w:hAnsi="Times New Roman" w:cs="Times New Roman"/>
              </w:rPr>
            </w:pPr>
            <w:r w:rsidRPr="006641D3">
              <w:rPr>
                <w:rFonts w:ascii="Times New Roman" w:hAnsi="Times New Roman" w:cs="Times New Roman"/>
              </w:rPr>
              <w:t xml:space="preserve">Устный опрос.  </w:t>
            </w:r>
          </w:p>
          <w:p w:rsidR="005F2925" w:rsidRPr="006641D3" w:rsidRDefault="005F2925" w:rsidP="00C94F98">
            <w:pPr>
              <w:spacing w:line="259" w:lineRule="auto"/>
              <w:jc w:val="both"/>
              <w:rPr>
                <w:rFonts w:ascii="Times New Roman" w:hAnsi="Times New Roman" w:cs="Times New Roman"/>
              </w:rPr>
            </w:pPr>
            <w:r w:rsidRPr="006641D3">
              <w:rPr>
                <w:rFonts w:ascii="Times New Roman" w:hAnsi="Times New Roman" w:cs="Times New Roman"/>
              </w:rPr>
              <w:t xml:space="preserve">Сообщение по теме. </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after="19" w:line="259" w:lineRule="auto"/>
              <w:jc w:val="both"/>
              <w:rPr>
                <w:rFonts w:ascii="Times New Roman" w:hAnsi="Times New Roman" w:cs="Times New Roman"/>
              </w:rPr>
            </w:pPr>
            <w:r w:rsidRPr="006641D3">
              <w:rPr>
                <w:rFonts w:ascii="Times New Roman" w:hAnsi="Times New Roman" w:cs="Times New Roman"/>
              </w:rPr>
              <w:t xml:space="preserve">Работа по карточке.  </w:t>
            </w:r>
          </w:p>
          <w:p w:rsidR="005F2925" w:rsidRPr="006641D3" w:rsidRDefault="005F2925" w:rsidP="00C94F98">
            <w:pPr>
              <w:spacing w:after="20" w:line="259" w:lineRule="auto"/>
              <w:jc w:val="both"/>
              <w:rPr>
                <w:rFonts w:ascii="Times New Roman" w:hAnsi="Times New Roman" w:cs="Times New Roman"/>
              </w:rPr>
            </w:pPr>
            <w:r w:rsidRPr="006641D3">
              <w:rPr>
                <w:rFonts w:ascii="Times New Roman" w:hAnsi="Times New Roman" w:cs="Times New Roman"/>
              </w:rPr>
              <w:t xml:space="preserve">Словарный диктант.  </w:t>
            </w:r>
          </w:p>
          <w:p w:rsidR="005F2925" w:rsidRPr="006641D3" w:rsidRDefault="005F2925" w:rsidP="00C94F98">
            <w:pPr>
              <w:spacing w:after="20" w:line="259" w:lineRule="auto"/>
              <w:jc w:val="both"/>
              <w:rPr>
                <w:rFonts w:ascii="Times New Roman" w:hAnsi="Times New Roman" w:cs="Times New Roman"/>
              </w:rPr>
            </w:pPr>
            <w:r w:rsidRPr="006641D3">
              <w:rPr>
                <w:rFonts w:ascii="Times New Roman" w:hAnsi="Times New Roman" w:cs="Times New Roman"/>
              </w:rPr>
              <w:t xml:space="preserve">Выполнение письменного упражнения. </w:t>
            </w:r>
          </w:p>
          <w:p w:rsidR="005F2925" w:rsidRPr="006641D3" w:rsidRDefault="005F2925" w:rsidP="00C94F98">
            <w:pPr>
              <w:spacing w:after="17" w:line="259" w:lineRule="auto"/>
              <w:jc w:val="both"/>
              <w:rPr>
                <w:rFonts w:ascii="Times New Roman" w:hAnsi="Times New Roman" w:cs="Times New Roman"/>
              </w:rPr>
            </w:pPr>
            <w:r w:rsidRPr="006641D3">
              <w:rPr>
                <w:rFonts w:ascii="Times New Roman" w:hAnsi="Times New Roman" w:cs="Times New Roman"/>
              </w:rPr>
              <w:t xml:space="preserve">Обучающее изложение. </w:t>
            </w:r>
          </w:p>
          <w:p w:rsidR="005F2925" w:rsidRPr="006641D3" w:rsidRDefault="005F2925" w:rsidP="00C94F98">
            <w:pPr>
              <w:spacing w:line="259" w:lineRule="auto"/>
              <w:jc w:val="both"/>
              <w:rPr>
                <w:rFonts w:ascii="Times New Roman" w:hAnsi="Times New Roman" w:cs="Times New Roman"/>
              </w:rPr>
            </w:pPr>
            <w:r w:rsidRPr="006641D3">
              <w:rPr>
                <w:rFonts w:ascii="Times New Roman" w:hAnsi="Times New Roman" w:cs="Times New Roman"/>
              </w:rPr>
              <w:t xml:space="preserve">Самостоятельная работа. </w:t>
            </w:r>
          </w:p>
        </w:tc>
      </w:tr>
      <w:tr w:rsidR="005F2925" w:rsidRPr="00584D1C" w:rsidTr="006641D3">
        <w:trPr>
          <w:trHeight w:val="2770"/>
        </w:trPr>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ind w:left="1" w:right="26"/>
              <w:jc w:val="both"/>
              <w:rPr>
                <w:rFonts w:ascii="Times New Roman" w:hAnsi="Times New Roman" w:cs="Times New Roman"/>
              </w:rPr>
            </w:pPr>
            <w:r w:rsidRPr="006641D3">
              <w:rPr>
                <w:rFonts w:ascii="Times New Roman" w:hAnsi="Times New Roman" w:cs="Times New Roman"/>
              </w:rPr>
              <w:t xml:space="preserve">Периодический (тематический) контроль </w:t>
            </w:r>
          </w:p>
        </w:tc>
        <w:tc>
          <w:tcPr>
            <w:tcW w:w="3396"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jc w:val="both"/>
              <w:rPr>
                <w:rFonts w:ascii="Times New Roman" w:hAnsi="Times New Roman" w:cs="Times New Roman"/>
              </w:rPr>
            </w:pPr>
            <w:r w:rsidRPr="006641D3">
              <w:rPr>
                <w:rFonts w:ascii="Times New Roman" w:hAnsi="Times New Roman" w:cs="Times New Roman"/>
              </w:rPr>
              <w:t xml:space="preserve">Устный рассказ-обобщение по теме. </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jc w:val="both"/>
              <w:rPr>
                <w:rFonts w:ascii="Times New Roman" w:hAnsi="Times New Roman" w:cs="Times New Roman"/>
              </w:rPr>
            </w:pPr>
            <w:r w:rsidRPr="006641D3">
              <w:rPr>
                <w:rFonts w:ascii="Times New Roman" w:hAnsi="Times New Roman" w:cs="Times New Roman"/>
              </w:rPr>
              <w:t xml:space="preserve">Проверочная работа.  </w:t>
            </w:r>
          </w:p>
          <w:p w:rsidR="005F2925" w:rsidRPr="006641D3" w:rsidRDefault="005F2925" w:rsidP="00C94F98">
            <w:pPr>
              <w:spacing w:line="278" w:lineRule="auto"/>
              <w:jc w:val="both"/>
              <w:rPr>
                <w:rFonts w:ascii="Times New Roman" w:hAnsi="Times New Roman" w:cs="Times New Roman"/>
              </w:rPr>
            </w:pPr>
            <w:r w:rsidRPr="006641D3">
              <w:rPr>
                <w:rFonts w:ascii="Times New Roman" w:hAnsi="Times New Roman" w:cs="Times New Roman"/>
              </w:rPr>
              <w:t xml:space="preserve">Контрольное списывание с печатного текста.  </w:t>
            </w:r>
          </w:p>
          <w:p w:rsidR="005F2925" w:rsidRPr="006641D3" w:rsidRDefault="005F2925" w:rsidP="00C94F98">
            <w:pPr>
              <w:spacing w:line="278" w:lineRule="auto"/>
              <w:jc w:val="both"/>
              <w:rPr>
                <w:rFonts w:ascii="Times New Roman" w:hAnsi="Times New Roman" w:cs="Times New Roman"/>
              </w:rPr>
            </w:pPr>
            <w:r w:rsidRPr="006641D3">
              <w:rPr>
                <w:rFonts w:ascii="Times New Roman" w:hAnsi="Times New Roman" w:cs="Times New Roman"/>
              </w:rPr>
              <w:t xml:space="preserve">Графическая </w:t>
            </w:r>
            <w:r w:rsidRPr="006641D3">
              <w:rPr>
                <w:rFonts w:ascii="Times New Roman" w:hAnsi="Times New Roman" w:cs="Times New Roman"/>
              </w:rPr>
              <w:tab/>
              <w:t xml:space="preserve">контрольная </w:t>
            </w:r>
            <w:r w:rsidRPr="006641D3">
              <w:rPr>
                <w:rFonts w:ascii="Times New Roman" w:hAnsi="Times New Roman" w:cs="Times New Roman"/>
              </w:rPr>
              <w:tab/>
              <w:t xml:space="preserve">работа. Проверочный </w:t>
            </w:r>
            <w:r w:rsidRPr="006641D3">
              <w:rPr>
                <w:rFonts w:ascii="Times New Roman" w:hAnsi="Times New Roman" w:cs="Times New Roman"/>
              </w:rPr>
              <w:tab/>
              <w:t xml:space="preserve">диктант </w:t>
            </w:r>
            <w:r w:rsidRPr="006641D3">
              <w:rPr>
                <w:rFonts w:ascii="Times New Roman" w:hAnsi="Times New Roman" w:cs="Times New Roman"/>
              </w:rPr>
              <w:tab/>
              <w:t xml:space="preserve">с/без грамматического задания.  </w:t>
            </w:r>
          </w:p>
          <w:p w:rsidR="005F2925" w:rsidRPr="006641D3" w:rsidRDefault="005F2925" w:rsidP="00C94F98">
            <w:pPr>
              <w:spacing w:after="6" w:line="259" w:lineRule="auto"/>
              <w:jc w:val="both"/>
              <w:rPr>
                <w:rFonts w:ascii="Times New Roman" w:hAnsi="Times New Roman" w:cs="Times New Roman"/>
              </w:rPr>
            </w:pPr>
            <w:r w:rsidRPr="006641D3">
              <w:rPr>
                <w:rFonts w:ascii="Times New Roman" w:hAnsi="Times New Roman" w:cs="Times New Roman"/>
              </w:rPr>
              <w:t xml:space="preserve">Контрольный тест.  </w:t>
            </w:r>
          </w:p>
          <w:p w:rsidR="005F2925" w:rsidRPr="006641D3" w:rsidRDefault="005F2925" w:rsidP="00C94F98">
            <w:pPr>
              <w:tabs>
                <w:tab w:val="center" w:pos="1966"/>
                <w:tab w:val="right" w:pos="3521"/>
              </w:tabs>
              <w:spacing w:after="23" w:line="259" w:lineRule="auto"/>
              <w:jc w:val="both"/>
              <w:rPr>
                <w:rFonts w:ascii="Times New Roman" w:hAnsi="Times New Roman" w:cs="Times New Roman"/>
              </w:rPr>
            </w:pPr>
            <w:r w:rsidRPr="006641D3">
              <w:rPr>
                <w:rFonts w:ascii="Times New Roman" w:hAnsi="Times New Roman" w:cs="Times New Roman"/>
              </w:rPr>
              <w:t xml:space="preserve">Контрольный </w:t>
            </w:r>
            <w:r w:rsidRPr="006641D3">
              <w:rPr>
                <w:rFonts w:ascii="Times New Roman" w:hAnsi="Times New Roman" w:cs="Times New Roman"/>
              </w:rPr>
              <w:tab/>
              <w:t xml:space="preserve">словарный </w:t>
            </w:r>
            <w:r w:rsidRPr="006641D3">
              <w:rPr>
                <w:rFonts w:ascii="Times New Roman" w:hAnsi="Times New Roman" w:cs="Times New Roman"/>
              </w:rPr>
              <w:tab/>
              <w:t xml:space="preserve">диктант </w:t>
            </w:r>
          </w:p>
          <w:p w:rsidR="005F2925" w:rsidRPr="006641D3" w:rsidRDefault="005F2925" w:rsidP="00C94F98">
            <w:pPr>
              <w:spacing w:after="6" w:line="259" w:lineRule="auto"/>
              <w:jc w:val="both"/>
              <w:rPr>
                <w:rFonts w:ascii="Times New Roman" w:hAnsi="Times New Roman" w:cs="Times New Roman"/>
              </w:rPr>
            </w:pPr>
            <w:r w:rsidRPr="006641D3">
              <w:rPr>
                <w:rFonts w:ascii="Times New Roman" w:hAnsi="Times New Roman" w:cs="Times New Roman"/>
              </w:rPr>
              <w:t xml:space="preserve">(срез).  </w:t>
            </w:r>
          </w:p>
          <w:p w:rsidR="005F2925" w:rsidRPr="006641D3" w:rsidRDefault="005F2925" w:rsidP="00C94F98">
            <w:pPr>
              <w:spacing w:line="259" w:lineRule="auto"/>
              <w:jc w:val="both"/>
              <w:rPr>
                <w:rFonts w:ascii="Times New Roman" w:hAnsi="Times New Roman" w:cs="Times New Roman"/>
              </w:rPr>
            </w:pPr>
            <w:r w:rsidRPr="006641D3">
              <w:rPr>
                <w:rFonts w:ascii="Times New Roman" w:hAnsi="Times New Roman" w:cs="Times New Roman"/>
              </w:rPr>
              <w:t xml:space="preserve">Контрольное </w:t>
            </w:r>
            <w:r w:rsidRPr="006641D3">
              <w:rPr>
                <w:rFonts w:ascii="Times New Roman" w:hAnsi="Times New Roman" w:cs="Times New Roman"/>
              </w:rPr>
              <w:tab/>
              <w:t xml:space="preserve">списывание </w:t>
            </w:r>
            <w:r w:rsidRPr="006641D3">
              <w:rPr>
                <w:rFonts w:ascii="Times New Roman" w:hAnsi="Times New Roman" w:cs="Times New Roman"/>
              </w:rPr>
              <w:tab/>
              <w:t xml:space="preserve">с/без грамматического задания. Самостоятельная работа. </w:t>
            </w:r>
          </w:p>
        </w:tc>
      </w:tr>
      <w:tr w:rsidR="005F2925" w:rsidRPr="00584D1C" w:rsidTr="006641D3">
        <w:trPr>
          <w:trHeight w:val="240"/>
        </w:trPr>
        <w:tc>
          <w:tcPr>
            <w:tcW w:w="9919" w:type="dxa"/>
            <w:gridSpan w:val="3"/>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ind w:right="70"/>
              <w:jc w:val="both"/>
              <w:rPr>
                <w:rFonts w:ascii="Times New Roman" w:hAnsi="Times New Roman" w:cs="Times New Roman"/>
              </w:rPr>
            </w:pPr>
            <w:r w:rsidRPr="006641D3">
              <w:rPr>
                <w:rFonts w:ascii="Times New Roman" w:hAnsi="Times New Roman" w:cs="Times New Roman"/>
                <w:b/>
                <w:i/>
              </w:rPr>
              <w:t>Учебный предмет «Математика»</w:t>
            </w:r>
            <w:r w:rsidRPr="006641D3">
              <w:rPr>
                <w:rFonts w:ascii="Times New Roman" w:hAnsi="Times New Roman" w:cs="Times New Roman"/>
              </w:rPr>
              <w:t xml:space="preserve"> </w:t>
            </w:r>
          </w:p>
        </w:tc>
      </w:tr>
      <w:tr w:rsidR="005F2925" w:rsidRPr="00584D1C" w:rsidTr="006641D3">
        <w:trPr>
          <w:trHeight w:val="931"/>
        </w:trPr>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ind w:right="78"/>
              <w:jc w:val="both"/>
              <w:rPr>
                <w:rFonts w:ascii="Times New Roman" w:hAnsi="Times New Roman" w:cs="Times New Roman"/>
              </w:rPr>
            </w:pPr>
            <w:r w:rsidRPr="006641D3">
              <w:rPr>
                <w:rFonts w:ascii="Times New Roman" w:hAnsi="Times New Roman" w:cs="Times New Roman"/>
              </w:rPr>
              <w:t xml:space="preserve">Поурочный контроль </w:t>
            </w:r>
          </w:p>
        </w:tc>
        <w:tc>
          <w:tcPr>
            <w:tcW w:w="3396"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after="19" w:line="259" w:lineRule="auto"/>
              <w:jc w:val="both"/>
              <w:rPr>
                <w:rFonts w:ascii="Times New Roman" w:hAnsi="Times New Roman" w:cs="Times New Roman"/>
              </w:rPr>
            </w:pPr>
            <w:r w:rsidRPr="006641D3">
              <w:rPr>
                <w:rFonts w:ascii="Times New Roman" w:hAnsi="Times New Roman" w:cs="Times New Roman"/>
              </w:rPr>
              <w:t xml:space="preserve">Устный опрос. </w:t>
            </w:r>
          </w:p>
          <w:p w:rsidR="005F2925" w:rsidRPr="006641D3" w:rsidRDefault="005F2925" w:rsidP="00C94F98">
            <w:pPr>
              <w:spacing w:after="19" w:line="259" w:lineRule="auto"/>
              <w:jc w:val="both"/>
              <w:rPr>
                <w:rFonts w:ascii="Times New Roman" w:hAnsi="Times New Roman" w:cs="Times New Roman"/>
              </w:rPr>
            </w:pPr>
            <w:r w:rsidRPr="006641D3">
              <w:rPr>
                <w:rFonts w:ascii="Times New Roman" w:hAnsi="Times New Roman" w:cs="Times New Roman"/>
              </w:rPr>
              <w:t xml:space="preserve">Сообщение по теме. </w:t>
            </w:r>
          </w:p>
          <w:p w:rsidR="005F2925" w:rsidRPr="006641D3" w:rsidRDefault="005F2925" w:rsidP="00C94F98">
            <w:pPr>
              <w:spacing w:line="259" w:lineRule="auto"/>
              <w:jc w:val="both"/>
              <w:rPr>
                <w:rFonts w:ascii="Times New Roman" w:hAnsi="Times New Roman" w:cs="Times New Roman"/>
              </w:rPr>
            </w:pPr>
            <w:r w:rsidRPr="006641D3">
              <w:rPr>
                <w:rFonts w:ascii="Times New Roman" w:hAnsi="Times New Roman" w:cs="Times New Roman"/>
              </w:rPr>
              <w:t xml:space="preserve">Устный счет. </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after="19" w:line="259" w:lineRule="auto"/>
              <w:jc w:val="both"/>
              <w:rPr>
                <w:rFonts w:ascii="Times New Roman" w:hAnsi="Times New Roman" w:cs="Times New Roman"/>
              </w:rPr>
            </w:pPr>
            <w:r w:rsidRPr="006641D3">
              <w:rPr>
                <w:rFonts w:ascii="Times New Roman" w:hAnsi="Times New Roman" w:cs="Times New Roman"/>
              </w:rPr>
              <w:t xml:space="preserve">Самостоятельная работа.  </w:t>
            </w:r>
          </w:p>
          <w:p w:rsidR="005F2925" w:rsidRPr="006641D3" w:rsidRDefault="005F2925" w:rsidP="00C94F98">
            <w:pPr>
              <w:spacing w:after="20" w:line="259" w:lineRule="auto"/>
              <w:jc w:val="both"/>
              <w:rPr>
                <w:rFonts w:ascii="Times New Roman" w:hAnsi="Times New Roman" w:cs="Times New Roman"/>
              </w:rPr>
            </w:pPr>
            <w:r w:rsidRPr="006641D3">
              <w:rPr>
                <w:rFonts w:ascii="Times New Roman" w:hAnsi="Times New Roman" w:cs="Times New Roman"/>
              </w:rPr>
              <w:t xml:space="preserve">Работа ко карточке.  </w:t>
            </w:r>
          </w:p>
          <w:p w:rsidR="005F2925" w:rsidRPr="006641D3" w:rsidRDefault="005F2925" w:rsidP="00C94F98">
            <w:pPr>
              <w:spacing w:after="19" w:line="259" w:lineRule="auto"/>
              <w:jc w:val="both"/>
              <w:rPr>
                <w:rFonts w:ascii="Times New Roman" w:hAnsi="Times New Roman" w:cs="Times New Roman"/>
              </w:rPr>
            </w:pPr>
            <w:r w:rsidRPr="006641D3">
              <w:rPr>
                <w:rFonts w:ascii="Times New Roman" w:hAnsi="Times New Roman" w:cs="Times New Roman"/>
              </w:rPr>
              <w:t xml:space="preserve">Арифметический диктант.  </w:t>
            </w:r>
          </w:p>
          <w:p w:rsidR="005F2925" w:rsidRPr="006641D3" w:rsidRDefault="005F2925" w:rsidP="00C94F98">
            <w:pPr>
              <w:spacing w:line="259" w:lineRule="auto"/>
              <w:jc w:val="both"/>
              <w:rPr>
                <w:rFonts w:ascii="Times New Roman" w:hAnsi="Times New Roman" w:cs="Times New Roman"/>
              </w:rPr>
            </w:pPr>
            <w:r w:rsidRPr="006641D3">
              <w:rPr>
                <w:rFonts w:ascii="Times New Roman" w:hAnsi="Times New Roman" w:cs="Times New Roman"/>
              </w:rPr>
              <w:t xml:space="preserve">Выполнение письменного упражнения. </w:t>
            </w:r>
          </w:p>
        </w:tc>
      </w:tr>
      <w:tr w:rsidR="005F2925" w:rsidRPr="00584D1C" w:rsidTr="006641D3">
        <w:trPr>
          <w:trHeight w:val="1159"/>
        </w:trPr>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ind w:left="1" w:right="26"/>
              <w:jc w:val="both"/>
              <w:rPr>
                <w:rFonts w:ascii="Times New Roman" w:hAnsi="Times New Roman" w:cs="Times New Roman"/>
              </w:rPr>
            </w:pPr>
            <w:r w:rsidRPr="006641D3">
              <w:rPr>
                <w:rFonts w:ascii="Times New Roman" w:hAnsi="Times New Roman" w:cs="Times New Roman"/>
              </w:rPr>
              <w:t xml:space="preserve">Периодический (тематический) контроль </w:t>
            </w:r>
          </w:p>
        </w:tc>
        <w:tc>
          <w:tcPr>
            <w:tcW w:w="3396"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jc w:val="both"/>
              <w:rPr>
                <w:rFonts w:ascii="Times New Roman" w:hAnsi="Times New Roman" w:cs="Times New Roman"/>
              </w:rPr>
            </w:pPr>
            <w:r w:rsidRPr="006641D3">
              <w:rPr>
                <w:rFonts w:ascii="Times New Roman" w:hAnsi="Times New Roman" w:cs="Times New Roman"/>
              </w:rPr>
              <w:t xml:space="preserve">Устный рассказ-обобщение по теме. </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after="1" w:line="279" w:lineRule="auto"/>
              <w:jc w:val="both"/>
              <w:rPr>
                <w:rFonts w:ascii="Times New Roman" w:hAnsi="Times New Roman" w:cs="Times New Roman"/>
              </w:rPr>
            </w:pPr>
            <w:r w:rsidRPr="006641D3">
              <w:rPr>
                <w:rFonts w:ascii="Times New Roman" w:hAnsi="Times New Roman" w:cs="Times New Roman"/>
              </w:rPr>
              <w:t xml:space="preserve">Контрольная работа: примеры, задачи, комбинированная.  </w:t>
            </w:r>
          </w:p>
          <w:p w:rsidR="005F2925" w:rsidRPr="006641D3" w:rsidRDefault="005F2925" w:rsidP="00C94F98">
            <w:pPr>
              <w:spacing w:after="17" w:line="259" w:lineRule="auto"/>
              <w:jc w:val="both"/>
              <w:rPr>
                <w:rFonts w:ascii="Times New Roman" w:hAnsi="Times New Roman" w:cs="Times New Roman"/>
              </w:rPr>
            </w:pPr>
            <w:r w:rsidRPr="006641D3">
              <w:rPr>
                <w:rFonts w:ascii="Times New Roman" w:hAnsi="Times New Roman" w:cs="Times New Roman"/>
              </w:rPr>
              <w:t xml:space="preserve">Контрольный арифметический диктант.  </w:t>
            </w:r>
          </w:p>
          <w:p w:rsidR="005F2925" w:rsidRPr="006641D3" w:rsidRDefault="005F2925" w:rsidP="00C94F98">
            <w:pPr>
              <w:spacing w:after="20" w:line="259" w:lineRule="auto"/>
              <w:jc w:val="both"/>
              <w:rPr>
                <w:rFonts w:ascii="Times New Roman" w:hAnsi="Times New Roman" w:cs="Times New Roman"/>
              </w:rPr>
            </w:pPr>
            <w:r w:rsidRPr="006641D3">
              <w:rPr>
                <w:rFonts w:ascii="Times New Roman" w:hAnsi="Times New Roman" w:cs="Times New Roman"/>
              </w:rPr>
              <w:t xml:space="preserve">Контрольный тест. </w:t>
            </w:r>
          </w:p>
          <w:p w:rsidR="005F2925" w:rsidRPr="006641D3" w:rsidRDefault="005F2925" w:rsidP="00C94F98">
            <w:pPr>
              <w:spacing w:line="259" w:lineRule="auto"/>
              <w:jc w:val="both"/>
              <w:rPr>
                <w:rFonts w:ascii="Times New Roman" w:hAnsi="Times New Roman" w:cs="Times New Roman"/>
              </w:rPr>
            </w:pPr>
            <w:r w:rsidRPr="006641D3">
              <w:rPr>
                <w:rFonts w:ascii="Times New Roman" w:hAnsi="Times New Roman" w:cs="Times New Roman"/>
              </w:rPr>
              <w:t xml:space="preserve">Самостоятельная работа. </w:t>
            </w:r>
          </w:p>
        </w:tc>
      </w:tr>
      <w:tr w:rsidR="005F2925" w:rsidRPr="00584D1C" w:rsidTr="006641D3">
        <w:trPr>
          <w:trHeight w:val="240"/>
        </w:trPr>
        <w:tc>
          <w:tcPr>
            <w:tcW w:w="9919" w:type="dxa"/>
            <w:gridSpan w:val="3"/>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ind w:right="68"/>
              <w:jc w:val="both"/>
              <w:rPr>
                <w:rFonts w:ascii="Times New Roman" w:hAnsi="Times New Roman" w:cs="Times New Roman"/>
              </w:rPr>
            </w:pPr>
            <w:r w:rsidRPr="006641D3">
              <w:rPr>
                <w:rFonts w:ascii="Times New Roman" w:hAnsi="Times New Roman" w:cs="Times New Roman"/>
                <w:b/>
                <w:i/>
              </w:rPr>
              <w:t>Учебный предмет «Чтение»</w:t>
            </w:r>
            <w:r w:rsidRPr="006641D3">
              <w:rPr>
                <w:rFonts w:ascii="Times New Roman" w:hAnsi="Times New Roman" w:cs="Times New Roman"/>
              </w:rPr>
              <w:t xml:space="preserve"> </w:t>
            </w:r>
          </w:p>
        </w:tc>
      </w:tr>
      <w:tr w:rsidR="005F2925" w:rsidRPr="00584D1C" w:rsidTr="006641D3">
        <w:trPr>
          <w:trHeight w:val="1159"/>
        </w:trPr>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ind w:right="78"/>
              <w:jc w:val="both"/>
              <w:rPr>
                <w:rFonts w:ascii="Times New Roman" w:hAnsi="Times New Roman" w:cs="Times New Roman"/>
              </w:rPr>
            </w:pPr>
            <w:r w:rsidRPr="006641D3">
              <w:rPr>
                <w:rFonts w:ascii="Times New Roman" w:hAnsi="Times New Roman" w:cs="Times New Roman"/>
              </w:rPr>
              <w:lastRenderedPageBreak/>
              <w:t xml:space="preserve">Поурочный контроль </w:t>
            </w:r>
          </w:p>
        </w:tc>
        <w:tc>
          <w:tcPr>
            <w:tcW w:w="3396"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after="19" w:line="259" w:lineRule="auto"/>
              <w:jc w:val="both"/>
              <w:rPr>
                <w:rFonts w:ascii="Times New Roman" w:hAnsi="Times New Roman" w:cs="Times New Roman"/>
              </w:rPr>
            </w:pPr>
            <w:r w:rsidRPr="006641D3">
              <w:rPr>
                <w:rFonts w:ascii="Times New Roman" w:hAnsi="Times New Roman" w:cs="Times New Roman"/>
              </w:rPr>
              <w:t xml:space="preserve">Устный опрос. </w:t>
            </w:r>
          </w:p>
          <w:p w:rsidR="005F2925" w:rsidRPr="006641D3" w:rsidRDefault="005F2925" w:rsidP="00C94F98">
            <w:pPr>
              <w:spacing w:after="19" w:line="259" w:lineRule="auto"/>
              <w:jc w:val="both"/>
              <w:rPr>
                <w:rFonts w:ascii="Times New Roman" w:hAnsi="Times New Roman" w:cs="Times New Roman"/>
              </w:rPr>
            </w:pPr>
            <w:r w:rsidRPr="006641D3">
              <w:rPr>
                <w:rFonts w:ascii="Times New Roman" w:hAnsi="Times New Roman" w:cs="Times New Roman"/>
              </w:rPr>
              <w:t xml:space="preserve">Пересказ текста. </w:t>
            </w:r>
          </w:p>
          <w:p w:rsidR="005F2925" w:rsidRPr="006641D3" w:rsidRDefault="005F2925" w:rsidP="00C94F98">
            <w:pPr>
              <w:spacing w:after="19" w:line="259" w:lineRule="auto"/>
              <w:jc w:val="both"/>
              <w:rPr>
                <w:rFonts w:ascii="Times New Roman" w:hAnsi="Times New Roman" w:cs="Times New Roman"/>
              </w:rPr>
            </w:pPr>
            <w:r w:rsidRPr="006641D3">
              <w:rPr>
                <w:rFonts w:ascii="Times New Roman" w:hAnsi="Times New Roman" w:cs="Times New Roman"/>
              </w:rPr>
              <w:t xml:space="preserve">Ответы на вопросы. </w:t>
            </w:r>
          </w:p>
          <w:p w:rsidR="005F2925" w:rsidRPr="006641D3" w:rsidRDefault="005F2925" w:rsidP="00C94F98">
            <w:pPr>
              <w:spacing w:after="20" w:line="259" w:lineRule="auto"/>
              <w:jc w:val="both"/>
              <w:rPr>
                <w:rFonts w:ascii="Times New Roman" w:hAnsi="Times New Roman" w:cs="Times New Roman"/>
              </w:rPr>
            </w:pPr>
            <w:r w:rsidRPr="006641D3">
              <w:rPr>
                <w:rFonts w:ascii="Times New Roman" w:hAnsi="Times New Roman" w:cs="Times New Roman"/>
              </w:rPr>
              <w:t xml:space="preserve">Чтение наизусть. </w:t>
            </w:r>
          </w:p>
          <w:p w:rsidR="005F2925" w:rsidRPr="006641D3" w:rsidRDefault="005F2925" w:rsidP="00C94F98">
            <w:pPr>
              <w:spacing w:line="259" w:lineRule="auto"/>
              <w:jc w:val="both"/>
              <w:rPr>
                <w:rFonts w:ascii="Times New Roman" w:hAnsi="Times New Roman" w:cs="Times New Roman"/>
              </w:rPr>
            </w:pPr>
            <w:r w:rsidRPr="006641D3">
              <w:rPr>
                <w:rFonts w:ascii="Times New Roman" w:hAnsi="Times New Roman" w:cs="Times New Roman"/>
              </w:rPr>
              <w:t xml:space="preserve">Выразительное чтение. </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jc w:val="both"/>
              <w:rPr>
                <w:rFonts w:ascii="Times New Roman" w:hAnsi="Times New Roman" w:cs="Times New Roman"/>
              </w:rPr>
            </w:pPr>
            <w:r w:rsidRPr="006641D3">
              <w:rPr>
                <w:rFonts w:ascii="Times New Roman" w:hAnsi="Times New Roman" w:cs="Times New Roman"/>
              </w:rPr>
              <w:t xml:space="preserve">Ответы на вопросы. </w:t>
            </w:r>
          </w:p>
          <w:p w:rsidR="005F2925" w:rsidRPr="006641D3" w:rsidRDefault="005F2925" w:rsidP="00C94F98">
            <w:pPr>
              <w:spacing w:line="259" w:lineRule="auto"/>
              <w:jc w:val="both"/>
              <w:rPr>
                <w:rFonts w:ascii="Times New Roman" w:hAnsi="Times New Roman" w:cs="Times New Roman"/>
              </w:rPr>
            </w:pPr>
            <w:r w:rsidRPr="006641D3">
              <w:rPr>
                <w:rFonts w:ascii="Times New Roman" w:hAnsi="Times New Roman" w:cs="Times New Roman"/>
              </w:rPr>
              <w:t xml:space="preserve"> </w:t>
            </w:r>
          </w:p>
        </w:tc>
      </w:tr>
      <w:tr w:rsidR="005F2925" w:rsidRPr="00584D1C" w:rsidTr="006641D3">
        <w:trPr>
          <w:trHeight w:val="470"/>
        </w:trPr>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ind w:left="1" w:right="26"/>
              <w:jc w:val="both"/>
              <w:rPr>
                <w:rFonts w:ascii="Times New Roman" w:hAnsi="Times New Roman" w:cs="Times New Roman"/>
              </w:rPr>
            </w:pPr>
            <w:r w:rsidRPr="006641D3">
              <w:rPr>
                <w:rFonts w:ascii="Times New Roman" w:hAnsi="Times New Roman" w:cs="Times New Roman"/>
              </w:rPr>
              <w:t xml:space="preserve">Периодический (тематический) контроль </w:t>
            </w:r>
          </w:p>
        </w:tc>
        <w:tc>
          <w:tcPr>
            <w:tcW w:w="3396"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jc w:val="both"/>
              <w:rPr>
                <w:rFonts w:ascii="Times New Roman" w:hAnsi="Times New Roman" w:cs="Times New Roman"/>
              </w:rPr>
            </w:pPr>
            <w:r w:rsidRPr="006641D3">
              <w:rPr>
                <w:rFonts w:ascii="Times New Roman" w:hAnsi="Times New Roman" w:cs="Times New Roman"/>
              </w:rPr>
              <w:t xml:space="preserve">Проверка техники чтения. </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jc w:val="both"/>
              <w:rPr>
                <w:rFonts w:ascii="Times New Roman" w:hAnsi="Times New Roman" w:cs="Times New Roman"/>
              </w:rPr>
            </w:pPr>
            <w:r w:rsidRPr="006641D3">
              <w:rPr>
                <w:rFonts w:ascii="Times New Roman" w:hAnsi="Times New Roman" w:cs="Times New Roman"/>
              </w:rPr>
              <w:t xml:space="preserve">Контрольный тест. </w:t>
            </w:r>
          </w:p>
        </w:tc>
      </w:tr>
      <w:tr w:rsidR="005F2925" w:rsidRPr="00584D1C" w:rsidTr="006641D3">
        <w:trPr>
          <w:trHeight w:val="470"/>
        </w:trPr>
        <w:tc>
          <w:tcPr>
            <w:tcW w:w="9919" w:type="dxa"/>
            <w:gridSpan w:val="3"/>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jc w:val="both"/>
              <w:rPr>
                <w:rFonts w:ascii="Times New Roman" w:hAnsi="Times New Roman" w:cs="Times New Roman"/>
              </w:rPr>
            </w:pPr>
            <w:r w:rsidRPr="006641D3">
              <w:rPr>
                <w:rFonts w:ascii="Times New Roman" w:hAnsi="Times New Roman" w:cs="Times New Roman"/>
                <w:b/>
                <w:i/>
              </w:rPr>
              <w:t>Учебные предметы «География», «Природоведение», «Биология», «История», «Мир истории»</w:t>
            </w:r>
          </w:p>
        </w:tc>
      </w:tr>
      <w:tr w:rsidR="005F2925" w:rsidRPr="00584D1C" w:rsidTr="006641D3">
        <w:trPr>
          <w:trHeight w:val="1160"/>
        </w:trPr>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ind w:right="78"/>
              <w:jc w:val="both"/>
              <w:rPr>
                <w:rFonts w:ascii="Times New Roman" w:hAnsi="Times New Roman" w:cs="Times New Roman"/>
              </w:rPr>
            </w:pPr>
            <w:r w:rsidRPr="006641D3">
              <w:rPr>
                <w:rFonts w:ascii="Times New Roman" w:hAnsi="Times New Roman" w:cs="Times New Roman"/>
              </w:rPr>
              <w:t xml:space="preserve">Поурочный контроль </w:t>
            </w:r>
          </w:p>
        </w:tc>
        <w:tc>
          <w:tcPr>
            <w:tcW w:w="3396"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after="20" w:line="259" w:lineRule="auto"/>
              <w:jc w:val="both"/>
              <w:rPr>
                <w:rFonts w:ascii="Times New Roman" w:hAnsi="Times New Roman" w:cs="Times New Roman"/>
              </w:rPr>
            </w:pPr>
            <w:r w:rsidRPr="006641D3">
              <w:rPr>
                <w:rFonts w:ascii="Times New Roman" w:hAnsi="Times New Roman" w:cs="Times New Roman"/>
              </w:rPr>
              <w:t xml:space="preserve">Устный опрос. </w:t>
            </w:r>
          </w:p>
          <w:p w:rsidR="005F2925" w:rsidRPr="006641D3" w:rsidRDefault="005F2925" w:rsidP="00C94F98">
            <w:pPr>
              <w:spacing w:line="279" w:lineRule="auto"/>
              <w:ind w:right="32"/>
              <w:jc w:val="both"/>
              <w:rPr>
                <w:rFonts w:ascii="Times New Roman" w:hAnsi="Times New Roman" w:cs="Times New Roman"/>
              </w:rPr>
            </w:pPr>
            <w:r w:rsidRPr="006641D3">
              <w:rPr>
                <w:rFonts w:ascii="Times New Roman" w:hAnsi="Times New Roman" w:cs="Times New Roman"/>
              </w:rPr>
              <w:t xml:space="preserve">Проведение наблюдений. Постановка опытов. </w:t>
            </w:r>
          </w:p>
          <w:p w:rsidR="005F2925" w:rsidRPr="006641D3" w:rsidRDefault="005F2925" w:rsidP="00C94F98">
            <w:pPr>
              <w:spacing w:line="259" w:lineRule="auto"/>
              <w:jc w:val="both"/>
              <w:rPr>
                <w:rFonts w:ascii="Times New Roman" w:hAnsi="Times New Roman" w:cs="Times New Roman"/>
              </w:rPr>
            </w:pPr>
            <w:r w:rsidRPr="006641D3">
              <w:rPr>
                <w:rFonts w:ascii="Times New Roman" w:hAnsi="Times New Roman" w:cs="Times New Roman"/>
              </w:rPr>
              <w:t xml:space="preserve"> </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after="19" w:line="259" w:lineRule="auto"/>
              <w:jc w:val="both"/>
              <w:rPr>
                <w:rFonts w:ascii="Times New Roman" w:hAnsi="Times New Roman" w:cs="Times New Roman"/>
              </w:rPr>
            </w:pPr>
            <w:r w:rsidRPr="006641D3">
              <w:rPr>
                <w:rFonts w:ascii="Times New Roman" w:hAnsi="Times New Roman" w:cs="Times New Roman"/>
              </w:rPr>
              <w:t xml:space="preserve">Практическая работа. </w:t>
            </w:r>
          </w:p>
          <w:p w:rsidR="005F2925" w:rsidRPr="006641D3" w:rsidRDefault="005F2925" w:rsidP="00C94F98">
            <w:pPr>
              <w:spacing w:after="19" w:line="259" w:lineRule="auto"/>
              <w:jc w:val="both"/>
              <w:rPr>
                <w:rFonts w:ascii="Times New Roman" w:hAnsi="Times New Roman" w:cs="Times New Roman"/>
              </w:rPr>
            </w:pPr>
            <w:r w:rsidRPr="006641D3">
              <w:rPr>
                <w:rFonts w:ascii="Times New Roman" w:hAnsi="Times New Roman" w:cs="Times New Roman"/>
              </w:rPr>
              <w:t xml:space="preserve">Работа ко карточке.  </w:t>
            </w:r>
          </w:p>
          <w:p w:rsidR="005F2925" w:rsidRPr="006641D3" w:rsidRDefault="005F2925" w:rsidP="00C94F98">
            <w:pPr>
              <w:spacing w:after="20" w:line="259" w:lineRule="auto"/>
              <w:jc w:val="both"/>
              <w:rPr>
                <w:rFonts w:ascii="Times New Roman" w:hAnsi="Times New Roman" w:cs="Times New Roman"/>
              </w:rPr>
            </w:pPr>
            <w:r w:rsidRPr="006641D3">
              <w:rPr>
                <w:rFonts w:ascii="Times New Roman" w:hAnsi="Times New Roman" w:cs="Times New Roman"/>
              </w:rPr>
              <w:t xml:space="preserve">Работа с картами. </w:t>
            </w:r>
          </w:p>
          <w:p w:rsidR="005F2925" w:rsidRPr="006641D3" w:rsidRDefault="005F2925" w:rsidP="00C94F98">
            <w:pPr>
              <w:spacing w:after="18" w:line="259" w:lineRule="auto"/>
              <w:jc w:val="both"/>
              <w:rPr>
                <w:rFonts w:ascii="Times New Roman" w:hAnsi="Times New Roman" w:cs="Times New Roman"/>
              </w:rPr>
            </w:pPr>
            <w:r w:rsidRPr="006641D3">
              <w:rPr>
                <w:rFonts w:ascii="Times New Roman" w:hAnsi="Times New Roman" w:cs="Times New Roman"/>
              </w:rPr>
              <w:t xml:space="preserve">Работа в тетради на печатной основе. </w:t>
            </w:r>
          </w:p>
          <w:p w:rsidR="005F2925" w:rsidRPr="006641D3" w:rsidRDefault="005F2925" w:rsidP="00C94F98">
            <w:pPr>
              <w:spacing w:line="259" w:lineRule="auto"/>
              <w:jc w:val="both"/>
              <w:rPr>
                <w:rFonts w:ascii="Times New Roman" w:hAnsi="Times New Roman" w:cs="Times New Roman"/>
              </w:rPr>
            </w:pPr>
            <w:r w:rsidRPr="006641D3">
              <w:rPr>
                <w:rFonts w:ascii="Times New Roman" w:hAnsi="Times New Roman" w:cs="Times New Roman"/>
              </w:rPr>
              <w:t xml:space="preserve">Самостоятельная работа. </w:t>
            </w:r>
          </w:p>
        </w:tc>
      </w:tr>
      <w:tr w:rsidR="005F2925" w:rsidRPr="00584D1C" w:rsidTr="006641D3">
        <w:trPr>
          <w:trHeight w:val="931"/>
        </w:trPr>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ind w:left="1" w:right="26"/>
              <w:jc w:val="both"/>
              <w:rPr>
                <w:rFonts w:ascii="Times New Roman" w:hAnsi="Times New Roman" w:cs="Times New Roman"/>
              </w:rPr>
            </w:pPr>
            <w:r w:rsidRPr="006641D3">
              <w:rPr>
                <w:rFonts w:ascii="Times New Roman" w:hAnsi="Times New Roman" w:cs="Times New Roman"/>
              </w:rPr>
              <w:t xml:space="preserve">Периодический (тематический) контроль </w:t>
            </w:r>
          </w:p>
        </w:tc>
        <w:tc>
          <w:tcPr>
            <w:tcW w:w="3396"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jc w:val="both"/>
              <w:rPr>
                <w:rFonts w:ascii="Times New Roman" w:hAnsi="Times New Roman" w:cs="Times New Roman"/>
              </w:rPr>
            </w:pPr>
            <w:r w:rsidRPr="006641D3">
              <w:rPr>
                <w:rFonts w:ascii="Times New Roman" w:hAnsi="Times New Roman" w:cs="Times New Roman"/>
              </w:rPr>
              <w:t xml:space="preserve"> </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after="19" w:line="259" w:lineRule="auto"/>
              <w:jc w:val="both"/>
              <w:rPr>
                <w:rFonts w:ascii="Times New Roman" w:hAnsi="Times New Roman" w:cs="Times New Roman"/>
              </w:rPr>
            </w:pPr>
            <w:r w:rsidRPr="006641D3">
              <w:rPr>
                <w:rFonts w:ascii="Times New Roman" w:hAnsi="Times New Roman" w:cs="Times New Roman"/>
              </w:rPr>
              <w:t xml:space="preserve">Проверочная работа. </w:t>
            </w:r>
          </w:p>
          <w:p w:rsidR="005F2925" w:rsidRPr="006641D3" w:rsidRDefault="005F2925" w:rsidP="00C94F98">
            <w:pPr>
              <w:spacing w:after="20" w:line="259" w:lineRule="auto"/>
              <w:jc w:val="both"/>
              <w:rPr>
                <w:rFonts w:ascii="Times New Roman" w:hAnsi="Times New Roman" w:cs="Times New Roman"/>
              </w:rPr>
            </w:pPr>
            <w:r w:rsidRPr="006641D3">
              <w:rPr>
                <w:rFonts w:ascii="Times New Roman" w:hAnsi="Times New Roman" w:cs="Times New Roman"/>
              </w:rPr>
              <w:t xml:space="preserve">Контрольный тест. </w:t>
            </w:r>
          </w:p>
          <w:p w:rsidR="005F2925" w:rsidRPr="006641D3" w:rsidRDefault="005F2925" w:rsidP="00C94F98">
            <w:pPr>
              <w:spacing w:after="20" w:line="259" w:lineRule="auto"/>
              <w:jc w:val="both"/>
              <w:rPr>
                <w:rFonts w:ascii="Times New Roman" w:hAnsi="Times New Roman" w:cs="Times New Roman"/>
              </w:rPr>
            </w:pPr>
            <w:r w:rsidRPr="006641D3">
              <w:rPr>
                <w:rFonts w:ascii="Times New Roman" w:hAnsi="Times New Roman" w:cs="Times New Roman"/>
              </w:rPr>
              <w:t xml:space="preserve">Коллективный проект. </w:t>
            </w:r>
          </w:p>
          <w:p w:rsidR="005F2925" w:rsidRPr="006641D3" w:rsidRDefault="005F2925" w:rsidP="00C94F98">
            <w:pPr>
              <w:spacing w:line="259" w:lineRule="auto"/>
              <w:jc w:val="both"/>
              <w:rPr>
                <w:rFonts w:ascii="Times New Roman" w:hAnsi="Times New Roman" w:cs="Times New Roman"/>
              </w:rPr>
            </w:pPr>
            <w:r w:rsidRPr="006641D3">
              <w:rPr>
                <w:rFonts w:ascii="Times New Roman" w:hAnsi="Times New Roman" w:cs="Times New Roman"/>
              </w:rPr>
              <w:t xml:space="preserve">Самостоятельная работа. </w:t>
            </w:r>
          </w:p>
        </w:tc>
      </w:tr>
      <w:tr w:rsidR="005F2925" w:rsidRPr="00584D1C" w:rsidTr="006641D3">
        <w:trPr>
          <w:trHeight w:val="240"/>
        </w:trPr>
        <w:tc>
          <w:tcPr>
            <w:tcW w:w="9919" w:type="dxa"/>
            <w:gridSpan w:val="3"/>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ind w:right="74"/>
              <w:jc w:val="both"/>
              <w:rPr>
                <w:rFonts w:ascii="Times New Roman" w:hAnsi="Times New Roman" w:cs="Times New Roman"/>
              </w:rPr>
            </w:pPr>
            <w:r w:rsidRPr="006641D3">
              <w:rPr>
                <w:rFonts w:ascii="Times New Roman" w:hAnsi="Times New Roman" w:cs="Times New Roman"/>
                <w:b/>
                <w:i/>
              </w:rPr>
              <w:t>Учебный предмет «Ручной труд», «Профильный труд»</w:t>
            </w:r>
          </w:p>
        </w:tc>
      </w:tr>
      <w:tr w:rsidR="005F2925" w:rsidRPr="00584D1C" w:rsidTr="006641D3">
        <w:trPr>
          <w:trHeight w:val="1620"/>
        </w:trPr>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ind w:right="78"/>
              <w:jc w:val="both"/>
              <w:rPr>
                <w:rFonts w:ascii="Times New Roman" w:hAnsi="Times New Roman" w:cs="Times New Roman"/>
              </w:rPr>
            </w:pPr>
            <w:r w:rsidRPr="006641D3">
              <w:rPr>
                <w:rFonts w:ascii="Times New Roman" w:hAnsi="Times New Roman" w:cs="Times New Roman"/>
              </w:rPr>
              <w:t xml:space="preserve">Поурочный контроль </w:t>
            </w:r>
          </w:p>
        </w:tc>
        <w:tc>
          <w:tcPr>
            <w:tcW w:w="3396"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ind w:right="914"/>
              <w:jc w:val="both"/>
              <w:rPr>
                <w:rFonts w:ascii="Times New Roman" w:hAnsi="Times New Roman" w:cs="Times New Roman"/>
              </w:rPr>
            </w:pPr>
            <w:r w:rsidRPr="006641D3">
              <w:rPr>
                <w:rFonts w:ascii="Times New Roman" w:hAnsi="Times New Roman" w:cs="Times New Roman"/>
              </w:rPr>
              <w:t xml:space="preserve">Устный опрос. Сообщение. </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after="20" w:line="259" w:lineRule="auto"/>
              <w:jc w:val="both"/>
              <w:rPr>
                <w:rFonts w:ascii="Times New Roman" w:hAnsi="Times New Roman" w:cs="Times New Roman"/>
              </w:rPr>
            </w:pPr>
            <w:r w:rsidRPr="006641D3">
              <w:rPr>
                <w:rFonts w:ascii="Times New Roman" w:hAnsi="Times New Roman" w:cs="Times New Roman"/>
              </w:rPr>
              <w:t xml:space="preserve">Практическая работа. </w:t>
            </w:r>
          </w:p>
          <w:p w:rsidR="005F2925" w:rsidRPr="006641D3" w:rsidRDefault="005F2925" w:rsidP="00C94F98">
            <w:pPr>
              <w:spacing w:line="259" w:lineRule="auto"/>
              <w:jc w:val="both"/>
              <w:rPr>
                <w:rFonts w:ascii="Times New Roman" w:hAnsi="Times New Roman" w:cs="Times New Roman"/>
              </w:rPr>
            </w:pPr>
            <w:r w:rsidRPr="006641D3">
              <w:rPr>
                <w:rFonts w:ascii="Times New Roman" w:hAnsi="Times New Roman" w:cs="Times New Roman"/>
              </w:rPr>
              <w:t xml:space="preserve">Изготовление чертежей. </w:t>
            </w:r>
          </w:p>
          <w:p w:rsidR="005F2925" w:rsidRPr="006641D3" w:rsidRDefault="005F2925" w:rsidP="00C94F98">
            <w:pPr>
              <w:spacing w:after="17" w:line="262" w:lineRule="auto"/>
              <w:jc w:val="both"/>
              <w:rPr>
                <w:rFonts w:ascii="Times New Roman" w:hAnsi="Times New Roman" w:cs="Times New Roman"/>
              </w:rPr>
            </w:pPr>
            <w:r w:rsidRPr="006641D3">
              <w:rPr>
                <w:rFonts w:ascii="Times New Roman" w:hAnsi="Times New Roman" w:cs="Times New Roman"/>
              </w:rPr>
              <w:t xml:space="preserve">Производство работ с использованием ручного </w:t>
            </w:r>
            <w:r w:rsidRPr="006641D3">
              <w:rPr>
                <w:rFonts w:ascii="Times New Roman" w:hAnsi="Times New Roman" w:cs="Times New Roman"/>
              </w:rPr>
              <w:tab/>
              <w:t xml:space="preserve">инструмента, </w:t>
            </w:r>
            <w:r w:rsidRPr="006641D3">
              <w:rPr>
                <w:rFonts w:ascii="Times New Roman" w:hAnsi="Times New Roman" w:cs="Times New Roman"/>
              </w:rPr>
              <w:tab/>
              <w:t xml:space="preserve">машин, станочного и иного технологического оборудования. </w:t>
            </w:r>
          </w:p>
          <w:p w:rsidR="005F2925" w:rsidRPr="006641D3" w:rsidRDefault="005F2925" w:rsidP="00C94F98">
            <w:pPr>
              <w:spacing w:line="259" w:lineRule="auto"/>
              <w:jc w:val="both"/>
              <w:rPr>
                <w:rFonts w:ascii="Times New Roman" w:hAnsi="Times New Roman" w:cs="Times New Roman"/>
              </w:rPr>
            </w:pPr>
            <w:r w:rsidRPr="006641D3">
              <w:rPr>
                <w:rFonts w:ascii="Times New Roman" w:hAnsi="Times New Roman" w:cs="Times New Roman"/>
              </w:rPr>
              <w:t xml:space="preserve">Самостоятельная работа. </w:t>
            </w:r>
          </w:p>
        </w:tc>
      </w:tr>
      <w:tr w:rsidR="005F2925" w:rsidRPr="00584D1C" w:rsidTr="006641D3">
        <w:trPr>
          <w:trHeight w:val="699"/>
        </w:trPr>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ind w:left="1" w:right="26"/>
              <w:jc w:val="both"/>
              <w:rPr>
                <w:rFonts w:ascii="Times New Roman" w:hAnsi="Times New Roman" w:cs="Times New Roman"/>
              </w:rPr>
            </w:pPr>
            <w:r w:rsidRPr="006641D3">
              <w:rPr>
                <w:rFonts w:ascii="Times New Roman" w:hAnsi="Times New Roman" w:cs="Times New Roman"/>
              </w:rPr>
              <w:t xml:space="preserve">Периодический (тематический) контроль </w:t>
            </w:r>
          </w:p>
        </w:tc>
        <w:tc>
          <w:tcPr>
            <w:tcW w:w="3396"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jc w:val="both"/>
              <w:rPr>
                <w:rFonts w:ascii="Times New Roman" w:hAnsi="Times New Roman" w:cs="Times New Roman"/>
              </w:rPr>
            </w:pPr>
            <w:r w:rsidRPr="006641D3">
              <w:rPr>
                <w:rFonts w:ascii="Times New Roman" w:hAnsi="Times New Roman" w:cs="Times New Roman"/>
              </w:rPr>
              <w:t xml:space="preserve"> </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after="20" w:line="259" w:lineRule="auto"/>
              <w:jc w:val="both"/>
              <w:rPr>
                <w:rFonts w:ascii="Times New Roman" w:hAnsi="Times New Roman" w:cs="Times New Roman"/>
              </w:rPr>
            </w:pPr>
            <w:r w:rsidRPr="006641D3">
              <w:rPr>
                <w:rFonts w:ascii="Times New Roman" w:hAnsi="Times New Roman" w:cs="Times New Roman"/>
              </w:rPr>
              <w:t xml:space="preserve">Коллективный проект. </w:t>
            </w:r>
          </w:p>
          <w:p w:rsidR="005F2925" w:rsidRPr="006641D3" w:rsidRDefault="005F2925" w:rsidP="00C94F98">
            <w:pPr>
              <w:spacing w:after="17" w:line="259" w:lineRule="auto"/>
              <w:jc w:val="both"/>
              <w:rPr>
                <w:rFonts w:ascii="Times New Roman" w:hAnsi="Times New Roman" w:cs="Times New Roman"/>
              </w:rPr>
            </w:pPr>
            <w:r w:rsidRPr="006641D3">
              <w:rPr>
                <w:rFonts w:ascii="Times New Roman" w:hAnsi="Times New Roman" w:cs="Times New Roman"/>
              </w:rPr>
              <w:t xml:space="preserve">Контрольный тест. </w:t>
            </w:r>
          </w:p>
          <w:p w:rsidR="005F2925" w:rsidRPr="006641D3" w:rsidRDefault="005F2925" w:rsidP="00C94F98">
            <w:pPr>
              <w:spacing w:line="259" w:lineRule="auto"/>
              <w:jc w:val="both"/>
              <w:rPr>
                <w:rFonts w:ascii="Times New Roman" w:hAnsi="Times New Roman" w:cs="Times New Roman"/>
              </w:rPr>
            </w:pPr>
            <w:r w:rsidRPr="006641D3">
              <w:rPr>
                <w:rFonts w:ascii="Times New Roman" w:hAnsi="Times New Roman" w:cs="Times New Roman"/>
              </w:rPr>
              <w:t xml:space="preserve">Практическая работа. </w:t>
            </w:r>
          </w:p>
        </w:tc>
      </w:tr>
      <w:tr w:rsidR="005F2925" w:rsidRPr="00584D1C" w:rsidTr="006641D3">
        <w:trPr>
          <w:trHeight w:val="240"/>
        </w:trPr>
        <w:tc>
          <w:tcPr>
            <w:tcW w:w="9919" w:type="dxa"/>
            <w:gridSpan w:val="3"/>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ind w:right="71"/>
              <w:jc w:val="both"/>
              <w:rPr>
                <w:rFonts w:ascii="Times New Roman" w:hAnsi="Times New Roman" w:cs="Times New Roman"/>
              </w:rPr>
            </w:pPr>
            <w:r w:rsidRPr="006641D3">
              <w:rPr>
                <w:rFonts w:ascii="Times New Roman" w:hAnsi="Times New Roman" w:cs="Times New Roman"/>
                <w:b/>
                <w:i/>
              </w:rPr>
              <w:t>Учебный предмет «Изобразительное искусство»</w:t>
            </w:r>
            <w:r w:rsidRPr="006641D3">
              <w:rPr>
                <w:rFonts w:ascii="Times New Roman" w:hAnsi="Times New Roman" w:cs="Times New Roman"/>
              </w:rPr>
              <w:t xml:space="preserve"> </w:t>
            </w:r>
          </w:p>
        </w:tc>
      </w:tr>
      <w:tr w:rsidR="005F2925" w:rsidRPr="00584D1C" w:rsidTr="006641D3">
        <w:trPr>
          <w:trHeight w:val="470"/>
        </w:trPr>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ind w:right="78"/>
              <w:jc w:val="both"/>
              <w:rPr>
                <w:rFonts w:ascii="Times New Roman" w:hAnsi="Times New Roman" w:cs="Times New Roman"/>
              </w:rPr>
            </w:pPr>
            <w:r w:rsidRPr="006641D3">
              <w:rPr>
                <w:rFonts w:ascii="Times New Roman" w:hAnsi="Times New Roman" w:cs="Times New Roman"/>
              </w:rPr>
              <w:t xml:space="preserve">Поурочный контроль </w:t>
            </w:r>
          </w:p>
        </w:tc>
        <w:tc>
          <w:tcPr>
            <w:tcW w:w="3396"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ind w:right="914"/>
              <w:jc w:val="both"/>
              <w:rPr>
                <w:rFonts w:ascii="Times New Roman" w:hAnsi="Times New Roman" w:cs="Times New Roman"/>
              </w:rPr>
            </w:pPr>
            <w:r w:rsidRPr="006641D3">
              <w:rPr>
                <w:rFonts w:ascii="Times New Roman" w:hAnsi="Times New Roman" w:cs="Times New Roman"/>
              </w:rPr>
              <w:t xml:space="preserve">Устный опрос. Сообщение. </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jc w:val="both"/>
              <w:rPr>
                <w:rFonts w:ascii="Times New Roman" w:hAnsi="Times New Roman" w:cs="Times New Roman"/>
              </w:rPr>
            </w:pPr>
            <w:r w:rsidRPr="006641D3">
              <w:rPr>
                <w:rFonts w:ascii="Times New Roman" w:hAnsi="Times New Roman" w:cs="Times New Roman"/>
              </w:rPr>
              <w:t xml:space="preserve">Практическая работа. </w:t>
            </w:r>
          </w:p>
          <w:p w:rsidR="005F2925" w:rsidRPr="006641D3" w:rsidRDefault="005F2925" w:rsidP="00C94F98">
            <w:pPr>
              <w:spacing w:line="259" w:lineRule="auto"/>
              <w:jc w:val="both"/>
              <w:rPr>
                <w:rFonts w:ascii="Times New Roman" w:hAnsi="Times New Roman" w:cs="Times New Roman"/>
              </w:rPr>
            </w:pPr>
            <w:r w:rsidRPr="006641D3">
              <w:rPr>
                <w:rFonts w:ascii="Times New Roman" w:hAnsi="Times New Roman" w:cs="Times New Roman"/>
              </w:rPr>
              <w:t xml:space="preserve"> </w:t>
            </w:r>
          </w:p>
        </w:tc>
      </w:tr>
      <w:tr w:rsidR="005F2925" w:rsidRPr="00584D1C" w:rsidTr="006641D3">
        <w:trPr>
          <w:trHeight w:val="240"/>
        </w:trPr>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ind w:right="74"/>
              <w:jc w:val="both"/>
              <w:rPr>
                <w:rFonts w:ascii="Times New Roman" w:hAnsi="Times New Roman" w:cs="Times New Roman"/>
              </w:rPr>
            </w:pPr>
            <w:r w:rsidRPr="006641D3">
              <w:rPr>
                <w:rFonts w:ascii="Times New Roman" w:hAnsi="Times New Roman" w:cs="Times New Roman"/>
              </w:rPr>
              <w:t xml:space="preserve">Периодический </w:t>
            </w:r>
          </w:p>
        </w:tc>
        <w:tc>
          <w:tcPr>
            <w:tcW w:w="3396"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jc w:val="both"/>
              <w:rPr>
                <w:rFonts w:ascii="Times New Roman" w:hAnsi="Times New Roman" w:cs="Times New Roman"/>
              </w:rPr>
            </w:pPr>
            <w:r w:rsidRPr="006641D3">
              <w:rPr>
                <w:rFonts w:ascii="Times New Roman" w:hAnsi="Times New Roman" w:cs="Times New Roman"/>
              </w:rPr>
              <w:t xml:space="preserve"> </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jc w:val="both"/>
              <w:rPr>
                <w:rFonts w:ascii="Times New Roman" w:hAnsi="Times New Roman" w:cs="Times New Roman"/>
              </w:rPr>
            </w:pPr>
            <w:r w:rsidRPr="006641D3">
              <w:rPr>
                <w:rFonts w:ascii="Times New Roman" w:hAnsi="Times New Roman" w:cs="Times New Roman"/>
              </w:rPr>
              <w:t xml:space="preserve">Коллективный проект. </w:t>
            </w:r>
          </w:p>
        </w:tc>
      </w:tr>
      <w:tr w:rsidR="005F2925" w:rsidRPr="00584D1C" w:rsidTr="006641D3">
        <w:trPr>
          <w:trHeight w:val="240"/>
        </w:trPr>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ind w:right="48"/>
              <w:jc w:val="both"/>
              <w:rPr>
                <w:rFonts w:ascii="Times New Roman" w:hAnsi="Times New Roman" w:cs="Times New Roman"/>
              </w:rPr>
            </w:pPr>
            <w:r w:rsidRPr="006641D3">
              <w:rPr>
                <w:rFonts w:ascii="Times New Roman" w:hAnsi="Times New Roman" w:cs="Times New Roman"/>
              </w:rPr>
              <w:t xml:space="preserve">(тематический) контроль </w:t>
            </w:r>
          </w:p>
        </w:tc>
        <w:tc>
          <w:tcPr>
            <w:tcW w:w="3396"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after="160" w:line="259" w:lineRule="auto"/>
              <w:jc w:val="both"/>
              <w:rPr>
                <w:rFonts w:ascii="Times New Roman" w:hAnsi="Times New Roman" w:cs="Times New Roman"/>
              </w:rPr>
            </w:pP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jc w:val="both"/>
              <w:rPr>
                <w:rFonts w:ascii="Times New Roman" w:hAnsi="Times New Roman" w:cs="Times New Roman"/>
              </w:rPr>
            </w:pPr>
            <w:r w:rsidRPr="006641D3">
              <w:rPr>
                <w:rFonts w:ascii="Times New Roman" w:hAnsi="Times New Roman" w:cs="Times New Roman"/>
              </w:rPr>
              <w:t xml:space="preserve"> </w:t>
            </w:r>
          </w:p>
        </w:tc>
      </w:tr>
      <w:tr w:rsidR="005F2925" w:rsidRPr="00584D1C" w:rsidTr="006641D3">
        <w:trPr>
          <w:trHeight w:val="240"/>
        </w:trPr>
        <w:tc>
          <w:tcPr>
            <w:tcW w:w="9919" w:type="dxa"/>
            <w:gridSpan w:val="3"/>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ind w:right="45"/>
              <w:jc w:val="both"/>
              <w:rPr>
                <w:rFonts w:ascii="Times New Roman" w:hAnsi="Times New Roman" w:cs="Times New Roman"/>
              </w:rPr>
            </w:pPr>
            <w:r w:rsidRPr="006641D3">
              <w:rPr>
                <w:rFonts w:ascii="Times New Roman" w:hAnsi="Times New Roman" w:cs="Times New Roman"/>
                <w:b/>
                <w:i/>
              </w:rPr>
              <w:t>Учебный предмет «Физическая культура»</w:t>
            </w:r>
            <w:r w:rsidRPr="006641D3">
              <w:rPr>
                <w:rFonts w:ascii="Times New Roman" w:hAnsi="Times New Roman" w:cs="Times New Roman"/>
              </w:rPr>
              <w:t xml:space="preserve"> </w:t>
            </w:r>
          </w:p>
        </w:tc>
      </w:tr>
      <w:tr w:rsidR="005F2925" w:rsidRPr="00584D1C" w:rsidTr="006641D3">
        <w:trPr>
          <w:trHeight w:val="470"/>
        </w:trPr>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ind w:right="52"/>
              <w:jc w:val="both"/>
              <w:rPr>
                <w:rFonts w:ascii="Times New Roman" w:hAnsi="Times New Roman" w:cs="Times New Roman"/>
              </w:rPr>
            </w:pPr>
            <w:r w:rsidRPr="006641D3">
              <w:rPr>
                <w:rFonts w:ascii="Times New Roman" w:hAnsi="Times New Roman" w:cs="Times New Roman"/>
              </w:rPr>
              <w:t xml:space="preserve">Поурочный контроль </w:t>
            </w:r>
          </w:p>
        </w:tc>
        <w:tc>
          <w:tcPr>
            <w:tcW w:w="3396"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ind w:right="888"/>
              <w:jc w:val="both"/>
              <w:rPr>
                <w:rFonts w:ascii="Times New Roman" w:hAnsi="Times New Roman" w:cs="Times New Roman"/>
              </w:rPr>
            </w:pPr>
            <w:r w:rsidRPr="006641D3">
              <w:rPr>
                <w:rFonts w:ascii="Times New Roman" w:hAnsi="Times New Roman" w:cs="Times New Roman"/>
              </w:rPr>
              <w:t xml:space="preserve">Устный опрос. Сообщение. </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ind w:right="851"/>
              <w:jc w:val="both"/>
              <w:rPr>
                <w:rFonts w:ascii="Times New Roman" w:hAnsi="Times New Roman" w:cs="Times New Roman"/>
              </w:rPr>
            </w:pPr>
            <w:r w:rsidRPr="006641D3">
              <w:rPr>
                <w:rFonts w:ascii="Times New Roman" w:hAnsi="Times New Roman" w:cs="Times New Roman"/>
              </w:rPr>
              <w:t xml:space="preserve">Практическая работа. Реферат. </w:t>
            </w:r>
          </w:p>
        </w:tc>
      </w:tr>
      <w:tr w:rsidR="005F2925" w:rsidRPr="00584D1C" w:rsidTr="006641D3">
        <w:trPr>
          <w:trHeight w:val="471"/>
        </w:trPr>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ind w:left="1" w:right="1"/>
              <w:jc w:val="both"/>
              <w:rPr>
                <w:rFonts w:ascii="Times New Roman" w:hAnsi="Times New Roman" w:cs="Times New Roman"/>
              </w:rPr>
            </w:pPr>
            <w:r w:rsidRPr="006641D3">
              <w:rPr>
                <w:rFonts w:ascii="Times New Roman" w:hAnsi="Times New Roman" w:cs="Times New Roman"/>
              </w:rPr>
              <w:t xml:space="preserve">Периодический (тематический) контроль </w:t>
            </w:r>
          </w:p>
        </w:tc>
        <w:tc>
          <w:tcPr>
            <w:tcW w:w="3396"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jc w:val="both"/>
              <w:rPr>
                <w:rFonts w:ascii="Times New Roman" w:hAnsi="Times New Roman" w:cs="Times New Roman"/>
              </w:rPr>
            </w:pPr>
            <w:r w:rsidRPr="006641D3">
              <w:rPr>
                <w:rFonts w:ascii="Times New Roman" w:hAnsi="Times New Roman" w:cs="Times New Roman"/>
              </w:rPr>
              <w:t xml:space="preserve"> </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ind w:right="1079"/>
              <w:jc w:val="both"/>
              <w:rPr>
                <w:rFonts w:ascii="Times New Roman" w:hAnsi="Times New Roman" w:cs="Times New Roman"/>
              </w:rPr>
            </w:pPr>
            <w:r w:rsidRPr="006641D3">
              <w:rPr>
                <w:rFonts w:ascii="Times New Roman" w:hAnsi="Times New Roman" w:cs="Times New Roman"/>
              </w:rPr>
              <w:t xml:space="preserve">Сдача нормативов. Реферат. </w:t>
            </w:r>
          </w:p>
        </w:tc>
      </w:tr>
      <w:tr w:rsidR="005F2925" w:rsidRPr="00584D1C" w:rsidTr="006641D3">
        <w:trPr>
          <w:trHeight w:val="240"/>
        </w:trPr>
        <w:tc>
          <w:tcPr>
            <w:tcW w:w="9919" w:type="dxa"/>
            <w:gridSpan w:val="3"/>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ind w:right="49"/>
              <w:jc w:val="both"/>
              <w:rPr>
                <w:rFonts w:ascii="Times New Roman" w:hAnsi="Times New Roman" w:cs="Times New Roman"/>
              </w:rPr>
            </w:pPr>
            <w:r w:rsidRPr="006641D3">
              <w:rPr>
                <w:rFonts w:ascii="Times New Roman" w:hAnsi="Times New Roman" w:cs="Times New Roman"/>
                <w:b/>
                <w:i/>
              </w:rPr>
              <w:t>Учебный предмет «Музыка »</w:t>
            </w:r>
            <w:r w:rsidRPr="006641D3">
              <w:rPr>
                <w:rFonts w:ascii="Times New Roman" w:hAnsi="Times New Roman" w:cs="Times New Roman"/>
              </w:rPr>
              <w:t xml:space="preserve"> </w:t>
            </w:r>
          </w:p>
        </w:tc>
      </w:tr>
      <w:tr w:rsidR="005F2925" w:rsidRPr="00584D1C" w:rsidTr="006641D3">
        <w:trPr>
          <w:trHeight w:val="929"/>
        </w:trPr>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ind w:right="51"/>
              <w:jc w:val="both"/>
              <w:rPr>
                <w:rFonts w:ascii="Times New Roman" w:hAnsi="Times New Roman" w:cs="Times New Roman"/>
              </w:rPr>
            </w:pPr>
            <w:r w:rsidRPr="006641D3">
              <w:rPr>
                <w:rFonts w:ascii="Times New Roman" w:hAnsi="Times New Roman" w:cs="Times New Roman"/>
              </w:rPr>
              <w:lastRenderedPageBreak/>
              <w:t xml:space="preserve">Поурочный контроль </w:t>
            </w:r>
          </w:p>
        </w:tc>
        <w:tc>
          <w:tcPr>
            <w:tcW w:w="3396"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after="19" w:line="259" w:lineRule="auto"/>
              <w:jc w:val="both"/>
              <w:rPr>
                <w:rFonts w:ascii="Times New Roman" w:hAnsi="Times New Roman" w:cs="Times New Roman"/>
              </w:rPr>
            </w:pPr>
            <w:r w:rsidRPr="006641D3">
              <w:rPr>
                <w:rFonts w:ascii="Times New Roman" w:hAnsi="Times New Roman" w:cs="Times New Roman"/>
              </w:rPr>
              <w:t xml:space="preserve">Устный опрос. </w:t>
            </w:r>
          </w:p>
          <w:p w:rsidR="005F2925" w:rsidRPr="006641D3" w:rsidRDefault="005F2925" w:rsidP="00C94F98">
            <w:pPr>
              <w:spacing w:after="3" w:line="259" w:lineRule="auto"/>
              <w:jc w:val="both"/>
              <w:rPr>
                <w:rFonts w:ascii="Times New Roman" w:hAnsi="Times New Roman" w:cs="Times New Roman"/>
              </w:rPr>
            </w:pPr>
            <w:r w:rsidRPr="006641D3">
              <w:rPr>
                <w:rFonts w:ascii="Times New Roman" w:hAnsi="Times New Roman" w:cs="Times New Roman"/>
              </w:rPr>
              <w:t xml:space="preserve">Сообщение. </w:t>
            </w:r>
          </w:p>
          <w:p w:rsidR="005F2925" w:rsidRPr="006641D3" w:rsidRDefault="005F2925" w:rsidP="00C94F98">
            <w:pPr>
              <w:spacing w:line="259" w:lineRule="auto"/>
              <w:jc w:val="both"/>
              <w:rPr>
                <w:rFonts w:ascii="Times New Roman" w:hAnsi="Times New Roman" w:cs="Times New Roman"/>
              </w:rPr>
            </w:pPr>
            <w:r w:rsidRPr="006641D3">
              <w:rPr>
                <w:rFonts w:ascii="Times New Roman" w:hAnsi="Times New Roman" w:cs="Times New Roman"/>
              </w:rPr>
              <w:t xml:space="preserve">Исполнение </w:t>
            </w:r>
            <w:r w:rsidRPr="006641D3">
              <w:rPr>
                <w:rFonts w:ascii="Times New Roman" w:hAnsi="Times New Roman" w:cs="Times New Roman"/>
              </w:rPr>
              <w:tab/>
              <w:t xml:space="preserve">вокальных произведений. </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ind w:right="851"/>
              <w:jc w:val="both"/>
              <w:rPr>
                <w:rFonts w:ascii="Times New Roman" w:hAnsi="Times New Roman" w:cs="Times New Roman"/>
              </w:rPr>
            </w:pPr>
            <w:r w:rsidRPr="006641D3">
              <w:rPr>
                <w:rFonts w:ascii="Times New Roman" w:hAnsi="Times New Roman" w:cs="Times New Roman"/>
              </w:rPr>
              <w:t xml:space="preserve">Практическая работа. Реферат. </w:t>
            </w:r>
          </w:p>
        </w:tc>
      </w:tr>
      <w:tr w:rsidR="005F2925" w:rsidRPr="00584D1C" w:rsidTr="006641D3">
        <w:trPr>
          <w:trHeight w:val="470"/>
        </w:trPr>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ind w:left="1" w:right="1"/>
              <w:jc w:val="both"/>
              <w:rPr>
                <w:rFonts w:ascii="Times New Roman" w:hAnsi="Times New Roman" w:cs="Times New Roman"/>
              </w:rPr>
            </w:pPr>
            <w:r w:rsidRPr="006641D3">
              <w:rPr>
                <w:rFonts w:ascii="Times New Roman" w:hAnsi="Times New Roman" w:cs="Times New Roman"/>
              </w:rPr>
              <w:t xml:space="preserve">Периодический (тематический) контроль </w:t>
            </w:r>
          </w:p>
        </w:tc>
        <w:tc>
          <w:tcPr>
            <w:tcW w:w="3396"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jc w:val="both"/>
              <w:rPr>
                <w:rFonts w:ascii="Times New Roman" w:hAnsi="Times New Roman" w:cs="Times New Roman"/>
              </w:rPr>
            </w:pPr>
            <w:r w:rsidRPr="006641D3">
              <w:rPr>
                <w:rFonts w:ascii="Times New Roman" w:hAnsi="Times New Roman" w:cs="Times New Roman"/>
              </w:rPr>
              <w:t xml:space="preserve">Исполнение </w:t>
            </w:r>
            <w:r w:rsidRPr="006641D3">
              <w:rPr>
                <w:rFonts w:ascii="Times New Roman" w:hAnsi="Times New Roman" w:cs="Times New Roman"/>
              </w:rPr>
              <w:tab/>
              <w:t xml:space="preserve">вокальных произведений. </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ind w:right="762"/>
              <w:jc w:val="both"/>
              <w:rPr>
                <w:rFonts w:ascii="Times New Roman" w:hAnsi="Times New Roman" w:cs="Times New Roman"/>
              </w:rPr>
            </w:pPr>
            <w:r w:rsidRPr="006641D3">
              <w:rPr>
                <w:rFonts w:ascii="Times New Roman" w:hAnsi="Times New Roman" w:cs="Times New Roman"/>
              </w:rPr>
              <w:t xml:space="preserve">Коллективный проект. Реферат. </w:t>
            </w:r>
          </w:p>
        </w:tc>
      </w:tr>
      <w:tr w:rsidR="005F2925" w:rsidRPr="00584D1C" w:rsidTr="006641D3">
        <w:trPr>
          <w:trHeight w:val="240"/>
        </w:trPr>
        <w:tc>
          <w:tcPr>
            <w:tcW w:w="9919" w:type="dxa"/>
            <w:gridSpan w:val="3"/>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ind w:right="44"/>
              <w:jc w:val="both"/>
              <w:rPr>
                <w:rFonts w:ascii="Times New Roman" w:hAnsi="Times New Roman" w:cs="Times New Roman"/>
              </w:rPr>
            </w:pPr>
            <w:r w:rsidRPr="006641D3">
              <w:rPr>
                <w:rFonts w:ascii="Times New Roman" w:hAnsi="Times New Roman" w:cs="Times New Roman"/>
                <w:b/>
                <w:i/>
              </w:rPr>
              <w:t>Учебный предмет «Основы социальной жизни»</w:t>
            </w:r>
            <w:r w:rsidRPr="006641D3">
              <w:rPr>
                <w:rFonts w:ascii="Times New Roman" w:hAnsi="Times New Roman" w:cs="Times New Roman"/>
              </w:rPr>
              <w:t xml:space="preserve"> </w:t>
            </w:r>
          </w:p>
        </w:tc>
      </w:tr>
      <w:tr w:rsidR="005F2925" w:rsidRPr="00584D1C" w:rsidTr="006641D3">
        <w:trPr>
          <w:trHeight w:val="470"/>
        </w:trPr>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ind w:right="51"/>
              <w:jc w:val="both"/>
              <w:rPr>
                <w:rFonts w:ascii="Times New Roman" w:hAnsi="Times New Roman" w:cs="Times New Roman"/>
              </w:rPr>
            </w:pPr>
            <w:r w:rsidRPr="006641D3">
              <w:rPr>
                <w:rFonts w:ascii="Times New Roman" w:hAnsi="Times New Roman" w:cs="Times New Roman"/>
              </w:rPr>
              <w:t xml:space="preserve">Поурочный контроль </w:t>
            </w:r>
          </w:p>
        </w:tc>
        <w:tc>
          <w:tcPr>
            <w:tcW w:w="3396"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ind w:right="888"/>
              <w:jc w:val="both"/>
              <w:rPr>
                <w:rFonts w:ascii="Times New Roman" w:hAnsi="Times New Roman" w:cs="Times New Roman"/>
              </w:rPr>
            </w:pPr>
            <w:r w:rsidRPr="006641D3">
              <w:rPr>
                <w:rFonts w:ascii="Times New Roman" w:hAnsi="Times New Roman" w:cs="Times New Roman"/>
              </w:rPr>
              <w:t xml:space="preserve">Устный опрос. Сообщение. </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after="20" w:line="259" w:lineRule="auto"/>
              <w:jc w:val="both"/>
              <w:rPr>
                <w:rFonts w:ascii="Times New Roman" w:hAnsi="Times New Roman" w:cs="Times New Roman"/>
              </w:rPr>
            </w:pPr>
            <w:r w:rsidRPr="006641D3">
              <w:rPr>
                <w:rFonts w:ascii="Times New Roman" w:hAnsi="Times New Roman" w:cs="Times New Roman"/>
              </w:rPr>
              <w:t xml:space="preserve">Практическая работа. </w:t>
            </w:r>
          </w:p>
          <w:p w:rsidR="005F2925" w:rsidRPr="006641D3" w:rsidRDefault="005F2925" w:rsidP="00C94F98">
            <w:pPr>
              <w:spacing w:line="259" w:lineRule="auto"/>
              <w:jc w:val="both"/>
              <w:rPr>
                <w:rFonts w:ascii="Times New Roman" w:hAnsi="Times New Roman" w:cs="Times New Roman"/>
              </w:rPr>
            </w:pPr>
            <w:r w:rsidRPr="006641D3">
              <w:rPr>
                <w:rFonts w:ascii="Times New Roman" w:hAnsi="Times New Roman" w:cs="Times New Roman"/>
              </w:rPr>
              <w:t xml:space="preserve">Самостоятельная работа. </w:t>
            </w:r>
          </w:p>
        </w:tc>
      </w:tr>
      <w:tr w:rsidR="005F2925" w:rsidRPr="00584D1C" w:rsidTr="006641D3">
        <w:trPr>
          <w:trHeight w:val="701"/>
        </w:trPr>
        <w:tc>
          <w:tcPr>
            <w:tcW w:w="2859"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ind w:left="1" w:right="1"/>
              <w:jc w:val="both"/>
              <w:rPr>
                <w:rFonts w:ascii="Times New Roman" w:hAnsi="Times New Roman" w:cs="Times New Roman"/>
              </w:rPr>
            </w:pPr>
            <w:r w:rsidRPr="006641D3">
              <w:rPr>
                <w:rFonts w:ascii="Times New Roman" w:hAnsi="Times New Roman" w:cs="Times New Roman"/>
              </w:rPr>
              <w:t xml:space="preserve">Периодический (тематический) контроль </w:t>
            </w:r>
          </w:p>
        </w:tc>
        <w:tc>
          <w:tcPr>
            <w:tcW w:w="3396"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jc w:val="both"/>
              <w:rPr>
                <w:rFonts w:ascii="Times New Roman" w:hAnsi="Times New Roman" w:cs="Times New Roman"/>
              </w:rPr>
            </w:pPr>
            <w:r w:rsidRPr="006641D3">
              <w:rPr>
                <w:rFonts w:ascii="Times New Roman" w:hAnsi="Times New Roman" w:cs="Times New Roman"/>
              </w:rPr>
              <w:t xml:space="preserve"> </w:t>
            </w:r>
          </w:p>
        </w:tc>
        <w:tc>
          <w:tcPr>
            <w:tcW w:w="3663"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after="19" w:line="259" w:lineRule="auto"/>
              <w:jc w:val="both"/>
              <w:rPr>
                <w:rFonts w:ascii="Times New Roman" w:hAnsi="Times New Roman" w:cs="Times New Roman"/>
              </w:rPr>
            </w:pPr>
            <w:r w:rsidRPr="006641D3">
              <w:rPr>
                <w:rFonts w:ascii="Times New Roman" w:hAnsi="Times New Roman" w:cs="Times New Roman"/>
              </w:rPr>
              <w:t xml:space="preserve">Коллективный проект. </w:t>
            </w:r>
          </w:p>
          <w:p w:rsidR="005F2925" w:rsidRPr="006641D3" w:rsidRDefault="005F2925" w:rsidP="00C94F98">
            <w:pPr>
              <w:spacing w:after="20" w:line="259" w:lineRule="auto"/>
              <w:jc w:val="both"/>
              <w:rPr>
                <w:rFonts w:ascii="Times New Roman" w:hAnsi="Times New Roman" w:cs="Times New Roman"/>
              </w:rPr>
            </w:pPr>
            <w:r w:rsidRPr="006641D3">
              <w:rPr>
                <w:rFonts w:ascii="Times New Roman" w:hAnsi="Times New Roman" w:cs="Times New Roman"/>
              </w:rPr>
              <w:t xml:space="preserve">Контрольный тест. </w:t>
            </w:r>
          </w:p>
          <w:p w:rsidR="005F2925" w:rsidRPr="006641D3" w:rsidRDefault="005F2925" w:rsidP="00C94F98">
            <w:pPr>
              <w:spacing w:line="259" w:lineRule="auto"/>
              <w:jc w:val="both"/>
              <w:rPr>
                <w:rFonts w:ascii="Times New Roman" w:hAnsi="Times New Roman" w:cs="Times New Roman"/>
              </w:rPr>
            </w:pPr>
            <w:r w:rsidRPr="006641D3">
              <w:rPr>
                <w:rFonts w:ascii="Times New Roman" w:hAnsi="Times New Roman" w:cs="Times New Roman"/>
              </w:rPr>
              <w:t xml:space="preserve">Самостоятельная работа. </w:t>
            </w:r>
          </w:p>
        </w:tc>
      </w:tr>
    </w:tbl>
    <w:p w:rsidR="005F2925" w:rsidRPr="00584D1C" w:rsidRDefault="005F2925" w:rsidP="00C94F98">
      <w:pPr>
        <w:spacing w:after="31" w:line="259" w:lineRule="auto"/>
        <w:jc w:val="both"/>
        <w:rPr>
          <w:rFonts w:ascii="Times New Roman" w:hAnsi="Times New Roman" w:cs="Times New Roman"/>
        </w:rPr>
      </w:pPr>
      <w:r w:rsidRPr="00584D1C">
        <w:rPr>
          <w:rFonts w:ascii="Times New Roman" w:hAnsi="Times New Roman" w:cs="Times New Roman"/>
        </w:rPr>
        <w:t xml:space="preserve"> </w:t>
      </w:r>
    </w:p>
    <w:p w:rsidR="005F2925" w:rsidRPr="00584D1C" w:rsidRDefault="005F2925" w:rsidP="00C94F98">
      <w:pPr>
        <w:spacing w:line="259" w:lineRule="auto"/>
        <w:ind w:right="1477"/>
        <w:jc w:val="both"/>
        <w:rPr>
          <w:rFonts w:ascii="Times New Roman" w:hAnsi="Times New Roman" w:cs="Times New Roman"/>
        </w:rPr>
      </w:pPr>
      <w:r w:rsidRPr="00584D1C">
        <w:rPr>
          <w:rFonts w:ascii="Times New Roman" w:hAnsi="Times New Roman" w:cs="Times New Roman"/>
          <w:b/>
        </w:rPr>
        <w:t xml:space="preserve">Формы промежуточной аттестации, периодичность проведения </w:t>
      </w:r>
    </w:p>
    <w:p w:rsidR="005F2925" w:rsidRPr="00584D1C" w:rsidRDefault="005F2925" w:rsidP="00C94F98">
      <w:pPr>
        <w:spacing w:line="259" w:lineRule="auto"/>
        <w:ind w:left="7"/>
        <w:jc w:val="both"/>
        <w:rPr>
          <w:rFonts w:ascii="Times New Roman" w:hAnsi="Times New Roman" w:cs="Times New Roman"/>
        </w:rPr>
      </w:pPr>
      <w:r w:rsidRPr="00584D1C">
        <w:rPr>
          <w:rFonts w:ascii="Times New Roman" w:hAnsi="Times New Roman" w:cs="Times New Roman"/>
          <w:b/>
        </w:rPr>
        <w:t xml:space="preserve"> </w:t>
      </w:r>
    </w:p>
    <w:tbl>
      <w:tblPr>
        <w:tblW w:w="9890" w:type="dxa"/>
        <w:tblInd w:w="-41" w:type="dxa"/>
        <w:tblCellMar>
          <w:top w:w="7" w:type="dxa"/>
          <w:right w:w="59" w:type="dxa"/>
        </w:tblCellMar>
        <w:tblLook w:val="04A0"/>
      </w:tblPr>
      <w:tblGrid>
        <w:gridCol w:w="2910"/>
        <w:gridCol w:w="6980"/>
      </w:tblGrid>
      <w:tr w:rsidR="005F2925" w:rsidRPr="00584D1C" w:rsidTr="006641D3">
        <w:trPr>
          <w:trHeight w:val="240"/>
        </w:trPr>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ind w:left="92"/>
              <w:jc w:val="both"/>
              <w:rPr>
                <w:rFonts w:ascii="Times New Roman" w:hAnsi="Times New Roman" w:cs="Times New Roman"/>
              </w:rPr>
            </w:pPr>
            <w:r w:rsidRPr="006641D3">
              <w:rPr>
                <w:rFonts w:ascii="Times New Roman" w:hAnsi="Times New Roman" w:cs="Times New Roman"/>
                <w:b/>
              </w:rPr>
              <w:t xml:space="preserve">Периодичность проведения </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ind w:right="48"/>
              <w:jc w:val="both"/>
              <w:rPr>
                <w:rFonts w:ascii="Times New Roman" w:hAnsi="Times New Roman" w:cs="Times New Roman"/>
              </w:rPr>
            </w:pPr>
            <w:r w:rsidRPr="006641D3">
              <w:rPr>
                <w:rFonts w:ascii="Times New Roman" w:hAnsi="Times New Roman" w:cs="Times New Roman"/>
                <w:b/>
              </w:rPr>
              <w:t xml:space="preserve">Формы промежуточной аттестации </w:t>
            </w:r>
          </w:p>
        </w:tc>
      </w:tr>
      <w:tr w:rsidR="005F2925" w:rsidRPr="00584D1C" w:rsidTr="006641D3">
        <w:trPr>
          <w:trHeight w:val="240"/>
        </w:trPr>
        <w:tc>
          <w:tcPr>
            <w:tcW w:w="9890" w:type="dxa"/>
            <w:gridSpan w:val="2"/>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ind w:right="52"/>
              <w:jc w:val="both"/>
              <w:rPr>
                <w:rFonts w:ascii="Times New Roman" w:hAnsi="Times New Roman" w:cs="Times New Roman"/>
              </w:rPr>
            </w:pPr>
            <w:r w:rsidRPr="006641D3">
              <w:rPr>
                <w:rFonts w:ascii="Times New Roman" w:hAnsi="Times New Roman" w:cs="Times New Roman"/>
                <w:b/>
                <w:i/>
              </w:rPr>
              <w:t>Учебный предмет «Русский язык»</w:t>
            </w:r>
            <w:r w:rsidRPr="006641D3">
              <w:rPr>
                <w:rFonts w:ascii="Times New Roman" w:hAnsi="Times New Roman" w:cs="Times New Roman"/>
              </w:rPr>
              <w:t xml:space="preserve"> </w:t>
            </w:r>
          </w:p>
        </w:tc>
      </w:tr>
      <w:tr w:rsidR="005F2925" w:rsidRPr="00584D1C" w:rsidTr="006641D3">
        <w:trPr>
          <w:trHeight w:val="1162"/>
        </w:trPr>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jc w:val="both"/>
              <w:rPr>
                <w:rFonts w:ascii="Times New Roman" w:hAnsi="Times New Roman" w:cs="Times New Roman"/>
              </w:rPr>
            </w:pPr>
            <w:r w:rsidRPr="006641D3">
              <w:rPr>
                <w:rFonts w:ascii="Times New Roman" w:hAnsi="Times New Roman" w:cs="Times New Roman"/>
              </w:rPr>
              <w:t>В конце триместра</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after="17" w:line="259" w:lineRule="auto"/>
              <w:jc w:val="both"/>
              <w:rPr>
                <w:rFonts w:ascii="Times New Roman" w:hAnsi="Times New Roman" w:cs="Times New Roman"/>
              </w:rPr>
            </w:pPr>
            <w:r w:rsidRPr="006641D3">
              <w:rPr>
                <w:rFonts w:ascii="Times New Roman" w:hAnsi="Times New Roman" w:cs="Times New Roman"/>
              </w:rPr>
              <w:t xml:space="preserve">Контрольное списывание с/без грамматического задания. </w:t>
            </w:r>
          </w:p>
          <w:p w:rsidR="005F2925" w:rsidRPr="006641D3" w:rsidRDefault="005F2925" w:rsidP="00C94F98">
            <w:pPr>
              <w:spacing w:after="20" w:line="259" w:lineRule="auto"/>
              <w:jc w:val="both"/>
              <w:rPr>
                <w:rFonts w:ascii="Times New Roman" w:hAnsi="Times New Roman" w:cs="Times New Roman"/>
              </w:rPr>
            </w:pPr>
            <w:r w:rsidRPr="006641D3">
              <w:rPr>
                <w:rFonts w:ascii="Times New Roman" w:hAnsi="Times New Roman" w:cs="Times New Roman"/>
              </w:rPr>
              <w:t xml:space="preserve">Проверочная работа. </w:t>
            </w:r>
          </w:p>
          <w:p w:rsidR="005F2925" w:rsidRPr="006641D3" w:rsidRDefault="005F2925" w:rsidP="00C94F98">
            <w:pPr>
              <w:spacing w:after="19" w:line="259" w:lineRule="auto"/>
              <w:jc w:val="both"/>
              <w:rPr>
                <w:rFonts w:ascii="Times New Roman" w:hAnsi="Times New Roman" w:cs="Times New Roman"/>
              </w:rPr>
            </w:pPr>
            <w:r w:rsidRPr="006641D3">
              <w:rPr>
                <w:rFonts w:ascii="Times New Roman" w:hAnsi="Times New Roman" w:cs="Times New Roman"/>
              </w:rPr>
              <w:t xml:space="preserve">Проверочный диктант с/без грамматического задания. </w:t>
            </w:r>
          </w:p>
          <w:p w:rsidR="005F2925" w:rsidRPr="006641D3" w:rsidRDefault="005F2925" w:rsidP="00C94F98">
            <w:pPr>
              <w:spacing w:after="20" w:line="259" w:lineRule="auto"/>
              <w:jc w:val="both"/>
              <w:rPr>
                <w:rFonts w:ascii="Times New Roman" w:hAnsi="Times New Roman" w:cs="Times New Roman"/>
              </w:rPr>
            </w:pPr>
            <w:r w:rsidRPr="006641D3">
              <w:rPr>
                <w:rFonts w:ascii="Times New Roman" w:hAnsi="Times New Roman" w:cs="Times New Roman"/>
              </w:rPr>
              <w:t xml:space="preserve">Контрольный тест.  </w:t>
            </w:r>
          </w:p>
          <w:p w:rsidR="005F2925" w:rsidRPr="006641D3" w:rsidRDefault="005F2925" w:rsidP="00C94F98">
            <w:pPr>
              <w:spacing w:line="259" w:lineRule="auto"/>
              <w:jc w:val="both"/>
              <w:rPr>
                <w:rFonts w:ascii="Times New Roman" w:hAnsi="Times New Roman" w:cs="Times New Roman"/>
              </w:rPr>
            </w:pPr>
            <w:r w:rsidRPr="006641D3">
              <w:rPr>
                <w:rFonts w:ascii="Times New Roman" w:hAnsi="Times New Roman" w:cs="Times New Roman"/>
              </w:rPr>
              <w:t xml:space="preserve">Контрольное списывание с печатного текста.  </w:t>
            </w:r>
          </w:p>
        </w:tc>
      </w:tr>
      <w:tr w:rsidR="005F2925" w:rsidRPr="00584D1C" w:rsidTr="006641D3">
        <w:trPr>
          <w:trHeight w:val="1160"/>
        </w:trPr>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jc w:val="both"/>
              <w:rPr>
                <w:rFonts w:ascii="Times New Roman" w:hAnsi="Times New Roman" w:cs="Times New Roman"/>
              </w:rPr>
            </w:pPr>
            <w:r w:rsidRPr="006641D3">
              <w:rPr>
                <w:rFonts w:ascii="Times New Roman" w:hAnsi="Times New Roman" w:cs="Times New Roman"/>
              </w:rPr>
              <w:t xml:space="preserve">В конце учебного года </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after="20" w:line="259" w:lineRule="auto"/>
              <w:jc w:val="both"/>
              <w:rPr>
                <w:rFonts w:ascii="Times New Roman" w:hAnsi="Times New Roman" w:cs="Times New Roman"/>
              </w:rPr>
            </w:pPr>
            <w:r w:rsidRPr="006641D3">
              <w:rPr>
                <w:rFonts w:ascii="Times New Roman" w:hAnsi="Times New Roman" w:cs="Times New Roman"/>
              </w:rPr>
              <w:t xml:space="preserve">Проверочная работа. </w:t>
            </w:r>
          </w:p>
          <w:p w:rsidR="005F2925" w:rsidRPr="006641D3" w:rsidRDefault="005F2925" w:rsidP="00C94F98">
            <w:pPr>
              <w:spacing w:after="20" w:line="259" w:lineRule="auto"/>
              <w:jc w:val="both"/>
              <w:rPr>
                <w:rFonts w:ascii="Times New Roman" w:hAnsi="Times New Roman" w:cs="Times New Roman"/>
              </w:rPr>
            </w:pPr>
            <w:r w:rsidRPr="006641D3">
              <w:rPr>
                <w:rFonts w:ascii="Times New Roman" w:hAnsi="Times New Roman" w:cs="Times New Roman"/>
              </w:rPr>
              <w:t xml:space="preserve">Контрольное списывание с/без грамматического задания. </w:t>
            </w:r>
          </w:p>
          <w:p w:rsidR="005F2925" w:rsidRPr="006641D3" w:rsidRDefault="005F2925" w:rsidP="00C94F98">
            <w:pPr>
              <w:spacing w:after="17" w:line="259" w:lineRule="auto"/>
              <w:jc w:val="both"/>
              <w:rPr>
                <w:rFonts w:ascii="Times New Roman" w:hAnsi="Times New Roman" w:cs="Times New Roman"/>
              </w:rPr>
            </w:pPr>
            <w:r w:rsidRPr="006641D3">
              <w:rPr>
                <w:rFonts w:ascii="Times New Roman" w:hAnsi="Times New Roman" w:cs="Times New Roman"/>
              </w:rPr>
              <w:t xml:space="preserve">Проверочный диктант с/без грамматического задания. </w:t>
            </w:r>
          </w:p>
          <w:p w:rsidR="005F2925" w:rsidRPr="006641D3" w:rsidRDefault="005F2925" w:rsidP="00C94F98">
            <w:pPr>
              <w:spacing w:after="20" w:line="259" w:lineRule="auto"/>
              <w:jc w:val="both"/>
              <w:rPr>
                <w:rFonts w:ascii="Times New Roman" w:hAnsi="Times New Roman" w:cs="Times New Roman"/>
              </w:rPr>
            </w:pPr>
            <w:r w:rsidRPr="006641D3">
              <w:rPr>
                <w:rFonts w:ascii="Times New Roman" w:hAnsi="Times New Roman" w:cs="Times New Roman"/>
              </w:rPr>
              <w:t xml:space="preserve">Контрольный тест.  </w:t>
            </w:r>
          </w:p>
          <w:p w:rsidR="005F2925" w:rsidRPr="006641D3" w:rsidRDefault="005F2925" w:rsidP="00C94F98">
            <w:pPr>
              <w:spacing w:line="259" w:lineRule="auto"/>
              <w:jc w:val="both"/>
              <w:rPr>
                <w:rFonts w:ascii="Times New Roman" w:hAnsi="Times New Roman" w:cs="Times New Roman"/>
              </w:rPr>
            </w:pPr>
            <w:r w:rsidRPr="006641D3">
              <w:rPr>
                <w:rFonts w:ascii="Times New Roman" w:hAnsi="Times New Roman" w:cs="Times New Roman"/>
              </w:rPr>
              <w:t xml:space="preserve">Контрольное списывание с печатного текста.  </w:t>
            </w:r>
          </w:p>
        </w:tc>
      </w:tr>
      <w:tr w:rsidR="005F2925" w:rsidRPr="00584D1C" w:rsidTr="006641D3">
        <w:trPr>
          <w:trHeight w:val="240"/>
        </w:trPr>
        <w:tc>
          <w:tcPr>
            <w:tcW w:w="9890" w:type="dxa"/>
            <w:gridSpan w:val="2"/>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ind w:right="48"/>
              <w:jc w:val="both"/>
              <w:rPr>
                <w:rFonts w:ascii="Times New Roman" w:hAnsi="Times New Roman" w:cs="Times New Roman"/>
              </w:rPr>
            </w:pPr>
            <w:r w:rsidRPr="006641D3">
              <w:rPr>
                <w:rFonts w:ascii="Times New Roman" w:hAnsi="Times New Roman" w:cs="Times New Roman"/>
                <w:b/>
                <w:i/>
              </w:rPr>
              <w:t>Учебный предмет «Математика»</w:t>
            </w:r>
            <w:r w:rsidRPr="006641D3">
              <w:rPr>
                <w:rFonts w:ascii="Times New Roman" w:hAnsi="Times New Roman" w:cs="Times New Roman"/>
              </w:rPr>
              <w:t xml:space="preserve"> </w:t>
            </w:r>
          </w:p>
        </w:tc>
      </w:tr>
      <w:tr w:rsidR="005F2925" w:rsidRPr="00584D1C" w:rsidTr="006641D3">
        <w:trPr>
          <w:trHeight w:val="470"/>
        </w:trPr>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jc w:val="both"/>
              <w:rPr>
                <w:rFonts w:ascii="Times New Roman" w:hAnsi="Times New Roman" w:cs="Times New Roman"/>
              </w:rPr>
            </w:pPr>
            <w:r w:rsidRPr="006641D3">
              <w:rPr>
                <w:rFonts w:ascii="Times New Roman" w:hAnsi="Times New Roman" w:cs="Times New Roman"/>
              </w:rPr>
              <w:t>В конце триместра</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ind w:right="3826"/>
              <w:jc w:val="both"/>
              <w:rPr>
                <w:rFonts w:ascii="Times New Roman" w:hAnsi="Times New Roman" w:cs="Times New Roman"/>
              </w:rPr>
            </w:pPr>
            <w:r w:rsidRPr="006641D3">
              <w:rPr>
                <w:rFonts w:ascii="Times New Roman" w:hAnsi="Times New Roman" w:cs="Times New Roman"/>
              </w:rPr>
              <w:t xml:space="preserve">Контрольная работа. Контрольный тест. </w:t>
            </w:r>
          </w:p>
        </w:tc>
      </w:tr>
      <w:tr w:rsidR="005F2925" w:rsidRPr="00584D1C" w:rsidTr="006641D3">
        <w:trPr>
          <w:trHeight w:val="470"/>
        </w:trPr>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jc w:val="both"/>
              <w:rPr>
                <w:rFonts w:ascii="Times New Roman" w:hAnsi="Times New Roman" w:cs="Times New Roman"/>
              </w:rPr>
            </w:pPr>
            <w:r w:rsidRPr="006641D3">
              <w:rPr>
                <w:rFonts w:ascii="Times New Roman" w:hAnsi="Times New Roman" w:cs="Times New Roman"/>
              </w:rPr>
              <w:t xml:space="preserve">В конце учебного года </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ind w:right="3826"/>
              <w:jc w:val="both"/>
              <w:rPr>
                <w:rFonts w:ascii="Times New Roman" w:hAnsi="Times New Roman" w:cs="Times New Roman"/>
              </w:rPr>
            </w:pPr>
            <w:r w:rsidRPr="006641D3">
              <w:rPr>
                <w:rFonts w:ascii="Times New Roman" w:hAnsi="Times New Roman" w:cs="Times New Roman"/>
              </w:rPr>
              <w:t xml:space="preserve">Контрольная работа. Контрольный тест. </w:t>
            </w:r>
          </w:p>
        </w:tc>
      </w:tr>
      <w:tr w:rsidR="005F2925" w:rsidRPr="00584D1C" w:rsidTr="006641D3">
        <w:trPr>
          <w:trHeight w:val="240"/>
        </w:trPr>
        <w:tc>
          <w:tcPr>
            <w:tcW w:w="9890" w:type="dxa"/>
            <w:gridSpan w:val="2"/>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ind w:right="50"/>
              <w:jc w:val="both"/>
              <w:rPr>
                <w:rFonts w:ascii="Times New Roman" w:hAnsi="Times New Roman" w:cs="Times New Roman"/>
              </w:rPr>
            </w:pPr>
            <w:r w:rsidRPr="006641D3">
              <w:rPr>
                <w:rFonts w:ascii="Times New Roman" w:hAnsi="Times New Roman" w:cs="Times New Roman"/>
                <w:b/>
                <w:i/>
              </w:rPr>
              <w:t>Учебный предмет «Чтение »</w:t>
            </w:r>
            <w:r w:rsidRPr="006641D3">
              <w:rPr>
                <w:rFonts w:ascii="Times New Roman" w:hAnsi="Times New Roman" w:cs="Times New Roman"/>
              </w:rPr>
              <w:t xml:space="preserve"> </w:t>
            </w:r>
          </w:p>
        </w:tc>
      </w:tr>
      <w:tr w:rsidR="005F2925" w:rsidRPr="00584D1C" w:rsidTr="006641D3">
        <w:trPr>
          <w:trHeight w:val="240"/>
        </w:trPr>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jc w:val="both"/>
              <w:rPr>
                <w:rFonts w:ascii="Times New Roman" w:hAnsi="Times New Roman" w:cs="Times New Roman"/>
              </w:rPr>
            </w:pPr>
            <w:r w:rsidRPr="006641D3">
              <w:rPr>
                <w:rFonts w:ascii="Times New Roman" w:hAnsi="Times New Roman" w:cs="Times New Roman"/>
              </w:rPr>
              <w:t>В конце триместра</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jc w:val="both"/>
              <w:rPr>
                <w:rFonts w:ascii="Times New Roman" w:hAnsi="Times New Roman" w:cs="Times New Roman"/>
              </w:rPr>
            </w:pPr>
            <w:r w:rsidRPr="006641D3">
              <w:rPr>
                <w:rFonts w:ascii="Times New Roman" w:hAnsi="Times New Roman" w:cs="Times New Roman"/>
              </w:rPr>
              <w:t xml:space="preserve">Проверка техники чтения. </w:t>
            </w:r>
          </w:p>
        </w:tc>
      </w:tr>
      <w:tr w:rsidR="005F2925" w:rsidRPr="00584D1C" w:rsidTr="006641D3">
        <w:trPr>
          <w:trHeight w:val="468"/>
        </w:trPr>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jc w:val="both"/>
              <w:rPr>
                <w:rFonts w:ascii="Times New Roman" w:hAnsi="Times New Roman" w:cs="Times New Roman"/>
              </w:rPr>
            </w:pPr>
            <w:r w:rsidRPr="006641D3">
              <w:rPr>
                <w:rFonts w:ascii="Times New Roman" w:hAnsi="Times New Roman" w:cs="Times New Roman"/>
              </w:rPr>
              <w:t xml:space="preserve">В конце учебного года </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ind w:right="3268"/>
              <w:jc w:val="both"/>
              <w:rPr>
                <w:rFonts w:ascii="Times New Roman" w:hAnsi="Times New Roman" w:cs="Times New Roman"/>
              </w:rPr>
            </w:pPr>
            <w:r w:rsidRPr="006641D3">
              <w:rPr>
                <w:rFonts w:ascii="Times New Roman" w:hAnsi="Times New Roman" w:cs="Times New Roman"/>
              </w:rPr>
              <w:t xml:space="preserve">Проверка техники чтения. Коллективный проект. </w:t>
            </w:r>
          </w:p>
        </w:tc>
      </w:tr>
      <w:tr w:rsidR="005F2925" w:rsidRPr="00584D1C" w:rsidTr="006641D3">
        <w:trPr>
          <w:trHeight w:val="701"/>
        </w:trPr>
        <w:tc>
          <w:tcPr>
            <w:tcW w:w="9890" w:type="dxa"/>
            <w:gridSpan w:val="2"/>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ind w:left="388" w:right="336"/>
              <w:jc w:val="both"/>
              <w:rPr>
                <w:rFonts w:ascii="Times New Roman" w:hAnsi="Times New Roman" w:cs="Times New Roman"/>
              </w:rPr>
            </w:pPr>
            <w:r w:rsidRPr="006641D3">
              <w:rPr>
                <w:rFonts w:ascii="Times New Roman" w:hAnsi="Times New Roman" w:cs="Times New Roman"/>
                <w:b/>
                <w:i/>
              </w:rPr>
              <w:t>Учебные предметы «География», «Природоведение», «Биология», «История», , «Мир истории»</w:t>
            </w:r>
          </w:p>
        </w:tc>
      </w:tr>
      <w:tr w:rsidR="005F2925" w:rsidRPr="00584D1C" w:rsidTr="006641D3">
        <w:trPr>
          <w:trHeight w:val="470"/>
        </w:trPr>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jc w:val="both"/>
              <w:rPr>
                <w:rFonts w:ascii="Times New Roman" w:hAnsi="Times New Roman" w:cs="Times New Roman"/>
              </w:rPr>
            </w:pPr>
            <w:r w:rsidRPr="006641D3">
              <w:rPr>
                <w:rFonts w:ascii="Times New Roman" w:hAnsi="Times New Roman" w:cs="Times New Roman"/>
              </w:rPr>
              <w:t xml:space="preserve">В конце триместра </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after="19" w:line="259" w:lineRule="auto"/>
              <w:jc w:val="both"/>
              <w:rPr>
                <w:rFonts w:ascii="Times New Roman" w:hAnsi="Times New Roman" w:cs="Times New Roman"/>
              </w:rPr>
            </w:pPr>
            <w:r w:rsidRPr="006641D3">
              <w:rPr>
                <w:rFonts w:ascii="Times New Roman" w:hAnsi="Times New Roman" w:cs="Times New Roman"/>
              </w:rPr>
              <w:t xml:space="preserve">Контрольный тест. </w:t>
            </w:r>
          </w:p>
          <w:p w:rsidR="005F2925" w:rsidRPr="006641D3" w:rsidRDefault="005F2925" w:rsidP="00C94F98">
            <w:pPr>
              <w:spacing w:line="259" w:lineRule="auto"/>
              <w:jc w:val="both"/>
              <w:rPr>
                <w:rFonts w:ascii="Times New Roman" w:hAnsi="Times New Roman" w:cs="Times New Roman"/>
              </w:rPr>
            </w:pPr>
            <w:r w:rsidRPr="006641D3">
              <w:rPr>
                <w:rFonts w:ascii="Times New Roman" w:hAnsi="Times New Roman" w:cs="Times New Roman"/>
              </w:rPr>
              <w:t xml:space="preserve">Проверочная работа. </w:t>
            </w:r>
          </w:p>
        </w:tc>
      </w:tr>
      <w:tr w:rsidR="005F2925" w:rsidRPr="00584D1C" w:rsidTr="006641D3">
        <w:trPr>
          <w:trHeight w:val="470"/>
        </w:trPr>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jc w:val="both"/>
              <w:rPr>
                <w:rFonts w:ascii="Times New Roman" w:hAnsi="Times New Roman" w:cs="Times New Roman"/>
              </w:rPr>
            </w:pPr>
            <w:r w:rsidRPr="006641D3">
              <w:rPr>
                <w:rFonts w:ascii="Times New Roman" w:hAnsi="Times New Roman" w:cs="Times New Roman"/>
              </w:rPr>
              <w:lastRenderedPageBreak/>
              <w:t xml:space="preserve">В конце учебного года </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after="19" w:line="259" w:lineRule="auto"/>
              <w:jc w:val="both"/>
              <w:rPr>
                <w:rFonts w:ascii="Times New Roman" w:hAnsi="Times New Roman" w:cs="Times New Roman"/>
              </w:rPr>
            </w:pPr>
            <w:r w:rsidRPr="006641D3">
              <w:rPr>
                <w:rFonts w:ascii="Times New Roman" w:hAnsi="Times New Roman" w:cs="Times New Roman"/>
              </w:rPr>
              <w:t xml:space="preserve">Контрольный тест. </w:t>
            </w:r>
          </w:p>
          <w:p w:rsidR="005F2925" w:rsidRPr="006641D3" w:rsidRDefault="005F2925" w:rsidP="00C94F98">
            <w:pPr>
              <w:spacing w:line="259" w:lineRule="auto"/>
              <w:jc w:val="both"/>
              <w:rPr>
                <w:rFonts w:ascii="Times New Roman" w:hAnsi="Times New Roman" w:cs="Times New Roman"/>
              </w:rPr>
            </w:pPr>
            <w:r w:rsidRPr="006641D3">
              <w:rPr>
                <w:rFonts w:ascii="Times New Roman" w:hAnsi="Times New Roman" w:cs="Times New Roman"/>
              </w:rPr>
              <w:t xml:space="preserve">Проверочная работа. </w:t>
            </w:r>
          </w:p>
        </w:tc>
      </w:tr>
      <w:tr w:rsidR="005F2925" w:rsidRPr="00584D1C" w:rsidTr="006641D3">
        <w:trPr>
          <w:trHeight w:val="698"/>
        </w:trPr>
        <w:tc>
          <w:tcPr>
            <w:tcW w:w="9890" w:type="dxa"/>
            <w:gridSpan w:val="2"/>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ind w:right="49"/>
              <w:jc w:val="both"/>
              <w:rPr>
                <w:rFonts w:ascii="Times New Roman" w:hAnsi="Times New Roman" w:cs="Times New Roman"/>
              </w:rPr>
            </w:pPr>
            <w:r w:rsidRPr="006641D3">
              <w:rPr>
                <w:rFonts w:ascii="Times New Roman" w:hAnsi="Times New Roman" w:cs="Times New Roman"/>
              </w:rPr>
              <w:t xml:space="preserve">* Промежуточная аттестация по данным предметам является необязательной, проводится если запланирована учителем в рабочей программе. Ее проведение будет так же зависеть от особенностей учащихся, их психофизических возможностей. </w:t>
            </w:r>
          </w:p>
        </w:tc>
      </w:tr>
      <w:tr w:rsidR="005F2925" w:rsidRPr="00584D1C" w:rsidTr="006641D3">
        <w:trPr>
          <w:trHeight w:val="240"/>
        </w:trPr>
        <w:tc>
          <w:tcPr>
            <w:tcW w:w="9890" w:type="dxa"/>
            <w:gridSpan w:val="2"/>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ind w:right="54"/>
              <w:jc w:val="both"/>
              <w:rPr>
                <w:rFonts w:ascii="Times New Roman" w:hAnsi="Times New Roman" w:cs="Times New Roman"/>
              </w:rPr>
            </w:pPr>
            <w:r w:rsidRPr="006641D3">
              <w:rPr>
                <w:rFonts w:ascii="Times New Roman" w:hAnsi="Times New Roman" w:cs="Times New Roman"/>
                <w:b/>
                <w:i/>
              </w:rPr>
              <w:t>Учебный предмет «Ручной труд», «Профильное обучение»</w:t>
            </w:r>
          </w:p>
        </w:tc>
      </w:tr>
      <w:tr w:rsidR="005F2925" w:rsidRPr="00584D1C" w:rsidTr="006641D3">
        <w:trPr>
          <w:trHeight w:val="240"/>
        </w:trPr>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jc w:val="both"/>
              <w:rPr>
                <w:rFonts w:ascii="Times New Roman" w:hAnsi="Times New Roman" w:cs="Times New Roman"/>
              </w:rPr>
            </w:pPr>
            <w:r w:rsidRPr="006641D3">
              <w:rPr>
                <w:rFonts w:ascii="Times New Roman" w:hAnsi="Times New Roman" w:cs="Times New Roman"/>
              </w:rPr>
              <w:t>В конце триместра</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jc w:val="both"/>
              <w:rPr>
                <w:rFonts w:ascii="Times New Roman" w:hAnsi="Times New Roman" w:cs="Times New Roman"/>
              </w:rPr>
            </w:pPr>
            <w:r w:rsidRPr="006641D3">
              <w:rPr>
                <w:rFonts w:ascii="Times New Roman" w:hAnsi="Times New Roman" w:cs="Times New Roman"/>
              </w:rPr>
              <w:t xml:space="preserve">Контрольный тест. </w:t>
            </w:r>
          </w:p>
        </w:tc>
      </w:tr>
      <w:tr w:rsidR="005F2925" w:rsidRPr="00584D1C" w:rsidTr="006641D3">
        <w:trPr>
          <w:trHeight w:val="470"/>
        </w:trPr>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jc w:val="both"/>
              <w:rPr>
                <w:rFonts w:ascii="Times New Roman" w:hAnsi="Times New Roman" w:cs="Times New Roman"/>
              </w:rPr>
            </w:pPr>
            <w:r w:rsidRPr="006641D3">
              <w:rPr>
                <w:rFonts w:ascii="Times New Roman" w:hAnsi="Times New Roman" w:cs="Times New Roman"/>
              </w:rPr>
              <w:t xml:space="preserve">В конце учебного года </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ind w:right="3662"/>
              <w:jc w:val="both"/>
              <w:rPr>
                <w:rFonts w:ascii="Times New Roman" w:hAnsi="Times New Roman" w:cs="Times New Roman"/>
              </w:rPr>
            </w:pPr>
            <w:r w:rsidRPr="006641D3">
              <w:rPr>
                <w:rFonts w:ascii="Times New Roman" w:hAnsi="Times New Roman" w:cs="Times New Roman"/>
              </w:rPr>
              <w:t xml:space="preserve">Коллективный проект. Контрольный тест. </w:t>
            </w:r>
          </w:p>
        </w:tc>
      </w:tr>
      <w:tr w:rsidR="005F2925" w:rsidRPr="00584D1C" w:rsidTr="006641D3">
        <w:trPr>
          <w:trHeight w:val="240"/>
        </w:trPr>
        <w:tc>
          <w:tcPr>
            <w:tcW w:w="9890" w:type="dxa"/>
            <w:gridSpan w:val="2"/>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ind w:right="52"/>
              <w:jc w:val="both"/>
              <w:rPr>
                <w:rFonts w:ascii="Times New Roman" w:hAnsi="Times New Roman" w:cs="Times New Roman"/>
              </w:rPr>
            </w:pPr>
            <w:r w:rsidRPr="006641D3">
              <w:rPr>
                <w:rFonts w:ascii="Times New Roman" w:hAnsi="Times New Roman" w:cs="Times New Roman"/>
                <w:b/>
                <w:i/>
              </w:rPr>
              <w:t>Учебный предмет «Изобразительное искусство», «Музыка», «Физическая культура» *</w:t>
            </w:r>
            <w:r w:rsidRPr="006641D3">
              <w:rPr>
                <w:rFonts w:ascii="Times New Roman" w:hAnsi="Times New Roman" w:cs="Times New Roman"/>
              </w:rPr>
              <w:t xml:space="preserve"> </w:t>
            </w:r>
          </w:p>
        </w:tc>
      </w:tr>
      <w:tr w:rsidR="005F2925" w:rsidRPr="00584D1C" w:rsidTr="006641D3">
        <w:trPr>
          <w:trHeight w:val="240"/>
        </w:trPr>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jc w:val="both"/>
              <w:rPr>
                <w:rFonts w:ascii="Times New Roman" w:hAnsi="Times New Roman" w:cs="Times New Roman"/>
              </w:rPr>
            </w:pPr>
            <w:r w:rsidRPr="006641D3">
              <w:rPr>
                <w:rFonts w:ascii="Times New Roman" w:hAnsi="Times New Roman" w:cs="Times New Roman"/>
              </w:rPr>
              <w:t xml:space="preserve">В конце триместра </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jc w:val="both"/>
              <w:rPr>
                <w:rFonts w:ascii="Times New Roman" w:hAnsi="Times New Roman" w:cs="Times New Roman"/>
              </w:rPr>
            </w:pPr>
            <w:r w:rsidRPr="006641D3">
              <w:rPr>
                <w:rFonts w:ascii="Times New Roman" w:hAnsi="Times New Roman" w:cs="Times New Roman"/>
              </w:rPr>
              <w:t xml:space="preserve"> </w:t>
            </w:r>
          </w:p>
        </w:tc>
      </w:tr>
      <w:tr w:rsidR="005F2925" w:rsidRPr="00584D1C" w:rsidTr="006641D3">
        <w:trPr>
          <w:trHeight w:val="240"/>
        </w:trPr>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jc w:val="both"/>
              <w:rPr>
                <w:rFonts w:ascii="Times New Roman" w:hAnsi="Times New Roman" w:cs="Times New Roman"/>
              </w:rPr>
            </w:pPr>
            <w:r w:rsidRPr="006641D3">
              <w:rPr>
                <w:rFonts w:ascii="Times New Roman" w:hAnsi="Times New Roman" w:cs="Times New Roman"/>
              </w:rPr>
              <w:t xml:space="preserve">В конце учебного года </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jc w:val="both"/>
              <w:rPr>
                <w:rFonts w:ascii="Times New Roman" w:hAnsi="Times New Roman" w:cs="Times New Roman"/>
              </w:rPr>
            </w:pPr>
            <w:r w:rsidRPr="006641D3">
              <w:rPr>
                <w:rFonts w:ascii="Times New Roman" w:hAnsi="Times New Roman" w:cs="Times New Roman"/>
              </w:rPr>
              <w:t xml:space="preserve">Коллективный проект. </w:t>
            </w:r>
          </w:p>
        </w:tc>
      </w:tr>
      <w:tr w:rsidR="005F2925" w:rsidRPr="00584D1C" w:rsidTr="006641D3">
        <w:trPr>
          <w:trHeight w:val="701"/>
        </w:trPr>
        <w:tc>
          <w:tcPr>
            <w:tcW w:w="9890" w:type="dxa"/>
            <w:gridSpan w:val="2"/>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ind w:right="52"/>
              <w:jc w:val="both"/>
              <w:rPr>
                <w:rFonts w:ascii="Times New Roman" w:hAnsi="Times New Roman" w:cs="Times New Roman"/>
              </w:rPr>
            </w:pPr>
            <w:r w:rsidRPr="006641D3">
              <w:rPr>
                <w:rFonts w:ascii="Times New Roman" w:hAnsi="Times New Roman" w:cs="Times New Roman"/>
              </w:rPr>
              <w:t xml:space="preserve">* Промежуточная аттестация по данным предметам является необязательной, проводится если запланирована учителем в рабочей программе. Ее проведение будет так же зависеть от особенностей учащихся, их психофизических возможностей. </w:t>
            </w:r>
          </w:p>
        </w:tc>
      </w:tr>
      <w:tr w:rsidR="005F2925" w:rsidRPr="00584D1C" w:rsidTr="006641D3">
        <w:trPr>
          <w:trHeight w:val="240"/>
        </w:trPr>
        <w:tc>
          <w:tcPr>
            <w:tcW w:w="9890" w:type="dxa"/>
            <w:gridSpan w:val="2"/>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ind w:right="50"/>
              <w:jc w:val="both"/>
              <w:rPr>
                <w:rFonts w:ascii="Times New Roman" w:hAnsi="Times New Roman" w:cs="Times New Roman"/>
              </w:rPr>
            </w:pPr>
            <w:r w:rsidRPr="006641D3">
              <w:rPr>
                <w:rFonts w:ascii="Times New Roman" w:hAnsi="Times New Roman" w:cs="Times New Roman"/>
                <w:b/>
                <w:i/>
              </w:rPr>
              <w:t>Учебный предмет «Основы социальной жизни»</w:t>
            </w:r>
            <w:r w:rsidRPr="006641D3">
              <w:rPr>
                <w:rFonts w:ascii="Times New Roman" w:hAnsi="Times New Roman" w:cs="Times New Roman"/>
              </w:rPr>
              <w:t xml:space="preserve"> </w:t>
            </w:r>
          </w:p>
        </w:tc>
      </w:tr>
      <w:tr w:rsidR="005F2925" w:rsidRPr="00584D1C" w:rsidTr="006641D3">
        <w:trPr>
          <w:trHeight w:val="240"/>
        </w:trPr>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jc w:val="both"/>
              <w:rPr>
                <w:rFonts w:ascii="Times New Roman" w:hAnsi="Times New Roman" w:cs="Times New Roman"/>
              </w:rPr>
            </w:pPr>
            <w:r w:rsidRPr="006641D3">
              <w:rPr>
                <w:rFonts w:ascii="Times New Roman" w:hAnsi="Times New Roman" w:cs="Times New Roman"/>
              </w:rPr>
              <w:t xml:space="preserve">В конце триместра </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jc w:val="both"/>
              <w:rPr>
                <w:rFonts w:ascii="Times New Roman" w:hAnsi="Times New Roman" w:cs="Times New Roman"/>
              </w:rPr>
            </w:pPr>
            <w:r w:rsidRPr="006641D3">
              <w:rPr>
                <w:rFonts w:ascii="Times New Roman" w:hAnsi="Times New Roman" w:cs="Times New Roman"/>
              </w:rPr>
              <w:t xml:space="preserve">Контрольный тест. </w:t>
            </w:r>
          </w:p>
        </w:tc>
      </w:tr>
      <w:tr w:rsidR="005F2925" w:rsidRPr="00584D1C" w:rsidTr="006641D3">
        <w:trPr>
          <w:trHeight w:val="470"/>
        </w:trPr>
        <w:tc>
          <w:tcPr>
            <w:tcW w:w="2910"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line="259" w:lineRule="auto"/>
              <w:jc w:val="both"/>
              <w:rPr>
                <w:rFonts w:ascii="Times New Roman" w:hAnsi="Times New Roman" w:cs="Times New Roman"/>
              </w:rPr>
            </w:pPr>
            <w:r w:rsidRPr="006641D3">
              <w:rPr>
                <w:rFonts w:ascii="Times New Roman" w:hAnsi="Times New Roman" w:cs="Times New Roman"/>
              </w:rPr>
              <w:t xml:space="preserve">В конце учебного года </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5F2925" w:rsidRPr="006641D3" w:rsidRDefault="005F2925" w:rsidP="00C94F98">
            <w:pPr>
              <w:spacing w:after="20" w:line="259" w:lineRule="auto"/>
              <w:jc w:val="both"/>
              <w:rPr>
                <w:rFonts w:ascii="Times New Roman" w:hAnsi="Times New Roman" w:cs="Times New Roman"/>
              </w:rPr>
            </w:pPr>
            <w:r w:rsidRPr="006641D3">
              <w:rPr>
                <w:rFonts w:ascii="Times New Roman" w:hAnsi="Times New Roman" w:cs="Times New Roman"/>
              </w:rPr>
              <w:t xml:space="preserve">Контрольный тест. </w:t>
            </w:r>
          </w:p>
          <w:p w:rsidR="005F2925" w:rsidRPr="006641D3" w:rsidRDefault="005F2925" w:rsidP="00C94F98">
            <w:pPr>
              <w:spacing w:line="259" w:lineRule="auto"/>
              <w:jc w:val="both"/>
              <w:rPr>
                <w:rFonts w:ascii="Times New Roman" w:hAnsi="Times New Roman" w:cs="Times New Roman"/>
              </w:rPr>
            </w:pPr>
            <w:r w:rsidRPr="006641D3">
              <w:rPr>
                <w:rFonts w:ascii="Times New Roman" w:hAnsi="Times New Roman" w:cs="Times New Roman"/>
              </w:rPr>
              <w:t xml:space="preserve">Итоговая практическая работа. </w:t>
            </w:r>
          </w:p>
        </w:tc>
      </w:tr>
    </w:tbl>
    <w:p w:rsidR="005F2925" w:rsidRDefault="005F2925" w:rsidP="00C94F98">
      <w:pPr>
        <w:spacing w:after="21" w:line="259" w:lineRule="auto"/>
        <w:ind w:left="708"/>
        <w:jc w:val="both"/>
      </w:pPr>
      <w:r>
        <w:t xml:space="preserve"> </w:t>
      </w:r>
    </w:p>
    <w:p w:rsidR="005F2925" w:rsidRPr="00584D1C" w:rsidRDefault="005F2925" w:rsidP="00C94F98">
      <w:pPr>
        <w:ind w:right="-435" w:firstLine="708"/>
        <w:jc w:val="both"/>
        <w:rPr>
          <w:rFonts w:ascii="Times New Roman" w:hAnsi="Times New Roman" w:cs="Times New Roman"/>
          <w:sz w:val="24"/>
          <w:szCs w:val="24"/>
        </w:rPr>
      </w:pPr>
      <w:r w:rsidRPr="00584D1C">
        <w:rPr>
          <w:rFonts w:ascii="Times New Roman" w:hAnsi="Times New Roman" w:cs="Times New Roman"/>
          <w:sz w:val="24"/>
          <w:szCs w:val="24"/>
        </w:rPr>
        <w:t>Система оценивания предметных знаний</w:t>
      </w:r>
      <w:r w:rsidRPr="00584D1C">
        <w:rPr>
          <w:rFonts w:ascii="Times New Roman" w:hAnsi="Times New Roman" w:cs="Times New Roman"/>
          <w:b/>
          <w:sz w:val="24"/>
          <w:szCs w:val="24"/>
        </w:rPr>
        <w:t xml:space="preserve"> </w:t>
      </w:r>
      <w:r w:rsidRPr="00584D1C">
        <w:rPr>
          <w:rFonts w:ascii="Times New Roman" w:hAnsi="Times New Roman" w:cs="Times New Roman"/>
          <w:sz w:val="24"/>
          <w:szCs w:val="24"/>
        </w:rPr>
        <w:t xml:space="preserve">учащихся с легкой степенью умственной отсталости должна дать возможность определить насколько успешно ученик освоил учебный материал или сформировал практический навык. Система оценивания должна предусмотреть связи учитель - ученик, родитель - классный руководитель, администрация - педагогический коллектив. Это обеспечит системный подход к формированию учебного процесса, а, значит и его целостность. Предметные результаты, достигнутые обучающимися с УО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 </w:t>
      </w:r>
    </w:p>
    <w:p w:rsidR="005F2925" w:rsidRPr="00584D1C" w:rsidRDefault="005F2925" w:rsidP="00C94F98">
      <w:pPr>
        <w:ind w:right="-435" w:firstLine="708"/>
        <w:jc w:val="both"/>
        <w:rPr>
          <w:rFonts w:ascii="Times New Roman" w:hAnsi="Times New Roman" w:cs="Times New Roman"/>
          <w:sz w:val="24"/>
          <w:szCs w:val="24"/>
        </w:rPr>
      </w:pPr>
      <w:r w:rsidRPr="00584D1C">
        <w:rPr>
          <w:rFonts w:ascii="Times New Roman" w:hAnsi="Times New Roman" w:cs="Times New Roman"/>
          <w:sz w:val="24"/>
          <w:szCs w:val="24"/>
        </w:rPr>
        <w:t>В школе</w:t>
      </w:r>
      <w:r w:rsidRPr="00584D1C">
        <w:rPr>
          <w:rFonts w:ascii="Times New Roman" w:hAnsi="Times New Roman" w:cs="Times New Roman"/>
          <w:b/>
          <w:sz w:val="24"/>
          <w:szCs w:val="24"/>
        </w:rPr>
        <w:t xml:space="preserve"> </w:t>
      </w:r>
      <w:r w:rsidRPr="00584D1C">
        <w:rPr>
          <w:rFonts w:ascii="Times New Roman" w:hAnsi="Times New Roman" w:cs="Times New Roman"/>
          <w:sz w:val="24"/>
          <w:szCs w:val="24"/>
        </w:rPr>
        <w:t>устанавливается пятибалльная</w:t>
      </w:r>
      <w:r w:rsidRPr="00584D1C">
        <w:rPr>
          <w:rFonts w:ascii="Times New Roman" w:hAnsi="Times New Roman" w:cs="Times New Roman"/>
          <w:b/>
          <w:sz w:val="24"/>
          <w:szCs w:val="24"/>
        </w:rPr>
        <w:t xml:space="preserve"> </w:t>
      </w:r>
      <w:r w:rsidRPr="00584D1C">
        <w:rPr>
          <w:rFonts w:ascii="Times New Roman" w:hAnsi="Times New Roman" w:cs="Times New Roman"/>
          <w:sz w:val="24"/>
          <w:szCs w:val="24"/>
        </w:rPr>
        <w:t xml:space="preserve">система цифровых отметок: 5 – отлично, 4 – хорошо, 3 – удовлетворительно, 2 – неудовлетворительно, 1 – плохо. </w:t>
      </w:r>
    </w:p>
    <w:p w:rsidR="005F2925" w:rsidRPr="00584D1C" w:rsidRDefault="005F2925" w:rsidP="00C94F98">
      <w:pPr>
        <w:autoSpaceDE w:val="0"/>
        <w:autoSpaceDN w:val="0"/>
        <w:adjustRightInd w:val="0"/>
        <w:spacing w:after="27"/>
        <w:ind w:right="-435"/>
        <w:jc w:val="both"/>
        <w:rPr>
          <w:rFonts w:ascii="Times New Roman" w:hAnsi="Times New Roman" w:cs="Times New Roman"/>
          <w:sz w:val="24"/>
          <w:szCs w:val="24"/>
        </w:rPr>
      </w:pPr>
      <w:r w:rsidRPr="00584D1C">
        <w:rPr>
          <w:rFonts w:ascii="Times New Roman" w:hAnsi="Times New Roman" w:cs="Times New Roman"/>
          <w:b/>
          <w:bCs/>
          <w:sz w:val="24"/>
          <w:szCs w:val="24"/>
        </w:rPr>
        <w:t xml:space="preserve">• </w:t>
      </w:r>
      <w:r w:rsidRPr="00584D1C">
        <w:rPr>
          <w:rFonts w:ascii="Times New Roman" w:hAnsi="Times New Roman" w:cs="Times New Roman"/>
          <w:sz w:val="24"/>
          <w:szCs w:val="24"/>
        </w:rPr>
        <w:t>«удовлетворительно» (зач</w:t>
      </w:r>
      <w:r w:rsidRPr="00584D1C">
        <w:rPr>
          <w:rFonts w:ascii="Times New Roman" w:hAnsi="Cambria Math" w:cs="Times New Roman"/>
          <w:sz w:val="24"/>
          <w:szCs w:val="24"/>
        </w:rPr>
        <w:t>ѐ</w:t>
      </w:r>
      <w:r w:rsidRPr="00584D1C">
        <w:rPr>
          <w:rFonts w:ascii="Times New Roman" w:hAnsi="Times New Roman" w:cs="Times New Roman"/>
          <w:sz w:val="24"/>
          <w:szCs w:val="24"/>
        </w:rPr>
        <w:t xml:space="preserve">т), если обучающиеся верно выполняют от 35% до 50% заданий; </w:t>
      </w:r>
    </w:p>
    <w:p w:rsidR="005F2925" w:rsidRPr="00584D1C" w:rsidRDefault="005F2925" w:rsidP="00C94F98">
      <w:pPr>
        <w:autoSpaceDE w:val="0"/>
        <w:autoSpaceDN w:val="0"/>
        <w:adjustRightInd w:val="0"/>
        <w:spacing w:after="27"/>
        <w:ind w:right="-435"/>
        <w:jc w:val="both"/>
        <w:rPr>
          <w:rFonts w:ascii="Times New Roman" w:hAnsi="Times New Roman" w:cs="Times New Roman"/>
          <w:sz w:val="24"/>
          <w:szCs w:val="24"/>
        </w:rPr>
      </w:pPr>
      <w:r w:rsidRPr="00584D1C">
        <w:rPr>
          <w:rFonts w:ascii="Times New Roman" w:hAnsi="Times New Roman" w:cs="Times New Roman"/>
          <w:b/>
          <w:bCs/>
          <w:sz w:val="24"/>
          <w:szCs w:val="24"/>
        </w:rPr>
        <w:t xml:space="preserve">• </w:t>
      </w:r>
      <w:r w:rsidRPr="00584D1C">
        <w:rPr>
          <w:rFonts w:ascii="Times New Roman" w:hAnsi="Times New Roman" w:cs="Times New Roman"/>
          <w:sz w:val="24"/>
          <w:szCs w:val="24"/>
        </w:rPr>
        <w:t xml:space="preserve">«хорошо» — от 51% до 65% заданий. </w:t>
      </w:r>
    </w:p>
    <w:p w:rsidR="005F2925" w:rsidRPr="00584D1C" w:rsidRDefault="005F2925" w:rsidP="00C94F98">
      <w:pPr>
        <w:autoSpaceDE w:val="0"/>
        <w:autoSpaceDN w:val="0"/>
        <w:adjustRightInd w:val="0"/>
        <w:ind w:right="-435"/>
        <w:jc w:val="both"/>
        <w:rPr>
          <w:rFonts w:ascii="Times New Roman" w:hAnsi="Times New Roman" w:cs="Times New Roman"/>
          <w:sz w:val="24"/>
          <w:szCs w:val="24"/>
        </w:rPr>
      </w:pPr>
      <w:r w:rsidRPr="00584D1C">
        <w:rPr>
          <w:rFonts w:ascii="Times New Roman" w:hAnsi="Times New Roman" w:cs="Times New Roman"/>
          <w:b/>
          <w:bCs/>
          <w:sz w:val="24"/>
          <w:szCs w:val="24"/>
        </w:rPr>
        <w:t xml:space="preserve">• </w:t>
      </w:r>
      <w:r w:rsidRPr="00584D1C">
        <w:rPr>
          <w:rFonts w:ascii="Times New Roman" w:hAnsi="Times New Roman" w:cs="Times New Roman"/>
          <w:sz w:val="24"/>
          <w:szCs w:val="24"/>
        </w:rPr>
        <w:t xml:space="preserve">«очень хорошо» (отлично) свыше 65%. </w:t>
      </w:r>
    </w:p>
    <w:p w:rsidR="005F2925" w:rsidRPr="00584D1C" w:rsidRDefault="005F2925" w:rsidP="00C94F98">
      <w:pPr>
        <w:ind w:right="-435" w:firstLine="708"/>
        <w:jc w:val="both"/>
        <w:rPr>
          <w:rFonts w:ascii="Times New Roman" w:hAnsi="Times New Roman" w:cs="Times New Roman"/>
          <w:sz w:val="24"/>
          <w:szCs w:val="24"/>
        </w:rPr>
      </w:pPr>
      <w:r w:rsidRPr="00584D1C">
        <w:rPr>
          <w:rFonts w:ascii="Times New Roman" w:hAnsi="Times New Roman" w:cs="Times New Roman"/>
          <w:sz w:val="24"/>
          <w:szCs w:val="24"/>
        </w:rPr>
        <w:t>Начиная со 2 полугодия 2 класса, в 3-9 классах – пятибалльная</w:t>
      </w:r>
      <w:r w:rsidRPr="00584D1C">
        <w:rPr>
          <w:rFonts w:ascii="Times New Roman" w:hAnsi="Times New Roman" w:cs="Times New Roman"/>
          <w:b/>
          <w:sz w:val="24"/>
          <w:szCs w:val="24"/>
        </w:rPr>
        <w:t xml:space="preserve"> </w:t>
      </w:r>
      <w:r w:rsidRPr="00584D1C">
        <w:rPr>
          <w:rFonts w:ascii="Times New Roman" w:hAnsi="Times New Roman" w:cs="Times New Roman"/>
          <w:sz w:val="24"/>
          <w:szCs w:val="24"/>
        </w:rPr>
        <w:t xml:space="preserve">система по четвертям учебного года; 1 класс– безотметочная система обучения. </w:t>
      </w:r>
    </w:p>
    <w:p w:rsidR="005F2925" w:rsidRPr="00584D1C" w:rsidRDefault="005F2925" w:rsidP="00C94F98">
      <w:pPr>
        <w:ind w:right="-435" w:firstLine="708"/>
        <w:jc w:val="both"/>
        <w:rPr>
          <w:rFonts w:ascii="Times New Roman" w:hAnsi="Times New Roman" w:cs="Times New Roman"/>
          <w:sz w:val="24"/>
          <w:szCs w:val="24"/>
        </w:rPr>
      </w:pPr>
      <w:r w:rsidRPr="00584D1C">
        <w:rPr>
          <w:rFonts w:ascii="Times New Roman" w:hAnsi="Times New Roman" w:cs="Times New Roman"/>
          <w:sz w:val="24"/>
          <w:szCs w:val="24"/>
        </w:rPr>
        <w:t xml:space="preserve">Во время обучения в первом классе, а также в течение первого полугодия II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w:t>
      </w:r>
    </w:p>
    <w:p w:rsidR="005F2925" w:rsidRPr="00584D1C" w:rsidRDefault="005F2925" w:rsidP="00C94F98">
      <w:pPr>
        <w:ind w:right="-435" w:firstLine="708"/>
        <w:jc w:val="both"/>
        <w:rPr>
          <w:rFonts w:ascii="Times New Roman" w:hAnsi="Times New Roman" w:cs="Times New Roman"/>
          <w:sz w:val="24"/>
          <w:szCs w:val="24"/>
        </w:rPr>
      </w:pPr>
      <w:r w:rsidRPr="00584D1C">
        <w:rPr>
          <w:rFonts w:ascii="Times New Roman" w:hAnsi="Times New Roman" w:cs="Times New Roman"/>
          <w:sz w:val="24"/>
          <w:szCs w:val="24"/>
        </w:rPr>
        <w:t xml:space="preserve">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  </w:t>
      </w:r>
      <w:r w:rsidRPr="00584D1C">
        <w:rPr>
          <w:rFonts w:ascii="Times New Roman" w:hAnsi="Times New Roman" w:cs="Times New Roman"/>
          <w:b/>
          <w:sz w:val="24"/>
          <w:szCs w:val="24"/>
        </w:rPr>
        <w:t xml:space="preserve"> </w:t>
      </w:r>
    </w:p>
    <w:p w:rsidR="005F2925" w:rsidRPr="00584D1C" w:rsidRDefault="005F2925" w:rsidP="00C94F98">
      <w:pPr>
        <w:pStyle w:val="3"/>
        <w:ind w:right="-435"/>
        <w:jc w:val="both"/>
        <w:rPr>
          <w:sz w:val="24"/>
          <w:szCs w:val="24"/>
        </w:rPr>
      </w:pPr>
      <w:r w:rsidRPr="00584D1C">
        <w:rPr>
          <w:sz w:val="24"/>
          <w:szCs w:val="24"/>
        </w:rPr>
        <w:t xml:space="preserve"> Система оценки достижений обучающихся с умеренной, тяжелой, глубокой умственной отсталостью (интеллектуальными нарушениями), с тяжелыми и множественными нарушениями развития планируемых результатов освоения АООП</w:t>
      </w:r>
    </w:p>
    <w:p w:rsidR="005F2925" w:rsidRPr="005F2925" w:rsidRDefault="005F2925" w:rsidP="00C94F98">
      <w:pPr>
        <w:autoSpaceDE w:val="0"/>
        <w:autoSpaceDN w:val="0"/>
        <w:adjustRightInd w:val="0"/>
        <w:ind w:right="-435"/>
        <w:jc w:val="both"/>
        <w:rPr>
          <w:rFonts w:ascii="Times New Roman" w:eastAsia="Times New Roman" w:hAnsi="Times New Roman" w:cs="Times New Roman"/>
          <w:sz w:val="24"/>
          <w:szCs w:val="24"/>
        </w:rPr>
      </w:pPr>
      <w:r w:rsidRPr="005F2925">
        <w:rPr>
          <w:rFonts w:ascii="Times New Roman" w:eastAsia="Times New Roman" w:hAnsi="Times New Roman" w:cs="Times New Roman"/>
          <w:i/>
          <w:iCs/>
          <w:sz w:val="24"/>
          <w:szCs w:val="24"/>
        </w:rPr>
        <w:t xml:space="preserve">     Текущая </w:t>
      </w:r>
      <w:r w:rsidRPr="005F2925">
        <w:rPr>
          <w:rFonts w:ascii="Times New Roman" w:eastAsia="Times New Roman" w:hAnsi="Times New Roman" w:cs="Times New Roman"/>
          <w:sz w:val="24"/>
          <w:szCs w:val="24"/>
        </w:rPr>
        <w:t xml:space="preserve">аттестация обучающихся включает в себя полугодовое оценивание результатов освоения СИПР, разработанной на основе АООП образовательной организации. </w:t>
      </w:r>
      <w:r w:rsidRPr="005F2925">
        <w:rPr>
          <w:rFonts w:ascii="Times New Roman" w:eastAsia="Times New Roman" w:hAnsi="Times New Roman" w:cs="Times New Roman"/>
          <w:i/>
          <w:iCs/>
          <w:sz w:val="24"/>
          <w:szCs w:val="24"/>
        </w:rPr>
        <w:t xml:space="preserve">Промежуточная </w:t>
      </w:r>
      <w:r w:rsidRPr="005F2925">
        <w:rPr>
          <w:rFonts w:ascii="Times New Roman" w:eastAsia="Times New Roman" w:hAnsi="Times New Roman" w:cs="Times New Roman"/>
          <w:sz w:val="24"/>
          <w:szCs w:val="24"/>
        </w:rPr>
        <w:t>(годовая) аттестация представляет собой оценку результатов освоения СИПР и развития жизненных компетенций ребёнка по итогам учебного года. Для организации</w:t>
      </w:r>
      <w:r w:rsidR="00C36E59">
        <w:rPr>
          <w:rFonts w:ascii="Times New Roman" w:eastAsia="Times New Roman" w:hAnsi="Times New Roman" w:cs="Times New Roman"/>
          <w:sz w:val="24"/>
          <w:szCs w:val="24"/>
        </w:rPr>
        <w:t xml:space="preserve"> </w:t>
      </w:r>
      <w:r w:rsidRPr="005F2925">
        <w:rPr>
          <w:rFonts w:ascii="Times New Roman" w:eastAsia="Times New Roman" w:hAnsi="Times New Roman" w:cs="Times New Roman"/>
          <w:sz w:val="24"/>
          <w:szCs w:val="24"/>
        </w:rPr>
        <w:t>аттестации обучающихся рекомендуется применять метод экспертной группы (на междисциплинарной основе). Она объединяет разных специалистов, осуществляющих процесс образования и развития ребенка. К процессу аттестации обучающегося желательно привлекать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 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По итогам освоения отраженных в СИПР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w:t>
      </w:r>
    </w:p>
    <w:p w:rsidR="005F2925" w:rsidRPr="005F2925" w:rsidRDefault="005F2925" w:rsidP="00C94F98">
      <w:pPr>
        <w:autoSpaceDE w:val="0"/>
        <w:autoSpaceDN w:val="0"/>
        <w:adjustRightInd w:val="0"/>
        <w:ind w:right="-435"/>
        <w:jc w:val="both"/>
        <w:rPr>
          <w:rFonts w:ascii="Times New Roman" w:eastAsia="Times New Roman" w:hAnsi="Times New Roman" w:cs="Times New Roman"/>
          <w:sz w:val="24"/>
          <w:szCs w:val="24"/>
        </w:rPr>
      </w:pPr>
      <w:r w:rsidRPr="005F2925">
        <w:rPr>
          <w:rFonts w:ascii="Times New Roman" w:eastAsia="Times New Roman" w:hAnsi="Times New Roman" w:cs="Times New Roman"/>
          <w:sz w:val="24"/>
          <w:szCs w:val="24"/>
        </w:rPr>
        <w:t xml:space="preserve">     Итоговая оценка качества освоения обучающимися с умеренной, тяжелой, глубокой умственной отсталостью, с ТМНР адаптированной основной общеобразовательной программы образования осуществляется образовательной организацией. Предметом итоговой оценки освоения обучающимися адаптированной основной общеобразовательной программы</w:t>
      </w:r>
      <w:r w:rsidR="00C36E59">
        <w:rPr>
          <w:rFonts w:ascii="Times New Roman" w:eastAsia="Times New Roman" w:hAnsi="Times New Roman" w:cs="Times New Roman"/>
          <w:sz w:val="24"/>
          <w:szCs w:val="24"/>
        </w:rPr>
        <w:t xml:space="preserve"> </w:t>
      </w:r>
      <w:r w:rsidRPr="005F2925">
        <w:rPr>
          <w:rFonts w:ascii="Times New Roman" w:eastAsia="Times New Roman" w:hAnsi="Times New Roman" w:cs="Times New Roman"/>
          <w:sz w:val="24"/>
          <w:szCs w:val="24"/>
        </w:rPr>
        <w:t>образования для обучающихся с умственной отсталостью (вариант 2) должно быть достижение результатов освоения специальной индивидуальной</w:t>
      </w:r>
      <w:r w:rsidR="00C36E59">
        <w:rPr>
          <w:rFonts w:ascii="Times New Roman" w:eastAsia="Times New Roman" w:hAnsi="Times New Roman" w:cs="Times New Roman"/>
          <w:sz w:val="24"/>
          <w:szCs w:val="24"/>
        </w:rPr>
        <w:t xml:space="preserve"> </w:t>
      </w:r>
      <w:r w:rsidRPr="005F2925">
        <w:rPr>
          <w:rFonts w:ascii="Times New Roman" w:eastAsia="Times New Roman" w:hAnsi="Times New Roman" w:cs="Times New Roman"/>
          <w:sz w:val="24"/>
          <w:szCs w:val="24"/>
        </w:rPr>
        <w:t xml:space="preserve">программы развития последнего года обучения и развития жизненной компетенции обучающихся. </w:t>
      </w:r>
      <w:r w:rsidRPr="005F2925">
        <w:rPr>
          <w:rFonts w:ascii="Times New Roman" w:eastAsia="Times New Roman" w:hAnsi="Times New Roman" w:cs="Times New Roman"/>
          <w:i/>
          <w:iCs/>
          <w:sz w:val="24"/>
          <w:szCs w:val="24"/>
        </w:rPr>
        <w:t xml:space="preserve">Итоговая </w:t>
      </w:r>
      <w:r w:rsidRPr="005F2925">
        <w:rPr>
          <w:rFonts w:ascii="Times New Roman" w:eastAsia="Times New Roman" w:hAnsi="Times New Roman" w:cs="Times New Roman"/>
          <w:sz w:val="24"/>
          <w:szCs w:val="24"/>
        </w:rPr>
        <w:t>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При оценке результативности обучения важно учитывать затруднения обучающихся в освоении отдельных предметов</w:t>
      </w:r>
      <w:r w:rsidR="00C36E59">
        <w:rPr>
          <w:rFonts w:ascii="Times New Roman" w:eastAsia="Times New Roman" w:hAnsi="Times New Roman" w:cs="Times New Roman"/>
          <w:sz w:val="24"/>
          <w:szCs w:val="24"/>
        </w:rPr>
        <w:t xml:space="preserve"> </w:t>
      </w:r>
      <w:r w:rsidRPr="005F2925">
        <w:rPr>
          <w:rFonts w:ascii="Times New Roman" w:eastAsia="Times New Roman" w:hAnsi="Times New Roman" w:cs="Times New Roman"/>
          <w:sz w:val="24"/>
          <w:szCs w:val="24"/>
        </w:rPr>
        <w:t>(курсов) и даже образовательных областей, которые не должны рассматриваться как показатель неуспешности их обучения и развития в целом.</w:t>
      </w:r>
    </w:p>
    <w:p w:rsidR="005F2925" w:rsidRPr="005F2925" w:rsidRDefault="005F2925" w:rsidP="00C94F98">
      <w:pPr>
        <w:autoSpaceDE w:val="0"/>
        <w:autoSpaceDN w:val="0"/>
        <w:adjustRightInd w:val="0"/>
        <w:ind w:right="-435"/>
        <w:jc w:val="both"/>
        <w:rPr>
          <w:rFonts w:ascii="Times New Roman" w:eastAsia="Times New Roman" w:hAnsi="Times New Roman" w:cs="Times New Roman"/>
          <w:sz w:val="24"/>
          <w:szCs w:val="24"/>
        </w:rPr>
      </w:pPr>
      <w:r w:rsidRPr="005F2925">
        <w:rPr>
          <w:rFonts w:ascii="Times New Roman" w:eastAsia="Times New Roman" w:hAnsi="Times New Roman" w:cs="Times New Roman"/>
          <w:sz w:val="24"/>
          <w:szCs w:val="24"/>
        </w:rPr>
        <w:t xml:space="preserve">     Система оценки результатов отражает степень выполнения обучающимся СИПР, взаимодействие следующих компонентов:</w:t>
      </w:r>
    </w:p>
    <w:p w:rsidR="005F2925" w:rsidRPr="005F2925" w:rsidRDefault="005F2925" w:rsidP="00C94F98">
      <w:pPr>
        <w:autoSpaceDE w:val="0"/>
        <w:autoSpaceDN w:val="0"/>
        <w:adjustRightInd w:val="0"/>
        <w:ind w:right="-435"/>
        <w:jc w:val="both"/>
        <w:rPr>
          <w:rFonts w:ascii="Times New Roman" w:eastAsia="Times New Roman" w:hAnsi="Times New Roman" w:cs="Times New Roman"/>
          <w:sz w:val="24"/>
          <w:szCs w:val="24"/>
        </w:rPr>
      </w:pPr>
      <w:r w:rsidRPr="005F2925">
        <w:rPr>
          <w:rFonts w:ascii="Times New Roman" w:eastAsia="Times New Roman" w:hAnsi="Times New Roman" w:cs="Times New Roman"/>
          <w:sz w:val="24"/>
          <w:szCs w:val="24"/>
        </w:rPr>
        <w:t>· что обучающийся знает и умеет на конец учебного периода,</w:t>
      </w:r>
    </w:p>
    <w:p w:rsidR="005F2925" w:rsidRPr="005F2925" w:rsidRDefault="005F2925" w:rsidP="00C94F98">
      <w:pPr>
        <w:autoSpaceDE w:val="0"/>
        <w:autoSpaceDN w:val="0"/>
        <w:adjustRightInd w:val="0"/>
        <w:ind w:right="-435"/>
        <w:jc w:val="both"/>
        <w:rPr>
          <w:rFonts w:ascii="Times New Roman" w:eastAsia="Times New Roman" w:hAnsi="Times New Roman" w:cs="Times New Roman"/>
          <w:sz w:val="24"/>
          <w:szCs w:val="24"/>
        </w:rPr>
      </w:pPr>
      <w:r w:rsidRPr="005F2925">
        <w:rPr>
          <w:rFonts w:ascii="Times New Roman" w:eastAsia="Times New Roman" w:hAnsi="Times New Roman" w:cs="Times New Roman"/>
          <w:sz w:val="24"/>
          <w:szCs w:val="24"/>
        </w:rPr>
        <w:t>· что из полученных знаний и умений он применяет на практике,</w:t>
      </w:r>
    </w:p>
    <w:p w:rsidR="005F2925" w:rsidRPr="005F2925" w:rsidRDefault="005F2925" w:rsidP="00C94F98">
      <w:pPr>
        <w:autoSpaceDE w:val="0"/>
        <w:autoSpaceDN w:val="0"/>
        <w:adjustRightInd w:val="0"/>
        <w:ind w:right="-435"/>
        <w:jc w:val="both"/>
        <w:rPr>
          <w:rFonts w:ascii="Times New Roman" w:eastAsia="Times New Roman" w:hAnsi="Times New Roman" w:cs="Times New Roman"/>
          <w:sz w:val="24"/>
          <w:szCs w:val="24"/>
        </w:rPr>
      </w:pPr>
      <w:r w:rsidRPr="005F2925">
        <w:rPr>
          <w:rFonts w:ascii="Times New Roman" w:eastAsia="Times New Roman" w:hAnsi="Times New Roman" w:cs="Times New Roman"/>
          <w:sz w:val="24"/>
          <w:szCs w:val="24"/>
        </w:rPr>
        <w:t>· насколько активно, адекватно и самостоятельно он их применяет.</w:t>
      </w:r>
    </w:p>
    <w:p w:rsidR="005F2925" w:rsidRPr="005F2925" w:rsidRDefault="005F2925" w:rsidP="00C94F98">
      <w:pPr>
        <w:autoSpaceDE w:val="0"/>
        <w:autoSpaceDN w:val="0"/>
        <w:adjustRightInd w:val="0"/>
        <w:ind w:right="-435"/>
        <w:jc w:val="both"/>
        <w:rPr>
          <w:rFonts w:ascii="Times New Roman" w:eastAsia="Times New Roman" w:hAnsi="Times New Roman" w:cs="Times New Roman"/>
          <w:sz w:val="24"/>
          <w:szCs w:val="24"/>
        </w:rPr>
      </w:pPr>
      <w:r w:rsidRPr="005F2925">
        <w:rPr>
          <w:rFonts w:ascii="Times New Roman" w:eastAsia="Times New Roman" w:hAnsi="Times New Roman" w:cs="Times New Roman"/>
          <w:sz w:val="24"/>
          <w:szCs w:val="24"/>
        </w:rPr>
        <w:t>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w:t>
      </w:r>
      <w:r>
        <w:rPr>
          <w:rFonts w:ascii="Times New Roman" w:eastAsia="Times New Roman" w:hAnsi="Times New Roman" w:cs="Times New Roman"/>
          <w:sz w:val="24"/>
          <w:szCs w:val="24"/>
        </w:rPr>
        <w:t xml:space="preserve"> </w:t>
      </w:r>
      <w:r w:rsidRPr="005F2925">
        <w:rPr>
          <w:rFonts w:ascii="Times New Roman" w:eastAsia="Times New Roman" w:hAnsi="Times New Roman" w:cs="Times New Roman"/>
          <w:sz w:val="24"/>
          <w:szCs w:val="24"/>
        </w:rPr>
        <w:t>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ребенка.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w:t>
      </w:r>
    </w:p>
    <w:p w:rsidR="005F2925" w:rsidRPr="005F2925" w:rsidRDefault="005F2925" w:rsidP="00C94F98">
      <w:pPr>
        <w:ind w:right="-435"/>
        <w:jc w:val="both"/>
        <w:rPr>
          <w:rFonts w:ascii="Times New Roman" w:eastAsia="Times New Roman" w:hAnsi="Times New Roman" w:cs="Times New Roman"/>
          <w:sz w:val="24"/>
          <w:szCs w:val="24"/>
        </w:rPr>
      </w:pPr>
      <w:r w:rsidRPr="005F2925">
        <w:rPr>
          <w:rFonts w:ascii="Times New Roman" w:eastAsia="Times New Roman" w:hAnsi="Times New Roman" w:cs="Times New Roman"/>
          <w:sz w:val="24"/>
          <w:szCs w:val="24"/>
        </w:rPr>
        <w:t>(вербальной или невербальной), «выполняет действие по образцу».</w:t>
      </w:r>
      <w:r w:rsidR="00C36E59">
        <w:rPr>
          <w:rFonts w:ascii="Times New Roman" w:eastAsia="Times New Roman" w:hAnsi="Times New Roman" w:cs="Times New Roman"/>
          <w:sz w:val="24"/>
          <w:szCs w:val="24"/>
        </w:rPr>
        <w:t xml:space="preserve"> </w:t>
      </w:r>
      <w:r w:rsidRPr="005F2925">
        <w:rPr>
          <w:rFonts w:ascii="Times New Roman" w:eastAsia="Times New Roman" w:hAnsi="Times New Roman" w:cs="Times New Roman"/>
          <w:sz w:val="24"/>
          <w:szCs w:val="24"/>
        </w:rPr>
        <w:t>«выполняет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w:t>
      </w:r>
      <w:r w:rsidR="00C36E59">
        <w:rPr>
          <w:rFonts w:ascii="Times New Roman" w:eastAsia="Times New Roman" w:hAnsi="Times New Roman" w:cs="Times New Roman"/>
          <w:sz w:val="24"/>
          <w:szCs w:val="24"/>
        </w:rPr>
        <w:t xml:space="preserve"> </w:t>
      </w:r>
      <w:r w:rsidRPr="005F2925">
        <w:rPr>
          <w:rFonts w:ascii="Times New Roman" w:eastAsia="Times New Roman" w:hAnsi="Times New Roman" w:cs="Times New Roman"/>
          <w:sz w:val="24"/>
          <w:szCs w:val="24"/>
        </w:rPr>
        <w:t>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5F2925" w:rsidRPr="00584D1C" w:rsidRDefault="005F2925" w:rsidP="00C94F98">
      <w:pPr>
        <w:spacing w:after="72" w:line="259" w:lineRule="auto"/>
        <w:ind w:right="-435"/>
        <w:jc w:val="both"/>
        <w:rPr>
          <w:rFonts w:ascii="Times New Roman" w:hAnsi="Times New Roman" w:cs="Times New Roman"/>
          <w:sz w:val="24"/>
          <w:szCs w:val="24"/>
        </w:rPr>
      </w:pPr>
    </w:p>
    <w:p w:rsidR="009417AB" w:rsidRDefault="009417AB" w:rsidP="00C94F98">
      <w:pPr>
        <w:spacing w:after="0" w:line="240" w:lineRule="atLeast"/>
        <w:ind w:firstLine="709"/>
        <w:jc w:val="both"/>
        <w:rPr>
          <w:rFonts w:ascii="Times New Roman" w:hAnsi="Times New Roman" w:cs="Times New Roman"/>
          <w:color w:val="767171"/>
          <w:sz w:val="24"/>
          <w:szCs w:val="24"/>
        </w:rPr>
      </w:pPr>
    </w:p>
    <w:p w:rsidR="005F2925" w:rsidRPr="00584D1C" w:rsidRDefault="005F2925" w:rsidP="00C94F98">
      <w:pPr>
        <w:pStyle w:val="1"/>
        <w:ind w:left="312" w:right="351"/>
        <w:jc w:val="both"/>
        <w:rPr>
          <w:sz w:val="24"/>
          <w:szCs w:val="24"/>
        </w:rPr>
      </w:pPr>
      <w:r>
        <w:rPr>
          <w:sz w:val="24"/>
          <w:szCs w:val="24"/>
        </w:rPr>
        <w:t xml:space="preserve">                                              </w:t>
      </w:r>
      <w:r w:rsidRPr="00584D1C">
        <w:rPr>
          <w:sz w:val="24"/>
          <w:szCs w:val="24"/>
        </w:rPr>
        <w:t>II. СОДЕРЖАТЕЛЬНЫЙ РАЗДЕЛ</w:t>
      </w:r>
    </w:p>
    <w:p w:rsidR="005F2925" w:rsidRDefault="005F2925" w:rsidP="00C94F98">
      <w:pPr>
        <w:spacing w:after="0" w:line="240" w:lineRule="atLeast"/>
        <w:ind w:firstLine="709"/>
        <w:jc w:val="both"/>
        <w:rPr>
          <w:rFonts w:ascii="Times New Roman" w:hAnsi="Times New Roman" w:cs="Times New Roman"/>
          <w:color w:val="767171"/>
          <w:sz w:val="24"/>
          <w:szCs w:val="24"/>
        </w:rPr>
      </w:pP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b/>
          <w:color w:val="767171"/>
          <w:sz w:val="24"/>
          <w:szCs w:val="24"/>
        </w:rPr>
        <w:t>2.2.1.</w:t>
      </w:r>
      <w:r w:rsidRPr="007A36BC">
        <w:rPr>
          <w:rFonts w:ascii="Times New Roman" w:hAnsi="Times New Roman" w:cs="Times New Roman"/>
          <w:b/>
          <w:i/>
          <w:color w:val="767171"/>
          <w:sz w:val="24"/>
          <w:szCs w:val="24"/>
        </w:rPr>
        <w:t> Программа формирования базовых учебных действий</w:t>
      </w:r>
    </w:p>
    <w:p w:rsidR="00CB74F3" w:rsidRPr="00584D1C" w:rsidRDefault="00CB74F3" w:rsidP="00C94F98">
      <w:pPr>
        <w:pStyle w:val="4"/>
        <w:ind w:right="42"/>
        <w:jc w:val="both"/>
        <w:rPr>
          <w:sz w:val="24"/>
          <w:szCs w:val="24"/>
        </w:rPr>
      </w:pPr>
      <w:r w:rsidRPr="00584D1C">
        <w:rPr>
          <w:sz w:val="24"/>
          <w:szCs w:val="24"/>
        </w:rPr>
        <w:t>Цели и задачи программы формирования базовых учебных действий обучающихся с легкой умственной отсталостью (интеллектуальными нарушениями)</w:t>
      </w:r>
    </w:p>
    <w:p w:rsidR="005B5BE4" w:rsidRPr="007A36BC" w:rsidRDefault="005B5BE4" w:rsidP="00C94F98">
      <w:pPr>
        <w:tabs>
          <w:tab w:val="left" w:pos="851"/>
        </w:tabs>
        <w:spacing w:after="0" w:line="240" w:lineRule="atLeast"/>
        <w:ind w:firstLine="851"/>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Pr="007A36BC">
        <w:rPr>
          <w:rFonts w:ascii="Times New Roman" w:hAnsi="Times New Roman" w:cs="Times New Roman"/>
          <w:color w:val="767171"/>
          <w:sz w:val="24"/>
          <w:szCs w:val="24"/>
        </w:rPr>
        <w:softHyphen/>
        <w:t>ализуется в процессе всего школьного обучения и ко</w:t>
      </w:r>
      <w:r w:rsidRPr="007A36BC">
        <w:rPr>
          <w:rFonts w:ascii="Times New Roman" w:hAnsi="Times New Roman" w:cs="Times New Roman"/>
          <w:color w:val="767171"/>
          <w:sz w:val="24"/>
          <w:szCs w:val="24"/>
        </w:rPr>
        <w:softHyphen/>
        <w:t>н</w:t>
      </w:r>
      <w:r w:rsidRPr="007A36BC">
        <w:rPr>
          <w:rFonts w:ascii="Times New Roman" w:hAnsi="Times New Roman" w:cs="Times New Roman"/>
          <w:color w:val="767171"/>
          <w:sz w:val="24"/>
          <w:szCs w:val="24"/>
        </w:rPr>
        <w:softHyphen/>
        <w:t>кре</w:t>
      </w:r>
      <w:r w:rsidRPr="007A36BC">
        <w:rPr>
          <w:rFonts w:ascii="Times New Roman" w:hAnsi="Times New Roman" w:cs="Times New Roman"/>
          <w:color w:val="767171"/>
          <w:sz w:val="24"/>
          <w:szCs w:val="24"/>
        </w:rPr>
        <w:softHyphen/>
        <w:t>ти</w:t>
      </w:r>
      <w:r w:rsidRPr="007A36BC">
        <w:rPr>
          <w:rFonts w:ascii="Times New Roman" w:hAnsi="Times New Roman" w:cs="Times New Roman"/>
          <w:color w:val="767171"/>
          <w:sz w:val="24"/>
          <w:szCs w:val="24"/>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CB74F3" w:rsidRDefault="005B5BE4" w:rsidP="00C94F98">
      <w:pPr>
        <w:ind w:right="-435" w:firstLine="708"/>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Программа строится на основе деятельностного подхода к обучению и позволяет реализовывать коррекционно-развивающий потенциал образо</w:t>
      </w:r>
      <w:r w:rsidRPr="007A36BC">
        <w:rPr>
          <w:rFonts w:ascii="Times New Roman" w:hAnsi="Times New Roman" w:cs="Times New Roman"/>
          <w:color w:val="767171"/>
          <w:sz w:val="24"/>
          <w:szCs w:val="24"/>
        </w:rPr>
        <w:softHyphen/>
        <w:t>вания школьников с умственной отсталостью (интеллектуальными нарушениями).</w:t>
      </w:r>
    </w:p>
    <w:p w:rsidR="00CB74F3" w:rsidRPr="00584D1C" w:rsidRDefault="00CB74F3" w:rsidP="00C94F98">
      <w:pPr>
        <w:ind w:right="-435" w:firstLine="708"/>
        <w:jc w:val="both"/>
        <w:rPr>
          <w:rFonts w:ascii="Times New Roman" w:hAnsi="Times New Roman" w:cs="Times New Roman"/>
          <w:sz w:val="24"/>
          <w:szCs w:val="24"/>
        </w:rPr>
      </w:pPr>
      <w:r w:rsidRPr="00CB74F3">
        <w:rPr>
          <w:rFonts w:ascii="Times New Roman" w:hAnsi="Times New Roman" w:cs="Times New Roman"/>
          <w:sz w:val="24"/>
          <w:szCs w:val="24"/>
        </w:rPr>
        <w:t xml:space="preserve"> </w:t>
      </w:r>
      <w:r w:rsidRPr="00584D1C">
        <w:rPr>
          <w:rFonts w:ascii="Times New Roman" w:hAnsi="Times New Roman" w:cs="Times New Roman"/>
          <w:sz w:val="24"/>
          <w:szCs w:val="24"/>
        </w:rPr>
        <w:t>Основная</w:t>
      </w:r>
      <w:r w:rsidRPr="00584D1C">
        <w:rPr>
          <w:rFonts w:ascii="Times New Roman" w:hAnsi="Times New Roman" w:cs="Times New Roman"/>
          <w:b/>
          <w:sz w:val="24"/>
          <w:szCs w:val="24"/>
        </w:rPr>
        <w:t xml:space="preserve"> цель</w:t>
      </w:r>
      <w:r w:rsidRPr="00584D1C">
        <w:rPr>
          <w:rFonts w:ascii="Times New Roman" w:hAnsi="Times New Roman" w:cs="Times New Roman"/>
          <w:sz w:val="24"/>
          <w:szCs w:val="24"/>
        </w:rPr>
        <w:t xml:space="preserve"> реализации программы формирования БУД - формирование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   </w:t>
      </w:r>
    </w:p>
    <w:p w:rsidR="005B5BE4" w:rsidRPr="007A36BC" w:rsidRDefault="005B5BE4" w:rsidP="00C94F98">
      <w:pPr>
        <w:tabs>
          <w:tab w:val="left" w:pos="851"/>
        </w:tabs>
        <w:spacing w:after="0" w:line="240" w:lineRule="atLeast"/>
        <w:ind w:firstLine="851"/>
        <w:jc w:val="both"/>
        <w:rPr>
          <w:rFonts w:ascii="Times New Roman" w:hAnsi="Times New Roman" w:cs="Times New Roman"/>
          <w:color w:val="767171"/>
          <w:sz w:val="24"/>
          <w:szCs w:val="24"/>
        </w:rPr>
      </w:pPr>
      <w:r w:rsidRPr="007A36BC">
        <w:rPr>
          <w:rFonts w:ascii="Times New Roman" w:hAnsi="Times New Roman" w:cs="Times New Roman"/>
          <w:b/>
          <w:color w:val="767171"/>
          <w:sz w:val="24"/>
          <w:szCs w:val="24"/>
        </w:rPr>
        <w:t>Задачами</w:t>
      </w:r>
      <w:r w:rsidRPr="007A36BC">
        <w:rPr>
          <w:rFonts w:ascii="Times New Roman" w:hAnsi="Times New Roman" w:cs="Times New Roman"/>
          <w:color w:val="767171"/>
          <w:sz w:val="24"/>
          <w:szCs w:val="24"/>
        </w:rPr>
        <w:t xml:space="preserve"> реализации программы являются:</w:t>
      </w:r>
    </w:p>
    <w:p w:rsidR="005B5BE4" w:rsidRPr="007A36BC" w:rsidRDefault="005B5BE4" w:rsidP="00C94F98">
      <w:pPr>
        <w:pStyle w:val="aff2"/>
        <w:tabs>
          <w:tab w:val="left" w:pos="851"/>
        </w:tabs>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 формирование мотивационного компонента учебной деятельности;</w:t>
      </w:r>
    </w:p>
    <w:p w:rsidR="005B5BE4" w:rsidRPr="007A36BC" w:rsidRDefault="005B5BE4" w:rsidP="00C94F98">
      <w:pPr>
        <w:pStyle w:val="aff2"/>
        <w:tabs>
          <w:tab w:val="left" w:pos="851"/>
        </w:tabs>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 овладение комплексом базовых учебных действий, составляющих операционный компонент учебной деятельности;</w:t>
      </w:r>
    </w:p>
    <w:p w:rsidR="005B5BE4" w:rsidRPr="007A36BC" w:rsidRDefault="005B5BE4" w:rsidP="00C94F98">
      <w:pPr>
        <w:pStyle w:val="aff2"/>
        <w:tabs>
          <w:tab w:val="left" w:pos="851"/>
        </w:tabs>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Для реализации поставленной цели и соответствующих ей задач необходимо:</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•определить функции и состав базовых учебных действий, учитывая пси</w:t>
      </w:r>
      <w:r w:rsidRPr="007A36BC">
        <w:rPr>
          <w:rFonts w:ascii="Times New Roman" w:hAnsi="Times New Roman" w:cs="Times New Roman"/>
          <w:color w:val="767171"/>
          <w:sz w:val="24"/>
          <w:szCs w:val="24"/>
        </w:rPr>
        <w:softHyphen/>
        <w:t>хофизические особенности и своеобразие учебной деятельности обучающихся;</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•определить связи базовых учебных действий с содержанием учебных предметов;</w:t>
      </w:r>
    </w:p>
    <w:p w:rsidR="005B5BE4" w:rsidRPr="007A36BC" w:rsidRDefault="005B5BE4" w:rsidP="00C94F98">
      <w:pPr>
        <w:tabs>
          <w:tab w:val="left" w:pos="4500"/>
          <w:tab w:val="left" w:pos="9180"/>
          <w:tab w:val="left" w:pos="9360"/>
        </w:tabs>
        <w:spacing w:after="0" w:line="240" w:lineRule="atLeast"/>
        <w:ind w:firstLine="709"/>
        <w:jc w:val="both"/>
        <w:rPr>
          <w:rFonts w:ascii="Times New Roman" w:hAnsi="Times New Roman" w:cs="Times New Roman"/>
          <w:b/>
          <w:color w:val="767171"/>
          <w:sz w:val="24"/>
          <w:szCs w:val="24"/>
        </w:rPr>
      </w:pPr>
      <w:r w:rsidRPr="007A36BC">
        <w:rPr>
          <w:rFonts w:ascii="Times New Roman" w:hAnsi="Times New Roman" w:cs="Times New Roman"/>
          <w:color w:val="767171"/>
          <w:sz w:val="24"/>
          <w:szCs w:val="24"/>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Pr="007A36BC" w:rsidRDefault="006E5931" w:rsidP="00C94F98">
      <w:pPr>
        <w:pStyle w:val="afe"/>
        <w:spacing w:line="240" w:lineRule="atLeast"/>
        <w:jc w:val="both"/>
        <w:rPr>
          <w:color w:val="767171"/>
          <w:sz w:val="24"/>
          <w:szCs w:val="24"/>
        </w:rPr>
      </w:pPr>
    </w:p>
    <w:p w:rsidR="005B5BE4" w:rsidRPr="007A36BC" w:rsidRDefault="005B5BE4" w:rsidP="00C94F98">
      <w:pPr>
        <w:spacing w:after="0" w:line="240" w:lineRule="atLeast"/>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Функции, состав и характеристика базовых учебных действий</w:t>
      </w:r>
    </w:p>
    <w:p w:rsidR="005B5BE4" w:rsidRPr="007A36BC" w:rsidRDefault="005B5BE4" w:rsidP="00C94F98">
      <w:pPr>
        <w:spacing w:after="0" w:line="240" w:lineRule="atLeast"/>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обучающихся с умственной отсталостью</w:t>
      </w:r>
    </w:p>
    <w:p w:rsidR="005B5BE4" w:rsidRPr="007A36BC" w:rsidRDefault="005B5BE4" w:rsidP="00C94F98">
      <w:pPr>
        <w:spacing w:after="0" w:line="240" w:lineRule="atLeast"/>
        <w:jc w:val="both"/>
        <w:rPr>
          <w:rFonts w:ascii="Times New Roman" w:hAnsi="Times New Roman" w:cs="Times New Roman"/>
          <w:color w:val="767171"/>
          <w:sz w:val="24"/>
          <w:szCs w:val="24"/>
        </w:rPr>
      </w:pPr>
      <w:r w:rsidRPr="007A36BC">
        <w:rPr>
          <w:rFonts w:ascii="Times New Roman" w:hAnsi="Times New Roman" w:cs="Times New Roman"/>
          <w:b/>
          <w:color w:val="767171"/>
          <w:sz w:val="24"/>
          <w:szCs w:val="24"/>
        </w:rPr>
        <w:t>(интеллектуальными нарушениями)</w:t>
      </w:r>
    </w:p>
    <w:p w:rsidR="005B5BE4" w:rsidRPr="007A36BC" w:rsidRDefault="005B5BE4" w:rsidP="00C94F98">
      <w:pPr>
        <w:pStyle w:val="24"/>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Современные подходы к повышению эффективности обучения предпола</w:t>
      </w:r>
      <w:r w:rsidRPr="007A36BC">
        <w:rPr>
          <w:rFonts w:ascii="Times New Roman" w:hAnsi="Times New Roman"/>
          <w:color w:val="767171"/>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7A36BC">
        <w:rPr>
          <w:rFonts w:ascii="Times New Roman" w:hAnsi="Times New Roman"/>
          <w:color w:val="767171"/>
          <w:sz w:val="24"/>
          <w:szCs w:val="24"/>
        </w:rPr>
        <w:softHyphen/>
        <w:t>мание уделяется развитию и коррекции мо</w:t>
      </w:r>
      <w:r w:rsidRPr="007A36BC">
        <w:rPr>
          <w:rFonts w:ascii="Times New Roman" w:hAnsi="Times New Roman"/>
          <w:color w:val="767171"/>
          <w:sz w:val="24"/>
          <w:szCs w:val="24"/>
        </w:rPr>
        <w:softHyphen/>
        <w:t>ти</w:t>
      </w:r>
      <w:r w:rsidRPr="007A36BC">
        <w:rPr>
          <w:rFonts w:ascii="Times New Roman" w:hAnsi="Times New Roman"/>
          <w:color w:val="767171"/>
          <w:sz w:val="24"/>
          <w:szCs w:val="24"/>
        </w:rPr>
        <w:softHyphen/>
        <w:t>ва</w:t>
      </w:r>
      <w:r w:rsidRPr="007A36BC">
        <w:rPr>
          <w:rFonts w:ascii="Times New Roman" w:hAnsi="Times New Roman"/>
          <w:color w:val="767171"/>
          <w:sz w:val="24"/>
          <w:szCs w:val="24"/>
        </w:rPr>
        <w:softHyphen/>
        <w:t>ци</w:t>
      </w:r>
      <w:r w:rsidRPr="007A36BC">
        <w:rPr>
          <w:rFonts w:ascii="Times New Roman" w:hAnsi="Times New Roman"/>
          <w:color w:val="767171"/>
          <w:sz w:val="24"/>
          <w:szCs w:val="24"/>
        </w:rPr>
        <w:softHyphen/>
        <w:t>он</w:t>
      </w:r>
      <w:r w:rsidRPr="007A36BC">
        <w:rPr>
          <w:rFonts w:ascii="Times New Roman" w:hAnsi="Times New Roman"/>
          <w:color w:val="767171"/>
          <w:sz w:val="24"/>
          <w:szCs w:val="24"/>
        </w:rPr>
        <w:softHyphen/>
        <w:t>но</w:t>
      </w:r>
      <w:r w:rsidRPr="007A36BC">
        <w:rPr>
          <w:rFonts w:ascii="Times New Roman" w:hAnsi="Times New Roman"/>
          <w:color w:val="767171"/>
          <w:sz w:val="24"/>
          <w:szCs w:val="24"/>
        </w:rPr>
        <w:softHyphen/>
        <w:t>го и операционного компонентов учебной деятельности, т.к. они во многом оп</w:t>
      </w:r>
      <w:r w:rsidRPr="007A36BC">
        <w:rPr>
          <w:rFonts w:ascii="Times New Roman" w:hAnsi="Times New Roman"/>
          <w:color w:val="767171"/>
          <w:sz w:val="24"/>
          <w:szCs w:val="24"/>
        </w:rPr>
        <w:softHyphen/>
        <w:t>ределяют уровень ее сформированности и успешность обучения школьника.</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В качестве базовых учебных действий рассматриваются операционные, мотивационные, целевые и оценочные.</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Функции базовых учебных действий:</w:t>
      </w:r>
    </w:p>
    <w:p w:rsidR="005B5BE4" w:rsidRPr="007A36BC" w:rsidRDefault="005B5BE4" w:rsidP="00C94F98">
      <w:pPr>
        <w:pStyle w:val="aff2"/>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обеспечение успешности (эффективности) изучения содержания любой предметной области;</w:t>
      </w:r>
    </w:p>
    <w:p w:rsidR="005B5BE4" w:rsidRPr="007A36BC" w:rsidRDefault="005B5BE4" w:rsidP="00C94F98">
      <w:pPr>
        <w:pStyle w:val="aff2"/>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реализация преемственности обучения на всех ступенях образования;</w:t>
      </w:r>
    </w:p>
    <w:p w:rsidR="005B5BE4" w:rsidRPr="007A36BC" w:rsidRDefault="005B5BE4" w:rsidP="00C94F98">
      <w:pPr>
        <w:pStyle w:val="aff2"/>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формирование готовности обучающегося с умственной отсталостью (интеллектуальными нарушениями) к даль</w:t>
      </w:r>
      <w:r w:rsidRPr="007A36BC">
        <w:rPr>
          <w:rFonts w:ascii="Times New Roman" w:hAnsi="Times New Roman"/>
          <w:color w:val="767171"/>
          <w:sz w:val="24"/>
          <w:szCs w:val="24"/>
        </w:rPr>
        <w:softHyphen/>
        <w:t>нейшей трудовой деятельности;</w:t>
      </w:r>
    </w:p>
    <w:p w:rsidR="005B5BE4" w:rsidRPr="007A36BC" w:rsidRDefault="005B5BE4" w:rsidP="00C94F98">
      <w:pPr>
        <w:pStyle w:val="4"/>
        <w:ind w:left="0" w:right="-435"/>
        <w:jc w:val="both"/>
        <w:rPr>
          <w:rFonts w:ascii="Times New Roman" w:hAnsi="Times New Roman"/>
          <w:color w:val="767171"/>
          <w:sz w:val="24"/>
          <w:szCs w:val="24"/>
        </w:rPr>
      </w:pPr>
      <w:r w:rsidRPr="007A36BC">
        <w:rPr>
          <w:rFonts w:ascii="Times New Roman" w:hAnsi="Times New Roman"/>
          <w:color w:val="767171"/>
          <w:sz w:val="24"/>
          <w:szCs w:val="24"/>
        </w:rPr>
        <w:t xml:space="preserve">обеспечение целостности  развития личности </w:t>
      </w:r>
      <w:r w:rsidR="00CB74F3">
        <w:rPr>
          <w:rFonts w:ascii="Times New Roman" w:hAnsi="Times New Roman"/>
          <w:color w:val="767171"/>
          <w:sz w:val="24"/>
          <w:szCs w:val="24"/>
        </w:rPr>
        <w:t>о</w:t>
      </w:r>
      <w:r w:rsidRPr="007A36BC">
        <w:rPr>
          <w:rFonts w:ascii="Times New Roman" w:hAnsi="Times New Roman"/>
          <w:color w:val="767171"/>
          <w:sz w:val="24"/>
          <w:szCs w:val="24"/>
        </w:rPr>
        <w:t>бучающегося.</w:t>
      </w:r>
    </w:p>
    <w:p w:rsidR="005B5BE4"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CB74F3" w:rsidRPr="00584D1C" w:rsidRDefault="00CB74F3" w:rsidP="00C94F98">
      <w:pPr>
        <w:pStyle w:val="4"/>
        <w:ind w:left="0" w:right="-435"/>
        <w:jc w:val="both"/>
        <w:rPr>
          <w:sz w:val="24"/>
          <w:szCs w:val="24"/>
        </w:rPr>
      </w:pPr>
      <w:r>
        <w:rPr>
          <w:b w:val="0"/>
          <w:sz w:val="24"/>
          <w:szCs w:val="24"/>
        </w:rPr>
        <w:t xml:space="preserve"> </w:t>
      </w:r>
      <w:r>
        <w:rPr>
          <w:sz w:val="24"/>
          <w:szCs w:val="24"/>
        </w:rPr>
        <w:t xml:space="preserve">                   </w:t>
      </w:r>
      <w:r w:rsidRPr="00584D1C">
        <w:rPr>
          <w:sz w:val="24"/>
          <w:szCs w:val="24"/>
        </w:rPr>
        <w:t>Связь базовых учебных действий с содержанием учебных предметов</w:t>
      </w:r>
    </w:p>
    <w:p w:rsidR="00CB74F3" w:rsidRPr="00584D1C" w:rsidRDefault="00CB74F3" w:rsidP="00C94F98">
      <w:pPr>
        <w:ind w:right="-435"/>
        <w:jc w:val="both"/>
        <w:rPr>
          <w:rFonts w:ascii="Times New Roman" w:hAnsi="Times New Roman" w:cs="Times New Roman"/>
          <w:sz w:val="24"/>
          <w:szCs w:val="24"/>
        </w:rPr>
      </w:pPr>
    </w:p>
    <w:p w:rsidR="00CB74F3" w:rsidRPr="00584D1C" w:rsidRDefault="00CB74F3" w:rsidP="00C94F98">
      <w:pPr>
        <w:ind w:right="-435" w:firstLine="708"/>
        <w:jc w:val="both"/>
        <w:rPr>
          <w:rFonts w:ascii="Times New Roman" w:hAnsi="Times New Roman" w:cs="Times New Roman"/>
          <w:sz w:val="24"/>
          <w:szCs w:val="24"/>
        </w:rPr>
      </w:pPr>
      <w:r w:rsidRPr="00584D1C">
        <w:rPr>
          <w:rFonts w:ascii="Times New Roman" w:hAnsi="Times New Roman" w:cs="Times New Roman"/>
          <w:sz w:val="24"/>
          <w:szCs w:val="24"/>
        </w:rPr>
        <w:t xml:space="preserve">Базовые учебные действия, формируемые у обучающихся с легкой умственной отсталостью,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 </w:t>
      </w:r>
    </w:p>
    <w:p w:rsidR="00CB74F3" w:rsidRPr="00584D1C" w:rsidRDefault="00CB74F3" w:rsidP="00C94F98">
      <w:pPr>
        <w:spacing w:after="5" w:line="271" w:lineRule="auto"/>
        <w:ind w:left="314" w:right="-435"/>
        <w:jc w:val="both"/>
        <w:rPr>
          <w:rFonts w:ascii="Times New Roman" w:hAnsi="Times New Roman" w:cs="Times New Roman"/>
          <w:b/>
          <w:sz w:val="24"/>
          <w:szCs w:val="24"/>
        </w:rPr>
      </w:pPr>
      <w:r w:rsidRPr="00584D1C">
        <w:rPr>
          <w:rFonts w:ascii="Times New Roman" w:hAnsi="Times New Roman" w:cs="Times New Roman"/>
          <w:b/>
          <w:sz w:val="24"/>
          <w:szCs w:val="24"/>
        </w:rPr>
        <w:t xml:space="preserve">Личностные учебные действия </w:t>
      </w:r>
    </w:p>
    <w:p w:rsidR="00CB74F3" w:rsidRPr="00584D1C" w:rsidRDefault="00CB74F3" w:rsidP="00C94F98">
      <w:pPr>
        <w:spacing w:after="5" w:line="271" w:lineRule="auto"/>
        <w:ind w:left="314" w:right="-435"/>
        <w:jc w:val="both"/>
        <w:rPr>
          <w:rFonts w:ascii="Times New Roman" w:hAnsi="Times New Roman" w:cs="Times New Roman"/>
          <w:sz w:val="24"/>
          <w:szCs w:val="24"/>
        </w:rPr>
      </w:pPr>
    </w:p>
    <w:p w:rsidR="00CB74F3" w:rsidRPr="00584D1C" w:rsidRDefault="00CB74F3" w:rsidP="00C94F98">
      <w:pPr>
        <w:ind w:right="-435" w:firstLine="708"/>
        <w:jc w:val="both"/>
        <w:rPr>
          <w:rFonts w:ascii="Times New Roman" w:hAnsi="Times New Roman" w:cs="Times New Roman"/>
          <w:sz w:val="24"/>
          <w:szCs w:val="24"/>
        </w:rPr>
      </w:pPr>
      <w:r w:rsidRPr="00584D1C">
        <w:rPr>
          <w:rFonts w:ascii="Times New Roman" w:hAnsi="Times New Roman" w:cs="Times New Roman"/>
          <w:sz w:val="24"/>
          <w:szCs w:val="24"/>
        </w:rPr>
        <w:t xml:space="preserve">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w:t>
      </w:r>
      <w:r>
        <w:rPr>
          <w:rFonts w:ascii="Times New Roman" w:hAnsi="Times New Roman" w:cs="Times New Roman"/>
          <w:sz w:val="24"/>
          <w:szCs w:val="24"/>
        </w:rPr>
        <w:t xml:space="preserve">его содержанию и организации.  </w:t>
      </w:r>
    </w:p>
    <w:p w:rsidR="00CB74F3" w:rsidRPr="00584D1C" w:rsidRDefault="00CB74F3" w:rsidP="00C94F98">
      <w:pPr>
        <w:spacing w:after="5" w:line="271" w:lineRule="auto"/>
        <w:ind w:left="314" w:right="-435"/>
        <w:jc w:val="both"/>
        <w:rPr>
          <w:rFonts w:ascii="Times New Roman" w:hAnsi="Times New Roman" w:cs="Times New Roman"/>
          <w:sz w:val="24"/>
          <w:szCs w:val="24"/>
        </w:rPr>
      </w:pPr>
      <w:r w:rsidRPr="00584D1C">
        <w:rPr>
          <w:rFonts w:ascii="Times New Roman" w:hAnsi="Times New Roman" w:cs="Times New Roman"/>
          <w:b/>
          <w:sz w:val="24"/>
          <w:szCs w:val="24"/>
        </w:rPr>
        <w:t>Коммуникативные учебные действия</w:t>
      </w:r>
      <w:r w:rsidRPr="00584D1C">
        <w:rPr>
          <w:rFonts w:ascii="Times New Roman" w:hAnsi="Times New Roman" w:cs="Times New Roman"/>
          <w:sz w:val="24"/>
          <w:szCs w:val="24"/>
        </w:rPr>
        <w:t xml:space="preserve">  </w:t>
      </w:r>
    </w:p>
    <w:p w:rsidR="00CB74F3" w:rsidRPr="00584D1C" w:rsidRDefault="00CB74F3" w:rsidP="00C94F98">
      <w:pPr>
        <w:ind w:right="-435" w:firstLine="360"/>
        <w:jc w:val="both"/>
        <w:rPr>
          <w:rFonts w:ascii="Times New Roman" w:hAnsi="Times New Roman" w:cs="Times New Roman"/>
          <w:sz w:val="24"/>
          <w:szCs w:val="24"/>
        </w:rPr>
      </w:pPr>
      <w:r w:rsidRPr="00584D1C">
        <w:rPr>
          <w:rFonts w:ascii="Times New Roman" w:hAnsi="Times New Roman" w:cs="Times New Roman"/>
          <w:sz w:val="24"/>
          <w:szCs w:val="24"/>
        </w:rPr>
        <w:t>Коммуникативные учебные действия обеспечивают способность вступать в коммуникацию с взрослыми и сверстниками в процессе обучения.</w:t>
      </w:r>
      <w:r w:rsidRPr="00584D1C">
        <w:rPr>
          <w:rFonts w:ascii="Times New Roman" w:hAnsi="Times New Roman" w:cs="Times New Roman"/>
          <w:b/>
          <w:sz w:val="24"/>
          <w:szCs w:val="24"/>
        </w:rPr>
        <w:t xml:space="preserve"> </w:t>
      </w:r>
      <w:r w:rsidRPr="00584D1C">
        <w:rPr>
          <w:rFonts w:ascii="Times New Roman" w:hAnsi="Times New Roman" w:cs="Times New Roman"/>
          <w:sz w:val="24"/>
          <w:szCs w:val="24"/>
        </w:rPr>
        <w:t xml:space="preserve"> </w:t>
      </w:r>
    </w:p>
    <w:p w:rsidR="00CB74F3" w:rsidRPr="00584D1C" w:rsidRDefault="00CB74F3" w:rsidP="00C94F98">
      <w:pPr>
        <w:ind w:right="-435" w:firstLine="360"/>
        <w:jc w:val="both"/>
        <w:rPr>
          <w:rFonts w:ascii="Times New Roman" w:hAnsi="Times New Roman" w:cs="Times New Roman"/>
          <w:sz w:val="24"/>
          <w:szCs w:val="24"/>
        </w:rPr>
      </w:pPr>
    </w:p>
    <w:p w:rsidR="00CB74F3" w:rsidRPr="00584D1C" w:rsidRDefault="00CB74F3" w:rsidP="00C94F98">
      <w:pPr>
        <w:spacing w:after="5" w:line="271" w:lineRule="auto"/>
        <w:ind w:left="314" w:right="-435"/>
        <w:jc w:val="both"/>
        <w:rPr>
          <w:rFonts w:ascii="Times New Roman" w:hAnsi="Times New Roman" w:cs="Times New Roman"/>
          <w:sz w:val="24"/>
          <w:szCs w:val="24"/>
        </w:rPr>
      </w:pPr>
      <w:r w:rsidRPr="00584D1C">
        <w:rPr>
          <w:rFonts w:ascii="Times New Roman" w:hAnsi="Times New Roman" w:cs="Times New Roman"/>
          <w:b/>
          <w:sz w:val="24"/>
          <w:szCs w:val="24"/>
        </w:rPr>
        <w:t xml:space="preserve">Регулятивные учебные действия </w:t>
      </w:r>
    </w:p>
    <w:p w:rsidR="00CB74F3" w:rsidRPr="00584D1C" w:rsidRDefault="00CB74F3" w:rsidP="00C94F98">
      <w:pPr>
        <w:ind w:right="-435" w:firstLine="708"/>
        <w:jc w:val="both"/>
        <w:rPr>
          <w:rFonts w:ascii="Times New Roman" w:hAnsi="Times New Roman" w:cs="Times New Roman"/>
          <w:sz w:val="24"/>
          <w:szCs w:val="24"/>
        </w:rPr>
      </w:pPr>
      <w:r w:rsidRPr="00584D1C">
        <w:rPr>
          <w:rFonts w:ascii="Times New Roman" w:hAnsi="Times New Roman" w:cs="Times New Roman"/>
          <w:sz w:val="24"/>
          <w:szCs w:val="24"/>
        </w:rPr>
        <w:t xml:space="preserve">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  </w:t>
      </w:r>
    </w:p>
    <w:p w:rsidR="00CB74F3" w:rsidRPr="00584D1C" w:rsidRDefault="00CB74F3" w:rsidP="00C94F98">
      <w:pPr>
        <w:ind w:right="-435" w:firstLine="708"/>
        <w:jc w:val="both"/>
        <w:rPr>
          <w:rFonts w:ascii="Times New Roman" w:hAnsi="Times New Roman" w:cs="Times New Roman"/>
          <w:sz w:val="24"/>
          <w:szCs w:val="24"/>
        </w:rPr>
      </w:pPr>
    </w:p>
    <w:p w:rsidR="00CB74F3" w:rsidRPr="00584D1C" w:rsidRDefault="00CB74F3" w:rsidP="00C94F98">
      <w:pPr>
        <w:spacing w:after="5" w:line="271" w:lineRule="auto"/>
        <w:ind w:left="314" w:right="-435"/>
        <w:jc w:val="both"/>
        <w:rPr>
          <w:rFonts w:ascii="Times New Roman" w:hAnsi="Times New Roman" w:cs="Times New Roman"/>
          <w:sz w:val="24"/>
          <w:szCs w:val="24"/>
        </w:rPr>
      </w:pPr>
      <w:r w:rsidRPr="00584D1C">
        <w:rPr>
          <w:rFonts w:ascii="Times New Roman" w:hAnsi="Times New Roman" w:cs="Times New Roman"/>
          <w:b/>
          <w:sz w:val="24"/>
          <w:szCs w:val="24"/>
        </w:rPr>
        <w:t xml:space="preserve">Познавательные учебные действия  </w:t>
      </w:r>
    </w:p>
    <w:p w:rsidR="00CB74F3" w:rsidRPr="00584D1C" w:rsidRDefault="00CB74F3" w:rsidP="00C94F98">
      <w:pPr>
        <w:ind w:right="-435" w:firstLine="708"/>
        <w:jc w:val="both"/>
        <w:rPr>
          <w:rFonts w:ascii="Times New Roman" w:hAnsi="Times New Roman" w:cs="Times New Roman"/>
          <w:sz w:val="24"/>
          <w:szCs w:val="24"/>
        </w:rPr>
      </w:pPr>
      <w:r w:rsidRPr="00584D1C">
        <w:rPr>
          <w:rFonts w:ascii="Times New Roman" w:hAnsi="Times New Roman" w:cs="Times New Roman"/>
          <w:sz w:val="24"/>
          <w:szCs w:val="24"/>
        </w:rPr>
        <w:t xml:space="preserve">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CB74F3" w:rsidRPr="00584D1C" w:rsidRDefault="00CB74F3" w:rsidP="00C94F98">
      <w:pPr>
        <w:ind w:right="-435" w:firstLine="708"/>
        <w:jc w:val="both"/>
        <w:rPr>
          <w:rFonts w:ascii="Times New Roman" w:hAnsi="Times New Roman" w:cs="Times New Roman"/>
          <w:sz w:val="24"/>
          <w:szCs w:val="24"/>
        </w:rPr>
      </w:pPr>
      <w:r w:rsidRPr="00584D1C">
        <w:rPr>
          <w:rFonts w:ascii="Times New Roman" w:hAnsi="Times New Roman" w:cs="Times New Roman"/>
          <w:sz w:val="24"/>
          <w:szCs w:val="24"/>
        </w:rPr>
        <w:t xml:space="preserve">Практически все БУД формируются в той или иной степени при изучении каждого предмета.  </w:t>
      </w:r>
    </w:p>
    <w:p w:rsidR="00FC6D75" w:rsidRPr="00B50419" w:rsidRDefault="00FC6D75" w:rsidP="00C94F98">
      <w:pPr>
        <w:spacing w:after="29" w:line="259" w:lineRule="auto"/>
        <w:ind w:right="-435"/>
        <w:jc w:val="both"/>
        <w:rPr>
          <w:rFonts w:ascii="Times New Roman" w:hAnsi="Times New Roman" w:cs="Times New Roman"/>
          <w:b/>
          <w:sz w:val="24"/>
          <w:szCs w:val="24"/>
        </w:rPr>
      </w:pPr>
      <w:r>
        <w:rPr>
          <w:rFonts w:ascii="Times New Roman" w:hAnsi="Times New Roman" w:cs="Times New Roman"/>
          <w:b/>
          <w:bCs/>
          <w:sz w:val="24"/>
          <w:szCs w:val="24"/>
        </w:rPr>
        <w:t xml:space="preserve">       </w:t>
      </w:r>
      <w:r w:rsidRPr="00584D1C">
        <w:rPr>
          <w:rFonts w:ascii="Times New Roman" w:hAnsi="Times New Roman" w:cs="Times New Roman"/>
          <w:b/>
          <w:bCs/>
          <w:sz w:val="24"/>
          <w:szCs w:val="24"/>
        </w:rPr>
        <w:t>Характеристика базовых учебных действий в</w:t>
      </w:r>
      <w:r>
        <w:rPr>
          <w:rFonts w:ascii="Times New Roman" w:hAnsi="Times New Roman" w:cs="Times New Roman"/>
          <w:b/>
          <w:bCs/>
          <w:sz w:val="24"/>
          <w:szCs w:val="24"/>
        </w:rPr>
        <w:t xml:space="preserve"> соответствии с этапами обучения</w:t>
      </w:r>
    </w:p>
    <w:p w:rsidR="00CB74F3" w:rsidRDefault="00CB74F3" w:rsidP="00C94F98">
      <w:pPr>
        <w:spacing w:after="29" w:line="259" w:lineRule="auto"/>
        <w:ind w:right="-435"/>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CB74F3" w:rsidRPr="007A36BC" w:rsidRDefault="00CB74F3" w:rsidP="00C94F98">
      <w:pPr>
        <w:spacing w:after="0" w:line="240" w:lineRule="atLeast"/>
        <w:ind w:firstLine="709"/>
        <w:jc w:val="both"/>
        <w:rPr>
          <w:rFonts w:ascii="Times New Roman" w:hAnsi="Times New Roman" w:cs="Times New Roman"/>
          <w:b/>
          <w:color w:val="767171"/>
          <w:sz w:val="24"/>
          <w:szCs w:val="24"/>
        </w:rPr>
      </w:pP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b/>
          <w:color w:val="767171"/>
          <w:sz w:val="24"/>
          <w:szCs w:val="24"/>
          <w:lang w:val="en-US"/>
        </w:rPr>
        <w:t>I</w:t>
      </w:r>
      <w:r w:rsidRPr="007A36BC">
        <w:rPr>
          <w:rFonts w:ascii="Times New Roman" w:hAnsi="Times New Roman" w:cs="Times New Roman"/>
          <w:b/>
          <w:color w:val="767171"/>
          <w:sz w:val="24"/>
          <w:szCs w:val="24"/>
        </w:rPr>
        <w:t xml:space="preserve"> -</w:t>
      </w:r>
      <w:r w:rsidRPr="007A36BC">
        <w:rPr>
          <w:rFonts w:ascii="Times New Roman" w:hAnsi="Times New Roman" w:cs="Times New Roman"/>
          <w:b/>
          <w:color w:val="767171"/>
          <w:sz w:val="24"/>
          <w:szCs w:val="24"/>
          <w:lang w:val="en-US"/>
        </w:rPr>
        <w:t>IV</w:t>
      </w:r>
      <w:r w:rsidRPr="007A36BC">
        <w:rPr>
          <w:rFonts w:ascii="Times New Roman" w:hAnsi="Times New Roman" w:cs="Times New Roman"/>
          <w:b/>
          <w:color w:val="767171"/>
          <w:sz w:val="24"/>
          <w:szCs w:val="24"/>
        </w:rPr>
        <w:t xml:space="preserve"> классы</w:t>
      </w:r>
    </w:p>
    <w:p w:rsidR="005B5BE4" w:rsidRPr="007A36BC" w:rsidRDefault="005B5BE4" w:rsidP="00C94F98">
      <w:pPr>
        <w:pStyle w:val="aff2"/>
        <w:spacing w:after="0" w:line="240" w:lineRule="atLeast"/>
        <w:ind w:left="709"/>
        <w:jc w:val="both"/>
        <w:rPr>
          <w:rFonts w:ascii="Times New Roman" w:hAnsi="Times New Roman"/>
          <w:color w:val="767171"/>
          <w:sz w:val="24"/>
          <w:szCs w:val="24"/>
        </w:rPr>
      </w:pPr>
      <w:r w:rsidRPr="007A36BC">
        <w:rPr>
          <w:rFonts w:ascii="Times New Roman" w:hAnsi="Times New Roman"/>
          <w:color w:val="767171"/>
          <w:sz w:val="24"/>
          <w:szCs w:val="24"/>
          <w:u w:val="single"/>
        </w:rPr>
        <w:t>Личностные учебные действия</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u w:val="single"/>
        </w:rPr>
      </w:pPr>
      <w:r w:rsidRPr="007A36BC">
        <w:rPr>
          <w:rFonts w:ascii="Times New Roman" w:hAnsi="Times New Roman" w:cs="Times New Roman"/>
          <w:color w:val="767171"/>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7A36BC">
        <w:rPr>
          <w:rFonts w:ascii="Times New Roman" w:hAnsi="Times New Roman" w:cs="Times New Roman"/>
          <w:bCs/>
          <w:color w:val="767171"/>
          <w:sz w:val="24"/>
          <w:szCs w:val="24"/>
        </w:rPr>
        <w:t xml:space="preserve"> </w:t>
      </w:r>
      <w:r w:rsidRPr="007A36BC">
        <w:rPr>
          <w:rFonts w:ascii="Times New Roman" w:hAnsi="Times New Roman" w:cs="Times New Roman"/>
          <w:color w:val="767171"/>
          <w:sz w:val="24"/>
          <w:szCs w:val="24"/>
        </w:rPr>
        <w:t>положительное отношение к окружающей действительности, готовность к ор</w:t>
      </w:r>
      <w:r w:rsidRPr="007A36BC">
        <w:rPr>
          <w:rFonts w:ascii="Times New Roman" w:hAnsi="Times New Roman" w:cs="Times New Roman"/>
          <w:color w:val="767171"/>
          <w:sz w:val="24"/>
          <w:szCs w:val="24"/>
        </w:rPr>
        <w:softHyphen/>
        <w:t>га</w:t>
      </w:r>
      <w:r w:rsidRPr="007A36BC">
        <w:rPr>
          <w:rFonts w:ascii="Times New Roman" w:hAnsi="Times New Roman" w:cs="Times New Roman"/>
          <w:color w:val="767171"/>
          <w:sz w:val="24"/>
          <w:szCs w:val="24"/>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7A36BC">
        <w:rPr>
          <w:rFonts w:ascii="Times New Roman" w:hAnsi="Times New Roman" w:cs="Times New Roman"/>
          <w:color w:val="767171"/>
          <w:sz w:val="24"/>
          <w:szCs w:val="24"/>
        </w:rPr>
        <w:softHyphen/>
        <w:t>тей; понимание личной от</w:t>
      </w:r>
      <w:r w:rsidRPr="007A36BC">
        <w:rPr>
          <w:rFonts w:ascii="Times New Roman" w:hAnsi="Times New Roman" w:cs="Times New Roman"/>
          <w:color w:val="767171"/>
          <w:sz w:val="24"/>
          <w:szCs w:val="24"/>
        </w:rPr>
        <w:softHyphen/>
        <w:t>вет</w:t>
      </w:r>
      <w:r w:rsidRPr="007A36BC">
        <w:rPr>
          <w:rFonts w:ascii="Times New Roman" w:hAnsi="Times New Roman" w:cs="Times New Roman"/>
          <w:color w:val="767171"/>
          <w:sz w:val="24"/>
          <w:szCs w:val="24"/>
        </w:rPr>
        <w:softHyphen/>
        <w:t>с</w:t>
      </w:r>
      <w:r w:rsidRPr="007A36BC">
        <w:rPr>
          <w:rFonts w:ascii="Times New Roman" w:hAnsi="Times New Roman" w:cs="Times New Roman"/>
          <w:color w:val="767171"/>
          <w:sz w:val="24"/>
          <w:szCs w:val="24"/>
        </w:rPr>
        <w:softHyphen/>
        <w:t>т</w:t>
      </w:r>
      <w:r w:rsidRPr="007A36BC">
        <w:rPr>
          <w:rFonts w:ascii="Times New Roman" w:hAnsi="Times New Roman" w:cs="Times New Roman"/>
          <w:color w:val="767171"/>
          <w:sz w:val="24"/>
          <w:szCs w:val="24"/>
        </w:rPr>
        <w:softHyphen/>
        <w:t>вен</w:t>
      </w:r>
      <w:r w:rsidRPr="007A36BC">
        <w:rPr>
          <w:rFonts w:ascii="Times New Roman" w:hAnsi="Times New Roman" w:cs="Times New Roman"/>
          <w:color w:val="767171"/>
          <w:sz w:val="24"/>
          <w:szCs w:val="24"/>
        </w:rPr>
        <w:softHyphen/>
        <w:t>ности за свои поступки на основе пред</w:t>
      </w:r>
      <w:r w:rsidRPr="007A36BC">
        <w:rPr>
          <w:rFonts w:ascii="Times New Roman" w:hAnsi="Times New Roman" w:cs="Times New Roman"/>
          <w:color w:val="767171"/>
          <w:sz w:val="24"/>
          <w:szCs w:val="24"/>
        </w:rPr>
        <w:softHyphen/>
        <w:t>с</w:t>
      </w:r>
      <w:r w:rsidRPr="007A36BC">
        <w:rPr>
          <w:rFonts w:ascii="Times New Roman" w:hAnsi="Times New Roman" w:cs="Times New Roman"/>
          <w:color w:val="767171"/>
          <w:sz w:val="24"/>
          <w:szCs w:val="24"/>
        </w:rPr>
        <w:softHyphen/>
        <w:t>тавлений об эти</w:t>
      </w:r>
      <w:r w:rsidRPr="007A36BC">
        <w:rPr>
          <w:rFonts w:ascii="Times New Roman" w:hAnsi="Times New Roman" w:cs="Times New Roman"/>
          <w:color w:val="767171"/>
          <w:sz w:val="24"/>
          <w:szCs w:val="24"/>
        </w:rPr>
        <w:softHyphen/>
        <w:t>ческих нормах и правилах поведения в современном обществе; готовность к безопасному и бережному поведению в природе и обществе.</w:t>
      </w:r>
    </w:p>
    <w:p w:rsidR="005B5BE4" w:rsidRPr="007A36BC" w:rsidRDefault="005B5BE4" w:rsidP="00C94F98">
      <w:pPr>
        <w:pStyle w:val="aff2"/>
        <w:spacing w:after="0" w:line="240" w:lineRule="atLeast"/>
        <w:ind w:left="709"/>
        <w:jc w:val="both"/>
        <w:rPr>
          <w:rFonts w:ascii="Times New Roman" w:hAnsi="Times New Roman"/>
          <w:color w:val="767171"/>
          <w:sz w:val="24"/>
          <w:szCs w:val="24"/>
        </w:rPr>
      </w:pPr>
      <w:r w:rsidRPr="007A36BC">
        <w:rPr>
          <w:rFonts w:ascii="Times New Roman" w:hAnsi="Times New Roman"/>
          <w:color w:val="767171"/>
          <w:sz w:val="24"/>
          <w:szCs w:val="24"/>
          <w:u w:val="single"/>
        </w:rPr>
        <w:t>Коммуникативные учебные действия</w:t>
      </w:r>
    </w:p>
    <w:p w:rsidR="005B5BE4" w:rsidRPr="007A36BC" w:rsidRDefault="005B5BE4" w:rsidP="00C94F98">
      <w:pPr>
        <w:pStyle w:val="aff2"/>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Коммуникативные учебные действия включают следующие умения:</w:t>
      </w:r>
    </w:p>
    <w:p w:rsidR="005B5BE4" w:rsidRPr="007A36BC" w:rsidRDefault="005B5BE4" w:rsidP="00C94F98">
      <w:pPr>
        <w:pStyle w:val="aff2"/>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всту</w:t>
      </w:r>
      <w:r w:rsidRPr="007A36BC">
        <w:rPr>
          <w:rFonts w:ascii="Times New Roman" w:hAnsi="Times New Roman"/>
          <w:color w:val="767171"/>
          <w:sz w:val="24"/>
          <w:szCs w:val="24"/>
        </w:rPr>
        <w:softHyphen/>
        <w:t>пать в контакт и работать в коллективе (учитель−ученик, ученик–уче</w:t>
      </w:r>
      <w:r w:rsidRPr="007A36BC">
        <w:rPr>
          <w:rFonts w:ascii="Times New Roman" w:hAnsi="Times New Roman"/>
          <w:color w:val="767171"/>
          <w:sz w:val="24"/>
          <w:szCs w:val="24"/>
        </w:rPr>
        <w:softHyphen/>
        <w:t>ник, ученик–класс, учитель−класс);</w:t>
      </w:r>
    </w:p>
    <w:p w:rsidR="005B5BE4" w:rsidRPr="007A36BC" w:rsidRDefault="005B5BE4" w:rsidP="00C94F98">
      <w:pPr>
        <w:pStyle w:val="aff2"/>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использовать принятые ритуалы со</w:t>
      </w:r>
      <w:r w:rsidRPr="007A36BC">
        <w:rPr>
          <w:rFonts w:ascii="Times New Roman" w:hAnsi="Times New Roman"/>
          <w:color w:val="767171"/>
          <w:sz w:val="24"/>
          <w:szCs w:val="24"/>
        </w:rPr>
        <w:softHyphen/>
        <w:t>ци</w:t>
      </w:r>
      <w:r w:rsidRPr="007A36BC">
        <w:rPr>
          <w:rFonts w:ascii="Times New Roman" w:hAnsi="Times New Roman"/>
          <w:color w:val="767171"/>
          <w:sz w:val="24"/>
          <w:szCs w:val="24"/>
        </w:rPr>
        <w:softHyphen/>
        <w:t>аль</w:t>
      </w:r>
      <w:r w:rsidRPr="007A36BC">
        <w:rPr>
          <w:rFonts w:ascii="Times New Roman" w:hAnsi="Times New Roman"/>
          <w:color w:val="767171"/>
          <w:sz w:val="24"/>
          <w:szCs w:val="24"/>
        </w:rPr>
        <w:softHyphen/>
        <w:t>ного взаимодействия с одноклассниками и учителем</w:t>
      </w:r>
      <w:r w:rsidRPr="007A36BC">
        <w:rPr>
          <w:rFonts w:ascii="Times New Roman" w:hAnsi="Times New Roman"/>
          <w:iCs/>
          <w:color w:val="767171"/>
          <w:sz w:val="24"/>
          <w:szCs w:val="24"/>
        </w:rPr>
        <w:t>;</w:t>
      </w:r>
    </w:p>
    <w:p w:rsidR="005B5BE4" w:rsidRPr="007A36BC" w:rsidRDefault="005B5BE4" w:rsidP="00C94F98">
      <w:pPr>
        <w:pStyle w:val="aff2"/>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обращаться за по</w:t>
      </w:r>
      <w:r w:rsidRPr="007A36BC">
        <w:rPr>
          <w:rFonts w:ascii="Times New Roman" w:hAnsi="Times New Roman"/>
          <w:color w:val="767171"/>
          <w:sz w:val="24"/>
          <w:szCs w:val="24"/>
        </w:rPr>
        <w:softHyphen/>
        <w:t>мо</w:t>
      </w:r>
      <w:r w:rsidRPr="007A36BC">
        <w:rPr>
          <w:rFonts w:ascii="Times New Roman" w:hAnsi="Times New Roman"/>
          <w:color w:val="767171"/>
          <w:sz w:val="24"/>
          <w:szCs w:val="24"/>
        </w:rPr>
        <w:softHyphen/>
        <w:t>щью и при</w:t>
      </w:r>
      <w:r w:rsidRPr="007A36BC">
        <w:rPr>
          <w:rFonts w:ascii="Times New Roman" w:hAnsi="Times New Roman"/>
          <w:color w:val="767171"/>
          <w:sz w:val="24"/>
          <w:szCs w:val="24"/>
        </w:rPr>
        <w:softHyphen/>
        <w:t>нимать помощь;</w:t>
      </w:r>
    </w:p>
    <w:p w:rsidR="005B5BE4" w:rsidRPr="007A36BC" w:rsidRDefault="005B5BE4" w:rsidP="00C94F98">
      <w:pPr>
        <w:pStyle w:val="aff2"/>
        <w:spacing w:after="0" w:line="240" w:lineRule="atLeast"/>
        <w:ind w:left="0" w:firstLine="709"/>
        <w:jc w:val="both"/>
        <w:rPr>
          <w:rFonts w:ascii="Times New Roman" w:hAnsi="Times New Roman"/>
          <w:bCs/>
          <w:color w:val="767171"/>
          <w:sz w:val="24"/>
          <w:szCs w:val="24"/>
        </w:rPr>
      </w:pPr>
      <w:r w:rsidRPr="007A36BC">
        <w:rPr>
          <w:rFonts w:ascii="Times New Roman" w:hAnsi="Times New Roman"/>
          <w:color w:val="767171"/>
          <w:sz w:val="24"/>
          <w:szCs w:val="24"/>
        </w:rPr>
        <w:t>слушать и понимать инструкцию к учебному за</w:t>
      </w:r>
      <w:r w:rsidRPr="007A36BC">
        <w:rPr>
          <w:rFonts w:ascii="Times New Roman" w:hAnsi="Times New Roman"/>
          <w:color w:val="767171"/>
          <w:sz w:val="24"/>
          <w:szCs w:val="24"/>
        </w:rPr>
        <w:softHyphen/>
        <w:t>да</w:t>
      </w:r>
      <w:r w:rsidRPr="007A36BC">
        <w:rPr>
          <w:rFonts w:ascii="Times New Roman" w:hAnsi="Times New Roman"/>
          <w:color w:val="767171"/>
          <w:sz w:val="24"/>
          <w:szCs w:val="24"/>
        </w:rPr>
        <w:softHyphen/>
        <w:t>нию в разных видах деятельности и быту;</w:t>
      </w:r>
    </w:p>
    <w:p w:rsidR="005B5BE4" w:rsidRPr="007A36BC" w:rsidRDefault="005B5BE4" w:rsidP="00C94F98">
      <w:pPr>
        <w:pStyle w:val="aff2"/>
        <w:spacing w:after="0" w:line="240" w:lineRule="atLeast"/>
        <w:ind w:left="0" w:firstLine="709"/>
        <w:jc w:val="both"/>
        <w:rPr>
          <w:rFonts w:ascii="Times New Roman" w:hAnsi="Times New Roman"/>
          <w:color w:val="767171"/>
          <w:sz w:val="24"/>
          <w:szCs w:val="24"/>
        </w:rPr>
      </w:pPr>
      <w:r w:rsidRPr="007A36BC">
        <w:rPr>
          <w:rFonts w:ascii="Times New Roman" w:hAnsi="Times New Roman"/>
          <w:bCs/>
          <w:color w:val="767171"/>
          <w:sz w:val="24"/>
          <w:szCs w:val="24"/>
        </w:rPr>
        <w:t>сотрудничать с взрослыми и све</w:t>
      </w:r>
      <w:r w:rsidRPr="007A36BC">
        <w:rPr>
          <w:rFonts w:ascii="Times New Roman" w:hAnsi="Times New Roman"/>
          <w:bCs/>
          <w:color w:val="767171"/>
          <w:sz w:val="24"/>
          <w:szCs w:val="24"/>
        </w:rPr>
        <w:softHyphen/>
        <w:t>рстниками в разных социальных ситуациях;</w:t>
      </w:r>
      <w:r w:rsidRPr="007A36BC">
        <w:rPr>
          <w:rFonts w:ascii="Times New Roman" w:hAnsi="Times New Roman"/>
          <w:color w:val="767171"/>
          <w:sz w:val="24"/>
          <w:szCs w:val="24"/>
        </w:rPr>
        <w:t xml:space="preserve"> доброжелательно относиться, со</w:t>
      </w:r>
      <w:r w:rsidRPr="007A36BC">
        <w:rPr>
          <w:rFonts w:ascii="Times New Roman" w:hAnsi="Times New Roman"/>
          <w:color w:val="767171"/>
          <w:sz w:val="24"/>
          <w:szCs w:val="24"/>
        </w:rPr>
        <w:softHyphen/>
        <w:t>переживать, кон</w:t>
      </w:r>
      <w:r w:rsidRPr="007A36BC">
        <w:rPr>
          <w:rFonts w:ascii="Times New Roman" w:hAnsi="Times New Roman"/>
          <w:color w:val="767171"/>
          <w:sz w:val="24"/>
          <w:szCs w:val="24"/>
        </w:rPr>
        <w:softHyphen/>
        <w:t>с</w:t>
      </w:r>
      <w:r w:rsidRPr="007A36BC">
        <w:rPr>
          <w:rFonts w:ascii="Times New Roman" w:hAnsi="Times New Roman"/>
          <w:color w:val="767171"/>
          <w:sz w:val="24"/>
          <w:szCs w:val="24"/>
        </w:rPr>
        <w:softHyphen/>
        <w:t>т</w:t>
      </w:r>
      <w:r w:rsidRPr="007A36BC">
        <w:rPr>
          <w:rFonts w:ascii="Times New Roman" w:hAnsi="Times New Roman"/>
          <w:color w:val="767171"/>
          <w:sz w:val="24"/>
          <w:szCs w:val="24"/>
        </w:rPr>
        <w:softHyphen/>
        <w:t>ру</w:t>
      </w:r>
      <w:r w:rsidRPr="007A36BC">
        <w:rPr>
          <w:rFonts w:ascii="Times New Roman" w:hAnsi="Times New Roman"/>
          <w:color w:val="767171"/>
          <w:sz w:val="24"/>
          <w:szCs w:val="24"/>
        </w:rPr>
        <w:softHyphen/>
        <w:t>к</w:t>
      </w:r>
      <w:r w:rsidRPr="007A36BC">
        <w:rPr>
          <w:rFonts w:ascii="Times New Roman" w:hAnsi="Times New Roman"/>
          <w:color w:val="767171"/>
          <w:sz w:val="24"/>
          <w:szCs w:val="24"/>
        </w:rPr>
        <w:softHyphen/>
        <w:t>ти</w:t>
      </w:r>
      <w:r w:rsidRPr="007A36BC">
        <w:rPr>
          <w:rFonts w:ascii="Times New Roman" w:hAnsi="Times New Roman"/>
          <w:color w:val="767171"/>
          <w:sz w:val="24"/>
          <w:szCs w:val="24"/>
        </w:rPr>
        <w:softHyphen/>
        <w:t>в</w:t>
      </w:r>
      <w:r w:rsidRPr="007A36BC">
        <w:rPr>
          <w:rFonts w:ascii="Times New Roman" w:hAnsi="Times New Roman"/>
          <w:color w:val="767171"/>
          <w:sz w:val="24"/>
          <w:szCs w:val="24"/>
        </w:rPr>
        <w:softHyphen/>
        <w:t>но взаимодействовать с людьми;</w:t>
      </w:r>
    </w:p>
    <w:p w:rsidR="005B5BE4" w:rsidRPr="007A36BC" w:rsidRDefault="005B5BE4" w:rsidP="00C94F98">
      <w:pPr>
        <w:pStyle w:val="aff2"/>
        <w:spacing w:after="0" w:line="240" w:lineRule="atLeast"/>
        <w:ind w:left="0" w:firstLine="709"/>
        <w:jc w:val="both"/>
        <w:rPr>
          <w:rFonts w:ascii="Times New Roman" w:hAnsi="Times New Roman"/>
          <w:color w:val="767171"/>
          <w:sz w:val="24"/>
          <w:szCs w:val="24"/>
          <w:u w:val="single"/>
        </w:rPr>
      </w:pPr>
      <w:r w:rsidRPr="007A36BC">
        <w:rPr>
          <w:rFonts w:ascii="Times New Roman" w:hAnsi="Times New Roman"/>
          <w:color w:val="767171"/>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Pr="007A36BC" w:rsidRDefault="005B5BE4" w:rsidP="00C94F98">
      <w:pPr>
        <w:pStyle w:val="aff2"/>
        <w:spacing w:after="0" w:line="240" w:lineRule="atLeast"/>
        <w:ind w:left="709"/>
        <w:jc w:val="both"/>
        <w:rPr>
          <w:rFonts w:ascii="Times New Roman" w:hAnsi="Times New Roman"/>
          <w:color w:val="767171"/>
          <w:sz w:val="24"/>
          <w:szCs w:val="24"/>
        </w:rPr>
      </w:pPr>
      <w:r w:rsidRPr="007A36BC">
        <w:rPr>
          <w:rFonts w:ascii="Times New Roman" w:hAnsi="Times New Roman"/>
          <w:color w:val="767171"/>
          <w:sz w:val="24"/>
          <w:szCs w:val="24"/>
          <w:u w:val="single"/>
        </w:rPr>
        <w:t>Регулятивные учебные действия:</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Регулятивные учебные действия включают следующие умения:</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адекватно соблюдать ритуалы школьного поведения (поднимать руку, вставать и выходить из-за парты и т. д.);</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при</w:t>
      </w:r>
      <w:r w:rsidRPr="007A36BC">
        <w:rPr>
          <w:rFonts w:ascii="Times New Roman" w:hAnsi="Times New Roman" w:cs="Times New Roman"/>
          <w:color w:val="767171"/>
          <w:sz w:val="24"/>
          <w:szCs w:val="24"/>
        </w:rPr>
        <w:softHyphen/>
        <w:t>нимать цели и произвольно включаться в деятельность, сле</w:t>
      </w:r>
      <w:r w:rsidRPr="007A36BC">
        <w:rPr>
          <w:rFonts w:ascii="Times New Roman" w:hAnsi="Times New Roman" w:cs="Times New Roman"/>
          <w:color w:val="767171"/>
          <w:sz w:val="24"/>
          <w:szCs w:val="24"/>
        </w:rPr>
        <w:softHyphen/>
        <w:t>до</w:t>
      </w:r>
      <w:r w:rsidRPr="007A36BC">
        <w:rPr>
          <w:rFonts w:ascii="Times New Roman" w:hAnsi="Times New Roman" w:cs="Times New Roman"/>
          <w:color w:val="767171"/>
          <w:sz w:val="24"/>
          <w:szCs w:val="24"/>
        </w:rPr>
        <w:softHyphen/>
        <w:t>вать предложенному плану и работать в общем темпе;</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активно уча</w:t>
      </w:r>
      <w:r w:rsidRPr="007A36BC">
        <w:rPr>
          <w:rFonts w:ascii="Times New Roman" w:hAnsi="Times New Roman" w:cs="Times New Roman"/>
          <w:color w:val="767171"/>
          <w:sz w:val="24"/>
          <w:szCs w:val="24"/>
        </w:rPr>
        <w:softHyphen/>
        <w:t>с</w:t>
      </w:r>
      <w:r w:rsidRPr="007A36BC">
        <w:rPr>
          <w:rFonts w:ascii="Times New Roman" w:hAnsi="Times New Roman" w:cs="Times New Roman"/>
          <w:color w:val="767171"/>
          <w:sz w:val="24"/>
          <w:szCs w:val="24"/>
        </w:rPr>
        <w:softHyphen/>
        <w:t>т</w:t>
      </w:r>
      <w:r w:rsidRPr="007A36BC">
        <w:rPr>
          <w:rFonts w:ascii="Times New Roman" w:hAnsi="Times New Roman" w:cs="Times New Roman"/>
          <w:color w:val="767171"/>
          <w:sz w:val="24"/>
          <w:szCs w:val="24"/>
        </w:rPr>
        <w:softHyphen/>
        <w:t>во</w:t>
      </w:r>
      <w:r w:rsidRPr="007A36BC">
        <w:rPr>
          <w:rFonts w:ascii="Times New Roman" w:hAnsi="Times New Roman" w:cs="Times New Roman"/>
          <w:color w:val="767171"/>
          <w:sz w:val="24"/>
          <w:szCs w:val="24"/>
        </w:rPr>
        <w:softHyphen/>
        <w:t>вать в де</w:t>
      </w:r>
      <w:r w:rsidRPr="007A36BC">
        <w:rPr>
          <w:rFonts w:ascii="Times New Roman" w:hAnsi="Times New Roman" w:cs="Times New Roman"/>
          <w:color w:val="767171"/>
          <w:sz w:val="24"/>
          <w:szCs w:val="24"/>
        </w:rPr>
        <w:softHyphen/>
        <w:t>ятельности, контролировать и оценивать свои дей</w:t>
      </w:r>
      <w:r w:rsidRPr="007A36BC">
        <w:rPr>
          <w:rFonts w:ascii="Times New Roman" w:hAnsi="Times New Roman" w:cs="Times New Roman"/>
          <w:color w:val="767171"/>
          <w:sz w:val="24"/>
          <w:szCs w:val="24"/>
        </w:rPr>
        <w:softHyphen/>
        <w:t>с</w:t>
      </w:r>
      <w:r w:rsidRPr="007A36BC">
        <w:rPr>
          <w:rFonts w:ascii="Times New Roman" w:hAnsi="Times New Roman" w:cs="Times New Roman"/>
          <w:color w:val="767171"/>
          <w:sz w:val="24"/>
          <w:szCs w:val="24"/>
        </w:rPr>
        <w:softHyphen/>
        <w:t>т</w:t>
      </w:r>
      <w:r w:rsidRPr="007A36BC">
        <w:rPr>
          <w:rFonts w:ascii="Times New Roman" w:hAnsi="Times New Roman" w:cs="Times New Roman"/>
          <w:color w:val="767171"/>
          <w:sz w:val="24"/>
          <w:szCs w:val="24"/>
        </w:rPr>
        <w:softHyphen/>
        <w:t>вия и действия од</w:t>
      </w:r>
      <w:r w:rsidRPr="007A36BC">
        <w:rPr>
          <w:rFonts w:ascii="Times New Roman" w:hAnsi="Times New Roman" w:cs="Times New Roman"/>
          <w:color w:val="767171"/>
          <w:sz w:val="24"/>
          <w:szCs w:val="24"/>
        </w:rPr>
        <w:softHyphen/>
        <w:t>но</w:t>
      </w:r>
      <w:r w:rsidRPr="007A36BC">
        <w:rPr>
          <w:rFonts w:ascii="Times New Roman" w:hAnsi="Times New Roman" w:cs="Times New Roman"/>
          <w:color w:val="767171"/>
          <w:sz w:val="24"/>
          <w:szCs w:val="24"/>
        </w:rPr>
        <w:softHyphen/>
        <w:t>к</w:t>
      </w:r>
      <w:r w:rsidRPr="007A36BC">
        <w:rPr>
          <w:rFonts w:ascii="Times New Roman" w:hAnsi="Times New Roman" w:cs="Times New Roman"/>
          <w:color w:val="767171"/>
          <w:sz w:val="24"/>
          <w:szCs w:val="24"/>
        </w:rPr>
        <w:softHyphen/>
        <w:t>ла</w:t>
      </w:r>
      <w:r w:rsidRPr="007A36BC">
        <w:rPr>
          <w:rFonts w:ascii="Times New Roman" w:hAnsi="Times New Roman" w:cs="Times New Roman"/>
          <w:color w:val="767171"/>
          <w:sz w:val="24"/>
          <w:szCs w:val="24"/>
        </w:rPr>
        <w:softHyphen/>
        <w:t>с</w:t>
      </w:r>
      <w:r w:rsidRPr="007A36BC">
        <w:rPr>
          <w:rFonts w:ascii="Times New Roman" w:hAnsi="Times New Roman" w:cs="Times New Roman"/>
          <w:color w:val="767171"/>
          <w:sz w:val="24"/>
          <w:szCs w:val="24"/>
        </w:rPr>
        <w:softHyphen/>
        <w:t>сников;</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u w:val="single"/>
        </w:rPr>
      </w:pPr>
      <w:r w:rsidRPr="007A36BC">
        <w:rPr>
          <w:rFonts w:ascii="Times New Roman" w:hAnsi="Times New Roman" w:cs="Times New Roman"/>
          <w:color w:val="767171"/>
          <w:sz w:val="24"/>
          <w:szCs w:val="24"/>
        </w:rPr>
        <w:t>соотносить свои действия и их результаты с заданными об</w:t>
      </w:r>
      <w:r w:rsidRPr="007A36BC">
        <w:rPr>
          <w:rFonts w:ascii="Times New Roman" w:hAnsi="Times New Roman" w:cs="Times New Roman"/>
          <w:color w:val="767171"/>
          <w:sz w:val="24"/>
          <w:szCs w:val="24"/>
        </w:rPr>
        <w:softHyphen/>
        <w:t>ра</w:t>
      </w:r>
      <w:r w:rsidRPr="007A36BC">
        <w:rPr>
          <w:rFonts w:ascii="Times New Roman" w:hAnsi="Times New Roman" w:cs="Times New Roman"/>
          <w:color w:val="767171"/>
          <w:sz w:val="24"/>
          <w:szCs w:val="24"/>
        </w:rPr>
        <w:softHyphen/>
        <w:t>з</w:t>
      </w:r>
      <w:r w:rsidRPr="007A36BC">
        <w:rPr>
          <w:rFonts w:ascii="Times New Roman" w:hAnsi="Times New Roman" w:cs="Times New Roman"/>
          <w:color w:val="767171"/>
          <w:sz w:val="24"/>
          <w:szCs w:val="24"/>
        </w:rPr>
        <w:softHyphen/>
        <w:t>ца</w:t>
      </w:r>
      <w:r w:rsidRPr="007A36BC">
        <w:rPr>
          <w:rFonts w:ascii="Times New Roman" w:hAnsi="Times New Roman" w:cs="Times New Roman"/>
          <w:color w:val="767171"/>
          <w:sz w:val="24"/>
          <w:szCs w:val="24"/>
        </w:rPr>
        <w:softHyphen/>
        <w:t>ми, принимать оценку деятельности, оценивать ее с учетом предложенных кри</w:t>
      </w:r>
      <w:r w:rsidRPr="007A36BC">
        <w:rPr>
          <w:rFonts w:ascii="Times New Roman" w:hAnsi="Times New Roman" w:cs="Times New Roman"/>
          <w:color w:val="767171"/>
          <w:sz w:val="24"/>
          <w:szCs w:val="24"/>
        </w:rPr>
        <w:softHyphen/>
        <w:t>териев, корректировать свою деятельность с учетом выявленных недочетов.</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u w:val="single"/>
        </w:rPr>
        <w:t>Познавательные учебные действия</w:t>
      </w:r>
      <w:r w:rsidRPr="007A36BC">
        <w:rPr>
          <w:rFonts w:ascii="Times New Roman" w:hAnsi="Times New Roman" w:cs="Times New Roman"/>
          <w:color w:val="767171"/>
          <w:sz w:val="24"/>
          <w:szCs w:val="24"/>
        </w:rPr>
        <w:t>:</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К познавательным учебным действиям относятся следующие умения:</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выделять некоторые существенные, общие и отличительные свойства хорошо знакомых пред</w:t>
      </w:r>
      <w:r w:rsidRPr="007A36BC">
        <w:rPr>
          <w:rFonts w:ascii="Times New Roman" w:hAnsi="Times New Roman" w:cs="Times New Roman"/>
          <w:color w:val="767171"/>
          <w:sz w:val="24"/>
          <w:szCs w:val="24"/>
        </w:rPr>
        <w:softHyphen/>
        <w:t>метов;</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устанавливать видо-родовые отношения предметов;</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делать простейшие обобщения, сравнивать, классифицировать на наглядном материале;</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пользоваться знаками, символами, предметами-заместителями;</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читать; писать; выполнять арифметические действия;</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наблюдать под руководством взрослого за предметами и явлениями окружающей действительности;</w:t>
      </w:r>
    </w:p>
    <w:p w:rsidR="005B5BE4" w:rsidRPr="007A36BC" w:rsidRDefault="005B5BE4" w:rsidP="00C94F98">
      <w:pPr>
        <w:spacing w:after="0" w:line="240" w:lineRule="atLeast"/>
        <w:ind w:firstLine="709"/>
        <w:jc w:val="both"/>
        <w:rPr>
          <w:rFonts w:ascii="Times New Roman" w:hAnsi="Times New Roman" w:cs="Times New Roman"/>
          <w:b/>
          <w:color w:val="767171"/>
          <w:sz w:val="24"/>
          <w:szCs w:val="24"/>
        </w:rPr>
      </w:pPr>
      <w:r w:rsidRPr="007A36BC">
        <w:rPr>
          <w:rFonts w:ascii="Times New Roman" w:hAnsi="Times New Roman" w:cs="Times New Roman"/>
          <w:color w:val="767171"/>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7A36BC">
        <w:rPr>
          <w:rFonts w:ascii="Times New Roman" w:hAnsi="Times New Roman" w:cs="Times New Roman"/>
          <w:bCs/>
          <w:color w:val="767171"/>
          <w:sz w:val="24"/>
          <w:szCs w:val="24"/>
        </w:rPr>
        <w:t>.</w:t>
      </w:r>
    </w:p>
    <w:p w:rsidR="005B5BE4" w:rsidRPr="007A36BC" w:rsidRDefault="005B5BE4" w:rsidP="00C94F98">
      <w:pPr>
        <w:pStyle w:val="aff2"/>
        <w:spacing w:after="0" w:line="240" w:lineRule="atLeast"/>
        <w:ind w:left="0" w:firstLine="709"/>
        <w:jc w:val="both"/>
        <w:rPr>
          <w:rFonts w:ascii="Times New Roman" w:hAnsi="Times New Roman"/>
          <w:color w:val="767171"/>
          <w:sz w:val="24"/>
          <w:szCs w:val="24"/>
          <w:u w:val="single"/>
        </w:rPr>
      </w:pPr>
      <w:r w:rsidRPr="007A36BC">
        <w:rPr>
          <w:rFonts w:ascii="Times New Roman" w:hAnsi="Times New Roman"/>
          <w:b/>
          <w:color w:val="767171"/>
          <w:sz w:val="24"/>
          <w:szCs w:val="24"/>
          <w:lang w:val="en-US"/>
        </w:rPr>
        <w:t>V</w:t>
      </w:r>
      <w:r w:rsidRPr="007A36BC">
        <w:rPr>
          <w:rFonts w:ascii="Times New Roman" w:hAnsi="Times New Roman"/>
          <w:b/>
          <w:color w:val="767171"/>
          <w:sz w:val="24"/>
          <w:szCs w:val="24"/>
        </w:rPr>
        <w:t>-</w:t>
      </w:r>
      <w:r w:rsidRPr="007A36BC">
        <w:rPr>
          <w:rFonts w:ascii="Times New Roman" w:hAnsi="Times New Roman"/>
          <w:b/>
          <w:color w:val="767171"/>
          <w:sz w:val="24"/>
          <w:szCs w:val="24"/>
          <w:lang w:val="en-US"/>
        </w:rPr>
        <w:t>IX</w:t>
      </w:r>
      <w:r w:rsidRPr="007A36BC">
        <w:rPr>
          <w:rFonts w:ascii="Times New Roman" w:hAnsi="Times New Roman"/>
          <w:color w:val="767171"/>
          <w:sz w:val="24"/>
          <w:szCs w:val="24"/>
        </w:rPr>
        <w:t xml:space="preserve"> </w:t>
      </w:r>
      <w:r w:rsidRPr="007A36BC">
        <w:rPr>
          <w:rFonts w:ascii="Times New Roman" w:hAnsi="Times New Roman"/>
          <w:b/>
          <w:color w:val="767171"/>
          <w:sz w:val="24"/>
          <w:szCs w:val="24"/>
        </w:rPr>
        <w:t>классы</w:t>
      </w:r>
    </w:p>
    <w:p w:rsidR="005B5BE4" w:rsidRPr="007A36BC" w:rsidRDefault="005B5BE4" w:rsidP="00C94F98">
      <w:pPr>
        <w:pStyle w:val="aff2"/>
        <w:spacing w:after="0" w:line="240" w:lineRule="atLeast"/>
        <w:ind w:left="1003"/>
        <w:jc w:val="both"/>
        <w:rPr>
          <w:rFonts w:ascii="Times New Roman" w:hAnsi="Times New Roman"/>
          <w:color w:val="767171"/>
          <w:sz w:val="24"/>
          <w:szCs w:val="24"/>
        </w:rPr>
      </w:pPr>
      <w:r w:rsidRPr="007A36BC">
        <w:rPr>
          <w:rFonts w:ascii="Times New Roman" w:hAnsi="Times New Roman"/>
          <w:color w:val="767171"/>
          <w:sz w:val="24"/>
          <w:szCs w:val="24"/>
          <w:u w:val="single"/>
        </w:rPr>
        <w:t>Личностные учебные действия:</w:t>
      </w:r>
    </w:p>
    <w:p w:rsidR="005B5BE4" w:rsidRPr="007A36BC" w:rsidRDefault="005B5BE4" w:rsidP="00C94F98">
      <w:pPr>
        <w:pStyle w:val="aff2"/>
        <w:spacing w:after="0" w:line="240" w:lineRule="atLeast"/>
        <w:ind w:left="0" w:firstLine="709"/>
        <w:jc w:val="both"/>
        <w:rPr>
          <w:rFonts w:ascii="Times New Roman" w:hAnsi="Times New Roman"/>
          <w:color w:val="767171"/>
          <w:sz w:val="24"/>
          <w:szCs w:val="24"/>
          <w:u w:val="single"/>
        </w:rPr>
      </w:pPr>
      <w:r w:rsidRPr="007A36BC">
        <w:rPr>
          <w:rFonts w:ascii="Times New Roman" w:hAnsi="Times New Roman"/>
          <w:color w:val="767171"/>
          <w:sz w:val="24"/>
          <w:szCs w:val="24"/>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5B5BE4" w:rsidRPr="007A36BC" w:rsidRDefault="005B5BE4" w:rsidP="00C94F98">
      <w:pPr>
        <w:pStyle w:val="aff2"/>
        <w:spacing w:after="0" w:line="240" w:lineRule="atLeast"/>
        <w:ind w:left="1003"/>
        <w:jc w:val="both"/>
        <w:rPr>
          <w:rFonts w:ascii="Times New Roman" w:hAnsi="Times New Roman"/>
          <w:bCs/>
          <w:color w:val="767171"/>
          <w:sz w:val="24"/>
          <w:szCs w:val="24"/>
        </w:rPr>
      </w:pPr>
      <w:r w:rsidRPr="007A36BC">
        <w:rPr>
          <w:rFonts w:ascii="Times New Roman" w:hAnsi="Times New Roman"/>
          <w:color w:val="767171"/>
          <w:sz w:val="24"/>
          <w:szCs w:val="24"/>
          <w:u w:val="single"/>
        </w:rPr>
        <w:t>Коммуникативные учебные действия:</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u w:val="single"/>
        </w:rPr>
      </w:pPr>
      <w:r w:rsidRPr="007A36BC">
        <w:rPr>
          <w:rFonts w:ascii="Times New Roman" w:hAnsi="Times New Roman" w:cs="Times New Roman"/>
          <w:bCs/>
          <w:color w:val="767171"/>
          <w:sz w:val="24"/>
          <w:szCs w:val="24"/>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Pr="007A36BC" w:rsidRDefault="005B5BE4" w:rsidP="00C94F98">
      <w:pPr>
        <w:pStyle w:val="aff2"/>
        <w:spacing w:after="0" w:line="240" w:lineRule="atLeast"/>
        <w:ind w:left="1003"/>
        <w:jc w:val="both"/>
        <w:rPr>
          <w:rFonts w:ascii="Times New Roman" w:hAnsi="Times New Roman"/>
          <w:bCs/>
          <w:color w:val="767171"/>
          <w:sz w:val="24"/>
          <w:szCs w:val="24"/>
        </w:rPr>
      </w:pPr>
      <w:r w:rsidRPr="007A36BC">
        <w:rPr>
          <w:rFonts w:ascii="Times New Roman" w:hAnsi="Times New Roman"/>
          <w:color w:val="767171"/>
          <w:sz w:val="24"/>
          <w:szCs w:val="24"/>
          <w:u w:val="single"/>
        </w:rPr>
        <w:t>Регулятивные учебные действия:</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u w:val="single"/>
        </w:rPr>
      </w:pPr>
      <w:r w:rsidRPr="007A36BC">
        <w:rPr>
          <w:rFonts w:ascii="Times New Roman" w:hAnsi="Times New Roman" w:cs="Times New Roman"/>
          <w:bCs/>
          <w:color w:val="767171"/>
          <w:sz w:val="24"/>
          <w:szCs w:val="24"/>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sidRPr="007A36BC">
        <w:rPr>
          <w:rFonts w:ascii="Times New Roman" w:hAnsi="Times New Roman" w:cs="Times New Roman"/>
          <w:color w:val="767171"/>
          <w:sz w:val="24"/>
          <w:szCs w:val="24"/>
        </w:rPr>
        <w:t xml:space="preserve">готовностью к осуществлению самоконтроля в процессе деятельности; </w:t>
      </w:r>
      <w:r w:rsidRPr="007A36BC">
        <w:rPr>
          <w:rFonts w:ascii="Times New Roman" w:hAnsi="Times New Roman" w:cs="Times New Roman"/>
          <w:bCs/>
          <w:color w:val="767171"/>
          <w:sz w:val="24"/>
          <w:szCs w:val="24"/>
        </w:rPr>
        <w:t>адекватно реагировать на внешний контроль и оценку, корректировать в соответствии с ней свою деятельность.</w:t>
      </w:r>
    </w:p>
    <w:p w:rsidR="005B5BE4" w:rsidRPr="007A36BC" w:rsidRDefault="005B5BE4" w:rsidP="00C94F98">
      <w:pPr>
        <w:pStyle w:val="aff2"/>
        <w:spacing w:after="0" w:line="240" w:lineRule="atLeast"/>
        <w:ind w:left="1003"/>
        <w:jc w:val="both"/>
        <w:rPr>
          <w:rFonts w:ascii="Times New Roman" w:hAnsi="Times New Roman"/>
          <w:color w:val="767171"/>
          <w:sz w:val="24"/>
          <w:szCs w:val="24"/>
        </w:rPr>
      </w:pPr>
      <w:r w:rsidRPr="007A36BC">
        <w:rPr>
          <w:rFonts w:ascii="Times New Roman" w:hAnsi="Times New Roman"/>
          <w:color w:val="767171"/>
          <w:sz w:val="24"/>
          <w:szCs w:val="24"/>
          <w:u w:val="single"/>
        </w:rPr>
        <w:t>Познавательные учебные действия:</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Дифференцированно воспринима</w:t>
      </w:r>
      <w:r w:rsidR="00912D8C" w:rsidRPr="007A36BC">
        <w:rPr>
          <w:rFonts w:ascii="Times New Roman" w:hAnsi="Times New Roman" w:cs="Times New Roman"/>
          <w:color w:val="767171"/>
          <w:sz w:val="24"/>
          <w:szCs w:val="24"/>
        </w:rPr>
        <w:t>ть окружающий мир, его временно-</w:t>
      </w:r>
      <w:r w:rsidRPr="007A36BC">
        <w:rPr>
          <w:rFonts w:ascii="Times New Roman" w:hAnsi="Times New Roman" w:cs="Times New Roman"/>
          <w:color w:val="767171"/>
          <w:sz w:val="24"/>
          <w:szCs w:val="24"/>
        </w:rPr>
        <w:t>про</w:t>
      </w:r>
      <w:r w:rsidRPr="007A36BC">
        <w:rPr>
          <w:rFonts w:ascii="Times New Roman" w:hAnsi="Times New Roman" w:cs="Times New Roman"/>
          <w:color w:val="767171"/>
          <w:sz w:val="24"/>
          <w:szCs w:val="24"/>
        </w:rPr>
        <w:softHyphen/>
        <w:t>странственную организацию;</w:t>
      </w:r>
    </w:p>
    <w:p w:rsidR="005B5BE4" w:rsidRPr="007A36BC" w:rsidRDefault="005B5BE4" w:rsidP="00C94F98">
      <w:pPr>
        <w:spacing w:after="0" w:line="240" w:lineRule="atLeast"/>
        <w:ind w:firstLine="709"/>
        <w:jc w:val="both"/>
        <w:rPr>
          <w:rFonts w:ascii="Times New Roman" w:hAnsi="Times New Roman" w:cs="Times New Roman"/>
          <w:bCs/>
          <w:color w:val="767171"/>
          <w:sz w:val="24"/>
          <w:szCs w:val="24"/>
        </w:rPr>
      </w:pPr>
      <w:r w:rsidRPr="007A36BC">
        <w:rPr>
          <w:rFonts w:ascii="Times New Roman" w:hAnsi="Times New Roman" w:cs="Times New Roman"/>
          <w:color w:val="767171"/>
          <w:sz w:val="24"/>
          <w:szCs w:val="24"/>
        </w:rPr>
        <w:t xml:space="preserve">использовать усвоенные </w:t>
      </w:r>
      <w:r w:rsidRPr="007A36BC">
        <w:rPr>
          <w:rFonts w:ascii="Times New Roman" w:hAnsi="Times New Roman" w:cs="Times New Roman"/>
          <w:bCs/>
          <w:color w:val="767171"/>
          <w:sz w:val="24"/>
          <w:szCs w:val="24"/>
        </w:rPr>
        <w:t>логические операции (сравнение, ана</w:t>
      </w:r>
      <w:r w:rsidRPr="007A36BC">
        <w:rPr>
          <w:rFonts w:ascii="Times New Roman" w:hAnsi="Times New Roman" w:cs="Times New Roman"/>
          <w:bCs/>
          <w:color w:val="767171"/>
          <w:sz w:val="24"/>
          <w:szCs w:val="24"/>
        </w:rPr>
        <w:softHyphen/>
        <w:t>лиз, синтез, обобщение, классификацию, установление аналогий, закономерностей, при</w:t>
      </w:r>
      <w:r w:rsidRPr="007A36BC">
        <w:rPr>
          <w:rFonts w:ascii="Times New Roman" w:hAnsi="Times New Roman" w:cs="Times New Roman"/>
          <w:bCs/>
          <w:color w:val="767171"/>
          <w:sz w:val="24"/>
          <w:szCs w:val="24"/>
        </w:rPr>
        <w:softHyphen/>
        <w:t>чинно-следственных связей) на наглядном, доступном вербальном материале, ос</w:t>
      </w:r>
      <w:r w:rsidRPr="007A36BC">
        <w:rPr>
          <w:rFonts w:ascii="Times New Roman" w:hAnsi="Times New Roman" w:cs="Times New Roman"/>
          <w:bCs/>
          <w:color w:val="767171"/>
          <w:sz w:val="24"/>
          <w:szCs w:val="24"/>
        </w:rPr>
        <w:softHyphen/>
        <w:t>но</w:t>
      </w:r>
      <w:r w:rsidRPr="007A36BC">
        <w:rPr>
          <w:rFonts w:ascii="Times New Roman" w:hAnsi="Times New Roman" w:cs="Times New Roman"/>
          <w:bCs/>
          <w:color w:val="767171"/>
          <w:sz w:val="24"/>
          <w:szCs w:val="24"/>
        </w:rPr>
        <w:softHyphen/>
        <w:t>ве практической деятельности в соответствии с индивидуальными возможностями;</w:t>
      </w:r>
    </w:p>
    <w:p w:rsidR="005B5BE4" w:rsidRPr="007A36BC" w:rsidRDefault="005B5BE4" w:rsidP="00C94F98">
      <w:pPr>
        <w:spacing w:after="0" w:line="240" w:lineRule="atLeast"/>
        <w:ind w:firstLine="709"/>
        <w:jc w:val="both"/>
        <w:rPr>
          <w:rFonts w:ascii="Times New Roman" w:hAnsi="Times New Roman" w:cs="Times New Roman"/>
          <w:b/>
          <w:color w:val="767171"/>
          <w:sz w:val="24"/>
          <w:szCs w:val="24"/>
        </w:rPr>
      </w:pPr>
      <w:r w:rsidRPr="007A36BC">
        <w:rPr>
          <w:rFonts w:ascii="Times New Roman" w:hAnsi="Times New Roman" w:cs="Times New Roman"/>
          <w:bCs/>
          <w:color w:val="767171"/>
          <w:sz w:val="24"/>
          <w:szCs w:val="24"/>
        </w:rPr>
        <w:t>использовать в жизни и деятельно</w:t>
      </w:r>
      <w:r w:rsidR="00912D8C" w:rsidRPr="007A36BC">
        <w:rPr>
          <w:rFonts w:ascii="Times New Roman" w:hAnsi="Times New Roman" w:cs="Times New Roman"/>
          <w:bCs/>
          <w:color w:val="767171"/>
          <w:sz w:val="24"/>
          <w:szCs w:val="24"/>
        </w:rPr>
        <w:t>сти некоторые межпредметные зна</w:t>
      </w:r>
      <w:r w:rsidRPr="007A36BC">
        <w:rPr>
          <w:rFonts w:ascii="Times New Roman" w:hAnsi="Times New Roman" w:cs="Times New Roman"/>
          <w:bCs/>
          <w:color w:val="767171"/>
          <w:sz w:val="24"/>
          <w:szCs w:val="24"/>
        </w:rPr>
        <w:t>ния, отражающие несложные, доступные существенные связи и отношения между объектами и про</w:t>
      </w:r>
      <w:r w:rsidRPr="007A36BC">
        <w:rPr>
          <w:rFonts w:ascii="Times New Roman" w:hAnsi="Times New Roman" w:cs="Times New Roman"/>
          <w:bCs/>
          <w:color w:val="767171"/>
          <w:sz w:val="24"/>
          <w:szCs w:val="24"/>
        </w:rPr>
        <w:softHyphen/>
        <w:t>цессами.</w:t>
      </w:r>
    </w:p>
    <w:p w:rsidR="006E5931" w:rsidRPr="007A36BC" w:rsidRDefault="006E5931" w:rsidP="00C94F98">
      <w:pPr>
        <w:pStyle w:val="afe"/>
        <w:spacing w:line="240" w:lineRule="atLeast"/>
        <w:jc w:val="both"/>
        <w:rPr>
          <w:color w:val="767171"/>
          <w:sz w:val="24"/>
          <w:szCs w:val="24"/>
        </w:rPr>
      </w:pPr>
    </w:p>
    <w:p w:rsidR="005B5BE4" w:rsidRPr="007A36BC" w:rsidRDefault="005B5BE4" w:rsidP="00C94F98">
      <w:pPr>
        <w:spacing w:after="0" w:line="240" w:lineRule="atLeast"/>
        <w:jc w:val="both"/>
        <w:rPr>
          <w:rFonts w:ascii="Times New Roman" w:hAnsi="Times New Roman" w:cs="Times New Roman"/>
          <w:color w:val="767171"/>
          <w:sz w:val="24"/>
          <w:szCs w:val="24"/>
        </w:rPr>
      </w:pPr>
      <w:r w:rsidRPr="007A36BC">
        <w:rPr>
          <w:rFonts w:ascii="Times New Roman" w:hAnsi="Times New Roman" w:cs="Times New Roman"/>
          <w:b/>
          <w:color w:val="767171"/>
          <w:sz w:val="24"/>
          <w:szCs w:val="24"/>
        </w:rPr>
        <w:t>Связи базовых учебных действий с содержанием учебных предметов</w:t>
      </w:r>
    </w:p>
    <w:p w:rsidR="00FC6D75" w:rsidRDefault="00FC6D75" w:rsidP="00C94F98">
      <w:pPr>
        <w:spacing w:after="0" w:line="240" w:lineRule="atLeast"/>
        <w:ind w:firstLine="709"/>
        <w:jc w:val="both"/>
        <w:rPr>
          <w:rFonts w:ascii="Times New Roman" w:hAnsi="Times New Roman" w:cs="Times New Roman"/>
          <w:color w:val="767171"/>
          <w:sz w:val="24"/>
          <w:szCs w:val="24"/>
        </w:rPr>
      </w:pPr>
    </w:p>
    <w:p w:rsidR="00FC6D75" w:rsidRPr="00584D1C" w:rsidRDefault="00FC6D75" w:rsidP="00C94F98">
      <w:pPr>
        <w:spacing w:after="5" w:line="271" w:lineRule="auto"/>
        <w:jc w:val="both"/>
        <w:rPr>
          <w:rFonts w:ascii="Times New Roman" w:hAnsi="Times New Roman" w:cs="Times New Roman"/>
          <w:sz w:val="24"/>
          <w:szCs w:val="24"/>
        </w:rPr>
      </w:pPr>
      <w:r w:rsidRPr="00584D1C">
        <w:rPr>
          <w:rFonts w:ascii="Times New Roman" w:hAnsi="Times New Roman" w:cs="Times New Roman"/>
          <w:b/>
          <w:sz w:val="24"/>
          <w:szCs w:val="24"/>
        </w:rPr>
        <w:t>Связи базовых учебных действий с содержанием учебных предметов на этапе начального обучения (I-IV классы)</w:t>
      </w:r>
    </w:p>
    <w:p w:rsidR="00FC6D75" w:rsidRPr="00584D1C" w:rsidRDefault="00FC6D75" w:rsidP="00C94F98">
      <w:pPr>
        <w:spacing w:line="259" w:lineRule="auto"/>
        <w:ind w:left="7"/>
        <w:jc w:val="both"/>
        <w:rPr>
          <w:rFonts w:ascii="Times New Roman" w:hAnsi="Times New Roman" w:cs="Times New Roman"/>
          <w:sz w:val="24"/>
          <w:szCs w:val="24"/>
        </w:rPr>
      </w:pPr>
      <w:r w:rsidRPr="00584D1C">
        <w:rPr>
          <w:rFonts w:ascii="Times New Roman" w:hAnsi="Times New Roman" w:cs="Times New Roman"/>
          <w:b/>
          <w:sz w:val="24"/>
          <w:szCs w:val="24"/>
        </w:rPr>
        <w:t xml:space="preserve"> </w:t>
      </w:r>
    </w:p>
    <w:tbl>
      <w:tblPr>
        <w:tblW w:w="9926" w:type="dxa"/>
        <w:tblCellMar>
          <w:top w:w="45" w:type="dxa"/>
          <w:right w:w="38" w:type="dxa"/>
        </w:tblCellMar>
        <w:tblLook w:val="04A0"/>
      </w:tblPr>
      <w:tblGrid>
        <w:gridCol w:w="4552"/>
        <w:gridCol w:w="2112"/>
        <w:gridCol w:w="3262"/>
      </w:tblGrid>
      <w:tr w:rsidR="00FC6D75" w:rsidRPr="00584D1C" w:rsidTr="006641D3">
        <w:trPr>
          <w:trHeight w:val="516"/>
        </w:trPr>
        <w:tc>
          <w:tcPr>
            <w:tcW w:w="4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D75" w:rsidRPr="006641D3" w:rsidRDefault="00FC6D75" w:rsidP="00C94F98">
            <w:pPr>
              <w:spacing w:line="259" w:lineRule="auto"/>
              <w:ind w:right="72"/>
              <w:jc w:val="both"/>
              <w:rPr>
                <w:rFonts w:ascii="Times New Roman" w:hAnsi="Times New Roman" w:cs="Times New Roman"/>
                <w:sz w:val="24"/>
                <w:szCs w:val="24"/>
              </w:rPr>
            </w:pPr>
            <w:r w:rsidRPr="006641D3">
              <w:rPr>
                <w:rFonts w:ascii="Times New Roman" w:hAnsi="Times New Roman" w:cs="Times New Roman"/>
                <w:b/>
                <w:sz w:val="24"/>
                <w:szCs w:val="24"/>
              </w:rPr>
              <w:t>Перечень учебных действия</w:t>
            </w:r>
            <w:r w:rsidRPr="006641D3">
              <w:rPr>
                <w:rFonts w:ascii="Times New Roman" w:hAnsi="Times New Roman" w:cs="Times New Roman"/>
                <w:sz w:val="24"/>
                <w:szCs w:val="24"/>
              </w:rPr>
              <w:t xml:space="preserve"> </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jc w:val="both"/>
              <w:rPr>
                <w:rFonts w:ascii="Times New Roman" w:hAnsi="Times New Roman" w:cs="Times New Roman"/>
                <w:sz w:val="24"/>
                <w:szCs w:val="24"/>
              </w:rPr>
            </w:pPr>
            <w:r w:rsidRPr="006641D3">
              <w:rPr>
                <w:rFonts w:ascii="Times New Roman" w:hAnsi="Times New Roman" w:cs="Times New Roman"/>
                <w:b/>
                <w:sz w:val="24"/>
                <w:szCs w:val="24"/>
              </w:rPr>
              <w:t>Образовательная область</w:t>
            </w:r>
            <w:r w:rsidRPr="006641D3">
              <w:rPr>
                <w:rFonts w:ascii="Times New Roman" w:hAnsi="Times New Roman" w:cs="Times New Roman"/>
                <w:sz w:val="24"/>
                <w:szCs w:val="24"/>
              </w:rPr>
              <w:t xml:space="preserve"> </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D75" w:rsidRPr="006641D3" w:rsidRDefault="00FC6D75" w:rsidP="00C94F98">
            <w:pPr>
              <w:spacing w:line="259" w:lineRule="auto"/>
              <w:ind w:right="68"/>
              <w:jc w:val="both"/>
              <w:rPr>
                <w:rFonts w:ascii="Times New Roman" w:hAnsi="Times New Roman" w:cs="Times New Roman"/>
                <w:sz w:val="24"/>
                <w:szCs w:val="24"/>
              </w:rPr>
            </w:pPr>
            <w:r w:rsidRPr="006641D3">
              <w:rPr>
                <w:rFonts w:ascii="Times New Roman" w:hAnsi="Times New Roman" w:cs="Times New Roman"/>
                <w:b/>
                <w:sz w:val="24"/>
                <w:szCs w:val="24"/>
              </w:rPr>
              <w:t>Учебный предмет</w:t>
            </w:r>
            <w:r w:rsidRPr="006641D3">
              <w:rPr>
                <w:rFonts w:ascii="Times New Roman" w:hAnsi="Times New Roman" w:cs="Times New Roman"/>
                <w:sz w:val="24"/>
                <w:szCs w:val="24"/>
              </w:rPr>
              <w:t xml:space="preserve"> </w:t>
            </w:r>
          </w:p>
        </w:tc>
      </w:tr>
      <w:tr w:rsidR="00FC6D75" w:rsidRPr="00584D1C" w:rsidTr="006641D3">
        <w:trPr>
          <w:trHeight w:val="262"/>
        </w:trPr>
        <w:tc>
          <w:tcPr>
            <w:tcW w:w="6664" w:type="dxa"/>
            <w:gridSpan w:val="2"/>
            <w:tcBorders>
              <w:top w:val="single" w:sz="4" w:space="0" w:color="000000"/>
              <w:left w:val="single" w:sz="4" w:space="0" w:color="000000"/>
              <w:bottom w:val="single" w:sz="4" w:space="0" w:color="000000"/>
              <w:right w:val="nil"/>
            </w:tcBorders>
            <w:shd w:val="clear" w:color="auto" w:fill="auto"/>
          </w:tcPr>
          <w:p w:rsidR="00FC6D75" w:rsidRPr="006641D3" w:rsidRDefault="00FC6D75" w:rsidP="00C94F98">
            <w:pPr>
              <w:spacing w:line="259" w:lineRule="auto"/>
              <w:ind w:right="109"/>
              <w:jc w:val="both"/>
              <w:rPr>
                <w:rFonts w:ascii="Times New Roman" w:hAnsi="Times New Roman" w:cs="Times New Roman"/>
                <w:sz w:val="24"/>
                <w:szCs w:val="24"/>
              </w:rPr>
            </w:pPr>
            <w:r w:rsidRPr="006641D3">
              <w:rPr>
                <w:rFonts w:ascii="Times New Roman" w:hAnsi="Times New Roman" w:cs="Times New Roman"/>
                <w:b/>
                <w:sz w:val="24"/>
                <w:szCs w:val="24"/>
              </w:rPr>
              <w:t xml:space="preserve">Личностные учебные действия </w:t>
            </w:r>
            <w:r w:rsidRPr="006641D3">
              <w:rPr>
                <w:rFonts w:ascii="Times New Roman" w:hAnsi="Times New Roman" w:cs="Times New Roman"/>
                <w:sz w:val="24"/>
                <w:szCs w:val="24"/>
              </w:rPr>
              <w:t xml:space="preserve"> </w:t>
            </w:r>
          </w:p>
        </w:tc>
        <w:tc>
          <w:tcPr>
            <w:tcW w:w="3262" w:type="dxa"/>
            <w:tcBorders>
              <w:top w:val="single" w:sz="4" w:space="0" w:color="000000"/>
              <w:left w:val="nil"/>
              <w:bottom w:val="single" w:sz="4" w:space="0" w:color="000000"/>
              <w:right w:val="single" w:sz="4" w:space="0" w:color="000000"/>
            </w:tcBorders>
            <w:shd w:val="clear" w:color="auto" w:fill="auto"/>
          </w:tcPr>
          <w:p w:rsidR="00FC6D75" w:rsidRPr="006641D3" w:rsidRDefault="00FC6D75" w:rsidP="00C94F98">
            <w:pPr>
              <w:spacing w:after="160" w:line="259" w:lineRule="auto"/>
              <w:jc w:val="both"/>
              <w:rPr>
                <w:rFonts w:ascii="Times New Roman" w:hAnsi="Times New Roman" w:cs="Times New Roman"/>
                <w:sz w:val="24"/>
                <w:szCs w:val="24"/>
              </w:rPr>
            </w:pPr>
          </w:p>
        </w:tc>
      </w:tr>
      <w:tr w:rsidR="00FC6D75" w:rsidRPr="00584D1C" w:rsidTr="006641D3">
        <w:trPr>
          <w:trHeight w:val="487"/>
        </w:trPr>
        <w:tc>
          <w:tcPr>
            <w:tcW w:w="45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right="75"/>
              <w:jc w:val="both"/>
              <w:rPr>
                <w:rFonts w:ascii="Times New Roman" w:hAnsi="Times New Roman" w:cs="Times New Roman"/>
                <w:sz w:val="24"/>
                <w:szCs w:val="24"/>
              </w:rPr>
            </w:pPr>
            <w:r w:rsidRPr="006641D3">
              <w:rPr>
                <w:rFonts w:ascii="Times New Roman" w:hAnsi="Times New Roman" w:cs="Times New Roman"/>
                <w:sz w:val="24"/>
                <w:szCs w:val="24"/>
              </w:rPr>
              <w:t xml:space="preserve">осознание себя как ученика, заинтересованного посещением школы, обучением, занятиями, как члена семьи, одноклассника, друга </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Язык и речевая практика</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Русский язык. Чтение.  Речевая практика</w:t>
            </w:r>
          </w:p>
        </w:tc>
      </w:tr>
      <w:tr w:rsidR="00FC6D75" w:rsidRPr="00584D1C" w:rsidTr="006641D3">
        <w:trPr>
          <w:trHeight w:val="240"/>
        </w:trPr>
        <w:tc>
          <w:tcPr>
            <w:tcW w:w="0" w:type="auto"/>
            <w:vMerge/>
            <w:tcBorders>
              <w:top w:val="nil"/>
              <w:left w:val="single" w:sz="4" w:space="0" w:color="000000"/>
              <w:bottom w:val="single" w:sz="4" w:space="0" w:color="000000"/>
              <w:right w:val="single" w:sz="4" w:space="0" w:color="000000"/>
            </w:tcBorders>
            <w:shd w:val="clear" w:color="auto" w:fill="auto"/>
          </w:tcPr>
          <w:p w:rsidR="00FC6D75" w:rsidRPr="006641D3" w:rsidRDefault="00FC6D75" w:rsidP="00C94F98">
            <w:pPr>
              <w:spacing w:after="160" w:line="259" w:lineRule="auto"/>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Математика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Математика </w:t>
            </w:r>
          </w:p>
        </w:tc>
      </w:tr>
      <w:tr w:rsidR="00FC6D75" w:rsidRPr="00584D1C" w:rsidTr="006641D3">
        <w:trPr>
          <w:trHeight w:val="485"/>
        </w:trPr>
        <w:tc>
          <w:tcPr>
            <w:tcW w:w="45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after="36"/>
              <w:ind w:right="73"/>
              <w:jc w:val="both"/>
              <w:rPr>
                <w:rFonts w:ascii="Times New Roman" w:hAnsi="Times New Roman" w:cs="Times New Roman"/>
                <w:sz w:val="24"/>
                <w:szCs w:val="24"/>
              </w:rPr>
            </w:pPr>
            <w:r w:rsidRPr="006641D3">
              <w:rPr>
                <w:rFonts w:ascii="Times New Roman" w:hAnsi="Times New Roman" w:cs="Times New Roman"/>
                <w:sz w:val="24"/>
                <w:szCs w:val="24"/>
              </w:rPr>
              <w:t xml:space="preserve">способность к осмыслению социального окружения, своего места в нем, принятие соответствующих возрасту ценностей и </w:t>
            </w:r>
          </w:p>
          <w:p w:rsidR="00FC6D75" w:rsidRPr="006641D3" w:rsidRDefault="00FC6D75" w:rsidP="00C94F98">
            <w:pPr>
              <w:spacing w:line="259" w:lineRule="auto"/>
              <w:jc w:val="both"/>
              <w:rPr>
                <w:rFonts w:ascii="Times New Roman" w:hAnsi="Times New Roman" w:cs="Times New Roman"/>
                <w:sz w:val="24"/>
                <w:szCs w:val="24"/>
              </w:rPr>
            </w:pPr>
            <w:r w:rsidRPr="006641D3">
              <w:rPr>
                <w:rFonts w:ascii="Times New Roman" w:hAnsi="Times New Roman" w:cs="Times New Roman"/>
                <w:sz w:val="24"/>
                <w:szCs w:val="24"/>
              </w:rPr>
              <w:t xml:space="preserve">социальных ролей </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Язык и речевая практика</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Русский язык. Чтение. </w:t>
            </w:r>
          </w:p>
        </w:tc>
      </w:tr>
      <w:tr w:rsidR="00FC6D75" w:rsidRPr="00584D1C" w:rsidTr="006641D3">
        <w:trPr>
          <w:trHeight w:val="485"/>
        </w:trPr>
        <w:tc>
          <w:tcPr>
            <w:tcW w:w="4552" w:type="dxa"/>
            <w:vMerge/>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after="36"/>
              <w:ind w:right="73"/>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Естествознание</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Мир природы и человека</w:t>
            </w:r>
          </w:p>
        </w:tc>
      </w:tr>
      <w:tr w:rsidR="00FC6D75" w:rsidRPr="00584D1C" w:rsidTr="006641D3">
        <w:trPr>
          <w:trHeight w:val="444"/>
        </w:trPr>
        <w:tc>
          <w:tcPr>
            <w:tcW w:w="0" w:type="auto"/>
            <w:vMerge/>
            <w:tcBorders>
              <w:top w:val="nil"/>
              <w:left w:val="single" w:sz="4" w:space="0" w:color="000000"/>
              <w:bottom w:val="single" w:sz="4" w:space="0" w:color="000000"/>
              <w:right w:val="single" w:sz="4" w:space="0" w:color="000000"/>
            </w:tcBorders>
            <w:shd w:val="clear" w:color="auto" w:fill="auto"/>
          </w:tcPr>
          <w:p w:rsidR="00FC6D75" w:rsidRPr="006641D3" w:rsidRDefault="00FC6D75" w:rsidP="00C94F98">
            <w:pPr>
              <w:spacing w:after="160" w:line="259" w:lineRule="auto"/>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Технология </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D75" w:rsidRPr="006641D3" w:rsidRDefault="00FC6D75" w:rsidP="00C94F98">
            <w:pPr>
              <w:spacing w:line="259" w:lineRule="auto"/>
              <w:jc w:val="both"/>
              <w:rPr>
                <w:rFonts w:ascii="Times New Roman" w:hAnsi="Times New Roman" w:cs="Times New Roman"/>
                <w:sz w:val="24"/>
                <w:szCs w:val="24"/>
              </w:rPr>
            </w:pPr>
            <w:r w:rsidRPr="006641D3">
              <w:rPr>
                <w:rFonts w:ascii="Times New Roman" w:hAnsi="Times New Roman" w:cs="Times New Roman"/>
                <w:sz w:val="24"/>
                <w:szCs w:val="24"/>
              </w:rPr>
              <w:t>Ручной  труд</w:t>
            </w:r>
          </w:p>
        </w:tc>
      </w:tr>
      <w:tr w:rsidR="00FC6D75" w:rsidRPr="00584D1C" w:rsidTr="006641D3">
        <w:trPr>
          <w:trHeight w:val="470"/>
        </w:trPr>
        <w:tc>
          <w:tcPr>
            <w:tcW w:w="45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right="69"/>
              <w:jc w:val="both"/>
              <w:rPr>
                <w:rFonts w:ascii="Times New Roman" w:hAnsi="Times New Roman" w:cs="Times New Roman"/>
                <w:sz w:val="24"/>
                <w:szCs w:val="24"/>
              </w:rPr>
            </w:pPr>
            <w:r w:rsidRPr="006641D3">
              <w:rPr>
                <w:rFonts w:ascii="Times New Roman" w:hAnsi="Times New Roman" w:cs="Times New Roman"/>
                <w:sz w:val="24"/>
                <w:szCs w:val="24"/>
              </w:rPr>
              <w:t xml:space="preserve">положительное отношение к окружающей действительности, готовность к организации взаимодействия с ней и эстетическому ее восприятию </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Язык и речевая практика</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Русский язык. Чтение.  </w:t>
            </w:r>
          </w:p>
        </w:tc>
      </w:tr>
      <w:tr w:rsidR="00FC6D75" w:rsidRPr="00584D1C" w:rsidTr="006641D3">
        <w:trPr>
          <w:trHeight w:val="470"/>
        </w:trPr>
        <w:tc>
          <w:tcPr>
            <w:tcW w:w="4552" w:type="dxa"/>
            <w:vMerge/>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right="69"/>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Естествознание</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Мир природы и человека</w:t>
            </w:r>
          </w:p>
        </w:tc>
      </w:tr>
      <w:tr w:rsidR="00FC6D75" w:rsidRPr="00584D1C" w:rsidTr="006641D3">
        <w:trPr>
          <w:trHeight w:val="471"/>
        </w:trPr>
        <w:tc>
          <w:tcPr>
            <w:tcW w:w="0" w:type="auto"/>
            <w:vMerge/>
            <w:tcBorders>
              <w:top w:val="nil"/>
              <w:left w:val="single" w:sz="4" w:space="0" w:color="000000"/>
              <w:bottom w:val="nil"/>
              <w:right w:val="single" w:sz="4" w:space="0" w:color="000000"/>
            </w:tcBorders>
            <w:shd w:val="clear" w:color="auto" w:fill="auto"/>
          </w:tcPr>
          <w:p w:rsidR="00FC6D75" w:rsidRPr="006641D3" w:rsidRDefault="00FC6D75" w:rsidP="00C94F98">
            <w:pPr>
              <w:spacing w:after="160" w:line="259" w:lineRule="auto"/>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Искусство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Музыка. Изобразительное искусство </w:t>
            </w:r>
          </w:p>
        </w:tc>
      </w:tr>
      <w:tr w:rsidR="00FC6D75" w:rsidRPr="00584D1C" w:rsidTr="006641D3">
        <w:trPr>
          <w:trHeight w:val="240"/>
        </w:trPr>
        <w:tc>
          <w:tcPr>
            <w:tcW w:w="0" w:type="auto"/>
            <w:vMerge/>
            <w:tcBorders>
              <w:top w:val="nil"/>
              <w:left w:val="single" w:sz="4" w:space="0" w:color="000000"/>
              <w:bottom w:val="nil"/>
              <w:right w:val="single" w:sz="4" w:space="0" w:color="000000"/>
            </w:tcBorders>
            <w:shd w:val="clear" w:color="auto" w:fill="auto"/>
          </w:tcPr>
          <w:p w:rsidR="00FC6D75" w:rsidRPr="006641D3" w:rsidRDefault="00FC6D75" w:rsidP="00C94F98">
            <w:pPr>
              <w:spacing w:after="160" w:line="259" w:lineRule="auto"/>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Физическая культура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Физическая культура </w:t>
            </w:r>
          </w:p>
        </w:tc>
      </w:tr>
      <w:tr w:rsidR="00FC6D75" w:rsidRPr="00584D1C" w:rsidTr="006641D3">
        <w:trPr>
          <w:trHeight w:val="240"/>
        </w:trPr>
        <w:tc>
          <w:tcPr>
            <w:tcW w:w="0" w:type="auto"/>
            <w:vMerge/>
            <w:tcBorders>
              <w:top w:val="nil"/>
              <w:left w:val="single" w:sz="4" w:space="0" w:color="000000"/>
              <w:bottom w:val="single" w:sz="4" w:space="0" w:color="000000"/>
              <w:right w:val="single" w:sz="4" w:space="0" w:color="000000"/>
            </w:tcBorders>
            <w:shd w:val="clear" w:color="auto" w:fill="auto"/>
          </w:tcPr>
          <w:p w:rsidR="00FC6D75" w:rsidRPr="006641D3" w:rsidRDefault="00FC6D75" w:rsidP="00C94F98">
            <w:pPr>
              <w:spacing w:after="160" w:line="259" w:lineRule="auto"/>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Технология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jc w:val="both"/>
              <w:rPr>
                <w:rFonts w:ascii="Times New Roman" w:hAnsi="Times New Roman" w:cs="Times New Roman"/>
                <w:sz w:val="24"/>
                <w:szCs w:val="24"/>
              </w:rPr>
            </w:pPr>
            <w:r w:rsidRPr="006641D3">
              <w:rPr>
                <w:rFonts w:ascii="Times New Roman" w:hAnsi="Times New Roman" w:cs="Times New Roman"/>
                <w:sz w:val="24"/>
                <w:szCs w:val="24"/>
              </w:rPr>
              <w:t xml:space="preserve"> Ручной труд</w:t>
            </w:r>
          </w:p>
        </w:tc>
      </w:tr>
      <w:tr w:rsidR="00FC6D75" w:rsidRPr="00584D1C" w:rsidTr="006641D3">
        <w:trPr>
          <w:trHeight w:val="701"/>
        </w:trPr>
        <w:tc>
          <w:tcPr>
            <w:tcW w:w="4552" w:type="dxa"/>
            <w:vMerge w:val="restart"/>
            <w:tcBorders>
              <w:top w:val="single" w:sz="4" w:space="0" w:color="000000"/>
              <w:left w:val="single" w:sz="4" w:space="0" w:color="000000"/>
              <w:right w:val="single" w:sz="4" w:space="0" w:color="000000"/>
            </w:tcBorders>
            <w:shd w:val="clear" w:color="auto" w:fill="auto"/>
          </w:tcPr>
          <w:p w:rsidR="00FC6D75" w:rsidRPr="006641D3" w:rsidRDefault="00FC6D75" w:rsidP="00C94F98">
            <w:pPr>
              <w:spacing w:line="259" w:lineRule="auto"/>
              <w:ind w:right="74"/>
              <w:jc w:val="both"/>
              <w:rPr>
                <w:rFonts w:ascii="Times New Roman" w:hAnsi="Times New Roman" w:cs="Times New Roman"/>
                <w:sz w:val="24"/>
                <w:szCs w:val="24"/>
              </w:rPr>
            </w:pPr>
            <w:r w:rsidRPr="006641D3">
              <w:rPr>
                <w:rFonts w:ascii="Times New Roman" w:hAnsi="Times New Roman" w:cs="Times New Roman"/>
                <w:sz w:val="24"/>
                <w:szCs w:val="24"/>
              </w:rPr>
              <w:t xml:space="preserve">целостный, социально ориентированный взгляд на мир в единстве его природной и социальной частей </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Язык и речевая практика</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Русский язык. Чтение .  </w:t>
            </w:r>
          </w:p>
        </w:tc>
      </w:tr>
      <w:tr w:rsidR="00FC6D75" w:rsidRPr="00584D1C" w:rsidTr="006641D3">
        <w:trPr>
          <w:trHeight w:val="701"/>
        </w:trPr>
        <w:tc>
          <w:tcPr>
            <w:tcW w:w="4552" w:type="dxa"/>
            <w:vMerge/>
            <w:tcBorders>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right="74"/>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Естествознание</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Мир природы и человека</w:t>
            </w:r>
          </w:p>
        </w:tc>
      </w:tr>
    </w:tbl>
    <w:p w:rsidR="00FC6D75" w:rsidRPr="00584D1C" w:rsidRDefault="00FC6D75" w:rsidP="00C94F98">
      <w:pPr>
        <w:spacing w:line="259" w:lineRule="auto"/>
        <w:ind w:left="-1304" w:right="11164"/>
        <w:jc w:val="both"/>
        <w:rPr>
          <w:rFonts w:ascii="Times New Roman" w:hAnsi="Times New Roman" w:cs="Times New Roman"/>
          <w:sz w:val="24"/>
          <w:szCs w:val="24"/>
        </w:rPr>
      </w:pPr>
    </w:p>
    <w:tbl>
      <w:tblPr>
        <w:tblW w:w="9926" w:type="dxa"/>
        <w:tblCellMar>
          <w:top w:w="44" w:type="dxa"/>
          <w:right w:w="58" w:type="dxa"/>
        </w:tblCellMar>
        <w:tblLook w:val="04A0"/>
      </w:tblPr>
      <w:tblGrid>
        <w:gridCol w:w="4551"/>
        <w:gridCol w:w="2112"/>
        <w:gridCol w:w="3263"/>
      </w:tblGrid>
      <w:tr w:rsidR="00FC6D75" w:rsidRPr="00584D1C" w:rsidTr="006641D3">
        <w:trPr>
          <w:trHeight w:val="470"/>
        </w:trPr>
        <w:tc>
          <w:tcPr>
            <w:tcW w:w="45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jc w:val="both"/>
              <w:rPr>
                <w:rFonts w:ascii="Times New Roman" w:hAnsi="Times New Roman" w:cs="Times New Roman"/>
                <w:sz w:val="24"/>
                <w:szCs w:val="24"/>
              </w:rPr>
            </w:pPr>
            <w:r w:rsidRPr="006641D3">
              <w:rPr>
                <w:rFonts w:ascii="Times New Roman" w:hAnsi="Times New Roman" w:cs="Times New Roman"/>
                <w:sz w:val="24"/>
                <w:szCs w:val="24"/>
              </w:rPr>
              <w:t xml:space="preserve">самостоятельность </w:t>
            </w:r>
            <w:r w:rsidRPr="006641D3">
              <w:rPr>
                <w:rFonts w:ascii="Times New Roman" w:hAnsi="Times New Roman" w:cs="Times New Roman"/>
                <w:sz w:val="24"/>
                <w:szCs w:val="24"/>
              </w:rPr>
              <w:tab/>
              <w:t xml:space="preserve">в </w:t>
            </w:r>
            <w:r w:rsidRPr="006641D3">
              <w:rPr>
                <w:rFonts w:ascii="Times New Roman" w:hAnsi="Times New Roman" w:cs="Times New Roman"/>
                <w:sz w:val="24"/>
                <w:szCs w:val="24"/>
              </w:rPr>
              <w:tab/>
              <w:t xml:space="preserve">выполнении </w:t>
            </w:r>
            <w:r w:rsidRPr="006641D3">
              <w:rPr>
                <w:rFonts w:ascii="Times New Roman" w:hAnsi="Times New Roman" w:cs="Times New Roman"/>
                <w:sz w:val="24"/>
                <w:szCs w:val="24"/>
              </w:rPr>
              <w:tab/>
              <w:t xml:space="preserve">учебных заданий, поручений, договоренностей </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Язык и речевая практика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Русский язык. Чтение.  </w:t>
            </w:r>
          </w:p>
        </w:tc>
      </w:tr>
      <w:tr w:rsidR="00FC6D75" w:rsidRPr="00584D1C" w:rsidTr="006641D3">
        <w:trPr>
          <w:trHeight w:val="240"/>
        </w:trPr>
        <w:tc>
          <w:tcPr>
            <w:tcW w:w="0" w:type="auto"/>
            <w:vMerge/>
            <w:tcBorders>
              <w:top w:val="nil"/>
              <w:left w:val="single" w:sz="4" w:space="0" w:color="000000"/>
              <w:bottom w:val="nil"/>
              <w:right w:val="single" w:sz="4" w:space="0" w:color="000000"/>
            </w:tcBorders>
            <w:shd w:val="clear" w:color="auto" w:fill="auto"/>
          </w:tcPr>
          <w:p w:rsidR="00FC6D75" w:rsidRPr="006641D3" w:rsidRDefault="00FC6D75" w:rsidP="00C94F98">
            <w:pPr>
              <w:spacing w:after="160" w:line="259" w:lineRule="auto"/>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Математика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Математика </w:t>
            </w:r>
          </w:p>
        </w:tc>
      </w:tr>
      <w:tr w:rsidR="00FC6D75" w:rsidRPr="00584D1C" w:rsidTr="006641D3">
        <w:trPr>
          <w:trHeight w:val="240"/>
        </w:trPr>
        <w:tc>
          <w:tcPr>
            <w:tcW w:w="0" w:type="auto"/>
            <w:vMerge/>
            <w:tcBorders>
              <w:top w:val="nil"/>
              <w:left w:val="single" w:sz="4" w:space="0" w:color="000000"/>
              <w:bottom w:val="single" w:sz="4" w:space="0" w:color="000000"/>
              <w:right w:val="single" w:sz="4" w:space="0" w:color="000000"/>
            </w:tcBorders>
            <w:shd w:val="clear" w:color="auto" w:fill="auto"/>
          </w:tcPr>
          <w:p w:rsidR="00FC6D75" w:rsidRPr="006641D3" w:rsidRDefault="00FC6D75" w:rsidP="00C94F98">
            <w:pPr>
              <w:spacing w:after="160" w:line="259" w:lineRule="auto"/>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Технология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Ручной труд</w:t>
            </w:r>
          </w:p>
        </w:tc>
      </w:tr>
      <w:tr w:rsidR="00FC6D75" w:rsidRPr="00584D1C" w:rsidTr="006641D3">
        <w:trPr>
          <w:trHeight w:val="471"/>
        </w:trPr>
        <w:tc>
          <w:tcPr>
            <w:tcW w:w="45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right="49"/>
              <w:jc w:val="both"/>
              <w:rPr>
                <w:rFonts w:ascii="Times New Roman" w:hAnsi="Times New Roman" w:cs="Times New Roman"/>
                <w:sz w:val="24"/>
                <w:szCs w:val="24"/>
              </w:rPr>
            </w:pPr>
            <w:r w:rsidRPr="006641D3">
              <w:rPr>
                <w:rFonts w:ascii="Times New Roman" w:hAnsi="Times New Roman" w:cs="Times New Roman"/>
                <w:sz w:val="24"/>
                <w:szCs w:val="24"/>
              </w:rPr>
              <w:t xml:space="preserve">понимание личной ответственности за свои поступки на основе представлений об этических нормах и правилах поведения в современном обществе </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Язык и речевая практика</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Русский язык. Чтение.  </w:t>
            </w:r>
          </w:p>
        </w:tc>
      </w:tr>
      <w:tr w:rsidR="00FC6D75" w:rsidRPr="00584D1C" w:rsidTr="006641D3">
        <w:trPr>
          <w:trHeight w:val="264"/>
        </w:trPr>
        <w:tc>
          <w:tcPr>
            <w:tcW w:w="0" w:type="auto"/>
            <w:vMerge/>
            <w:tcBorders>
              <w:top w:val="nil"/>
              <w:left w:val="single" w:sz="4" w:space="0" w:color="000000"/>
              <w:bottom w:val="nil"/>
              <w:right w:val="single" w:sz="4" w:space="0" w:color="000000"/>
            </w:tcBorders>
            <w:shd w:val="clear" w:color="auto" w:fill="auto"/>
          </w:tcPr>
          <w:p w:rsidR="00FC6D75" w:rsidRPr="006641D3" w:rsidRDefault="00FC6D75" w:rsidP="00C94F98">
            <w:pPr>
              <w:spacing w:after="160" w:line="259" w:lineRule="auto"/>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Физическая культура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Физическая культура </w:t>
            </w:r>
          </w:p>
        </w:tc>
      </w:tr>
      <w:tr w:rsidR="00FC6D75" w:rsidRPr="00584D1C" w:rsidTr="006641D3">
        <w:trPr>
          <w:trHeight w:val="264"/>
        </w:trPr>
        <w:tc>
          <w:tcPr>
            <w:tcW w:w="0" w:type="auto"/>
            <w:vMerge/>
            <w:tcBorders>
              <w:top w:val="nil"/>
              <w:left w:val="single" w:sz="4" w:space="0" w:color="000000"/>
              <w:bottom w:val="single" w:sz="4" w:space="0" w:color="000000"/>
              <w:right w:val="single" w:sz="4" w:space="0" w:color="000000"/>
            </w:tcBorders>
            <w:shd w:val="clear" w:color="auto" w:fill="auto"/>
          </w:tcPr>
          <w:p w:rsidR="00FC6D75" w:rsidRPr="006641D3" w:rsidRDefault="00FC6D75" w:rsidP="00C94F98">
            <w:pPr>
              <w:spacing w:after="160" w:line="259" w:lineRule="auto"/>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Технологии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Ручной труд  </w:t>
            </w:r>
          </w:p>
        </w:tc>
      </w:tr>
      <w:tr w:rsidR="00FC6D75" w:rsidRPr="00584D1C" w:rsidTr="006641D3">
        <w:trPr>
          <w:trHeight w:val="468"/>
        </w:trPr>
        <w:tc>
          <w:tcPr>
            <w:tcW w:w="4551"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tabs>
                <w:tab w:val="center" w:pos="468"/>
                <w:tab w:val="center" w:pos="1274"/>
                <w:tab w:val="center" w:pos="2154"/>
                <w:tab w:val="center" w:pos="3039"/>
                <w:tab w:val="center" w:pos="3856"/>
              </w:tabs>
              <w:spacing w:after="25" w:line="259" w:lineRule="auto"/>
              <w:jc w:val="both"/>
              <w:rPr>
                <w:rFonts w:ascii="Times New Roman" w:hAnsi="Times New Roman" w:cs="Times New Roman"/>
                <w:sz w:val="24"/>
                <w:szCs w:val="24"/>
              </w:rPr>
            </w:pPr>
            <w:r w:rsidRPr="006641D3">
              <w:rPr>
                <w:rFonts w:ascii="Times New Roman" w:hAnsi="Times New Roman" w:cs="Times New Roman"/>
                <w:sz w:val="24"/>
                <w:szCs w:val="24"/>
              </w:rPr>
              <w:tab/>
              <w:t xml:space="preserve">готовность </w:t>
            </w:r>
            <w:r w:rsidRPr="006641D3">
              <w:rPr>
                <w:rFonts w:ascii="Times New Roman" w:hAnsi="Times New Roman" w:cs="Times New Roman"/>
                <w:sz w:val="24"/>
                <w:szCs w:val="24"/>
              </w:rPr>
              <w:tab/>
              <w:t xml:space="preserve">к </w:t>
            </w:r>
            <w:r w:rsidRPr="006641D3">
              <w:rPr>
                <w:rFonts w:ascii="Times New Roman" w:hAnsi="Times New Roman" w:cs="Times New Roman"/>
                <w:sz w:val="24"/>
                <w:szCs w:val="24"/>
              </w:rPr>
              <w:tab/>
              <w:t xml:space="preserve">безопасному </w:t>
            </w:r>
            <w:r w:rsidRPr="006641D3">
              <w:rPr>
                <w:rFonts w:ascii="Times New Roman" w:hAnsi="Times New Roman" w:cs="Times New Roman"/>
                <w:sz w:val="24"/>
                <w:szCs w:val="24"/>
              </w:rPr>
              <w:tab/>
              <w:t xml:space="preserve">и </w:t>
            </w:r>
            <w:r w:rsidRPr="006641D3">
              <w:rPr>
                <w:rFonts w:ascii="Times New Roman" w:hAnsi="Times New Roman" w:cs="Times New Roman"/>
                <w:sz w:val="24"/>
                <w:szCs w:val="24"/>
              </w:rPr>
              <w:tab/>
              <w:t xml:space="preserve">бережному </w:t>
            </w:r>
          </w:p>
          <w:p w:rsidR="00FC6D75" w:rsidRPr="006641D3" w:rsidRDefault="00FC6D75" w:rsidP="00C94F98">
            <w:pPr>
              <w:spacing w:line="259" w:lineRule="auto"/>
              <w:jc w:val="both"/>
              <w:rPr>
                <w:rFonts w:ascii="Times New Roman" w:hAnsi="Times New Roman" w:cs="Times New Roman"/>
                <w:sz w:val="24"/>
                <w:szCs w:val="24"/>
              </w:rPr>
            </w:pPr>
            <w:r w:rsidRPr="006641D3">
              <w:rPr>
                <w:rFonts w:ascii="Times New Roman" w:hAnsi="Times New Roman" w:cs="Times New Roman"/>
                <w:sz w:val="24"/>
                <w:szCs w:val="24"/>
              </w:rPr>
              <w:t xml:space="preserve">поведению в природе и обществе </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D75" w:rsidRPr="006641D3" w:rsidRDefault="00FC6D75" w:rsidP="00C94F98">
            <w:pPr>
              <w:spacing w:line="259" w:lineRule="auto"/>
              <w:jc w:val="both"/>
              <w:rPr>
                <w:rFonts w:ascii="Times New Roman" w:hAnsi="Times New Roman" w:cs="Times New Roman"/>
                <w:sz w:val="24"/>
                <w:szCs w:val="24"/>
              </w:rPr>
            </w:pPr>
            <w:r w:rsidRPr="006641D3">
              <w:rPr>
                <w:rFonts w:ascii="Times New Roman" w:hAnsi="Times New Roman" w:cs="Times New Roman"/>
                <w:sz w:val="24"/>
                <w:szCs w:val="24"/>
              </w:rPr>
              <w:t>Язык и речевая практика</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Русский язык</w:t>
            </w:r>
          </w:p>
        </w:tc>
      </w:tr>
      <w:tr w:rsidR="00FC6D75" w:rsidRPr="00584D1C" w:rsidTr="006641D3">
        <w:trPr>
          <w:trHeight w:val="468"/>
        </w:trPr>
        <w:tc>
          <w:tcPr>
            <w:tcW w:w="4551"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tabs>
                <w:tab w:val="center" w:pos="468"/>
                <w:tab w:val="center" w:pos="1274"/>
                <w:tab w:val="center" w:pos="2154"/>
                <w:tab w:val="center" w:pos="3039"/>
                <w:tab w:val="center" w:pos="3856"/>
              </w:tabs>
              <w:spacing w:after="25" w:line="259" w:lineRule="auto"/>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D75" w:rsidRPr="006641D3" w:rsidRDefault="00FC6D75" w:rsidP="00C94F98">
            <w:pPr>
              <w:spacing w:line="259" w:lineRule="auto"/>
              <w:jc w:val="both"/>
              <w:rPr>
                <w:rFonts w:ascii="Times New Roman" w:hAnsi="Times New Roman" w:cs="Times New Roman"/>
                <w:sz w:val="24"/>
                <w:szCs w:val="24"/>
              </w:rPr>
            </w:pPr>
            <w:r w:rsidRPr="006641D3">
              <w:rPr>
                <w:rFonts w:ascii="Times New Roman" w:hAnsi="Times New Roman" w:cs="Times New Roman"/>
                <w:sz w:val="24"/>
                <w:szCs w:val="24"/>
              </w:rPr>
              <w:t>Естествознание</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   Мир природы и человека</w:t>
            </w:r>
          </w:p>
        </w:tc>
      </w:tr>
      <w:tr w:rsidR="00FC6D75" w:rsidRPr="00584D1C" w:rsidTr="006641D3">
        <w:trPr>
          <w:trHeight w:val="264"/>
        </w:trPr>
        <w:tc>
          <w:tcPr>
            <w:tcW w:w="9926" w:type="dxa"/>
            <w:gridSpan w:val="3"/>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right="50"/>
              <w:jc w:val="both"/>
              <w:rPr>
                <w:rFonts w:ascii="Times New Roman" w:hAnsi="Times New Roman" w:cs="Times New Roman"/>
                <w:sz w:val="24"/>
                <w:szCs w:val="24"/>
              </w:rPr>
            </w:pPr>
            <w:r w:rsidRPr="006641D3">
              <w:rPr>
                <w:rFonts w:ascii="Times New Roman" w:hAnsi="Times New Roman" w:cs="Times New Roman"/>
                <w:b/>
                <w:sz w:val="24"/>
                <w:szCs w:val="24"/>
              </w:rPr>
              <w:t>Коммуникативные учебные действия</w:t>
            </w:r>
            <w:r w:rsidRPr="006641D3">
              <w:rPr>
                <w:rFonts w:ascii="Times New Roman" w:hAnsi="Times New Roman" w:cs="Times New Roman"/>
                <w:sz w:val="24"/>
                <w:szCs w:val="24"/>
              </w:rPr>
              <w:t xml:space="preserve">  </w:t>
            </w:r>
          </w:p>
        </w:tc>
      </w:tr>
      <w:tr w:rsidR="00FC6D75" w:rsidRPr="00584D1C" w:rsidTr="006641D3">
        <w:trPr>
          <w:trHeight w:val="470"/>
        </w:trPr>
        <w:tc>
          <w:tcPr>
            <w:tcW w:w="45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right="51"/>
              <w:jc w:val="both"/>
              <w:rPr>
                <w:rFonts w:ascii="Times New Roman" w:hAnsi="Times New Roman" w:cs="Times New Roman"/>
                <w:sz w:val="24"/>
                <w:szCs w:val="24"/>
              </w:rPr>
            </w:pPr>
            <w:r w:rsidRPr="006641D3">
              <w:rPr>
                <w:rFonts w:ascii="Times New Roman" w:hAnsi="Times New Roman" w:cs="Times New Roman"/>
                <w:sz w:val="24"/>
                <w:szCs w:val="24"/>
              </w:rPr>
              <w:t xml:space="preserve">вступать в контакт и работать в коллективе (учитель−ученик, ученик–ученик, ученик–класс, учитель−класс) </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Язык и речевая практика</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Русский язык. Чтение.  практика</w:t>
            </w:r>
          </w:p>
        </w:tc>
      </w:tr>
      <w:tr w:rsidR="00FC6D75" w:rsidRPr="00584D1C" w:rsidTr="006641D3">
        <w:trPr>
          <w:trHeight w:val="240"/>
        </w:trPr>
        <w:tc>
          <w:tcPr>
            <w:tcW w:w="0" w:type="auto"/>
            <w:vMerge/>
            <w:tcBorders>
              <w:top w:val="nil"/>
              <w:left w:val="single" w:sz="4" w:space="0" w:color="000000"/>
              <w:bottom w:val="nil"/>
              <w:right w:val="single" w:sz="4" w:space="0" w:color="000000"/>
            </w:tcBorders>
            <w:shd w:val="clear" w:color="auto" w:fill="auto"/>
          </w:tcPr>
          <w:p w:rsidR="00FC6D75" w:rsidRPr="006641D3" w:rsidRDefault="00FC6D75" w:rsidP="00C94F98">
            <w:pPr>
              <w:spacing w:after="160" w:line="259" w:lineRule="auto"/>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Математика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Математика </w:t>
            </w:r>
          </w:p>
        </w:tc>
      </w:tr>
      <w:tr w:rsidR="00FC6D75" w:rsidRPr="00584D1C" w:rsidTr="006641D3">
        <w:trPr>
          <w:trHeight w:val="240"/>
        </w:trPr>
        <w:tc>
          <w:tcPr>
            <w:tcW w:w="0" w:type="auto"/>
            <w:vMerge/>
            <w:tcBorders>
              <w:top w:val="nil"/>
              <w:left w:val="single" w:sz="4" w:space="0" w:color="000000"/>
              <w:bottom w:val="nil"/>
              <w:right w:val="single" w:sz="4" w:space="0" w:color="000000"/>
            </w:tcBorders>
            <w:shd w:val="clear" w:color="auto" w:fill="auto"/>
          </w:tcPr>
          <w:p w:rsidR="00FC6D75" w:rsidRPr="006641D3" w:rsidRDefault="00FC6D75" w:rsidP="00C94F98">
            <w:pPr>
              <w:spacing w:after="160" w:line="259" w:lineRule="auto"/>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Физическая культура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Физическая культура </w:t>
            </w:r>
          </w:p>
        </w:tc>
      </w:tr>
      <w:tr w:rsidR="00FC6D75" w:rsidRPr="00584D1C" w:rsidTr="006641D3">
        <w:trPr>
          <w:trHeight w:val="240"/>
        </w:trPr>
        <w:tc>
          <w:tcPr>
            <w:tcW w:w="0" w:type="auto"/>
            <w:vMerge/>
            <w:tcBorders>
              <w:top w:val="nil"/>
              <w:left w:val="single" w:sz="4" w:space="0" w:color="000000"/>
              <w:bottom w:val="single" w:sz="4" w:space="0" w:color="000000"/>
              <w:right w:val="single" w:sz="4" w:space="0" w:color="000000"/>
            </w:tcBorders>
            <w:shd w:val="clear" w:color="auto" w:fill="auto"/>
          </w:tcPr>
          <w:p w:rsidR="00FC6D75" w:rsidRPr="006641D3" w:rsidRDefault="00FC6D75" w:rsidP="00C94F98">
            <w:pPr>
              <w:spacing w:after="160" w:line="259" w:lineRule="auto"/>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Технология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 Ручной труд</w:t>
            </w:r>
          </w:p>
        </w:tc>
      </w:tr>
      <w:tr w:rsidR="00FC6D75" w:rsidRPr="00584D1C" w:rsidTr="006641D3">
        <w:trPr>
          <w:trHeight w:val="471"/>
        </w:trPr>
        <w:tc>
          <w:tcPr>
            <w:tcW w:w="45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jc w:val="both"/>
              <w:rPr>
                <w:rFonts w:ascii="Times New Roman" w:hAnsi="Times New Roman" w:cs="Times New Roman"/>
                <w:sz w:val="24"/>
                <w:szCs w:val="24"/>
              </w:rPr>
            </w:pPr>
            <w:r w:rsidRPr="006641D3">
              <w:rPr>
                <w:rFonts w:ascii="Times New Roman" w:hAnsi="Times New Roman" w:cs="Times New Roman"/>
                <w:sz w:val="24"/>
                <w:szCs w:val="24"/>
              </w:rPr>
              <w:t xml:space="preserve">использовать принятые ритуалы социального взаимодействия с одноклассниками и учителем </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D75" w:rsidRPr="006641D3" w:rsidRDefault="00FC6D75" w:rsidP="00C94F98">
            <w:pPr>
              <w:spacing w:line="259" w:lineRule="auto"/>
              <w:jc w:val="both"/>
              <w:rPr>
                <w:rFonts w:ascii="Times New Roman" w:hAnsi="Times New Roman" w:cs="Times New Roman"/>
                <w:sz w:val="24"/>
                <w:szCs w:val="24"/>
              </w:rPr>
            </w:pPr>
            <w:r w:rsidRPr="006641D3">
              <w:rPr>
                <w:rFonts w:ascii="Times New Roman" w:hAnsi="Times New Roman" w:cs="Times New Roman"/>
                <w:sz w:val="24"/>
                <w:szCs w:val="24"/>
              </w:rPr>
              <w:t>Язык и речевая практика</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Русский язык. Чтение.  </w:t>
            </w:r>
          </w:p>
        </w:tc>
      </w:tr>
      <w:tr w:rsidR="00FC6D75" w:rsidRPr="00584D1C" w:rsidTr="006641D3">
        <w:trPr>
          <w:trHeight w:val="240"/>
        </w:trPr>
        <w:tc>
          <w:tcPr>
            <w:tcW w:w="0" w:type="auto"/>
            <w:vMerge/>
            <w:tcBorders>
              <w:top w:val="nil"/>
              <w:left w:val="single" w:sz="4" w:space="0" w:color="000000"/>
              <w:bottom w:val="nil"/>
              <w:right w:val="single" w:sz="4" w:space="0" w:color="000000"/>
            </w:tcBorders>
            <w:shd w:val="clear" w:color="auto" w:fill="auto"/>
          </w:tcPr>
          <w:p w:rsidR="00FC6D75" w:rsidRPr="006641D3" w:rsidRDefault="00FC6D75" w:rsidP="00C94F98">
            <w:pPr>
              <w:spacing w:after="160" w:line="259" w:lineRule="auto"/>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Математика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Математика </w:t>
            </w:r>
          </w:p>
        </w:tc>
      </w:tr>
      <w:tr w:rsidR="00FC6D75" w:rsidRPr="00584D1C" w:rsidTr="006641D3">
        <w:trPr>
          <w:trHeight w:val="468"/>
        </w:trPr>
        <w:tc>
          <w:tcPr>
            <w:tcW w:w="0" w:type="auto"/>
            <w:vMerge/>
            <w:tcBorders>
              <w:top w:val="nil"/>
              <w:left w:val="single" w:sz="4" w:space="0" w:color="000000"/>
              <w:bottom w:val="nil"/>
              <w:right w:val="single" w:sz="4" w:space="0" w:color="000000"/>
            </w:tcBorders>
            <w:shd w:val="clear" w:color="auto" w:fill="auto"/>
          </w:tcPr>
          <w:p w:rsidR="00FC6D75" w:rsidRPr="006641D3" w:rsidRDefault="00FC6D75" w:rsidP="00C94F98">
            <w:pPr>
              <w:spacing w:after="160" w:line="259" w:lineRule="auto"/>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Искусство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Музыка Изобразительное искусство </w:t>
            </w:r>
          </w:p>
        </w:tc>
      </w:tr>
      <w:tr w:rsidR="00FC6D75" w:rsidRPr="00584D1C" w:rsidTr="006641D3">
        <w:trPr>
          <w:trHeight w:val="240"/>
        </w:trPr>
        <w:tc>
          <w:tcPr>
            <w:tcW w:w="0" w:type="auto"/>
            <w:vMerge/>
            <w:tcBorders>
              <w:top w:val="nil"/>
              <w:left w:val="single" w:sz="4" w:space="0" w:color="000000"/>
              <w:bottom w:val="single" w:sz="4" w:space="0" w:color="000000"/>
              <w:right w:val="single" w:sz="4" w:space="0" w:color="000000"/>
            </w:tcBorders>
            <w:shd w:val="clear" w:color="auto" w:fill="auto"/>
          </w:tcPr>
          <w:p w:rsidR="00FC6D75" w:rsidRPr="006641D3" w:rsidRDefault="00FC6D75" w:rsidP="00C94F98">
            <w:pPr>
              <w:spacing w:after="160" w:line="259" w:lineRule="auto"/>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Физическая культура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Физическая культура </w:t>
            </w:r>
          </w:p>
        </w:tc>
      </w:tr>
      <w:tr w:rsidR="00FC6D75" w:rsidRPr="00584D1C" w:rsidTr="006641D3">
        <w:trPr>
          <w:trHeight w:val="240"/>
        </w:trPr>
        <w:tc>
          <w:tcPr>
            <w:tcW w:w="45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jc w:val="both"/>
              <w:rPr>
                <w:rFonts w:ascii="Times New Roman" w:hAnsi="Times New Roman" w:cs="Times New Roman"/>
                <w:sz w:val="24"/>
                <w:szCs w:val="24"/>
              </w:rPr>
            </w:pPr>
            <w:r w:rsidRPr="006641D3">
              <w:rPr>
                <w:rFonts w:ascii="Times New Roman" w:hAnsi="Times New Roman" w:cs="Times New Roman"/>
                <w:sz w:val="24"/>
                <w:szCs w:val="24"/>
              </w:rPr>
              <w:t xml:space="preserve">обращаться за помощью и принимать помощь </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Технология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 Ручной труд</w:t>
            </w:r>
          </w:p>
        </w:tc>
      </w:tr>
      <w:tr w:rsidR="00FC6D75" w:rsidRPr="00584D1C" w:rsidTr="006641D3">
        <w:trPr>
          <w:trHeight w:val="470"/>
        </w:trPr>
        <w:tc>
          <w:tcPr>
            <w:tcW w:w="0" w:type="auto"/>
            <w:vMerge/>
            <w:tcBorders>
              <w:top w:val="nil"/>
              <w:left w:val="single" w:sz="4" w:space="0" w:color="000000"/>
              <w:bottom w:val="nil"/>
              <w:right w:val="single" w:sz="4" w:space="0" w:color="000000"/>
            </w:tcBorders>
            <w:shd w:val="clear" w:color="auto" w:fill="auto"/>
          </w:tcPr>
          <w:p w:rsidR="00FC6D75" w:rsidRPr="006641D3" w:rsidRDefault="00FC6D75" w:rsidP="00C94F98">
            <w:pPr>
              <w:spacing w:after="160" w:line="259" w:lineRule="auto"/>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Искусство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Музыка,  Изобразительное искусство </w:t>
            </w:r>
          </w:p>
        </w:tc>
      </w:tr>
      <w:tr w:rsidR="00FC6D75" w:rsidRPr="00584D1C" w:rsidTr="006641D3">
        <w:trPr>
          <w:trHeight w:val="240"/>
        </w:trPr>
        <w:tc>
          <w:tcPr>
            <w:tcW w:w="0" w:type="auto"/>
            <w:vMerge/>
            <w:tcBorders>
              <w:top w:val="nil"/>
              <w:left w:val="single" w:sz="4" w:space="0" w:color="000000"/>
              <w:bottom w:val="single" w:sz="4" w:space="0" w:color="000000"/>
              <w:right w:val="single" w:sz="4" w:space="0" w:color="000000"/>
            </w:tcBorders>
            <w:shd w:val="clear" w:color="auto" w:fill="auto"/>
          </w:tcPr>
          <w:p w:rsidR="00FC6D75" w:rsidRPr="006641D3" w:rsidRDefault="00FC6D75" w:rsidP="00C94F98">
            <w:pPr>
              <w:spacing w:after="160" w:line="259" w:lineRule="auto"/>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Математика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Математика </w:t>
            </w:r>
          </w:p>
        </w:tc>
      </w:tr>
      <w:tr w:rsidR="00FC6D75" w:rsidRPr="00584D1C" w:rsidTr="006641D3">
        <w:trPr>
          <w:trHeight w:val="240"/>
        </w:trPr>
        <w:tc>
          <w:tcPr>
            <w:tcW w:w="45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jc w:val="both"/>
              <w:rPr>
                <w:rFonts w:ascii="Times New Roman" w:hAnsi="Times New Roman" w:cs="Times New Roman"/>
                <w:sz w:val="24"/>
                <w:szCs w:val="24"/>
              </w:rPr>
            </w:pPr>
            <w:r w:rsidRPr="006641D3">
              <w:rPr>
                <w:rFonts w:ascii="Times New Roman" w:hAnsi="Times New Roman" w:cs="Times New Roman"/>
                <w:sz w:val="24"/>
                <w:szCs w:val="24"/>
              </w:rPr>
              <w:t xml:space="preserve">слушать и понимать инструкцию к учебному заданию в разных видах деятельности и быту  </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Математика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Математика </w:t>
            </w:r>
          </w:p>
        </w:tc>
      </w:tr>
      <w:tr w:rsidR="00FC6D75" w:rsidRPr="00584D1C" w:rsidTr="006641D3">
        <w:trPr>
          <w:trHeight w:val="240"/>
        </w:trPr>
        <w:tc>
          <w:tcPr>
            <w:tcW w:w="0" w:type="auto"/>
            <w:vMerge/>
            <w:tcBorders>
              <w:top w:val="nil"/>
              <w:left w:val="single" w:sz="4" w:space="0" w:color="000000"/>
              <w:bottom w:val="nil"/>
              <w:right w:val="single" w:sz="4" w:space="0" w:color="000000"/>
            </w:tcBorders>
            <w:shd w:val="clear" w:color="auto" w:fill="auto"/>
          </w:tcPr>
          <w:p w:rsidR="00FC6D75" w:rsidRPr="006641D3" w:rsidRDefault="00FC6D75" w:rsidP="00C94F98">
            <w:pPr>
              <w:spacing w:after="160" w:line="259" w:lineRule="auto"/>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Физическая культура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Физическая культура </w:t>
            </w:r>
          </w:p>
        </w:tc>
      </w:tr>
      <w:tr w:rsidR="00FC6D75" w:rsidRPr="00584D1C" w:rsidTr="006641D3">
        <w:trPr>
          <w:trHeight w:val="240"/>
        </w:trPr>
        <w:tc>
          <w:tcPr>
            <w:tcW w:w="0" w:type="auto"/>
            <w:vMerge/>
            <w:tcBorders>
              <w:top w:val="nil"/>
              <w:left w:val="single" w:sz="4" w:space="0" w:color="000000"/>
              <w:bottom w:val="nil"/>
              <w:right w:val="single" w:sz="4" w:space="0" w:color="000000"/>
            </w:tcBorders>
            <w:shd w:val="clear" w:color="auto" w:fill="auto"/>
          </w:tcPr>
          <w:p w:rsidR="00FC6D75" w:rsidRPr="006641D3" w:rsidRDefault="00FC6D75" w:rsidP="00C94F98">
            <w:pPr>
              <w:spacing w:after="160" w:line="259" w:lineRule="auto"/>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Технология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 Ручной труд</w:t>
            </w:r>
          </w:p>
        </w:tc>
      </w:tr>
      <w:tr w:rsidR="00FC6D75" w:rsidRPr="00584D1C" w:rsidTr="006641D3">
        <w:trPr>
          <w:trHeight w:val="470"/>
        </w:trPr>
        <w:tc>
          <w:tcPr>
            <w:tcW w:w="0" w:type="auto"/>
            <w:vMerge/>
            <w:tcBorders>
              <w:top w:val="nil"/>
              <w:left w:val="single" w:sz="4" w:space="0" w:color="000000"/>
              <w:bottom w:val="single" w:sz="4" w:space="0" w:color="000000"/>
              <w:right w:val="single" w:sz="4" w:space="0" w:color="000000"/>
            </w:tcBorders>
            <w:shd w:val="clear" w:color="auto" w:fill="auto"/>
          </w:tcPr>
          <w:p w:rsidR="00FC6D75" w:rsidRPr="006641D3" w:rsidRDefault="00FC6D75" w:rsidP="00C94F98">
            <w:pPr>
              <w:spacing w:after="160" w:line="259" w:lineRule="auto"/>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Искусство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Музыка. Изобразительное искусство </w:t>
            </w:r>
          </w:p>
        </w:tc>
      </w:tr>
      <w:tr w:rsidR="00FC6D75" w:rsidRPr="00584D1C" w:rsidTr="006641D3">
        <w:trPr>
          <w:trHeight w:val="267"/>
        </w:trPr>
        <w:tc>
          <w:tcPr>
            <w:tcW w:w="45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after="19" w:line="260" w:lineRule="auto"/>
              <w:ind w:right="51"/>
              <w:jc w:val="both"/>
              <w:rPr>
                <w:rFonts w:ascii="Times New Roman" w:hAnsi="Times New Roman" w:cs="Times New Roman"/>
                <w:sz w:val="24"/>
                <w:szCs w:val="24"/>
              </w:rPr>
            </w:pPr>
            <w:r w:rsidRPr="006641D3">
              <w:rPr>
                <w:rFonts w:ascii="Times New Roman" w:hAnsi="Times New Roman" w:cs="Times New Roman"/>
                <w:sz w:val="24"/>
                <w:szCs w:val="24"/>
              </w:rPr>
              <w:t xml:space="preserve">сотрудничать с взрослыми и сверстниками в разных социальных ситуациях; доброжелательно относиться, сопереживать, конструктивно </w:t>
            </w:r>
          </w:p>
          <w:p w:rsidR="00FC6D75" w:rsidRPr="006641D3" w:rsidRDefault="00FC6D75" w:rsidP="00C94F98">
            <w:pPr>
              <w:spacing w:line="259" w:lineRule="auto"/>
              <w:jc w:val="both"/>
              <w:rPr>
                <w:rFonts w:ascii="Times New Roman" w:hAnsi="Times New Roman" w:cs="Times New Roman"/>
                <w:sz w:val="24"/>
                <w:szCs w:val="24"/>
              </w:rPr>
            </w:pPr>
            <w:r w:rsidRPr="006641D3">
              <w:rPr>
                <w:rFonts w:ascii="Times New Roman" w:hAnsi="Times New Roman" w:cs="Times New Roman"/>
                <w:sz w:val="24"/>
                <w:szCs w:val="24"/>
              </w:rPr>
              <w:t xml:space="preserve">взаимодействовать с людьми  </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Физическая культура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Физическая культура </w:t>
            </w:r>
          </w:p>
        </w:tc>
      </w:tr>
      <w:tr w:rsidR="00FC6D75" w:rsidRPr="00584D1C" w:rsidTr="006641D3">
        <w:trPr>
          <w:trHeight w:val="264"/>
        </w:trPr>
        <w:tc>
          <w:tcPr>
            <w:tcW w:w="0" w:type="auto"/>
            <w:vMerge/>
            <w:tcBorders>
              <w:top w:val="nil"/>
              <w:left w:val="single" w:sz="4" w:space="0" w:color="000000"/>
              <w:bottom w:val="nil"/>
              <w:right w:val="single" w:sz="4" w:space="0" w:color="000000"/>
            </w:tcBorders>
            <w:shd w:val="clear" w:color="auto" w:fill="auto"/>
          </w:tcPr>
          <w:p w:rsidR="00FC6D75" w:rsidRPr="006641D3" w:rsidRDefault="00FC6D75" w:rsidP="00C94F98">
            <w:pPr>
              <w:spacing w:after="160" w:line="259" w:lineRule="auto"/>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Технология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 Ручной труд</w:t>
            </w:r>
          </w:p>
        </w:tc>
      </w:tr>
      <w:tr w:rsidR="00FC6D75" w:rsidRPr="00584D1C" w:rsidTr="006641D3">
        <w:trPr>
          <w:trHeight w:val="470"/>
        </w:trPr>
        <w:tc>
          <w:tcPr>
            <w:tcW w:w="0" w:type="auto"/>
            <w:vMerge/>
            <w:tcBorders>
              <w:top w:val="nil"/>
              <w:left w:val="single" w:sz="4" w:space="0" w:color="000000"/>
              <w:bottom w:val="single" w:sz="4" w:space="0" w:color="000000"/>
              <w:right w:val="single" w:sz="4" w:space="0" w:color="000000"/>
            </w:tcBorders>
            <w:shd w:val="clear" w:color="auto" w:fill="auto"/>
          </w:tcPr>
          <w:p w:rsidR="00FC6D75" w:rsidRPr="006641D3" w:rsidRDefault="00FC6D75" w:rsidP="00C94F98">
            <w:pPr>
              <w:spacing w:after="160" w:line="259" w:lineRule="auto"/>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Искусство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Музыка. Изобразительное искусство </w:t>
            </w:r>
          </w:p>
        </w:tc>
      </w:tr>
      <w:tr w:rsidR="00FC6D75" w:rsidRPr="00584D1C" w:rsidTr="006641D3">
        <w:trPr>
          <w:trHeight w:val="468"/>
        </w:trPr>
        <w:tc>
          <w:tcPr>
            <w:tcW w:w="45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right="50"/>
              <w:jc w:val="both"/>
              <w:rPr>
                <w:rFonts w:ascii="Times New Roman" w:hAnsi="Times New Roman" w:cs="Times New Roman"/>
                <w:sz w:val="24"/>
                <w:szCs w:val="24"/>
              </w:rPr>
            </w:pPr>
            <w:r w:rsidRPr="006641D3">
              <w:rPr>
                <w:rFonts w:ascii="Times New Roman" w:hAnsi="Times New Roman" w:cs="Times New Roman"/>
                <w:sz w:val="24"/>
                <w:szCs w:val="24"/>
              </w:rPr>
              <w:t xml:space="preserve">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 </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 Язык и речевая практика</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Русский язык. Чтение.  </w:t>
            </w:r>
          </w:p>
        </w:tc>
      </w:tr>
      <w:tr w:rsidR="00FC6D75" w:rsidRPr="00584D1C" w:rsidTr="006641D3">
        <w:trPr>
          <w:trHeight w:val="468"/>
        </w:trPr>
        <w:tc>
          <w:tcPr>
            <w:tcW w:w="4551" w:type="dxa"/>
            <w:vMerge/>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right="50"/>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Естествознание</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Мир природы и человека</w:t>
            </w:r>
          </w:p>
        </w:tc>
      </w:tr>
      <w:tr w:rsidR="00FC6D75" w:rsidRPr="00584D1C" w:rsidTr="006641D3">
        <w:trPr>
          <w:trHeight w:val="461"/>
        </w:trPr>
        <w:tc>
          <w:tcPr>
            <w:tcW w:w="0" w:type="auto"/>
            <w:vMerge/>
            <w:tcBorders>
              <w:top w:val="nil"/>
              <w:left w:val="single" w:sz="4" w:space="0" w:color="000000"/>
              <w:bottom w:val="single" w:sz="4" w:space="0" w:color="000000"/>
              <w:right w:val="single" w:sz="4" w:space="0" w:color="000000"/>
            </w:tcBorders>
            <w:shd w:val="clear" w:color="auto" w:fill="auto"/>
          </w:tcPr>
          <w:p w:rsidR="00FC6D75" w:rsidRPr="006641D3" w:rsidRDefault="00FC6D75" w:rsidP="00C94F98">
            <w:pPr>
              <w:spacing w:after="160" w:line="259" w:lineRule="auto"/>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Физическая культура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Физическая культура </w:t>
            </w:r>
          </w:p>
        </w:tc>
      </w:tr>
      <w:tr w:rsidR="00FC6D75" w:rsidRPr="00584D1C" w:rsidTr="006641D3">
        <w:trPr>
          <w:trHeight w:val="302"/>
        </w:trPr>
        <w:tc>
          <w:tcPr>
            <w:tcW w:w="9926" w:type="dxa"/>
            <w:gridSpan w:val="3"/>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right="50"/>
              <w:jc w:val="both"/>
              <w:rPr>
                <w:rFonts w:ascii="Times New Roman" w:hAnsi="Times New Roman" w:cs="Times New Roman"/>
                <w:sz w:val="24"/>
                <w:szCs w:val="24"/>
              </w:rPr>
            </w:pPr>
            <w:r w:rsidRPr="006641D3">
              <w:rPr>
                <w:rFonts w:ascii="Times New Roman" w:hAnsi="Times New Roman" w:cs="Times New Roman"/>
                <w:b/>
                <w:sz w:val="24"/>
                <w:szCs w:val="24"/>
              </w:rPr>
              <w:t xml:space="preserve">Регулятивные учебные действия </w:t>
            </w:r>
          </w:p>
        </w:tc>
      </w:tr>
      <w:tr w:rsidR="00FC6D75" w:rsidRPr="00584D1C" w:rsidTr="006641D3">
        <w:trPr>
          <w:trHeight w:val="698"/>
        </w:trPr>
        <w:tc>
          <w:tcPr>
            <w:tcW w:w="4551"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right="54"/>
              <w:jc w:val="both"/>
              <w:rPr>
                <w:rFonts w:ascii="Times New Roman" w:hAnsi="Times New Roman" w:cs="Times New Roman"/>
                <w:sz w:val="24"/>
                <w:szCs w:val="24"/>
              </w:rPr>
            </w:pPr>
            <w:r w:rsidRPr="006641D3">
              <w:rPr>
                <w:rFonts w:ascii="Times New Roman" w:hAnsi="Times New Roman" w:cs="Times New Roman"/>
                <w:sz w:val="24"/>
                <w:szCs w:val="24"/>
              </w:rPr>
              <w:t xml:space="preserve">адекватно соблюдать ритуалы школьного поведения (поднимать руку, вставать и выходить из-за парты и т. д.) </w:t>
            </w:r>
          </w:p>
        </w:tc>
        <w:tc>
          <w:tcPr>
            <w:tcW w:w="21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C6D75" w:rsidRPr="006641D3" w:rsidRDefault="00FC6D75" w:rsidP="00C94F98">
            <w:pPr>
              <w:spacing w:after="19"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Язык и речевая практика</w:t>
            </w:r>
          </w:p>
          <w:p w:rsidR="00FC6D75" w:rsidRPr="006641D3" w:rsidRDefault="00FC6D75" w:rsidP="00C94F98">
            <w:pPr>
              <w:spacing w:after="18"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Математика </w:t>
            </w:r>
          </w:p>
          <w:p w:rsidR="00FC6D75" w:rsidRPr="006641D3" w:rsidRDefault="00FC6D75" w:rsidP="00C94F98">
            <w:pPr>
              <w:spacing w:after="19"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Искусство </w:t>
            </w:r>
          </w:p>
          <w:p w:rsidR="00FC6D75" w:rsidRPr="006641D3" w:rsidRDefault="00FC6D75" w:rsidP="00C94F98">
            <w:pPr>
              <w:spacing w:after="19"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Технология </w:t>
            </w:r>
          </w:p>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Физическая культура </w:t>
            </w:r>
          </w:p>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Естествознание</w:t>
            </w:r>
          </w:p>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 </w:t>
            </w:r>
          </w:p>
        </w:tc>
        <w:tc>
          <w:tcPr>
            <w:tcW w:w="32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C6D75" w:rsidRPr="006641D3" w:rsidRDefault="00FC6D75" w:rsidP="00C94F98">
            <w:pPr>
              <w:spacing w:after="17"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Русский язык  </w:t>
            </w:r>
          </w:p>
          <w:p w:rsidR="00FC6D75" w:rsidRPr="006641D3" w:rsidRDefault="00FC6D75" w:rsidP="00C94F98">
            <w:pPr>
              <w:spacing w:after="19"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Чтение .  </w:t>
            </w:r>
          </w:p>
          <w:p w:rsidR="00FC6D75" w:rsidRPr="006641D3" w:rsidRDefault="00FC6D75" w:rsidP="00C94F98">
            <w:pPr>
              <w:spacing w:after="19"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Математика </w:t>
            </w:r>
          </w:p>
          <w:p w:rsidR="00FC6D75" w:rsidRPr="006641D3" w:rsidRDefault="00FC6D75" w:rsidP="00C94F98">
            <w:pPr>
              <w:spacing w:after="20"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Музыка </w:t>
            </w:r>
          </w:p>
          <w:p w:rsidR="00FC6D75" w:rsidRPr="006641D3" w:rsidRDefault="00FC6D75" w:rsidP="00C94F98">
            <w:pPr>
              <w:spacing w:after="19"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Изобразительное искусство </w:t>
            </w:r>
          </w:p>
          <w:p w:rsidR="00FC6D75" w:rsidRPr="006641D3" w:rsidRDefault="00FC6D75" w:rsidP="00C94F98">
            <w:pPr>
              <w:spacing w:after="17"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Ручной труд</w:t>
            </w:r>
          </w:p>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Физическая культура </w:t>
            </w:r>
          </w:p>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Мир природы и человека</w:t>
            </w:r>
          </w:p>
        </w:tc>
      </w:tr>
      <w:tr w:rsidR="00FC6D75" w:rsidRPr="00584D1C" w:rsidTr="006641D3">
        <w:trPr>
          <w:trHeight w:val="471"/>
        </w:trPr>
        <w:tc>
          <w:tcPr>
            <w:tcW w:w="4551"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jc w:val="both"/>
              <w:rPr>
                <w:rFonts w:ascii="Times New Roman" w:hAnsi="Times New Roman" w:cs="Times New Roman"/>
                <w:sz w:val="24"/>
                <w:szCs w:val="24"/>
              </w:rPr>
            </w:pPr>
            <w:r w:rsidRPr="006641D3">
              <w:rPr>
                <w:rFonts w:ascii="Times New Roman" w:hAnsi="Times New Roman" w:cs="Times New Roman"/>
                <w:sz w:val="24"/>
                <w:szCs w:val="24"/>
              </w:rPr>
              <w:t xml:space="preserve">принимать цели и произвольно включаться в деятельность  </w:t>
            </w:r>
          </w:p>
        </w:tc>
        <w:tc>
          <w:tcPr>
            <w:tcW w:w="0" w:type="auto"/>
            <w:vMerge/>
            <w:tcBorders>
              <w:top w:val="nil"/>
              <w:left w:val="single" w:sz="4" w:space="0" w:color="000000"/>
              <w:bottom w:val="nil"/>
              <w:right w:val="single" w:sz="4" w:space="0" w:color="000000"/>
            </w:tcBorders>
            <w:shd w:val="clear" w:color="auto" w:fill="auto"/>
          </w:tcPr>
          <w:p w:rsidR="00FC6D75" w:rsidRPr="006641D3" w:rsidRDefault="00FC6D75" w:rsidP="00C94F98">
            <w:pPr>
              <w:spacing w:after="160" w:line="259" w:lineRule="auto"/>
              <w:jc w:val="both"/>
              <w:rPr>
                <w:rFonts w:ascii="Times New Roman" w:hAnsi="Times New Roman" w:cs="Times New Roman"/>
                <w:sz w:val="24"/>
                <w:szCs w:val="24"/>
              </w:rPr>
            </w:pPr>
          </w:p>
        </w:tc>
        <w:tc>
          <w:tcPr>
            <w:tcW w:w="0" w:type="auto"/>
            <w:vMerge/>
            <w:tcBorders>
              <w:top w:val="nil"/>
              <w:left w:val="single" w:sz="4" w:space="0" w:color="000000"/>
              <w:bottom w:val="nil"/>
              <w:right w:val="single" w:sz="4" w:space="0" w:color="000000"/>
            </w:tcBorders>
            <w:shd w:val="clear" w:color="auto" w:fill="auto"/>
          </w:tcPr>
          <w:p w:rsidR="00FC6D75" w:rsidRPr="006641D3" w:rsidRDefault="00FC6D75" w:rsidP="00C94F98">
            <w:pPr>
              <w:spacing w:after="160" w:line="259" w:lineRule="auto"/>
              <w:jc w:val="both"/>
              <w:rPr>
                <w:rFonts w:ascii="Times New Roman" w:hAnsi="Times New Roman" w:cs="Times New Roman"/>
                <w:sz w:val="24"/>
                <w:szCs w:val="24"/>
              </w:rPr>
            </w:pPr>
          </w:p>
        </w:tc>
      </w:tr>
      <w:tr w:rsidR="00FC6D75" w:rsidRPr="00584D1C" w:rsidTr="006641D3">
        <w:trPr>
          <w:trHeight w:val="470"/>
        </w:trPr>
        <w:tc>
          <w:tcPr>
            <w:tcW w:w="4551"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jc w:val="both"/>
              <w:rPr>
                <w:rFonts w:ascii="Times New Roman" w:hAnsi="Times New Roman" w:cs="Times New Roman"/>
                <w:sz w:val="24"/>
                <w:szCs w:val="24"/>
              </w:rPr>
            </w:pPr>
            <w:r w:rsidRPr="006641D3">
              <w:rPr>
                <w:rFonts w:ascii="Times New Roman" w:hAnsi="Times New Roman" w:cs="Times New Roman"/>
                <w:sz w:val="24"/>
                <w:szCs w:val="24"/>
              </w:rPr>
              <w:t xml:space="preserve">следовать предложенному плану и работать в общем темпе </w:t>
            </w:r>
          </w:p>
        </w:tc>
        <w:tc>
          <w:tcPr>
            <w:tcW w:w="0" w:type="auto"/>
            <w:vMerge/>
            <w:tcBorders>
              <w:top w:val="nil"/>
              <w:left w:val="single" w:sz="4" w:space="0" w:color="000000"/>
              <w:bottom w:val="nil"/>
              <w:right w:val="single" w:sz="4" w:space="0" w:color="000000"/>
            </w:tcBorders>
            <w:shd w:val="clear" w:color="auto" w:fill="auto"/>
          </w:tcPr>
          <w:p w:rsidR="00FC6D75" w:rsidRPr="006641D3" w:rsidRDefault="00FC6D75" w:rsidP="00C94F98">
            <w:pPr>
              <w:spacing w:after="160" w:line="259" w:lineRule="auto"/>
              <w:jc w:val="both"/>
              <w:rPr>
                <w:rFonts w:ascii="Times New Roman" w:hAnsi="Times New Roman" w:cs="Times New Roman"/>
                <w:sz w:val="24"/>
                <w:szCs w:val="24"/>
              </w:rPr>
            </w:pPr>
          </w:p>
        </w:tc>
        <w:tc>
          <w:tcPr>
            <w:tcW w:w="0" w:type="auto"/>
            <w:vMerge/>
            <w:tcBorders>
              <w:top w:val="nil"/>
              <w:left w:val="single" w:sz="4" w:space="0" w:color="000000"/>
              <w:bottom w:val="nil"/>
              <w:right w:val="single" w:sz="4" w:space="0" w:color="000000"/>
            </w:tcBorders>
            <w:shd w:val="clear" w:color="auto" w:fill="auto"/>
          </w:tcPr>
          <w:p w:rsidR="00FC6D75" w:rsidRPr="006641D3" w:rsidRDefault="00FC6D75" w:rsidP="00C94F98">
            <w:pPr>
              <w:spacing w:after="160" w:line="259" w:lineRule="auto"/>
              <w:jc w:val="both"/>
              <w:rPr>
                <w:rFonts w:ascii="Times New Roman" w:hAnsi="Times New Roman" w:cs="Times New Roman"/>
                <w:sz w:val="24"/>
                <w:szCs w:val="24"/>
              </w:rPr>
            </w:pPr>
          </w:p>
        </w:tc>
      </w:tr>
      <w:tr w:rsidR="00FC6D75" w:rsidRPr="00584D1C" w:rsidTr="006641D3">
        <w:trPr>
          <w:trHeight w:val="698"/>
        </w:trPr>
        <w:tc>
          <w:tcPr>
            <w:tcW w:w="4551"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jc w:val="both"/>
              <w:rPr>
                <w:rFonts w:ascii="Times New Roman" w:hAnsi="Times New Roman" w:cs="Times New Roman"/>
                <w:sz w:val="24"/>
                <w:szCs w:val="24"/>
              </w:rPr>
            </w:pPr>
            <w:r w:rsidRPr="006641D3">
              <w:rPr>
                <w:rFonts w:ascii="Times New Roman" w:hAnsi="Times New Roman" w:cs="Times New Roman"/>
                <w:sz w:val="24"/>
                <w:szCs w:val="24"/>
              </w:rPr>
              <w:t xml:space="preserve">активно </w:t>
            </w:r>
            <w:r w:rsidRPr="006641D3">
              <w:rPr>
                <w:rFonts w:ascii="Times New Roman" w:hAnsi="Times New Roman" w:cs="Times New Roman"/>
                <w:sz w:val="24"/>
                <w:szCs w:val="24"/>
              </w:rPr>
              <w:tab/>
              <w:t xml:space="preserve">участвовать </w:t>
            </w:r>
            <w:r w:rsidRPr="006641D3">
              <w:rPr>
                <w:rFonts w:ascii="Times New Roman" w:hAnsi="Times New Roman" w:cs="Times New Roman"/>
                <w:sz w:val="24"/>
                <w:szCs w:val="24"/>
              </w:rPr>
              <w:tab/>
              <w:t xml:space="preserve">в </w:t>
            </w:r>
            <w:r w:rsidRPr="006641D3">
              <w:rPr>
                <w:rFonts w:ascii="Times New Roman" w:hAnsi="Times New Roman" w:cs="Times New Roman"/>
                <w:sz w:val="24"/>
                <w:szCs w:val="24"/>
              </w:rPr>
              <w:tab/>
              <w:t xml:space="preserve">деятельности, контролировать и оценивать свои действия и действия одноклассников </w:t>
            </w:r>
          </w:p>
        </w:tc>
        <w:tc>
          <w:tcPr>
            <w:tcW w:w="0" w:type="auto"/>
            <w:vMerge/>
            <w:tcBorders>
              <w:top w:val="nil"/>
              <w:left w:val="single" w:sz="4" w:space="0" w:color="000000"/>
              <w:bottom w:val="nil"/>
              <w:right w:val="single" w:sz="4" w:space="0" w:color="000000"/>
            </w:tcBorders>
            <w:shd w:val="clear" w:color="auto" w:fill="auto"/>
          </w:tcPr>
          <w:p w:rsidR="00FC6D75" w:rsidRPr="006641D3" w:rsidRDefault="00FC6D75" w:rsidP="00C94F98">
            <w:pPr>
              <w:spacing w:after="160" w:line="259" w:lineRule="auto"/>
              <w:jc w:val="both"/>
              <w:rPr>
                <w:rFonts w:ascii="Times New Roman" w:hAnsi="Times New Roman" w:cs="Times New Roman"/>
                <w:sz w:val="24"/>
                <w:szCs w:val="24"/>
              </w:rPr>
            </w:pPr>
          </w:p>
        </w:tc>
        <w:tc>
          <w:tcPr>
            <w:tcW w:w="0" w:type="auto"/>
            <w:vMerge/>
            <w:tcBorders>
              <w:top w:val="nil"/>
              <w:left w:val="single" w:sz="4" w:space="0" w:color="000000"/>
              <w:bottom w:val="nil"/>
              <w:right w:val="single" w:sz="4" w:space="0" w:color="000000"/>
            </w:tcBorders>
            <w:shd w:val="clear" w:color="auto" w:fill="auto"/>
          </w:tcPr>
          <w:p w:rsidR="00FC6D75" w:rsidRPr="006641D3" w:rsidRDefault="00FC6D75" w:rsidP="00C94F98">
            <w:pPr>
              <w:spacing w:after="160" w:line="259" w:lineRule="auto"/>
              <w:jc w:val="both"/>
              <w:rPr>
                <w:rFonts w:ascii="Times New Roman" w:hAnsi="Times New Roman" w:cs="Times New Roman"/>
                <w:sz w:val="24"/>
                <w:szCs w:val="24"/>
              </w:rPr>
            </w:pPr>
          </w:p>
        </w:tc>
      </w:tr>
      <w:tr w:rsidR="00FC6D75" w:rsidRPr="00584D1C" w:rsidTr="006641D3">
        <w:trPr>
          <w:trHeight w:val="470"/>
        </w:trPr>
        <w:tc>
          <w:tcPr>
            <w:tcW w:w="4551"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jc w:val="both"/>
              <w:rPr>
                <w:rFonts w:ascii="Times New Roman" w:hAnsi="Times New Roman" w:cs="Times New Roman"/>
                <w:sz w:val="24"/>
                <w:szCs w:val="24"/>
              </w:rPr>
            </w:pPr>
            <w:r w:rsidRPr="006641D3">
              <w:rPr>
                <w:rFonts w:ascii="Times New Roman" w:hAnsi="Times New Roman" w:cs="Times New Roman"/>
                <w:sz w:val="24"/>
                <w:szCs w:val="24"/>
              </w:rPr>
              <w:t xml:space="preserve">соотносить свои действия и их результаты с заданными образцами  </w:t>
            </w:r>
          </w:p>
        </w:tc>
        <w:tc>
          <w:tcPr>
            <w:tcW w:w="0" w:type="auto"/>
            <w:vMerge/>
            <w:tcBorders>
              <w:top w:val="nil"/>
              <w:left w:val="single" w:sz="4" w:space="0" w:color="000000"/>
              <w:bottom w:val="nil"/>
              <w:right w:val="single" w:sz="4" w:space="0" w:color="000000"/>
            </w:tcBorders>
            <w:shd w:val="clear" w:color="auto" w:fill="auto"/>
          </w:tcPr>
          <w:p w:rsidR="00FC6D75" w:rsidRPr="006641D3" w:rsidRDefault="00FC6D75" w:rsidP="00C94F98">
            <w:pPr>
              <w:spacing w:after="160" w:line="259" w:lineRule="auto"/>
              <w:jc w:val="both"/>
              <w:rPr>
                <w:rFonts w:ascii="Times New Roman" w:hAnsi="Times New Roman" w:cs="Times New Roman"/>
                <w:sz w:val="24"/>
                <w:szCs w:val="24"/>
              </w:rPr>
            </w:pPr>
          </w:p>
        </w:tc>
        <w:tc>
          <w:tcPr>
            <w:tcW w:w="0" w:type="auto"/>
            <w:vMerge/>
            <w:tcBorders>
              <w:top w:val="nil"/>
              <w:left w:val="single" w:sz="4" w:space="0" w:color="000000"/>
              <w:bottom w:val="nil"/>
              <w:right w:val="single" w:sz="4" w:space="0" w:color="000000"/>
            </w:tcBorders>
            <w:shd w:val="clear" w:color="auto" w:fill="auto"/>
          </w:tcPr>
          <w:p w:rsidR="00FC6D75" w:rsidRPr="006641D3" w:rsidRDefault="00FC6D75" w:rsidP="00C94F98">
            <w:pPr>
              <w:spacing w:after="160" w:line="259" w:lineRule="auto"/>
              <w:jc w:val="both"/>
              <w:rPr>
                <w:rFonts w:ascii="Times New Roman" w:hAnsi="Times New Roman" w:cs="Times New Roman"/>
                <w:sz w:val="24"/>
                <w:szCs w:val="24"/>
              </w:rPr>
            </w:pPr>
          </w:p>
        </w:tc>
      </w:tr>
      <w:tr w:rsidR="00FC6D75" w:rsidRPr="00584D1C" w:rsidTr="006641D3">
        <w:trPr>
          <w:trHeight w:val="470"/>
        </w:trPr>
        <w:tc>
          <w:tcPr>
            <w:tcW w:w="4551"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jc w:val="both"/>
              <w:rPr>
                <w:rFonts w:ascii="Times New Roman" w:hAnsi="Times New Roman" w:cs="Times New Roman"/>
                <w:sz w:val="24"/>
                <w:szCs w:val="24"/>
              </w:rPr>
            </w:pPr>
            <w:r w:rsidRPr="006641D3">
              <w:rPr>
                <w:rFonts w:ascii="Times New Roman" w:hAnsi="Times New Roman" w:cs="Times New Roman"/>
                <w:sz w:val="24"/>
                <w:szCs w:val="24"/>
              </w:rPr>
              <w:t xml:space="preserve">принимать оценку деятельности, оценивать ее с учетом предложенных критериев  </w:t>
            </w:r>
          </w:p>
        </w:tc>
        <w:tc>
          <w:tcPr>
            <w:tcW w:w="0" w:type="auto"/>
            <w:vMerge/>
            <w:tcBorders>
              <w:top w:val="nil"/>
              <w:left w:val="single" w:sz="4" w:space="0" w:color="000000"/>
              <w:bottom w:val="nil"/>
              <w:right w:val="single" w:sz="4" w:space="0" w:color="000000"/>
            </w:tcBorders>
            <w:shd w:val="clear" w:color="auto" w:fill="auto"/>
          </w:tcPr>
          <w:p w:rsidR="00FC6D75" w:rsidRPr="006641D3" w:rsidRDefault="00FC6D75" w:rsidP="00C94F98">
            <w:pPr>
              <w:spacing w:after="160" w:line="259" w:lineRule="auto"/>
              <w:jc w:val="both"/>
              <w:rPr>
                <w:rFonts w:ascii="Times New Roman" w:hAnsi="Times New Roman" w:cs="Times New Roman"/>
                <w:sz w:val="24"/>
                <w:szCs w:val="24"/>
              </w:rPr>
            </w:pPr>
          </w:p>
        </w:tc>
        <w:tc>
          <w:tcPr>
            <w:tcW w:w="0" w:type="auto"/>
            <w:vMerge/>
            <w:tcBorders>
              <w:top w:val="nil"/>
              <w:left w:val="single" w:sz="4" w:space="0" w:color="000000"/>
              <w:bottom w:val="nil"/>
              <w:right w:val="single" w:sz="4" w:space="0" w:color="000000"/>
            </w:tcBorders>
            <w:shd w:val="clear" w:color="auto" w:fill="auto"/>
          </w:tcPr>
          <w:p w:rsidR="00FC6D75" w:rsidRPr="006641D3" w:rsidRDefault="00FC6D75" w:rsidP="00C94F98">
            <w:pPr>
              <w:spacing w:after="160" w:line="259" w:lineRule="auto"/>
              <w:jc w:val="both"/>
              <w:rPr>
                <w:rFonts w:ascii="Times New Roman" w:hAnsi="Times New Roman" w:cs="Times New Roman"/>
                <w:sz w:val="24"/>
                <w:szCs w:val="24"/>
              </w:rPr>
            </w:pPr>
          </w:p>
        </w:tc>
      </w:tr>
      <w:tr w:rsidR="00FC6D75" w:rsidRPr="00584D1C" w:rsidTr="006641D3">
        <w:trPr>
          <w:trHeight w:val="470"/>
        </w:trPr>
        <w:tc>
          <w:tcPr>
            <w:tcW w:w="4551"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jc w:val="both"/>
              <w:rPr>
                <w:rFonts w:ascii="Times New Roman" w:hAnsi="Times New Roman" w:cs="Times New Roman"/>
                <w:sz w:val="24"/>
                <w:szCs w:val="24"/>
              </w:rPr>
            </w:pPr>
            <w:r w:rsidRPr="006641D3">
              <w:rPr>
                <w:rFonts w:ascii="Times New Roman" w:hAnsi="Times New Roman" w:cs="Times New Roman"/>
                <w:sz w:val="24"/>
                <w:szCs w:val="24"/>
              </w:rPr>
              <w:t xml:space="preserve">корректировать свою деятельность с учетом выявленных недочетов </w:t>
            </w:r>
          </w:p>
        </w:tc>
        <w:tc>
          <w:tcPr>
            <w:tcW w:w="0" w:type="auto"/>
            <w:vMerge/>
            <w:tcBorders>
              <w:top w:val="nil"/>
              <w:left w:val="single" w:sz="4" w:space="0" w:color="000000"/>
              <w:bottom w:val="single" w:sz="4" w:space="0" w:color="000000"/>
              <w:right w:val="single" w:sz="4" w:space="0" w:color="000000"/>
            </w:tcBorders>
            <w:shd w:val="clear" w:color="auto" w:fill="auto"/>
          </w:tcPr>
          <w:p w:rsidR="00FC6D75" w:rsidRPr="006641D3" w:rsidRDefault="00FC6D75" w:rsidP="00C94F98">
            <w:pPr>
              <w:spacing w:after="160" w:line="259" w:lineRule="auto"/>
              <w:jc w:val="both"/>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shd w:val="clear" w:color="auto" w:fill="auto"/>
          </w:tcPr>
          <w:p w:rsidR="00FC6D75" w:rsidRPr="006641D3" w:rsidRDefault="00FC6D75" w:rsidP="00C94F98">
            <w:pPr>
              <w:spacing w:after="160" w:line="259" w:lineRule="auto"/>
              <w:jc w:val="both"/>
              <w:rPr>
                <w:rFonts w:ascii="Times New Roman" w:hAnsi="Times New Roman" w:cs="Times New Roman"/>
                <w:sz w:val="24"/>
                <w:szCs w:val="24"/>
              </w:rPr>
            </w:pPr>
          </w:p>
        </w:tc>
      </w:tr>
      <w:tr w:rsidR="00FC6D75" w:rsidRPr="00584D1C" w:rsidTr="006641D3">
        <w:trPr>
          <w:trHeight w:val="307"/>
        </w:trPr>
        <w:tc>
          <w:tcPr>
            <w:tcW w:w="9926" w:type="dxa"/>
            <w:gridSpan w:val="3"/>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right="53"/>
              <w:jc w:val="both"/>
              <w:rPr>
                <w:rFonts w:ascii="Times New Roman" w:hAnsi="Times New Roman" w:cs="Times New Roman"/>
                <w:sz w:val="24"/>
                <w:szCs w:val="24"/>
              </w:rPr>
            </w:pPr>
            <w:r w:rsidRPr="006641D3">
              <w:rPr>
                <w:rFonts w:ascii="Times New Roman" w:hAnsi="Times New Roman" w:cs="Times New Roman"/>
                <w:b/>
                <w:sz w:val="24"/>
                <w:szCs w:val="24"/>
              </w:rPr>
              <w:t xml:space="preserve">Познавательные учебные действия  </w:t>
            </w:r>
          </w:p>
        </w:tc>
      </w:tr>
      <w:tr w:rsidR="00FC6D75" w:rsidRPr="00584D1C" w:rsidTr="006641D3">
        <w:trPr>
          <w:trHeight w:val="471"/>
        </w:trPr>
        <w:tc>
          <w:tcPr>
            <w:tcW w:w="45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right="51"/>
              <w:jc w:val="both"/>
              <w:rPr>
                <w:rFonts w:ascii="Times New Roman" w:hAnsi="Times New Roman" w:cs="Times New Roman"/>
                <w:sz w:val="24"/>
                <w:szCs w:val="24"/>
              </w:rPr>
            </w:pPr>
            <w:r w:rsidRPr="006641D3">
              <w:rPr>
                <w:rFonts w:ascii="Times New Roman" w:hAnsi="Times New Roman" w:cs="Times New Roman"/>
                <w:sz w:val="24"/>
                <w:szCs w:val="24"/>
              </w:rPr>
              <w:t xml:space="preserve">выделять некоторые существенные, общие и отличительные свойства хорошо знакомых предметов </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Язык и речевая практика</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Русский язык. Чтение.</w:t>
            </w:r>
          </w:p>
        </w:tc>
      </w:tr>
      <w:tr w:rsidR="00FC6D75" w:rsidRPr="00584D1C" w:rsidTr="006641D3">
        <w:trPr>
          <w:trHeight w:val="240"/>
        </w:trPr>
        <w:tc>
          <w:tcPr>
            <w:tcW w:w="0" w:type="auto"/>
            <w:vMerge/>
            <w:tcBorders>
              <w:top w:val="nil"/>
              <w:left w:val="single" w:sz="4" w:space="0" w:color="000000"/>
              <w:bottom w:val="nil"/>
              <w:right w:val="single" w:sz="4" w:space="0" w:color="000000"/>
            </w:tcBorders>
            <w:shd w:val="clear" w:color="auto" w:fill="auto"/>
          </w:tcPr>
          <w:p w:rsidR="00FC6D75" w:rsidRPr="006641D3" w:rsidRDefault="00FC6D75" w:rsidP="00C94F98">
            <w:pPr>
              <w:spacing w:after="160" w:line="259" w:lineRule="auto"/>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Математика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Математика </w:t>
            </w:r>
          </w:p>
        </w:tc>
      </w:tr>
      <w:tr w:rsidR="00FC6D75" w:rsidRPr="00584D1C" w:rsidTr="006641D3">
        <w:trPr>
          <w:trHeight w:val="240"/>
        </w:trPr>
        <w:tc>
          <w:tcPr>
            <w:tcW w:w="0" w:type="auto"/>
            <w:vMerge/>
            <w:tcBorders>
              <w:top w:val="nil"/>
              <w:left w:val="single" w:sz="4" w:space="0" w:color="000000"/>
              <w:bottom w:val="single" w:sz="4" w:space="0" w:color="000000"/>
              <w:right w:val="single" w:sz="4" w:space="0" w:color="000000"/>
            </w:tcBorders>
            <w:shd w:val="clear" w:color="auto" w:fill="auto"/>
          </w:tcPr>
          <w:p w:rsidR="00FC6D75" w:rsidRPr="006641D3" w:rsidRDefault="00FC6D75" w:rsidP="00C94F98">
            <w:pPr>
              <w:spacing w:after="160" w:line="259" w:lineRule="auto"/>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Искусство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Изобразительное искусство </w:t>
            </w:r>
          </w:p>
        </w:tc>
      </w:tr>
      <w:tr w:rsidR="00FC6D75" w:rsidRPr="00584D1C" w:rsidTr="006641D3">
        <w:trPr>
          <w:trHeight w:val="470"/>
        </w:trPr>
        <w:tc>
          <w:tcPr>
            <w:tcW w:w="45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jc w:val="both"/>
              <w:rPr>
                <w:rFonts w:ascii="Times New Roman" w:hAnsi="Times New Roman" w:cs="Times New Roman"/>
                <w:sz w:val="24"/>
                <w:szCs w:val="24"/>
              </w:rPr>
            </w:pPr>
            <w:r w:rsidRPr="006641D3">
              <w:rPr>
                <w:rFonts w:ascii="Times New Roman" w:hAnsi="Times New Roman" w:cs="Times New Roman"/>
                <w:sz w:val="24"/>
                <w:szCs w:val="24"/>
              </w:rPr>
              <w:t xml:space="preserve">устанавливать видородовые отношения предметов </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Язык и речевая практика</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Русский язык. Чтение.  </w:t>
            </w:r>
          </w:p>
        </w:tc>
      </w:tr>
      <w:tr w:rsidR="00FC6D75" w:rsidRPr="00584D1C" w:rsidTr="006641D3">
        <w:trPr>
          <w:trHeight w:val="240"/>
        </w:trPr>
        <w:tc>
          <w:tcPr>
            <w:tcW w:w="0" w:type="auto"/>
            <w:vMerge/>
            <w:tcBorders>
              <w:top w:val="nil"/>
              <w:left w:val="single" w:sz="4" w:space="0" w:color="000000"/>
              <w:bottom w:val="single" w:sz="4" w:space="0" w:color="000000"/>
              <w:right w:val="single" w:sz="4" w:space="0" w:color="000000"/>
            </w:tcBorders>
            <w:shd w:val="clear" w:color="auto" w:fill="auto"/>
          </w:tcPr>
          <w:p w:rsidR="00FC6D75" w:rsidRPr="006641D3" w:rsidRDefault="00FC6D75" w:rsidP="00C94F98">
            <w:pPr>
              <w:spacing w:after="160" w:line="259" w:lineRule="auto"/>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Математика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Математика </w:t>
            </w:r>
          </w:p>
        </w:tc>
      </w:tr>
      <w:tr w:rsidR="00FC6D75" w:rsidRPr="00584D1C" w:rsidTr="006641D3">
        <w:trPr>
          <w:trHeight w:val="470"/>
        </w:trPr>
        <w:tc>
          <w:tcPr>
            <w:tcW w:w="45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jc w:val="both"/>
              <w:rPr>
                <w:rFonts w:ascii="Times New Roman" w:hAnsi="Times New Roman" w:cs="Times New Roman"/>
                <w:sz w:val="24"/>
                <w:szCs w:val="24"/>
              </w:rPr>
            </w:pPr>
            <w:r w:rsidRPr="006641D3">
              <w:rPr>
                <w:rFonts w:ascii="Times New Roman" w:hAnsi="Times New Roman" w:cs="Times New Roman"/>
                <w:sz w:val="24"/>
                <w:szCs w:val="24"/>
              </w:rPr>
              <w:t xml:space="preserve">делать простейшие обобщения, сравнивать, классифицировать на наглядном материале </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D75" w:rsidRPr="006641D3" w:rsidRDefault="00FC6D75" w:rsidP="00C94F98">
            <w:pPr>
              <w:spacing w:line="259" w:lineRule="auto"/>
              <w:jc w:val="both"/>
              <w:rPr>
                <w:rFonts w:ascii="Times New Roman" w:hAnsi="Times New Roman" w:cs="Times New Roman"/>
                <w:sz w:val="24"/>
                <w:szCs w:val="24"/>
              </w:rPr>
            </w:pPr>
            <w:r w:rsidRPr="006641D3">
              <w:rPr>
                <w:rFonts w:ascii="Times New Roman" w:hAnsi="Times New Roman" w:cs="Times New Roman"/>
                <w:sz w:val="24"/>
                <w:szCs w:val="24"/>
              </w:rPr>
              <w:t>Язык и речевая практика</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Русский язык. Чтение.  </w:t>
            </w:r>
          </w:p>
        </w:tc>
      </w:tr>
      <w:tr w:rsidR="00FC6D75" w:rsidRPr="00584D1C" w:rsidTr="006641D3">
        <w:trPr>
          <w:trHeight w:val="240"/>
        </w:trPr>
        <w:tc>
          <w:tcPr>
            <w:tcW w:w="0" w:type="auto"/>
            <w:vMerge/>
            <w:tcBorders>
              <w:top w:val="nil"/>
              <w:left w:val="single" w:sz="4" w:space="0" w:color="000000"/>
              <w:bottom w:val="nil"/>
              <w:right w:val="single" w:sz="4" w:space="0" w:color="000000"/>
            </w:tcBorders>
            <w:shd w:val="clear" w:color="auto" w:fill="auto"/>
          </w:tcPr>
          <w:p w:rsidR="00FC6D75" w:rsidRPr="006641D3" w:rsidRDefault="00FC6D75" w:rsidP="00C94F98">
            <w:pPr>
              <w:spacing w:after="160" w:line="259" w:lineRule="auto"/>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Математика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Математика </w:t>
            </w:r>
          </w:p>
        </w:tc>
      </w:tr>
      <w:tr w:rsidR="00FC6D75" w:rsidRPr="00584D1C" w:rsidTr="006641D3">
        <w:trPr>
          <w:trHeight w:val="240"/>
        </w:trPr>
        <w:tc>
          <w:tcPr>
            <w:tcW w:w="0" w:type="auto"/>
            <w:vMerge/>
            <w:tcBorders>
              <w:top w:val="nil"/>
              <w:left w:val="single" w:sz="4" w:space="0" w:color="000000"/>
              <w:bottom w:val="single" w:sz="4" w:space="0" w:color="000000"/>
              <w:right w:val="single" w:sz="4" w:space="0" w:color="000000"/>
            </w:tcBorders>
            <w:shd w:val="clear" w:color="auto" w:fill="auto"/>
          </w:tcPr>
          <w:p w:rsidR="00FC6D75" w:rsidRPr="006641D3" w:rsidRDefault="00FC6D75" w:rsidP="00C94F98">
            <w:pPr>
              <w:spacing w:after="160" w:line="259" w:lineRule="auto"/>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Искусство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Изобразительное искусство </w:t>
            </w:r>
          </w:p>
        </w:tc>
      </w:tr>
      <w:tr w:rsidR="00FC6D75" w:rsidRPr="00584D1C" w:rsidTr="006641D3">
        <w:trPr>
          <w:trHeight w:val="471"/>
        </w:trPr>
        <w:tc>
          <w:tcPr>
            <w:tcW w:w="45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jc w:val="both"/>
              <w:rPr>
                <w:rFonts w:ascii="Times New Roman" w:hAnsi="Times New Roman" w:cs="Times New Roman"/>
                <w:sz w:val="24"/>
                <w:szCs w:val="24"/>
              </w:rPr>
            </w:pPr>
            <w:r w:rsidRPr="006641D3">
              <w:rPr>
                <w:rFonts w:ascii="Times New Roman" w:hAnsi="Times New Roman" w:cs="Times New Roman"/>
                <w:sz w:val="24"/>
                <w:szCs w:val="24"/>
              </w:rPr>
              <w:t xml:space="preserve">пользоваться знаками, символами, предметами заместителями </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D75" w:rsidRPr="006641D3" w:rsidRDefault="00FC6D75" w:rsidP="00C94F98">
            <w:pPr>
              <w:spacing w:line="259" w:lineRule="auto"/>
              <w:jc w:val="both"/>
              <w:rPr>
                <w:rFonts w:ascii="Times New Roman" w:hAnsi="Times New Roman" w:cs="Times New Roman"/>
                <w:sz w:val="24"/>
                <w:szCs w:val="24"/>
              </w:rPr>
            </w:pPr>
            <w:r w:rsidRPr="006641D3">
              <w:rPr>
                <w:rFonts w:ascii="Times New Roman" w:hAnsi="Times New Roman" w:cs="Times New Roman"/>
                <w:sz w:val="24"/>
                <w:szCs w:val="24"/>
              </w:rPr>
              <w:t>Язык и речевая практика</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Русский язык. Чтение.  </w:t>
            </w:r>
          </w:p>
        </w:tc>
      </w:tr>
      <w:tr w:rsidR="00FC6D75" w:rsidRPr="00584D1C" w:rsidTr="006641D3">
        <w:trPr>
          <w:trHeight w:val="240"/>
        </w:trPr>
        <w:tc>
          <w:tcPr>
            <w:tcW w:w="0" w:type="auto"/>
            <w:vMerge/>
            <w:tcBorders>
              <w:top w:val="nil"/>
              <w:left w:val="single" w:sz="4" w:space="0" w:color="000000"/>
              <w:bottom w:val="nil"/>
              <w:right w:val="single" w:sz="4" w:space="0" w:color="000000"/>
            </w:tcBorders>
            <w:shd w:val="clear" w:color="auto" w:fill="auto"/>
          </w:tcPr>
          <w:p w:rsidR="00FC6D75" w:rsidRPr="006641D3" w:rsidRDefault="00FC6D75" w:rsidP="00C94F98">
            <w:pPr>
              <w:spacing w:after="160" w:line="259" w:lineRule="auto"/>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Математика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Математика </w:t>
            </w:r>
          </w:p>
        </w:tc>
      </w:tr>
      <w:tr w:rsidR="00FC6D75" w:rsidRPr="00584D1C" w:rsidTr="006641D3">
        <w:trPr>
          <w:trHeight w:val="468"/>
        </w:trPr>
        <w:tc>
          <w:tcPr>
            <w:tcW w:w="0" w:type="auto"/>
            <w:vMerge/>
            <w:tcBorders>
              <w:top w:val="nil"/>
              <w:left w:val="single" w:sz="4" w:space="0" w:color="000000"/>
              <w:bottom w:val="single" w:sz="4" w:space="0" w:color="000000"/>
              <w:right w:val="single" w:sz="4" w:space="0" w:color="000000"/>
            </w:tcBorders>
            <w:shd w:val="clear" w:color="auto" w:fill="auto"/>
          </w:tcPr>
          <w:p w:rsidR="00FC6D75" w:rsidRPr="006641D3" w:rsidRDefault="00FC6D75" w:rsidP="00C94F98">
            <w:pPr>
              <w:spacing w:after="160" w:line="259" w:lineRule="auto"/>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Искусство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Музыка. Изобразительное искусство </w:t>
            </w:r>
          </w:p>
        </w:tc>
      </w:tr>
      <w:tr w:rsidR="00FC6D75" w:rsidRPr="00584D1C" w:rsidTr="006641D3">
        <w:trPr>
          <w:trHeight w:val="473"/>
        </w:trPr>
        <w:tc>
          <w:tcPr>
            <w:tcW w:w="4551"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jc w:val="both"/>
              <w:rPr>
                <w:rFonts w:ascii="Times New Roman" w:hAnsi="Times New Roman" w:cs="Times New Roman"/>
                <w:sz w:val="24"/>
                <w:szCs w:val="24"/>
              </w:rPr>
            </w:pPr>
            <w:r w:rsidRPr="006641D3">
              <w:rPr>
                <w:rFonts w:ascii="Times New Roman" w:hAnsi="Times New Roman" w:cs="Times New Roman"/>
                <w:sz w:val="24"/>
                <w:szCs w:val="24"/>
              </w:rPr>
              <w:t xml:space="preserve">читать  </w:t>
            </w:r>
          </w:p>
          <w:p w:rsidR="00FC6D75" w:rsidRPr="006641D3" w:rsidRDefault="00FC6D75" w:rsidP="00C94F98">
            <w:pPr>
              <w:spacing w:line="259" w:lineRule="auto"/>
              <w:jc w:val="both"/>
              <w:rPr>
                <w:rFonts w:ascii="Times New Roman" w:hAnsi="Times New Roman" w:cs="Times New Roman"/>
                <w:sz w:val="24"/>
                <w:szCs w:val="24"/>
              </w:rPr>
            </w:pPr>
            <w:r w:rsidRPr="006641D3">
              <w:rPr>
                <w:rFonts w:ascii="Times New Roman" w:hAnsi="Times New Roman" w:cs="Times New Roman"/>
                <w:sz w:val="24"/>
                <w:szCs w:val="24"/>
              </w:rPr>
              <w:t xml:space="preserve"> </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Язык и речевая практика</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Русский язык. Чтение .  </w:t>
            </w:r>
          </w:p>
        </w:tc>
      </w:tr>
      <w:tr w:rsidR="00FC6D75" w:rsidRPr="00584D1C" w:rsidTr="006641D3">
        <w:trPr>
          <w:trHeight w:val="240"/>
        </w:trPr>
        <w:tc>
          <w:tcPr>
            <w:tcW w:w="4551"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jc w:val="both"/>
              <w:rPr>
                <w:rFonts w:ascii="Times New Roman" w:hAnsi="Times New Roman" w:cs="Times New Roman"/>
                <w:sz w:val="24"/>
                <w:szCs w:val="24"/>
              </w:rPr>
            </w:pPr>
            <w:r w:rsidRPr="006641D3">
              <w:rPr>
                <w:rFonts w:ascii="Times New Roman" w:hAnsi="Times New Roman" w:cs="Times New Roman"/>
                <w:sz w:val="24"/>
                <w:szCs w:val="24"/>
              </w:rPr>
              <w:t xml:space="preserve">писать  </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Язык и речевая практика</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Русский язык . </w:t>
            </w:r>
          </w:p>
        </w:tc>
      </w:tr>
      <w:tr w:rsidR="00FC6D75" w:rsidRPr="00584D1C" w:rsidTr="006641D3">
        <w:trPr>
          <w:trHeight w:val="240"/>
        </w:trPr>
        <w:tc>
          <w:tcPr>
            <w:tcW w:w="4551"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jc w:val="both"/>
              <w:rPr>
                <w:rFonts w:ascii="Times New Roman" w:hAnsi="Times New Roman" w:cs="Times New Roman"/>
                <w:sz w:val="24"/>
                <w:szCs w:val="24"/>
              </w:rPr>
            </w:pPr>
            <w:r w:rsidRPr="006641D3">
              <w:rPr>
                <w:rFonts w:ascii="Times New Roman" w:hAnsi="Times New Roman" w:cs="Times New Roman"/>
                <w:sz w:val="24"/>
                <w:szCs w:val="24"/>
              </w:rPr>
              <w:t xml:space="preserve">выполнять арифметические действия </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Математика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Математика </w:t>
            </w:r>
          </w:p>
        </w:tc>
      </w:tr>
      <w:tr w:rsidR="00FC6D75" w:rsidRPr="00584D1C" w:rsidTr="006641D3">
        <w:trPr>
          <w:trHeight w:val="701"/>
        </w:trPr>
        <w:tc>
          <w:tcPr>
            <w:tcW w:w="4551"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right="51"/>
              <w:jc w:val="both"/>
              <w:rPr>
                <w:rFonts w:ascii="Times New Roman" w:hAnsi="Times New Roman" w:cs="Times New Roman"/>
                <w:sz w:val="24"/>
                <w:szCs w:val="24"/>
              </w:rPr>
            </w:pPr>
            <w:r w:rsidRPr="006641D3">
              <w:rPr>
                <w:rFonts w:ascii="Times New Roman" w:hAnsi="Times New Roman" w:cs="Times New Roman"/>
                <w:sz w:val="24"/>
                <w:szCs w:val="24"/>
              </w:rPr>
              <w:t xml:space="preserve">наблюдать под руководством взрослого за предметами и явлениями окружающей действительности </w:t>
            </w:r>
          </w:p>
        </w:tc>
        <w:tc>
          <w:tcPr>
            <w:tcW w:w="21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C6D75" w:rsidRPr="006641D3" w:rsidRDefault="00FC6D75" w:rsidP="00C94F98">
            <w:pPr>
              <w:spacing w:after="19"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Язык и речевая практика </w:t>
            </w:r>
          </w:p>
          <w:p w:rsidR="00FC6D75" w:rsidRPr="006641D3" w:rsidRDefault="00FC6D75" w:rsidP="00C94F98">
            <w:pPr>
              <w:spacing w:after="19"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Математика </w:t>
            </w:r>
          </w:p>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Искусство </w:t>
            </w:r>
          </w:p>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 </w:t>
            </w:r>
          </w:p>
        </w:tc>
        <w:tc>
          <w:tcPr>
            <w:tcW w:w="32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C6D75" w:rsidRPr="006641D3" w:rsidRDefault="00FC6D75" w:rsidP="00C94F98">
            <w:pPr>
              <w:spacing w:after="17"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Русский язык  </w:t>
            </w:r>
          </w:p>
          <w:p w:rsidR="00FC6D75" w:rsidRPr="006641D3" w:rsidRDefault="00FC6D75" w:rsidP="00C94F98">
            <w:pPr>
              <w:spacing w:after="19"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Чтение .  </w:t>
            </w:r>
          </w:p>
          <w:p w:rsidR="00FC6D75" w:rsidRPr="006641D3" w:rsidRDefault="00FC6D75" w:rsidP="00C94F98">
            <w:pPr>
              <w:spacing w:after="18"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Математика </w:t>
            </w:r>
          </w:p>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Изобразительное искусство </w:t>
            </w:r>
          </w:p>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 </w:t>
            </w:r>
          </w:p>
        </w:tc>
      </w:tr>
      <w:tr w:rsidR="00FC6D75" w:rsidRPr="00584D1C" w:rsidTr="006641D3">
        <w:trPr>
          <w:trHeight w:val="1390"/>
        </w:trPr>
        <w:tc>
          <w:tcPr>
            <w:tcW w:w="4551"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right="50"/>
              <w:jc w:val="both"/>
              <w:rPr>
                <w:rFonts w:ascii="Times New Roman" w:hAnsi="Times New Roman" w:cs="Times New Roman"/>
                <w:sz w:val="24"/>
                <w:szCs w:val="24"/>
              </w:rPr>
            </w:pPr>
            <w:r w:rsidRPr="006641D3">
              <w:rPr>
                <w:rFonts w:ascii="Times New Roman" w:hAnsi="Times New Roman" w:cs="Times New Roman"/>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6641D3">
              <w:rPr>
                <w:rFonts w:ascii="Times New Roman" w:hAnsi="Times New Roman" w:cs="Times New Roman"/>
                <w:b/>
                <w:sz w:val="24"/>
                <w:szCs w:val="24"/>
              </w:rPr>
              <w:t xml:space="preserve"> </w:t>
            </w:r>
          </w:p>
        </w:tc>
        <w:tc>
          <w:tcPr>
            <w:tcW w:w="0" w:type="auto"/>
            <w:vMerge/>
            <w:tcBorders>
              <w:top w:val="nil"/>
              <w:left w:val="single" w:sz="4" w:space="0" w:color="000000"/>
              <w:bottom w:val="single" w:sz="4" w:space="0" w:color="000000"/>
              <w:right w:val="single" w:sz="4" w:space="0" w:color="000000"/>
            </w:tcBorders>
            <w:shd w:val="clear" w:color="auto" w:fill="auto"/>
          </w:tcPr>
          <w:p w:rsidR="00FC6D75" w:rsidRPr="006641D3" w:rsidRDefault="00FC6D75" w:rsidP="00C94F98">
            <w:pPr>
              <w:spacing w:after="160" w:line="259" w:lineRule="auto"/>
              <w:jc w:val="both"/>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shd w:val="clear" w:color="auto" w:fill="auto"/>
          </w:tcPr>
          <w:p w:rsidR="00FC6D75" w:rsidRPr="006641D3" w:rsidRDefault="00FC6D75" w:rsidP="00C94F98">
            <w:pPr>
              <w:spacing w:after="160" w:line="259" w:lineRule="auto"/>
              <w:jc w:val="both"/>
              <w:rPr>
                <w:rFonts w:ascii="Times New Roman" w:hAnsi="Times New Roman" w:cs="Times New Roman"/>
                <w:sz w:val="24"/>
                <w:szCs w:val="24"/>
              </w:rPr>
            </w:pPr>
          </w:p>
        </w:tc>
      </w:tr>
    </w:tbl>
    <w:p w:rsidR="00FC6D75" w:rsidRPr="00584D1C" w:rsidRDefault="00FC6D75" w:rsidP="00C94F98">
      <w:pPr>
        <w:spacing w:after="24" w:line="259" w:lineRule="auto"/>
        <w:jc w:val="both"/>
        <w:rPr>
          <w:rFonts w:ascii="Times New Roman" w:hAnsi="Times New Roman" w:cs="Times New Roman"/>
          <w:sz w:val="24"/>
          <w:szCs w:val="24"/>
        </w:rPr>
      </w:pPr>
      <w:r w:rsidRPr="00584D1C">
        <w:rPr>
          <w:rFonts w:ascii="Times New Roman" w:hAnsi="Times New Roman" w:cs="Times New Roman"/>
          <w:b/>
          <w:sz w:val="24"/>
          <w:szCs w:val="24"/>
        </w:rPr>
        <w:t xml:space="preserve"> </w:t>
      </w:r>
    </w:p>
    <w:p w:rsidR="00FC6D75" w:rsidRDefault="00FC6D75" w:rsidP="00C94F98">
      <w:pPr>
        <w:spacing w:line="259" w:lineRule="auto"/>
        <w:ind w:right="346"/>
        <w:jc w:val="both"/>
        <w:rPr>
          <w:rFonts w:ascii="Times New Roman" w:hAnsi="Times New Roman" w:cs="Times New Roman"/>
          <w:b/>
          <w:sz w:val="24"/>
          <w:szCs w:val="24"/>
        </w:rPr>
      </w:pPr>
      <w:r w:rsidRPr="00584D1C">
        <w:rPr>
          <w:rFonts w:ascii="Times New Roman" w:hAnsi="Times New Roman" w:cs="Times New Roman"/>
          <w:b/>
          <w:sz w:val="24"/>
          <w:szCs w:val="24"/>
        </w:rPr>
        <w:t xml:space="preserve">Связи базовых учебных действий с содержанием учебных предметов </w:t>
      </w:r>
    </w:p>
    <w:p w:rsidR="00FC6D75" w:rsidRPr="00584D1C" w:rsidRDefault="00FC6D75" w:rsidP="00C94F98">
      <w:pPr>
        <w:spacing w:line="259" w:lineRule="auto"/>
        <w:ind w:right="346"/>
        <w:jc w:val="both"/>
        <w:rPr>
          <w:rFonts w:ascii="Times New Roman" w:hAnsi="Times New Roman" w:cs="Times New Roman"/>
          <w:sz w:val="24"/>
          <w:szCs w:val="24"/>
        </w:rPr>
      </w:pPr>
      <w:r w:rsidRPr="00584D1C">
        <w:rPr>
          <w:rFonts w:ascii="Times New Roman" w:hAnsi="Times New Roman" w:cs="Times New Roman"/>
          <w:b/>
          <w:sz w:val="24"/>
          <w:szCs w:val="24"/>
        </w:rPr>
        <w:t xml:space="preserve">(V - </w:t>
      </w:r>
      <w:r w:rsidRPr="00584D1C">
        <w:rPr>
          <w:rFonts w:ascii="Times New Roman" w:hAnsi="Times New Roman" w:cs="Times New Roman"/>
          <w:b/>
          <w:sz w:val="24"/>
          <w:szCs w:val="24"/>
          <w:lang w:val="en-US"/>
        </w:rPr>
        <w:t>IX</w:t>
      </w:r>
      <w:r w:rsidRPr="00584D1C">
        <w:rPr>
          <w:rFonts w:ascii="Times New Roman" w:hAnsi="Times New Roman" w:cs="Times New Roman"/>
          <w:b/>
          <w:sz w:val="24"/>
          <w:szCs w:val="24"/>
        </w:rPr>
        <w:t xml:space="preserve"> классы)</w:t>
      </w:r>
    </w:p>
    <w:p w:rsidR="00FC6D75" w:rsidRPr="00584D1C" w:rsidRDefault="00FC6D75" w:rsidP="00C94F98">
      <w:pPr>
        <w:spacing w:line="259" w:lineRule="auto"/>
        <w:ind w:left="7"/>
        <w:jc w:val="both"/>
        <w:rPr>
          <w:rFonts w:ascii="Times New Roman" w:hAnsi="Times New Roman" w:cs="Times New Roman"/>
          <w:sz w:val="24"/>
          <w:szCs w:val="24"/>
        </w:rPr>
      </w:pPr>
      <w:r w:rsidRPr="00584D1C">
        <w:rPr>
          <w:rFonts w:ascii="Times New Roman" w:hAnsi="Times New Roman" w:cs="Times New Roman"/>
          <w:b/>
          <w:sz w:val="24"/>
          <w:szCs w:val="24"/>
        </w:rPr>
        <w:t xml:space="preserve"> </w:t>
      </w:r>
    </w:p>
    <w:tbl>
      <w:tblPr>
        <w:tblpPr w:leftFromText="180" w:rightFromText="180" w:vertAnchor="text" w:tblpY="1"/>
        <w:tblOverlap w:val="never"/>
        <w:tblW w:w="10031" w:type="dxa"/>
        <w:tblCellMar>
          <w:top w:w="44" w:type="dxa"/>
          <w:right w:w="5" w:type="dxa"/>
        </w:tblCellMar>
        <w:tblLook w:val="04A0"/>
      </w:tblPr>
      <w:tblGrid>
        <w:gridCol w:w="4551"/>
        <w:gridCol w:w="2112"/>
        <w:gridCol w:w="3368"/>
      </w:tblGrid>
      <w:tr w:rsidR="00FC6D75" w:rsidRPr="00584D1C" w:rsidTr="006641D3">
        <w:trPr>
          <w:trHeight w:val="516"/>
        </w:trPr>
        <w:tc>
          <w:tcPr>
            <w:tcW w:w="4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D75" w:rsidRPr="006641D3" w:rsidRDefault="00FC6D75" w:rsidP="00C94F98">
            <w:pPr>
              <w:spacing w:line="259" w:lineRule="auto"/>
              <w:ind w:right="50"/>
              <w:jc w:val="both"/>
              <w:rPr>
                <w:rFonts w:ascii="Times New Roman" w:hAnsi="Times New Roman" w:cs="Times New Roman"/>
                <w:sz w:val="24"/>
                <w:szCs w:val="24"/>
              </w:rPr>
            </w:pPr>
            <w:r w:rsidRPr="006641D3">
              <w:rPr>
                <w:rFonts w:ascii="Times New Roman" w:hAnsi="Times New Roman" w:cs="Times New Roman"/>
                <w:b/>
                <w:sz w:val="24"/>
                <w:szCs w:val="24"/>
              </w:rPr>
              <w:t>Перечень учебных действия</w:t>
            </w:r>
            <w:r w:rsidRPr="006641D3">
              <w:rPr>
                <w:rFonts w:ascii="Times New Roman" w:hAnsi="Times New Roman" w:cs="Times New Roman"/>
                <w:sz w:val="24"/>
                <w:szCs w:val="24"/>
              </w:rPr>
              <w:t xml:space="preserve"> </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jc w:val="both"/>
              <w:rPr>
                <w:rFonts w:ascii="Times New Roman" w:hAnsi="Times New Roman" w:cs="Times New Roman"/>
                <w:sz w:val="24"/>
                <w:szCs w:val="24"/>
              </w:rPr>
            </w:pPr>
            <w:r w:rsidRPr="006641D3">
              <w:rPr>
                <w:rFonts w:ascii="Times New Roman" w:hAnsi="Times New Roman" w:cs="Times New Roman"/>
                <w:b/>
                <w:sz w:val="24"/>
                <w:szCs w:val="24"/>
              </w:rPr>
              <w:t>Образовательная область</w:t>
            </w:r>
            <w:r w:rsidRPr="006641D3">
              <w:rPr>
                <w:rFonts w:ascii="Times New Roman" w:hAnsi="Times New Roman" w:cs="Times New Roman"/>
                <w:sz w:val="24"/>
                <w:szCs w:val="24"/>
              </w:rPr>
              <w:t xml:space="preserve"> </w:t>
            </w:r>
          </w:p>
        </w:tc>
        <w:tc>
          <w:tcPr>
            <w:tcW w:w="3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D75" w:rsidRPr="006641D3" w:rsidRDefault="00FC6D75" w:rsidP="00C94F98">
            <w:pPr>
              <w:spacing w:line="259" w:lineRule="auto"/>
              <w:ind w:right="44"/>
              <w:jc w:val="both"/>
              <w:rPr>
                <w:rFonts w:ascii="Times New Roman" w:hAnsi="Times New Roman" w:cs="Times New Roman"/>
                <w:sz w:val="24"/>
                <w:szCs w:val="24"/>
              </w:rPr>
            </w:pPr>
            <w:r w:rsidRPr="006641D3">
              <w:rPr>
                <w:rFonts w:ascii="Times New Roman" w:hAnsi="Times New Roman" w:cs="Times New Roman"/>
                <w:b/>
                <w:sz w:val="24"/>
                <w:szCs w:val="24"/>
              </w:rPr>
              <w:t>Учебный предмет</w:t>
            </w:r>
            <w:r w:rsidRPr="006641D3">
              <w:rPr>
                <w:rFonts w:ascii="Times New Roman" w:hAnsi="Times New Roman" w:cs="Times New Roman"/>
                <w:sz w:val="24"/>
                <w:szCs w:val="24"/>
              </w:rPr>
              <w:t xml:space="preserve"> </w:t>
            </w:r>
          </w:p>
        </w:tc>
      </w:tr>
      <w:tr w:rsidR="00FC6D75" w:rsidRPr="00584D1C" w:rsidTr="006641D3">
        <w:trPr>
          <w:trHeight w:val="264"/>
        </w:trPr>
        <w:tc>
          <w:tcPr>
            <w:tcW w:w="10031" w:type="dxa"/>
            <w:gridSpan w:val="3"/>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right="52"/>
              <w:jc w:val="both"/>
              <w:rPr>
                <w:rFonts w:ascii="Times New Roman" w:hAnsi="Times New Roman" w:cs="Times New Roman"/>
                <w:sz w:val="24"/>
                <w:szCs w:val="24"/>
              </w:rPr>
            </w:pPr>
            <w:r w:rsidRPr="006641D3">
              <w:rPr>
                <w:rFonts w:ascii="Times New Roman" w:hAnsi="Times New Roman" w:cs="Times New Roman"/>
                <w:b/>
                <w:sz w:val="24"/>
                <w:szCs w:val="24"/>
              </w:rPr>
              <w:t xml:space="preserve">Личностные учебные действия </w:t>
            </w:r>
            <w:r w:rsidRPr="006641D3">
              <w:rPr>
                <w:rFonts w:ascii="Times New Roman" w:hAnsi="Times New Roman" w:cs="Times New Roman"/>
                <w:sz w:val="24"/>
                <w:szCs w:val="24"/>
              </w:rPr>
              <w:t xml:space="preserve"> </w:t>
            </w:r>
          </w:p>
        </w:tc>
      </w:tr>
      <w:tr w:rsidR="00FC6D75" w:rsidRPr="00584D1C" w:rsidTr="006641D3">
        <w:trPr>
          <w:trHeight w:val="698"/>
        </w:trPr>
        <w:tc>
          <w:tcPr>
            <w:tcW w:w="4551"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after="36"/>
              <w:jc w:val="both"/>
              <w:rPr>
                <w:rFonts w:ascii="Times New Roman" w:hAnsi="Times New Roman" w:cs="Times New Roman"/>
                <w:sz w:val="24"/>
                <w:szCs w:val="24"/>
              </w:rPr>
            </w:pPr>
            <w:r w:rsidRPr="006641D3">
              <w:rPr>
                <w:rFonts w:ascii="Times New Roman" w:hAnsi="Times New Roman" w:cs="Times New Roman"/>
                <w:sz w:val="24"/>
                <w:szCs w:val="24"/>
              </w:rPr>
              <w:t xml:space="preserve">Осознанно выполнять обязанности ученика, члена школьного коллектива, пользоваться соответствующими правами  </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Человек и общество </w:t>
            </w:r>
          </w:p>
        </w:tc>
        <w:tc>
          <w:tcPr>
            <w:tcW w:w="3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Основы социальной жизни</w:t>
            </w:r>
          </w:p>
        </w:tc>
      </w:tr>
      <w:tr w:rsidR="00FC6D75" w:rsidRPr="00584D1C" w:rsidTr="006641D3">
        <w:trPr>
          <w:trHeight w:val="488"/>
        </w:trPr>
        <w:tc>
          <w:tcPr>
            <w:tcW w:w="45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80" w:lineRule="auto"/>
              <w:jc w:val="both"/>
              <w:rPr>
                <w:rFonts w:ascii="Times New Roman" w:hAnsi="Times New Roman" w:cs="Times New Roman"/>
                <w:sz w:val="24"/>
                <w:szCs w:val="24"/>
              </w:rPr>
            </w:pPr>
            <w:r w:rsidRPr="006641D3">
              <w:rPr>
                <w:rFonts w:ascii="Times New Roman" w:hAnsi="Times New Roman" w:cs="Times New Roman"/>
                <w:sz w:val="24"/>
                <w:szCs w:val="24"/>
              </w:rPr>
              <w:t xml:space="preserve">Гордиться школьными успехами и достижениями как собственными, так и своих товарищей  </w:t>
            </w:r>
          </w:p>
          <w:p w:rsidR="00FC6D75" w:rsidRPr="006641D3" w:rsidRDefault="00FC6D75" w:rsidP="00C94F98">
            <w:pPr>
              <w:spacing w:line="259" w:lineRule="auto"/>
              <w:jc w:val="both"/>
              <w:rPr>
                <w:rFonts w:ascii="Times New Roman" w:hAnsi="Times New Roman" w:cs="Times New Roman"/>
                <w:sz w:val="24"/>
                <w:szCs w:val="24"/>
              </w:rPr>
            </w:pPr>
            <w:r w:rsidRPr="006641D3">
              <w:rPr>
                <w:rFonts w:ascii="Times New Roman" w:hAnsi="Times New Roman" w:cs="Times New Roman"/>
                <w:sz w:val="24"/>
                <w:szCs w:val="24"/>
              </w:rPr>
              <w:t xml:space="preserve"> </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Язык и речевая практика</w:t>
            </w:r>
          </w:p>
        </w:tc>
        <w:tc>
          <w:tcPr>
            <w:tcW w:w="3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Русский язык.  </w:t>
            </w:r>
          </w:p>
        </w:tc>
      </w:tr>
      <w:tr w:rsidR="00FC6D75" w:rsidRPr="00584D1C" w:rsidTr="006641D3">
        <w:trPr>
          <w:trHeight w:val="240"/>
        </w:trPr>
        <w:tc>
          <w:tcPr>
            <w:tcW w:w="0" w:type="auto"/>
            <w:vMerge/>
            <w:tcBorders>
              <w:top w:val="nil"/>
              <w:left w:val="single" w:sz="4" w:space="0" w:color="000000"/>
              <w:bottom w:val="nil"/>
              <w:right w:val="single" w:sz="4" w:space="0" w:color="000000"/>
            </w:tcBorders>
            <w:shd w:val="clear" w:color="auto" w:fill="auto"/>
          </w:tcPr>
          <w:p w:rsidR="00FC6D75" w:rsidRPr="006641D3" w:rsidRDefault="00FC6D75" w:rsidP="00C94F98">
            <w:pPr>
              <w:spacing w:after="160" w:line="259" w:lineRule="auto"/>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Человек и общество </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Основы социальной жизни</w:t>
            </w:r>
          </w:p>
        </w:tc>
      </w:tr>
      <w:tr w:rsidR="00FC6D75" w:rsidRPr="00584D1C" w:rsidTr="006641D3">
        <w:trPr>
          <w:trHeight w:val="240"/>
        </w:trPr>
        <w:tc>
          <w:tcPr>
            <w:tcW w:w="0" w:type="auto"/>
            <w:vMerge/>
            <w:tcBorders>
              <w:top w:val="nil"/>
              <w:left w:val="single" w:sz="4" w:space="0" w:color="000000"/>
              <w:bottom w:val="nil"/>
              <w:right w:val="single" w:sz="4" w:space="0" w:color="000000"/>
            </w:tcBorders>
            <w:shd w:val="clear" w:color="auto" w:fill="auto"/>
          </w:tcPr>
          <w:p w:rsidR="00FC6D75" w:rsidRPr="006641D3" w:rsidRDefault="00FC6D75" w:rsidP="00C94F98">
            <w:pPr>
              <w:spacing w:after="160" w:line="259" w:lineRule="auto"/>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Физическая культура </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Физическая культура </w:t>
            </w:r>
          </w:p>
        </w:tc>
      </w:tr>
      <w:tr w:rsidR="00FC6D75" w:rsidRPr="00584D1C" w:rsidTr="006641D3">
        <w:trPr>
          <w:trHeight w:val="468"/>
        </w:trPr>
        <w:tc>
          <w:tcPr>
            <w:tcW w:w="0" w:type="auto"/>
            <w:vMerge/>
            <w:tcBorders>
              <w:top w:val="nil"/>
              <w:left w:val="single" w:sz="4" w:space="0" w:color="000000"/>
              <w:bottom w:val="single" w:sz="4" w:space="0" w:color="000000"/>
              <w:right w:val="single" w:sz="4" w:space="0" w:color="000000"/>
            </w:tcBorders>
            <w:shd w:val="clear" w:color="auto" w:fill="auto"/>
          </w:tcPr>
          <w:p w:rsidR="00FC6D75" w:rsidRPr="006641D3" w:rsidRDefault="00FC6D75" w:rsidP="00C94F98">
            <w:pPr>
              <w:spacing w:after="160" w:line="259" w:lineRule="auto"/>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Технология </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Профильный труд</w:t>
            </w:r>
          </w:p>
        </w:tc>
      </w:tr>
      <w:tr w:rsidR="00FC6D75" w:rsidRPr="00584D1C" w:rsidTr="006641D3">
        <w:trPr>
          <w:trHeight w:val="470"/>
        </w:trPr>
        <w:tc>
          <w:tcPr>
            <w:tcW w:w="45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6" w:lineRule="auto"/>
              <w:ind w:right="51"/>
              <w:jc w:val="both"/>
              <w:rPr>
                <w:rFonts w:ascii="Times New Roman" w:hAnsi="Times New Roman" w:cs="Times New Roman"/>
                <w:sz w:val="24"/>
                <w:szCs w:val="24"/>
              </w:rPr>
            </w:pPr>
            <w:r w:rsidRPr="006641D3">
              <w:rPr>
                <w:rFonts w:ascii="Times New Roman" w:hAnsi="Times New Roman" w:cs="Times New Roman"/>
                <w:sz w:val="24"/>
                <w:szCs w:val="24"/>
              </w:rPr>
              <w:t xml:space="preserve">Адекватно эмоционально откликаться на произведения литературы, музыки, живописи и др.  </w:t>
            </w:r>
          </w:p>
          <w:p w:rsidR="00FC6D75" w:rsidRPr="006641D3" w:rsidRDefault="00FC6D75" w:rsidP="00C94F98">
            <w:pPr>
              <w:spacing w:line="259" w:lineRule="auto"/>
              <w:jc w:val="both"/>
              <w:rPr>
                <w:rFonts w:ascii="Times New Roman" w:hAnsi="Times New Roman" w:cs="Times New Roman"/>
                <w:sz w:val="24"/>
                <w:szCs w:val="24"/>
              </w:rPr>
            </w:pPr>
            <w:r w:rsidRPr="006641D3">
              <w:rPr>
                <w:rFonts w:ascii="Times New Roman" w:hAnsi="Times New Roman" w:cs="Times New Roman"/>
                <w:sz w:val="24"/>
                <w:szCs w:val="24"/>
              </w:rPr>
              <w:t xml:space="preserve"> </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jc w:val="both"/>
              <w:rPr>
                <w:rFonts w:ascii="Times New Roman" w:hAnsi="Times New Roman" w:cs="Times New Roman"/>
                <w:sz w:val="24"/>
                <w:szCs w:val="24"/>
              </w:rPr>
            </w:pPr>
            <w:r w:rsidRPr="006641D3">
              <w:rPr>
                <w:rFonts w:ascii="Times New Roman" w:hAnsi="Times New Roman" w:cs="Times New Roman"/>
                <w:sz w:val="24"/>
                <w:szCs w:val="24"/>
              </w:rPr>
              <w:t>Язык и речевая практика</w:t>
            </w:r>
          </w:p>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 </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Русский язык. Чтение.</w:t>
            </w:r>
          </w:p>
        </w:tc>
      </w:tr>
      <w:tr w:rsidR="00FC6D75" w:rsidRPr="00584D1C" w:rsidTr="006641D3">
        <w:trPr>
          <w:trHeight w:val="470"/>
        </w:trPr>
        <w:tc>
          <w:tcPr>
            <w:tcW w:w="0" w:type="auto"/>
            <w:vMerge/>
            <w:tcBorders>
              <w:top w:val="nil"/>
              <w:left w:val="single" w:sz="4" w:space="0" w:color="000000"/>
              <w:bottom w:val="nil"/>
              <w:right w:val="single" w:sz="4" w:space="0" w:color="000000"/>
            </w:tcBorders>
            <w:shd w:val="clear" w:color="auto" w:fill="auto"/>
          </w:tcPr>
          <w:p w:rsidR="00FC6D75" w:rsidRPr="006641D3" w:rsidRDefault="00FC6D75" w:rsidP="00C94F98">
            <w:pPr>
              <w:spacing w:after="160" w:line="259" w:lineRule="auto"/>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Искусство </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Музыка. Изобразительное искусство </w:t>
            </w:r>
          </w:p>
        </w:tc>
      </w:tr>
      <w:tr w:rsidR="00FC6D75" w:rsidRPr="00584D1C" w:rsidTr="006641D3">
        <w:trPr>
          <w:trHeight w:val="240"/>
        </w:trPr>
        <w:tc>
          <w:tcPr>
            <w:tcW w:w="0" w:type="auto"/>
            <w:vMerge/>
            <w:tcBorders>
              <w:top w:val="nil"/>
              <w:left w:val="single" w:sz="4" w:space="0" w:color="000000"/>
              <w:bottom w:val="single" w:sz="4" w:space="0" w:color="000000"/>
              <w:right w:val="single" w:sz="4" w:space="0" w:color="000000"/>
            </w:tcBorders>
            <w:shd w:val="clear" w:color="auto" w:fill="auto"/>
          </w:tcPr>
          <w:p w:rsidR="00FC6D75" w:rsidRPr="006641D3" w:rsidRDefault="00FC6D75" w:rsidP="00C94F98">
            <w:pPr>
              <w:spacing w:after="160" w:line="259" w:lineRule="auto"/>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Человек и общество</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Основы социальной жизни. Мир истории. История Отечества</w:t>
            </w:r>
          </w:p>
        </w:tc>
      </w:tr>
      <w:tr w:rsidR="00FC6D75" w:rsidRPr="00584D1C" w:rsidTr="006641D3">
        <w:trPr>
          <w:trHeight w:val="470"/>
        </w:trPr>
        <w:tc>
          <w:tcPr>
            <w:tcW w:w="45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after="20" w:line="259" w:lineRule="auto"/>
              <w:jc w:val="both"/>
              <w:rPr>
                <w:rFonts w:ascii="Times New Roman" w:hAnsi="Times New Roman" w:cs="Times New Roman"/>
                <w:sz w:val="24"/>
                <w:szCs w:val="24"/>
              </w:rPr>
            </w:pPr>
            <w:r w:rsidRPr="006641D3">
              <w:rPr>
                <w:rFonts w:ascii="Times New Roman" w:hAnsi="Times New Roman" w:cs="Times New Roman"/>
                <w:sz w:val="24"/>
                <w:szCs w:val="24"/>
              </w:rPr>
              <w:t xml:space="preserve">Уважительно и бережно относиться к людям труда и результатам их деятельности  </w:t>
            </w:r>
          </w:p>
          <w:p w:rsidR="00FC6D75" w:rsidRPr="006641D3" w:rsidRDefault="00FC6D75" w:rsidP="00C94F98">
            <w:pPr>
              <w:spacing w:line="259" w:lineRule="auto"/>
              <w:jc w:val="both"/>
              <w:rPr>
                <w:rFonts w:ascii="Times New Roman" w:hAnsi="Times New Roman" w:cs="Times New Roman"/>
                <w:sz w:val="24"/>
                <w:szCs w:val="24"/>
              </w:rPr>
            </w:pPr>
            <w:r w:rsidRPr="006641D3">
              <w:rPr>
                <w:rFonts w:ascii="Times New Roman" w:hAnsi="Times New Roman" w:cs="Times New Roman"/>
                <w:sz w:val="24"/>
                <w:szCs w:val="24"/>
              </w:rPr>
              <w:t xml:space="preserve"> </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Язык и речевая практика</w:t>
            </w:r>
          </w:p>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 </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Русский язык. Чтение </w:t>
            </w:r>
          </w:p>
        </w:tc>
      </w:tr>
      <w:tr w:rsidR="00FC6D75" w:rsidRPr="00584D1C" w:rsidTr="006641D3">
        <w:trPr>
          <w:trHeight w:val="471"/>
        </w:trPr>
        <w:tc>
          <w:tcPr>
            <w:tcW w:w="0" w:type="auto"/>
            <w:vMerge/>
            <w:tcBorders>
              <w:top w:val="nil"/>
              <w:left w:val="single" w:sz="4" w:space="0" w:color="000000"/>
              <w:bottom w:val="single" w:sz="4" w:space="0" w:color="000000"/>
              <w:right w:val="single" w:sz="4" w:space="0" w:color="000000"/>
            </w:tcBorders>
            <w:shd w:val="clear" w:color="auto" w:fill="auto"/>
          </w:tcPr>
          <w:p w:rsidR="00FC6D75" w:rsidRPr="006641D3" w:rsidRDefault="00FC6D75" w:rsidP="00C94F98">
            <w:pPr>
              <w:spacing w:after="160" w:line="259" w:lineRule="auto"/>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Технология </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Профильный труд</w:t>
            </w:r>
          </w:p>
        </w:tc>
      </w:tr>
      <w:tr w:rsidR="00FC6D75" w:rsidRPr="00584D1C" w:rsidTr="006641D3">
        <w:trPr>
          <w:trHeight w:val="470"/>
        </w:trPr>
        <w:tc>
          <w:tcPr>
            <w:tcW w:w="45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tabs>
                <w:tab w:val="center" w:pos="1643"/>
                <w:tab w:val="center" w:pos="2599"/>
                <w:tab w:val="right" w:pos="4438"/>
              </w:tabs>
              <w:spacing w:after="25" w:line="259" w:lineRule="auto"/>
              <w:jc w:val="both"/>
              <w:rPr>
                <w:rFonts w:ascii="Times New Roman" w:hAnsi="Times New Roman" w:cs="Times New Roman"/>
                <w:sz w:val="24"/>
                <w:szCs w:val="24"/>
              </w:rPr>
            </w:pPr>
            <w:r w:rsidRPr="006641D3">
              <w:rPr>
                <w:rFonts w:ascii="Times New Roman" w:hAnsi="Times New Roman" w:cs="Times New Roman"/>
                <w:sz w:val="24"/>
                <w:szCs w:val="24"/>
              </w:rPr>
              <w:t xml:space="preserve">Активно </w:t>
            </w:r>
            <w:r w:rsidRPr="006641D3">
              <w:rPr>
                <w:rFonts w:ascii="Times New Roman" w:hAnsi="Times New Roman" w:cs="Times New Roman"/>
                <w:sz w:val="24"/>
                <w:szCs w:val="24"/>
              </w:rPr>
              <w:tab/>
              <w:t xml:space="preserve">включаться </w:t>
            </w:r>
            <w:r w:rsidRPr="006641D3">
              <w:rPr>
                <w:rFonts w:ascii="Times New Roman" w:hAnsi="Times New Roman" w:cs="Times New Roman"/>
                <w:sz w:val="24"/>
                <w:szCs w:val="24"/>
              </w:rPr>
              <w:tab/>
              <w:t xml:space="preserve">в </w:t>
            </w:r>
            <w:r w:rsidRPr="006641D3">
              <w:rPr>
                <w:rFonts w:ascii="Times New Roman" w:hAnsi="Times New Roman" w:cs="Times New Roman"/>
                <w:sz w:val="24"/>
                <w:szCs w:val="24"/>
              </w:rPr>
              <w:tab/>
              <w:t xml:space="preserve">общеполезную </w:t>
            </w:r>
          </w:p>
          <w:p w:rsidR="00FC6D75" w:rsidRPr="006641D3" w:rsidRDefault="00FC6D75" w:rsidP="00C94F98">
            <w:pPr>
              <w:spacing w:line="259" w:lineRule="auto"/>
              <w:jc w:val="both"/>
              <w:rPr>
                <w:rFonts w:ascii="Times New Roman" w:hAnsi="Times New Roman" w:cs="Times New Roman"/>
                <w:sz w:val="24"/>
                <w:szCs w:val="24"/>
              </w:rPr>
            </w:pPr>
            <w:r w:rsidRPr="006641D3">
              <w:rPr>
                <w:rFonts w:ascii="Times New Roman" w:hAnsi="Times New Roman" w:cs="Times New Roman"/>
                <w:sz w:val="24"/>
                <w:szCs w:val="24"/>
              </w:rPr>
              <w:t xml:space="preserve">социальную деятельность  </w:t>
            </w:r>
          </w:p>
          <w:p w:rsidR="00FC6D75" w:rsidRPr="006641D3" w:rsidRDefault="00FC6D75" w:rsidP="00C94F98">
            <w:pPr>
              <w:spacing w:line="259" w:lineRule="auto"/>
              <w:jc w:val="both"/>
              <w:rPr>
                <w:rFonts w:ascii="Times New Roman" w:hAnsi="Times New Roman" w:cs="Times New Roman"/>
                <w:sz w:val="24"/>
                <w:szCs w:val="24"/>
              </w:rPr>
            </w:pPr>
            <w:r w:rsidRPr="006641D3">
              <w:rPr>
                <w:rFonts w:ascii="Times New Roman" w:hAnsi="Times New Roman" w:cs="Times New Roman"/>
                <w:sz w:val="24"/>
                <w:szCs w:val="24"/>
              </w:rPr>
              <w:t xml:space="preserve"> </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Технология </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Профильный труд</w:t>
            </w:r>
          </w:p>
        </w:tc>
      </w:tr>
      <w:tr w:rsidR="00FC6D75" w:rsidRPr="00584D1C" w:rsidTr="006641D3">
        <w:trPr>
          <w:trHeight w:val="240"/>
        </w:trPr>
        <w:tc>
          <w:tcPr>
            <w:tcW w:w="0" w:type="auto"/>
            <w:vMerge/>
            <w:tcBorders>
              <w:top w:val="nil"/>
              <w:left w:val="single" w:sz="4" w:space="0" w:color="000000"/>
              <w:bottom w:val="single" w:sz="4" w:space="0" w:color="000000"/>
              <w:right w:val="single" w:sz="4" w:space="0" w:color="000000"/>
            </w:tcBorders>
            <w:shd w:val="clear" w:color="auto" w:fill="auto"/>
          </w:tcPr>
          <w:p w:rsidR="00FC6D75" w:rsidRPr="006641D3" w:rsidRDefault="00FC6D75" w:rsidP="00C94F98">
            <w:pPr>
              <w:spacing w:after="160" w:line="259" w:lineRule="auto"/>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Естествознание </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Природоведение. Биология . </w:t>
            </w:r>
          </w:p>
        </w:tc>
      </w:tr>
      <w:tr w:rsidR="00FC6D75" w:rsidRPr="00584D1C" w:rsidTr="006641D3">
        <w:trPr>
          <w:trHeight w:val="264"/>
        </w:trPr>
        <w:tc>
          <w:tcPr>
            <w:tcW w:w="45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jc w:val="both"/>
              <w:rPr>
                <w:rFonts w:ascii="Times New Roman" w:hAnsi="Times New Roman" w:cs="Times New Roman"/>
                <w:sz w:val="24"/>
                <w:szCs w:val="24"/>
              </w:rPr>
            </w:pPr>
            <w:r w:rsidRPr="006641D3">
              <w:rPr>
                <w:rFonts w:ascii="Times New Roman" w:hAnsi="Times New Roman" w:cs="Times New Roman"/>
                <w:sz w:val="24"/>
                <w:szCs w:val="24"/>
              </w:rPr>
              <w:t xml:space="preserve">Осознанно относиться к выбору профессии  </w:t>
            </w:r>
          </w:p>
          <w:p w:rsidR="00FC6D75" w:rsidRPr="006641D3" w:rsidRDefault="00FC6D75" w:rsidP="00C94F98">
            <w:pPr>
              <w:spacing w:line="259" w:lineRule="auto"/>
              <w:jc w:val="both"/>
              <w:rPr>
                <w:rFonts w:ascii="Times New Roman" w:hAnsi="Times New Roman" w:cs="Times New Roman"/>
                <w:sz w:val="24"/>
                <w:szCs w:val="24"/>
              </w:rPr>
            </w:pPr>
            <w:r w:rsidRPr="006641D3">
              <w:rPr>
                <w:rFonts w:ascii="Times New Roman" w:hAnsi="Times New Roman" w:cs="Times New Roman"/>
                <w:sz w:val="24"/>
                <w:szCs w:val="24"/>
              </w:rPr>
              <w:t xml:space="preserve"> </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Человек и общество </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Основы социальной жизни </w:t>
            </w:r>
          </w:p>
        </w:tc>
      </w:tr>
      <w:tr w:rsidR="00FC6D75" w:rsidRPr="00584D1C" w:rsidTr="006641D3">
        <w:trPr>
          <w:trHeight w:val="470"/>
        </w:trPr>
        <w:tc>
          <w:tcPr>
            <w:tcW w:w="0" w:type="auto"/>
            <w:vMerge/>
            <w:tcBorders>
              <w:top w:val="nil"/>
              <w:left w:val="single" w:sz="4" w:space="0" w:color="000000"/>
              <w:bottom w:val="single" w:sz="4" w:space="0" w:color="000000"/>
              <w:right w:val="single" w:sz="4" w:space="0" w:color="000000"/>
            </w:tcBorders>
            <w:shd w:val="clear" w:color="auto" w:fill="auto"/>
          </w:tcPr>
          <w:p w:rsidR="00FC6D75" w:rsidRPr="006641D3" w:rsidRDefault="00FC6D75" w:rsidP="00C94F98">
            <w:pPr>
              <w:spacing w:after="160" w:line="259" w:lineRule="auto"/>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Технология </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Профильное обучение</w:t>
            </w:r>
          </w:p>
        </w:tc>
      </w:tr>
      <w:tr w:rsidR="00FC6D75" w:rsidRPr="00584D1C" w:rsidTr="006641D3">
        <w:trPr>
          <w:trHeight w:val="240"/>
        </w:trPr>
        <w:tc>
          <w:tcPr>
            <w:tcW w:w="45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80" w:lineRule="auto"/>
              <w:jc w:val="both"/>
              <w:rPr>
                <w:rFonts w:ascii="Times New Roman" w:hAnsi="Times New Roman" w:cs="Times New Roman"/>
                <w:sz w:val="24"/>
                <w:szCs w:val="24"/>
              </w:rPr>
            </w:pPr>
            <w:r w:rsidRPr="006641D3">
              <w:rPr>
                <w:rFonts w:ascii="Times New Roman" w:hAnsi="Times New Roman" w:cs="Times New Roman"/>
                <w:sz w:val="24"/>
                <w:szCs w:val="24"/>
              </w:rPr>
              <w:t xml:space="preserve">Соблюдать правила безопасного и бережного поведения в природе и обществе  </w:t>
            </w:r>
          </w:p>
          <w:p w:rsidR="00FC6D75" w:rsidRPr="006641D3" w:rsidRDefault="00FC6D75" w:rsidP="00C94F98">
            <w:pPr>
              <w:spacing w:line="259" w:lineRule="auto"/>
              <w:jc w:val="both"/>
              <w:rPr>
                <w:rFonts w:ascii="Times New Roman" w:hAnsi="Times New Roman" w:cs="Times New Roman"/>
                <w:sz w:val="24"/>
                <w:szCs w:val="24"/>
              </w:rPr>
            </w:pPr>
            <w:r w:rsidRPr="006641D3">
              <w:rPr>
                <w:rFonts w:ascii="Times New Roman" w:hAnsi="Times New Roman" w:cs="Times New Roman"/>
                <w:sz w:val="24"/>
                <w:szCs w:val="24"/>
              </w:rPr>
              <w:t xml:space="preserve"> </w:t>
            </w:r>
          </w:p>
        </w:tc>
        <w:tc>
          <w:tcPr>
            <w:tcW w:w="2112" w:type="dxa"/>
            <w:tcBorders>
              <w:top w:val="single" w:sz="4" w:space="0" w:color="000000"/>
              <w:left w:val="single" w:sz="4" w:space="0" w:color="000000"/>
              <w:bottom w:val="single" w:sz="4" w:space="0" w:color="000000"/>
              <w:right w:val="single" w:sz="4" w:space="0" w:color="auto"/>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Естествознание</w:t>
            </w:r>
          </w:p>
        </w:tc>
        <w:tc>
          <w:tcPr>
            <w:tcW w:w="3368" w:type="dxa"/>
            <w:tcBorders>
              <w:top w:val="single" w:sz="4" w:space="0" w:color="000000"/>
              <w:left w:val="single" w:sz="4" w:space="0" w:color="auto"/>
              <w:bottom w:val="single" w:sz="4" w:space="0" w:color="000000"/>
              <w:right w:val="single" w:sz="4" w:space="0" w:color="auto"/>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 География  Биология. Природоведение</w:t>
            </w:r>
          </w:p>
        </w:tc>
      </w:tr>
      <w:tr w:rsidR="00FC6D75" w:rsidRPr="00584D1C" w:rsidTr="006641D3">
        <w:trPr>
          <w:gridAfter w:val="2"/>
          <w:wAfter w:w="5480" w:type="dxa"/>
          <w:trHeight w:val="461"/>
        </w:trPr>
        <w:tc>
          <w:tcPr>
            <w:tcW w:w="0" w:type="auto"/>
            <w:vMerge/>
            <w:tcBorders>
              <w:top w:val="nil"/>
              <w:left w:val="single" w:sz="4" w:space="0" w:color="000000"/>
              <w:bottom w:val="single" w:sz="4" w:space="0" w:color="000000"/>
              <w:right w:val="single" w:sz="4" w:space="0" w:color="000000"/>
            </w:tcBorders>
            <w:shd w:val="clear" w:color="auto" w:fill="auto"/>
          </w:tcPr>
          <w:p w:rsidR="00FC6D75" w:rsidRPr="006641D3" w:rsidRDefault="00FC6D75" w:rsidP="00C94F98">
            <w:pPr>
              <w:spacing w:after="160" w:line="259" w:lineRule="auto"/>
              <w:jc w:val="both"/>
              <w:rPr>
                <w:rFonts w:ascii="Times New Roman" w:hAnsi="Times New Roman" w:cs="Times New Roman"/>
                <w:sz w:val="24"/>
                <w:szCs w:val="24"/>
              </w:rPr>
            </w:pPr>
          </w:p>
        </w:tc>
      </w:tr>
      <w:tr w:rsidR="00FC6D75" w:rsidRPr="00584D1C" w:rsidTr="006641D3">
        <w:trPr>
          <w:trHeight w:val="262"/>
        </w:trPr>
        <w:tc>
          <w:tcPr>
            <w:tcW w:w="10031" w:type="dxa"/>
            <w:gridSpan w:val="3"/>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right="51"/>
              <w:jc w:val="both"/>
              <w:rPr>
                <w:rFonts w:ascii="Times New Roman" w:hAnsi="Times New Roman" w:cs="Times New Roman"/>
                <w:sz w:val="24"/>
                <w:szCs w:val="24"/>
              </w:rPr>
            </w:pPr>
            <w:r w:rsidRPr="006641D3">
              <w:rPr>
                <w:rFonts w:ascii="Times New Roman" w:hAnsi="Times New Roman" w:cs="Times New Roman"/>
                <w:b/>
                <w:sz w:val="24"/>
                <w:szCs w:val="24"/>
              </w:rPr>
              <w:t>Коммуникативные учебные действия</w:t>
            </w:r>
            <w:r w:rsidRPr="006641D3">
              <w:rPr>
                <w:rFonts w:ascii="Times New Roman" w:hAnsi="Times New Roman" w:cs="Times New Roman"/>
                <w:sz w:val="24"/>
                <w:szCs w:val="24"/>
              </w:rPr>
              <w:t xml:space="preserve">  </w:t>
            </w:r>
          </w:p>
        </w:tc>
      </w:tr>
      <w:tr w:rsidR="00FC6D75" w:rsidRPr="00584D1C" w:rsidTr="006641D3">
        <w:trPr>
          <w:trHeight w:val="470"/>
        </w:trPr>
        <w:tc>
          <w:tcPr>
            <w:tcW w:w="45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after="42" w:line="237" w:lineRule="auto"/>
              <w:jc w:val="both"/>
              <w:rPr>
                <w:rFonts w:ascii="Times New Roman" w:hAnsi="Times New Roman" w:cs="Times New Roman"/>
                <w:sz w:val="24"/>
                <w:szCs w:val="24"/>
              </w:rPr>
            </w:pPr>
            <w:r w:rsidRPr="006641D3">
              <w:rPr>
                <w:rFonts w:ascii="Times New Roman" w:hAnsi="Times New Roman" w:cs="Times New Roman"/>
                <w:sz w:val="24"/>
                <w:szCs w:val="24"/>
              </w:rPr>
              <w:t xml:space="preserve">Вступать и поддерживать коммуникацию в разных ситуациях социального взаимодействия </w:t>
            </w:r>
          </w:p>
          <w:p w:rsidR="00FC6D75" w:rsidRPr="006641D3" w:rsidRDefault="00FC6D75" w:rsidP="00C94F98">
            <w:pPr>
              <w:spacing w:line="259" w:lineRule="auto"/>
              <w:jc w:val="both"/>
              <w:rPr>
                <w:rFonts w:ascii="Times New Roman" w:hAnsi="Times New Roman" w:cs="Times New Roman"/>
                <w:sz w:val="24"/>
                <w:szCs w:val="24"/>
              </w:rPr>
            </w:pPr>
            <w:r w:rsidRPr="006641D3">
              <w:rPr>
                <w:rFonts w:ascii="Times New Roman" w:hAnsi="Times New Roman" w:cs="Times New Roman"/>
                <w:sz w:val="24"/>
                <w:szCs w:val="24"/>
              </w:rPr>
              <w:t xml:space="preserve">(учебных, трудовых, бытовых и др.)  </w:t>
            </w:r>
          </w:p>
          <w:p w:rsidR="00FC6D75" w:rsidRPr="006641D3" w:rsidRDefault="00FC6D75" w:rsidP="00C94F98">
            <w:pPr>
              <w:spacing w:line="259" w:lineRule="auto"/>
              <w:jc w:val="both"/>
              <w:rPr>
                <w:rFonts w:ascii="Times New Roman" w:hAnsi="Times New Roman" w:cs="Times New Roman"/>
                <w:sz w:val="24"/>
                <w:szCs w:val="24"/>
              </w:rPr>
            </w:pPr>
            <w:r w:rsidRPr="006641D3">
              <w:rPr>
                <w:rFonts w:ascii="Times New Roman" w:hAnsi="Times New Roman" w:cs="Times New Roman"/>
                <w:sz w:val="24"/>
                <w:szCs w:val="24"/>
              </w:rPr>
              <w:t xml:space="preserve"> </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Язык и речевая практика</w:t>
            </w:r>
          </w:p>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 </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Русский язык. Чтение</w:t>
            </w:r>
          </w:p>
        </w:tc>
      </w:tr>
      <w:tr w:rsidR="00FC6D75" w:rsidRPr="00584D1C" w:rsidTr="006641D3">
        <w:trPr>
          <w:trHeight w:val="471"/>
        </w:trPr>
        <w:tc>
          <w:tcPr>
            <w:tcW w:w="0" w:type="auto"/>
            <w:vMerge/>
            <w:tcBorders>
              <w:top w:val="nil"/>
              <w:left w:val="single" w:sz="4" w:space="0" w:color="000000"/>
              <w:bottom w:val="nil"/>
              <w:right w:val="single" w:sz="4" w:space="0" w:color="000000"/>
            </w:tcBorders>
            <w:shd w:val="clear" w:color="auto" w:fill="auto"/>
          </w:tcPr>
          <w:p w:rsidR="00FC6D75" w:rsidRPr="006641D3" w:rsidRDefault="00FC6D75" w:rsidP="00C94F98">
            <w:pPr>
              <w:spacing w:after="160" w:line="259" w:lineRule="auto"/>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Человек и общество</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Основы социальной жизни</w:t>
            </w:r>
          </w:p>
        </w:tc>
      </w:tr>
      <w:tr w:rsidR="00FC6D75" w:rsidRPr="00584D1C" w:rsidTr="006641D3">
        <w:trPr>
          <w:trHeight w:val="470"/>
        </w:trPr>
        <w:tc>
          <w:tcPr>
            <w:tcW w:w="0" w:type="auto"/>
            <w:vMerge/>
            <w:tcBorders>
              <w:top w:val="nil"/>
              <w:left w:val="single" w:sz="4" w:space="0" w:color="000000"/>
              <w:bottom w:val="single" w:sz="4" w:space="0" w:color="000000"/>
              <w:right w:val="single" w:sz="4" w:space="0" w:color="000000"/>
            </w:tcBorders>
            <w:shd w:val="clear" w:color="auto" w:fill="auto"/>
          </w:tcPr>
          <w:p w:rsidR="00FC6D75" w:rsidRPr="006641D3" w:rsidRDefault="00FC6D75" w:rsidP="00C94F98">
            <w:pPr>
              <w:spacing w:after="160" w:line="259" w:lineRule="auto"/>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Технология </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Профильный труд</w:t>
            </w:r>
          </w:p>
        </w:tc>
      </w:tr>
      <w:tr w:rsidR="00FC6D75" w:rsidRPr="00584D1C" w:rsidTr="006641D3">
        <w:trPr>
          <w:trHeight w:val="470"/>
        </w:trPr>
        <w:tc>
          <w:tcPr>
            <w:tcW w:w="4551"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jc w:val="both"/>
              <w:rPr>
                <w:rFonts w:ascii="Times New Roman" w:hAnsi="Times New Roman" w:cs="Times New Roman"/>
                <w:sz w:val="24"/>
                <w:szCs w:val="24"/>
              </w:rPr>
            </w:pPr>
            <w:r w:rsidRPr="006641D3">
              <w:rPr>
                <w:rFonts w:ascii="Times New Roman" w:hAnsi="Times New Roman" w:cs="Times New Roman"/>
                <w:sz w:val="24"/>
                <w:szCs w:val="24"/>
              </w:rPr>
              <w:t xml:space="preserve">Слушать собеседника, вступать в диалог и поддерживать его, признавать возможность </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Язык и речевая практика.</w:t>
            </w:r>
          </w:p>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 </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Русский язык. Чтение.</w:t>
            </w:r>
          </w:p>
        </w:tc>
      </w:tr>
      <w:tr w:rsidR="00FC6D75" w:rsidRPr="00584D1C" w:rsidTr="006641D3">
        <w:trPr>
          <w:trHeight w:val="701"/>
        </w:trPr>
        <w:tc>
          <w:tcPr>
            <w:tcW w:w="4551"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after="39"/>
              <w:jc w:val="both"/>
              <w:rPr>
                <w:rFonts w:ascii="Times New Roman" w:hAnsi="Times New Roman" w:cs="Times New Roman"/>
                <w:sz w:val="24"/>
                <w:szCs w:val="24"/>
              </w:rPr>
            </w:pPr>
            <w:r w:rsidRPr="006641D3">
              <w:rPr>
                <w:rFonts w:ascii="Times New Roman" w:hAnsi="Times New Roman" w:cs="Times New Roman"/>
                <w:sz w:val="24"/>
                <w:szCs w:val="24"/>
              </w:rPr>
              <w:t xml:space="preserve">существования различных точек зрения и права каждого иметь свою точку зрения, </w:t>
            </w:r>
          </w:p>
          <w:p w:rsidR="00FC6D75" w:rsidRPr="006641D3" w:rsidRDefault="00FC6D75" w:rsidP="00C94F98">
            <w:pPr>
              <w:spacing w:line="259" w:lineRule="auto"/>
              <w:jc w:val="both"/>
              <w:rPr>
                <w:rFonts w:ascii="Times New Roman" w:hAnsi="Times New Roman" w:cs="Times New Roman"/>
                <w:sz w:val="24"/>
                <w:szCs w:val="24"/>
              </w:rPr>
            </w:pPr>
            <w:r w:rsidRPr="006641D3">
              <w:rPr>
                <w:rFonts w:ascii="Times New Roman" w:hAnsi="Times New Roman" w:cs="Times New Roman"/>
                <w:sz w:val="24"/>
                <w:szCs w:val="24"/>
              </w:rPr>
              <w:t xml:space="preserve">аргументировать свою позицию  </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Человек и общество</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Основы социальной жизни</w:t>
            </w:r>
          </w:p>
        </w:tc>
      </w:tr>
      <w:tr w:rsidR="00FC6D75" w:rsidRPr="00584D1C" w:rsidTr="006641D3">
        <w:trPr>
          <w:trHeight w:val="468"/>
        </w:trPr>
        <w:tc>
          <w:tcPr>
            <w:tcW w:w="45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after="37" w:line="239" w:lineRule="auto"/>
              <w:ind w:right="108"/>
              <w:jc w:val="both"/>
              <w:rPr>
                <w:rFonts w:ascii="Times New Roman" w:hAnsi="Times New Roman" w:cs="Times New Roman"/>
                <w:sz w:val="24"/>
                <w:szCs w:val="24"/>
              </w:rPr>
            </w:pPr>
            <w:r w:rsidRPr="006641D3">
              <w:rPr>
                <w:rFonts w:ascii="Times New Roman" w:hAnsi="Times New Roman" w:cs="Times New Roman"/>
                <w:sz w:val="24"/>
                <w:szCs w:val="24"/>
              </w:rPr>
              <w:t xml:space="preserve">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w:t>
            </w:r>
          </w:p>
          <w:p w:rsidR="00FC6D75" w:rsidRPr="006641D3" w:rsidRDefault="00FC6D75" w:rsidP="00C94F98">
            <w:pPr>
              <w:spacing w:line="259" w:lineRule="auto"/>
              <w:jc w:val="both"/>
              <w:rPr>
                <w:rFonts w:ascii="Times New Roman" w:hAnsi="Times New Roman" w:cs="Times New Roman"/>
                <w:sz w:val="24"/>
                <w:szCs w:val="24"/>
              </w:rPr>
            </w:pPr>
            <w:r w:rsidRPr="006641D3">
              <w:rPr>
                <w:rFonts w:ascii="Times New Roman" w:hAnsi="Times New Roman" w:cs="Times New Roman"/>
                <w:sz w:val="24"/>
                <w:szCs w:val="24"/>
              </w:rPr>
              <w:t xml:space="preserve">знакомый- незнакомый и т.п.)  </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jc w:val="both"/>
              <w:rPr>
                <w:rFonts w:ascii="Times New Roman" w:hAnsi="Times New Roman" w:cs="Times New Roman"/>
                <w:sz w:val="24"/>
                <w:szCs w:val="24"/>
              </w:rPr>
            </w:pPr>
            <w:r w:rsidRPr="006641D3">
              <w:rPr>
                <w:rFonts w:ascii="Times New Roman" w:hAnsi="Times New Roman" w:cs="Times New Roman"/>
                <w:sz w:val="24"/>
                <w:szCs w:val="24"/>
              </w:rPr>
              <w:t xml:space="preserve">Язык и речевая практика </w:t>
            </w:r>
          </w:p>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 </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Русский язык. Чтение.</w:t>
            </w:r>
          </w:p>
        </w:tc>
      </w:tr>
      <w:tr w:rsidR="00FC6D75" w:rsidRPr="00584D1C" w:rsidTr="006641D3">
        <w:trPr>
          <w:trHeight w:val="922"/>
        </w:trPr>
        <w:tc>
          <w:tcPr>
            <w:tcW w:w="0" w:type="auto"/>
            <w:vMerge/>
            <w:tcBorders>
              <w:top w:val="nil"/>
              <w:left w:val="single" w:sz="4" w:space="0" w:color="000000"/>
              <w:bottom w:val="single" w:sz="4" w:space="0" w:color="000000"/>
              <w:right w:val="single" w:sz="4" w:space="0" w:color="000000"/>
            </w:tcBorders>
            <w:shd w:val="clear" w:color="auto" w:fill="auto"/>
          </w:tcPr>
          <w:p w:rsidR="00FC6D75" w:rsidRPr="006641D3" w:rsidRDefault="00FC6D75" w:rsidP="00C94F98">
            <w:pPr>
              <w:spacing w:after="160" w:line="259" w:lineRule="auto"/>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 Человек и общество</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Основы социальной жизни</w:t>
            </w:r>
          </w:p>
          <w:p w:rsidR="00FC6D75" w:rsidRPr="006641D3" w:rsidRDefault="00FC6D75" w:rsidP="00C94F98">
            <w:pPr>
              <w:spacing w:line="259" w:lineRule="auto"/>
              <w:jc w:val="both"/>
              <w:rPr>
                <w:rFonts w:ascii="Times New Roman" w:hAnsi="Times New Roman" w:cs="Times New Roman"/>
                <w:sz w:val="24"/>
                <w:szCs w:val="24"/>
              </w:rPr>
            </w:pPr>
          </w:p>
        </w:tc>
      </w:tr>
      <w:tr w:rsidR="00FC6D75" w:rsidRPr="00584D1C" w:rsidTr="006641D3">
        <w:trPr>
          <w:trHeight w:val="470"/>
        </w:trPr>
        <w:tc>
          <w:tcPr>
            <w:tcW w:w="45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80" w:lineRule="auto"/>
              <w:jc w:val="both"/>
              <w:rPr>
                <w:rFonts w:ascii="Times New Roman" w:hAnsi="Times New Roman" w:cs="Times New Roman"/>
                <w:sz w:val="24"/>
                <w:szCs w:val="24"/>
              </w:rPr>
            </w:pPr>
            <w:r w:rsidRPr="006641D3">
              <w:rPr>
                <w:rFonts w:ascii="Times New Roman" w:hAnsi="Times New Roman" w:cs="Times New Roman"/>
                <w:sz w:val="24"/>
                <w:szCs w:val="24"/>
              </w:rPr>
              <w:t xml:space="preserve">Использовать разные виды делового письма для решения жизненно значимых задач  </w:t>
            </w:r>
          </w:p>
          <w:p w:rsidR="00FC6D75" w:rsidRPr="006641D3" w:rsidRDefault="00FC6D75" w:rsidP="00C94F98">
            <w:pPr>
              <w:spacing w:line="259" w:lineRule="auto"/>
              <w:jc w:val="both"/>
              <w:rPr>
                <w:rFonts w:ascii="Times New Roman" w:hAnsi="Times New Roman" w:cs="Times New Roman"/>
                <w:sz w:val="24"/>
                <w:szCs w:val="24"/>
              </w:rPr>
            </w:pPr>
            <w:r w:rsidRPr="006641D3">
              <w:rPr>
                <w:rFonts w:ascii="Times New Roman" w:hAnsi="Times New Roman" w:cs="Times New Roman"/>
                <w:sz w:val="24"/>
                <w:szCs w:val="24"/>
              </w:rPr>
              <w:t xml:space="preserve"> </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Язык и речевая практика  </w:t>
            </w:r>
          </w:p>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 </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Русский язык. Чтение .</w:t>
            </w:r>
          </w:p>
        </w:tc>
      </w:tr>
      <w:tr w:rsidR="00FC6D75" w:rsidRPr="00584D1C" w:rsidTr="006641D3">
        <w:trPr>
          <w:trHeight w:val="468"/>
        </w:trPr>
        <w:tc>
          <w:tcPr>
            <w:tcW w:w="0" w:type="auto"/>
            <w:vMerge/>
            <w:tcBorders>
              <w:top w:val="nil"/>
              <w:left w:val="single" w:sz="4" w:space="0" w:color="000000"/>
              <w:bottom w:val="single" w:sz="4" w:space="0" w:color="000000"/>
              <w:right w:val="single" w:sz="4" w:space="0" w:color="000000"/>
            </w:tcBorders>
            <w:shd w:val="clear" w:color="auto" w:fill="auto"/>
          </w:tcPr>
          <w:p w:rsidR="00FC6D75" w:rsidRPr="006641D3" w:rsidRDefault="00FC6D75" w:rsidP="00C94F98">
            <w:pPr>
              <w:spacing w:after="160" w:line="259" w:lineRule="auto"/>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Человек и общество</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Основы социальной жизни</w:t>
            </w:r>
          </w:p>
        </w:tc>
      </w:tr>
      <w:tr w:rsidR="00FC6D75" w:rsidRPr="00584D1C" w:rsidTr="006641D3">
        <w:trPr>
          <w:trHeight w:val="470"/>
        </w:trPr>
        <w:tc>
          <w:tcPr>
            <w:tcW w:w="45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right="106"/>
              <w:jc w:val="both"/>
              <w:rPr>
                <w:rFonts w:ascii="Times New Roman" w:hAnsi="Times New Roman" w:cs="Times New Roman"/>
                <w:sz w:val="24"/>
                <w:szCs w:val="24"/>
              </w:rPr>
            </w:pPr>
            <w:r w:rsidRPr="006641D3">
              <w:rPr>
                <w:rFonts w:ascii="Times New Roman" w:hAnsi="Times New Roman" w:cs="Times New Roman"/>
                <w:sz w:val="24"/>
                <w:szCs w:val="24"/>
              </w:rPr>
              <w:t xml:space="preserve">Использовать разные источники и средства получения информации для решения коммуникативных и познавательных задач, в том числе информационные  </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Язык и речевая практика</w:t>
            </w:r>
          </w:p>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 </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Русский язык. Чтение.</w:t>
            </w:r>
          </w:p>
        </w:tc>
      </w:tr>
      <w:tr w:rsidR="00FC6D75" w:rsidRPr="00584D1C" w:rsidTr="006641D3">
        <w:trPr>
          <w:trHeight w:val="461"/>
        </w:trPr>
        <w:tc>
          <w:tcPr>
            <w:tcW w:w="0" w:type="auto"/>
            <w:vMerge/>
            <w:tcBorders>
              <w:top w:val="nil"/>
              <w:left w:val="single" w:sz="4" w:space="0" w:color="000000"/>
              <w:bottom w:val="single" w:sz="4" w:space="0" w:color="000000"/>
              <w:right w:val="single" w:sz="4" w:space="0" w:color="000000"/>
            </w:tcBorders>
            <w:shd w:val="clear" w:color="auto" w:fill="auto"/>
          </w:tcPr>
          <w:p w:rsidR="00FC6D75" w:rsidRPr="006641D3" w:rsidRDefault="00FC6D75" w:rsidP="00C94F98">
            <w:pPr>
              <w:spacing w:after="160" w:line="259" w:lineRule="auto"/>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Математика </w:t>
            </w:r>
          </w:p>
        </w:tc>
        <w:tc>
          <w:tcPr>
            <w:tcW w:w="3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Математика </w:t>
            </w:r>
          </w:p>
        </w:tc>
      </w:tr>
      <w:tr w:rsidR="00FC6D75" w:rsidRPr="00584D1C" w:rsidTr="006641D3">
        <w:trPr>
          <w:trHeight w:val="300"/>
        </w:trPr>
        <w:tc>
          <w:tcPr>
            <w:tcW w:w="10031" w:type="dxa"/>
            <w:gridSpan w:val="3"/>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right="105"/>
              <w:jc w:val="both"/>
              <w:rPr>
                <w:rFonts w:ascii="Times New Roman" w:hAnsi="Times New Roman" w:cs="Times New Roman"/>
                <w:sz w:val="24"/>
                <w:szCs w:val="24"/>
              </w:rPr>
            </w:pPr>
            <w:r w:rsidRPr="006641D3">
              <w:rPr>
                <w:rFonts w:ascii="Times New Roman" w:hAnsi="Times New Roman" w:cs="Times New Roman"/>
                <w:b/>
                <w:sz w:val="24"/>
                <w:szCs w:val="24"/>
              </w:rPr>
              <w:t xml:space="preserve">Регулятивные учебные действия </w:t>
            </w:r>
          </w:p>
        </w:tc>
      </w:tr>
      <w:tr w:rsidR="00FC6D75" w:rsidRPr="00584D1C" w:rsidTr="006641D3">
        <w:trPr>
          <w:trHeight w:val="2942"/>
        </w:trPr>
        <w:tc>
          <w:tcPr>
            <w:tcW w:w="4551"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3" w:lineRule="auto"/>
              <w:ind w:right="107"/>
              <w:jc w:val="both"/>
              <w:rPr>
                <w:rFonts w:ascii="Times New Roman" w:hAnsi="Times New Roman" w:cs="Times New Roman"/>
                <w:sz w:val="24"/>
                <w:szCs w:val="24"/>
              </w:rPr>
            </w:pPr>
            <w:r w:rsidRPr="006641D3">
              <w:rPr>
                <w:rFonts w:ascii="Times New Roman" w:hAnsi="Times New Roman" w:cs="Times New Roman"/>
                <w:sz w:val="24"/>
                <w:szCs w:val="24"/>
              </w:rPr>
              <w:t xml:space="preserve">Принимать и сохранять цели и задачи решения типовых учебных и практических задач, осуществлять коллективный поиск средств их осуществления  </w:t>
            </w:r>
          </w:p>
          <w:p w:rsidR="00FC6D75" w:rsidRPr="006641D3" w:rsidRDefault="00FC6D75" w:rsidP="00C94F98">
            <w:pPr>
              <w:spacing w:line="259" w:lineRule="auto"/>
              <w:jc w:val="both"/>
              <w:rPr>
                <w:rFonts w:ascii="Times New Roman" w:hAnsi="Times New Roman" w:cs="Times New Roman"/>
                <w:sz w:val="24"/>
                <w:szCs w:val="24"/>
              </w:rPr>
            </w:pPr>
            <w:r w:rsidRPr="006641D3">
              <w:rPr>
                <w:rFonts w:ascii="Times New Roman" w:hAnsi="Times New Roman" w:cs="Times New Roman"/>
                <w:sz w:val="24"/>
                <w:szCs w:val="24"/>
              </w:rPr>
              <w:t xml:space="preserve"> </w:t>
            </w:r>
          </w:p>
          <w:p w:rsidR="00FC6D75" w:rsidRPr="006641D3" w:rsidRDefault="00FC6D75" w:rsidP="00C94F98">
            <w:pPr>
              <w:spacing w:line="259" w:lineRule="auto"/>
              <w:jc w:val="both"/>
              <w:rPr>
                <w:rFonts w:ascii="Times New Roman" w:hAnsi="Times New Roman" w:cs="Times New Roman"/>
                <w:sz w:val="24"/>
                <w:szCs w:val="24"/>
              </w:rPr>
            </w:pPr>
            <w:r w:rsidRPr="006641D3">
              <w:rPr>
                <w:rFonts w:ascii="Times New Roman" w:hAnsi="Times New Roman" w:cs="Times New Roman"/>
                <w:sz w:val="24"/>
                <w:szCs w:val="24"/>
              </w:rPr>
              <w:t xml:space="preserve"> </w:t>
            </w:r>
          </w:p>
          <w:p w:rsidR="00FC6D75" w:rsidRPr="006641D3" w:rsidRDefault="00FC6D75" w:rsidP="00C94F98">
            <w:pPr>
              <w:spacing w:line="259" w:lineRule="auto"/>
              <w:jc w:val="both"/>
              <w:rPr>
                <w:rFonts w:ascii="Times New Roman" w:hAnsi="Times New Roman" w:cs="Times New Roman"/>
                <w:sz w:val="24"/>
                <w:szCs w:val="24"/>
              </w:rPr>
            </w:pPr>
            <w:r w:rsidRPr="006641D3">
              <w:rPr>
                <w:rFonts w:ascii="Times New Roman" w:hAnsi="Times New Roman" w:cs="Times New Roman"/>
                <w:sz w:val="24"/>
                <w:szCs w:val="24"/>
              </w:rPr>
              <w:t xml:space="preserve"> </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D75" w:rsidRPr="006641D3" w:rsidRDefault="00FC6D75" w:rsidP="00C94F98">
            <w:pPr>
              <w:spacing w:after="19"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Язык и речевая практика</w:t>
            </w:r>
          </w:p>
          <w:p w:rsidR="00FC6D75" w:rsidRPr="006641D3" w:rsidRDefault="00FC6D75" w:rsidP="00C94F98">
            <w:pPr>
              <w:spacing w:after="16"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Естествознание </w:t>
            </w:r>
          </w:p>
          <w:p w:rsidR="00FC6D75" w:rsidRPr="006641D3" w:rsidRDefault="00FC6D75" w:rsidP="00C94F98">
            <w:pPr>
              <w:spacing w:after="19"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Математика  </w:t>
            </w:r>
          </w:p>
          <w:p w:rsidR="00FC6D75" w:rsidRPr="006641D3" w:rsidRDefault="00FC6D75" w:rsidP="00C94F98">
            <w:pPr>
              <w:spacing w:after="19"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Искусство </w:t>
            </w:r>
          </w:p>
          <w:p w:rsidR="00FC6D75" w:rsidRPr="006641D3" w:rsidRDefault="00FC6D75" w:rsidP="00C94F98">
            <w:pPr>
              <w:spacing w:after="19"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Технология </w:t>
            </w:r>
          </w:p>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Физическая культура </w:t>
            </w:r>
          </w:p>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Человек и общество</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after="19"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Русский язык.  </w:t>
            </w:r>
          </w:p>
          <w:p w:rsidR="00FC6D75" w:rsidRPr="006641D3" w:rsidRDefault="00FC6D75" w:rsidP="00C94F98">
            <w:pPr>
              <w:spacing w:after="20"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Чтение  </w:t>
            </w:r>
          </w:p>
          <w:p w:rsidR="00FC6D75" w:rsidRPr="006641D3" w:rsidRDefault="00FC6D75" w:rsidP="00C94F98">
            <w:pPr>
              <w:spacing w:after="19"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Математика </w:t>
            </w:r>
          </w:p>
          <w:p w:rsidR="00FC6D75" w:rsidRPr="006641D3" w:rsidRDefault="00FC6D75" w:rsidP="00C94F98">
            <w:pPr>
              <w:spacing w:after="16"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История Отечества</w:t>
            </w:r>
          </w:p>
          <w:p w:rsidR="00FC6D75" w:rsidRPr="006641D3" w:rsidRDefault="00FC6D75" w:rsidP="00C94F98">
            <w:pPr>
              <w:spacing w:after="20"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География </w:t>
            </w:r>
          </w:p>
          <w:p w:rsidR="00FC6D75" w:rsidRPr="006641D3" w:rsidRDefault="00FC6D75" w:rsidP="00C94F98">
            <w:pPr>
              <w:spacing w:after="20"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Биология</w:t>
            </w:r>
          </w:p>
          <w:p w:rsidR="00FC6D75" w:rsidRPr="006641D3" w:rsidRDefault="00FC6D75" w:rsidP="00C94F98">
            <w:pPr>
              <w:spacing w:after="20"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Музыка </w:t>
            </w:r>
          </w:p>
          <w:p w:rsidR="00FC6D75" w:rsidRPr="006641D3" w:rsidRDefault="00FC6D75" w:rsidP="00C94F98">
            <w:pPr>
              <w:spacing w:after="1" w:line="278" w:lineRule="auto"/>
              <w:ind w:left="2"/>
              <w:jc w:val="both"/>
              <w:rPr>
                <w:rFonts w:ascii="Times New Roman" w:hAnsi="Times New Roman" w:cs="Times New Roman"/>
                <w:sz w:val="24"/>
                <w:szCs w:val="24"/>
              </w:rPr>
            </w:pPr>
            <w:r w:rsidRPr="006641D3">
              <w:rPr>
                <w:rFonts w:ascii="Times New Roman" w:hAnsi="Times New Roman" w:cs="Times New Roman"/>
                <w:sz w:val="24"/>
                <w:szCs w:val="24"/>
              </w:rPr>
              <w:t>Изобразительное искусство Профильный труд</w:t>
            </w:r>
          </w:p>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Физическая культура </w:t>
            </w:r>
          </w:p>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Основы социальной жизни</w:t>
            </w:r>
          </w:p>
        </w:tc>
      </w:tr>
      <w:tr w:rsidR="00FC6D75" w:rsidRPr="00584D1C" w:rsidTr="006641D3">
        <w:trPr>
          <w:trHeight w:val="300"/>
        </w:trPr>
        <w:tc>
          <w:tcPr>
            <w:tcW w:w="10031" w:type="dxa"/>
            <w:gridSpan w:val="3"/>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right="108"/>
              <w:jc w:val="both"/>
              <w:rPr>
                <w:rFonts w:ascii="Times New Roman" w:hAnsi="Times New Roman" w:cs="Times New Roman"/>
                <w:sz w:val="24"/>
                <w:szCs w:val="24"/>
              </w:rPr>
            </w:pPr>
            <w:r w:rsidRPr="006641D3">
              <w:rPr>
                <w:rFonts w:ascii="Times New Roman" w:hAnsi="Times New Roman" w:cs="Times New Roman"/>
                <w:b/>
                <w:sz w:val="24"/>
                <w:szCs w:val="24"/>
              </w:rPr>
              <w:t xml:space="preserve">Познавательные учебные действия  </w:t>
            </w:r>
          </w:p>
        </w:tc>
      </w:tr>
      <w:tr w:rsidR="00FC6D75" w:rsidRPr="00584D1C" w:rsidTr="006641D3">
        <w:trPr>
          <w:trHeight w:val="470"/>
        </w:trPr>
        <w:tc>
          <w:tcPr>
            <w:tcW w:w="45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78" w:lineRule="auto"/>
              <w:jc w:val="both"/>
              <w:rPr>
                <w:rFonts w:ascii="Times New Roman" w:hAnsi="Times New Roman" w:cs="Times New Roman"/>
                <w:sz w:val="24"/>
                <w:szCs w:val="24"/>
              </w:rPr>
            </w:pPr>
            <w:r w:rsidRPr="006641D3">
              <w:rPr>
                <w:rFonts w:ascii="Times New Roman" w:hAnsi="Times New Roman" w:cs="Times New Roman"/>
                <w:sz w:val="24"/>
                <w:szCs w:val="24"/>
              </w:rPr>
              <w:t xml:space="preserve">Дифференцированно воспринимать окружающий мир, его временно пространственную организацию  </w:t>
            </w:r>
          </w:p>
          <w:p w:rsidR="00FC6D75" w:rsidRPr="006641D3" w:rsidRDefault="00FC6D75" w:rsidP="00C94F98">
            <w:pPr>
              <w:spacing w:line="259" w:lineRule="auto"/>
              <w:jc w:val="both"/>
              <w:rPr>
                <w:rFonts w:ascii="Times New Roman" w:hAnsi="Times New Roman" w:cs="Times New Roman"/>
                <w:sz w:val="24"/>
                <w:szCs w:val="24"/>
              </w:rPr>
            </w:pPr>
            <w:r w:rsidRPr="006641D3">
              <w:rPr>
                <w:rFonts w:ascii="Times New Roman" w:hAnsi="Times New Roman" w:cs="Times New Roman"/>
                <w:sz w:val="24"/>
                <w:szCs w:val="24"/>
              </w:rPr>
              <w:t xml:space="preserve"> </w:t>
            </w: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jc w:val="both"/>
              <w:rPr>
                <w:rFonts w:ascii="Times New Roman" w:hAnsi="Times New Roman" w:cs="Times New Roman"/>
                <w:sz w:val="24"/>
                <w:szCs w:val="24"/>
              </w:rPr>
            </w:pPr>
            <w:r w:rsidRPr="006641D3">
              <w:rPr>
                <w:rFonts w:ascii="Times New Roman" w:hAnsi="Times New Roman" w:cs="Times New Roman"/>
                <w:sz w:val="24"/>
                <w:szCs w:val="24"/>
              </w:rPr>
              <w:t xml:space="preserve">Язык и речевая практика </w:t>
            </w:r>
          </w:p>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 </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Русский язык. Чтение. </w:t>
            </w:r>
          </w:p>
        </w:tc>
      </w:tr>
      <w:tr w:rsidR="00FC6D75" w:rsidRPr="00584D1C" w:rsidTr="006641D3">
        <w:trPr>
          <w:trHeight w:val="240"/>
        </w:trPr>
        <w:tc>
          <w:tcPr>
            <w:tcW w:w="0" w:type="auto"/>
            <w:vMerge/>
            <w:tcBorders>
              <w:top w:val="nil"/>
              <w:left w:val="single" w:sz="4" w:space="0" w:color="000000"/>
              <w:bottom w:val="nil"/>
              <w:right w:val="single" w:sz="4" w:space="0" w:color="000000"/>
            </w:tcBorders>
            <w:shd w:val="clear" w:color="auto" w:fill="auto"/>
          </w:tcPr>
          <w:p w:rsidR="00FC6D75" w:rsidRPr="006641D3" w:rsidRDefault="00FC6D75" w:rsidP="00C94F98">
            <w:pPr>
              <w:spacing w:after="160" w:line="259" w:lineRule="auto"/>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Математика </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Математика </w:t>
            </w:r>
          </w:p>
        </w:tc>
      </w:tr>
      <w:tr w:rsidR="00FC6D75" w:rsidRPr="00584D1C" w:rsidTr="006641D3">
        <w:trPr>
          <w:trHeight w:val="470"/>
        </w:trPr>
        <w:tc>
          <w:tcPr>
            <w:tcW w:w="0" w:type="auto"/>
            <w:vMerge/>
            <w:tcBorders>
              <w:top w:val="nil"/>
              <w:left w:val="single" w:sz="4" w:space="0" w:color="000000"/>
              <w:bottom w:val="nil"/>
              <w:right w:val="single" w:sz="4" w:space="0" w:color="000000"/>
            </w:tcBorders>
            <w:shd w:val="clear" w:color="auto" w:fill="auto"/>
          </w:tcPr>
          <w:p w:rsidR="00FC6D75" w:rsidRPr="006641D3" w:rsidRDefault="00FC6D75" w:rsidP="00C94F98">
            <w:pPr>
              <w:spacing w:after="160" w:line="259" w:lineRule="auto"/>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Естествознание </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Природоведение. Биология.  География</w:t>
            </w:r>
          </w:p>
        </w:tc>
      </w:tr>
      <w:tr w:rsidR="00FC6D75" w:rsidRPr="00584D1C" w:rsidTr="006641D3">
        <w:trPr>
          <w:trHeight w:val="240"/>
        </w:trPr>
        <w:tc>
          <w:tcPr>
            <w:tcW w:w="0" w:type="auto"/>
            <w:vMerge/>
            <w:tcBorders>
              <w:top w:val="nil"/>
              <w:left w:val="single" w:sz="4" w:space="0" w:color="000000"/>
              <w:bottom w:val="single" w:sz="4" w:space="0" w:color="000000"/>
              <w:right w:val="single" w:sz="4" w:space="0" w:color="000000"/>
            </w:tcBorders>
            <w:shd w:val="clear" w:color="auto" w:fill="auto"/>
          </w:tcPr>
          <w:p w:rsidR="00FC6D75" w:rsidRPr="006641D3" w:rsidRDefault="00FC6D75" w:rsidP="00C94F98">
            <w:pPr>
              <w:spacing w:after="160" w:line="259" w:lineRule="auto"/>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Человек и общество </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Основы социальной жизни</w:t>
            </w:r>
          </w:p>
        </w:tc>
      </w:tr>
      <w:tr w:rsidR="00FC6D75" w:rsidRPr="00584D1C" w:rsidTr="006641D3">
        <w:trPr>
          <w:trHeight w:val="1364"/>
        </w:trPr>
        <w:tc>
          <w:tcPr>
            <w:tcW w:w="45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right="105"/>
              <w:jc w:val="both"/>
              <w:rPr>
                <w:rFonts w:ascii="Times New Roman" w:hAnsi="Times New Roman" w:cs="Times New Roman"/>
                <w:sz w:val="24"/>
                <w:szCs w:val="24"/>
              </w:rPr>
            </w:pPr>
            <w:r w:rsidRPr="006641D3">
              <w:rPr>
                <w:rFonts w:ascii="Times New Roman" w:hAnsi="Times New Roman" w:cs="Times New Roman"/>
                <w:sz w:val="24"/>
                <w:szCs w:val="24"/>
              </w:rPr>
              <w:t xml:space="preserve">Использовать логические действия (сравнение, анализ, синтез, обобщение, классификацию, установление аналогий, закономерностей, причинно следственных связей) на наглядном, доступном вербальном материале, основе практической деятельности в соответствии с индивидуальными возможностями 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и для решения познавательных и практических задач  </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Искусство </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Изобразительное искусство. Музыка </w:t>
            </w:r>
          </w:p>
        </w:tc>
      </w:tr>
      <w:tr w:rsidR="00FC6D75" w:rsidRPr="00584D1C" w:rsidTr="006641D3">
        <w:trPr>
          <w:trHeight w:val="240"/>
        </w:trPr>
        <w:tc>
          <w:tcPr>
            <w:tcW w:w="0" w:type="auto"/>
            <w:vMerge/>
            <w:tcBorders>
              <w:top w:val="nil"/>
              <w:left w:val="single" w:sz="4" w:space="0" w:color="000000"/>
              <w:bottom w:val="nil"/>
              <w:right w:val="single" w:sz="4" w:space="0" w:color="000000"/>
            </w:tcBorders>
            <w:shd w:val="clear" w:color="auto" w:fill="auto"/>
          </w:tcPr>
          <w:p w:rsidR="00FC6D75" w:rsidRPr="006641D3" w:rsidRDefault="00FC6D75" w:rsidP="00C94F98">
            <w:pPr>
              <w:spacing w:after="160" w:line="259" w:lineRule="auto"/>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Физическая культура </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Физическая культура </w:t>
            </w:r>
          </w:p>
        </w:tc>
      </w:tr>
      <w:tr w:rsidR="00FC6D75" w:rsidRPr="00584D1C" w:rsidTr="006641D3">
        <w:trPr>
          <w:trHeight w:val="2290"/>
        </w:trPr>
        <w:tc>
          <w:tcPr>
            <w:tcW w:w="0" w:type="auto"/>
            <w:vMerge/>
            <w:tcBorders>
              <w:top w:val="nil"/>
              <w:left w:val="single" w:sz="4" w:space="0" w:color="000000"/>
              <w:bottom w:val="single" w:sz="4" w:space="0" w:color="000000"/>
              <w:right w:val="single" w:sz="4" w:space="0" w:color="000000"/>
            </w:tcBorders>
            <w:shd w:val="clear" w:color="auto" w:fill="auto"/>
          </w:tcPr>
          <w:p w:rsidR="00FC6D75" w:rsidRPr="006641D3" w:rsidRDefault="00FC6D75" w:rsidP="00C94F98">
            <w:pPr>
              <w:spacing w:after="160" w:line="259" w:lineRule="auto"/>
              <w:jc w:val="both"/>
              <w:rPr>
                <w:rFonts w:ascii="Times New Roman" w:hAnsi="Times New Roman" w:cs="Times New Roman"/>
                <w:sz w:val="24"/>
                <w:szCs w:val="24"/>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Технология </w:t>
            </w:r>
          </w:p>
          <w:p w:rsidR="00FC6D75" w:rsidRPr="006641D3" w:rsidRDefault="00FC6D75" w:rsidP="00C94F98">
            <w:pPr>
              <w:spacing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 xml:space="preserve"> </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FC6D75" w:rsidRPr="006641D3" w:rsidRDefault="00FC6D75" w:rsidP="00C94F98">
            <w:pPr>
              <w:spacing w:after="20" w:line="259" w:lineRule="auto"/>
              <w:ind w:left="2"/>
              <w:jc w:val="both"/>
              <w:rPr>
                <w:rFonts w:ascii="Times New Roman" w:hAnsi="Times New Roman" w:cs="Times New Roman"/>
                <w:sz w:val="24"/>
                <w:szCs w:val="24"/>
              </w:rPr>
            </w:pPr>
            <w:r w:rsidRPr="006641D3">
              <w:rPr>
                <w:rFonts w:ascii="Times New Roman" w:hAnsi="Times New Roman" w:cs="Times New Roman"/>
                <w:sz w:val="24"/>
                <w:szCs w:val="24"/>
              </w:rPr>
              <w:t>Профильный труд</w:t>
            </w:r>
          </w:p>
        </w:tc>
      </w:tr>
    </w:tbl>
    <w:p w:rsidR="00FC6D75" w:rsidRPr="00584D1C" w:rsidRDefault="00FC6D75" w:rsidP="00C94F98">
      <w:pPr>
        <w:spacing w:line="259" w:lineRule="auto"/>
        <w:jc w:val="both"/>
        <w:rPr>
          <w:rFonts w:ascii="Times New Roman" w:hAnsi="Times New Roman" w:cs="Times New Roman"/>
          <w:sz w:val="24"/>
          <w:szCs w:val="24"/>
        </w:rPr>
      </w:pPr>
      <w:r>
        <w:rPr>
          <w:rFonts w:ascii="Times New Roman" w:hAnsi="Times New Roman" w:cs="Times New Roman"/>
          <w:b/>
          <w:sz w:val="24"/>
          <w:szCs w:val="24"/>
        </w:rPr>
        <w:br w:type="textWrapping" w:clear="all"/>
      </w:r>
      <w:r w:rsidRPr="00584D1C">
        <w:rPr>
          <w:rFonts w:ascii="Times New Roman" w:hAnsi="Times New Roman" w:cs="Times New Roman"/>
          <w:b/>
          <w:sz w:val="24"/>
          <w:szCs w:val="24"/>
        </w:rPr>
        <w:t xml:space="preserve"> </w:t>
      </w:r>
    </w:p>
    <w:p w:rsidR="00FC6D75" w:rsidRPr="00584D1C" w:rsidRDefault="00FC6D75" w:rsidP="00C94F98">
      <w:pPr>
        <w:ind w:right="-577" w:firstLine="708"/>
        <w:jc w:val="both"/>
        <w:rPr>
          <w:rFonts w:ascii="Times New Roman" w:hAnsi="Times New Roman" w:cs="Times New Roman"/>
          <w:sz w:val="24"/>
          <w:szCs w:val="24"/>
        </w:rPr>
      </w:pPr>
      <w:r w:rsidRPr="00584D1C">
        <w:rPr>
          <w:rFonts w:ascii="Times New Roman" w:hAnsi="Times New Roman" w:cs="Times New Roman"/>
          <w:sz w:val="24"/>
          <w:szCs w:val="24"/>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используется следующая система оценки:  </w:t>
      </w:r>
    </w:p>
    <w:p w:rsidR="00FC6D75" w:rsidRPr="00584D1C" w:rsidRDefault="00FC6D75" w:rsidP="00C94F98">
      <w:pPr>
        <w:numPr>
          <w:ilvl w:val="0"/>
          <w:numId w:val="62"/>
        </w:numPr>
        <w:suppressAutoHyphens w:val="0"/>
        <w:spacing w:after="12" w:line="269" w:lineRule="auto"/>
        <w:ind w:right="-577" w:firstLine="708"/>
        <w:jc w:val="both"/>
        <w:rPr>
          <w:rFonts w:ascii="Times New Roman" w:hAnsi="Times New Roman" w:cs="Times New Roman"/>
          <w:sz w:val="24"/>
          <w:szCs w:val="24"/>
        </w:rPr>
      </w:pPr>
      <w:r w:rsidRPr="00584D1C">
        <w:rPr>
          <w:rFonts w:ascii="Times New Roman" w:hAnsi="Times New Roman" w:cs="Times New Roman"/>
          <w:sz w:val="24"/>
          <w:szCs w:val="24"/>
        </w:rPr>
        <w:t xml:space="preserve">баллов ― действие отсутствует, обучающийся не понимает его смысла, не включается в процесс выполнения вместе с учителем;  </w:t>
      </w:r>
    </w:p>
    <w:p w:rsidR="00FC6D75" w:rsidRPr="00584D1C" w:rsidRDefault="00FC6D75" w:rsidP="00C94F98">
      <w:pPr>
        <w:numPr>
          <w:ilvl w:val="0"/>
          <w:numId w:val="62"/>
        </w:numPr>
        <w:suppressAutoHyphens w:val="0"/>
        <w:spacing w:after="12" w:line="269" w:lineRule="auto"/>
        <w:ind w:right="-577" w:firstLine="708"/>
        <w:jc w:val="both"/>
        <w:rPr>
          <w:rFonts w:ascii="Times New Roman" w:hAnsi="Times New Roman" w:cs="Times New Roman"/>
          <w:sz w:val="24"/>
          <w:szCs w:val="24"/>
        </w:rPr>
      </w:pPr>
      <w:r w:rsidRPr="00584D1C">
        <w:rPr>
          <w:rFonts w:ascii="Times New Roman" w:hAnsi="Times New Roman" w:cs="Times New Roman"/>
          <w:sz w:val="24"/>
          <w:szCs w:val="24"/>
        </w:rPr>
        <w:t xml:space="preserve">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  </w:t>
      </w:r>
    </w:p>
    <w:p w:rsidR="00FC6D75" w:rsidRPr="00584D1C" w:rsidRDefault="00FC6D75" w:rsidP="00C94F98">
      <w:pPr>
        <w:numPr>
          <w:ilvl w:val="0"/>
          <w:numId w:val="62"/>
        </w:numPr>
        <w:suppressAutoHyphens w:val="0"/>
        <w:spacing w:after="12" w:line="269" w:lineRule="auto"/>
        <w:ind w:right="-577" w:firstLine="708"/>
        <w:jc w:val="both"/>
        <w:rPr>
          <w:rFonts w:ascii="Times New Roman" w:hAnsi="Times New Roman" w:cs="Times New Roman"/>
          <w:sz w:val="24"/>
          <w:szCs w:val="24"/>
        </w:rPr>
      </w:pPr>
      <w:r w:rsidRPr="00584D1C">
        <w:rPr>
          <w:rFonts w:ascii="Times New Roman" w:hAnsi="Times New Roman" w:cs="Times New Roman"/>
          <w:sz w:val="24"/>
          <w:szCs w:val="24"/>
        </w:rPr>
        <w:t xml:space="preserve">балла ― преимущественно выполняет действие по указанию учителя, в отдельных ситуациях способен выполнить его самостоятельно;  </w:t>
      </w:r>
    </w:p>
    <w:p w:rsidR="00FC6D75" w:rsidRPr="00584D1C" w:rsidRDefault="00FC6D75" w:rsidP="00C94F98">
      <w:pPr>
        <w:numPr>
          <w:ilvl w:val="0"/>
          <w:numId w:val="62"/>
        </w:numPr>
        <w:suppressAutoHyphens w:val="0"/>
        <w:spacing w:after="12" w:line="269" w:lineRule="auto"/>
        <w:ind w:right="-577" w:firstLine="708"/>
        <w:jc w:val="both"/>
        <w:rPr>
          <w:rFonts w:ascii="Times New Roman" w:hAnsi="Times New Roman" w:cs="Times New Roman"/>
          <w:sz w:val="24"/>
          <w:szCs w:val="24"/>
        </w:rPr>
      </w:pPr>
      <w:r w:rsidRPr="00584D1C">
        <w:rPr>
          <w:rFonts w:ascii="Times New Roman" w:hAnsi="Times New Roman" w:cs="Times New Roman"/>
          <w:sz w:val="24"/>
          <w:szCs w:val="24"/>
        </w:rPr>
        <w:t xml:space="preserve">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FC6D75" w:rsidRPr="00584D1C" w:rsidRDefault="00FC6D75" w:rsidP="00C94F98">
      <w:pPr>
        <w:numPr>
          <w:ilvl w:val="0"/>
          <w:numId w:val="62"/>
        </w:numPr>
        <w:suppressAutoHyphens w:val="0"/>
        <w:spacing w:after="12" w:line="269" w:lineRule="auto"/>
        <w:ind w:right="-577" w:firstLine="708"/>
        <w:jc w:val="both"/>
        <w:rPr>
          <w:rFonts w:ascii="Times New Roman" w:hAnsi="Times New Roman" w:cs="Times New Roman"/>
          <w:sz w:val="24"/>
          <w:szCs w:val="24"/>
        </w:rPr>
      </w:pPr>
      <w:r w:rsidRPr="00584D1C">
        <w:rPr>
          <w:rFonts w:ascii="Times New Roman" w:hAnsi="Times New Roman" w:cs="Times New Roman"/>
          <w:sz w:val="24"/>
          <w:szCs w:val="24"/>
        </w:rPr>
        <w:t xml:space="preserve">балла ― способен самостоятельно применять действие, но иногда допускает ошибки, которые исправляет по замечанию учителя;  </w:t>
      </w:r>
    </w:p>
    <w:p w:rsidR="00FC6D75" w:rsidRPr="00584D1C" w:rsidRDefault="00FC6D75" w:rsidP="00C94F98">
      <w:pPr>
        <w:numPr>
          <w:ilvl w:val="0"/>
          <w:numId w:val="62"/>
        </w:numPr>
        <w:suppressAutoHyphens w:val="0"/>
        <w:spacing w:after="12" w:line="269" w:lineRule="auto"/>
        <w:ind w:right="-577" w:firstLine="708"/>
        <w:jc w:val="both"/>
        <w:rPr>
          <w:rFonts w:ascii="Times New Roman" w:hAnsi="Times New Roman" w:cs="Times New Roman"/>
          <w:sz w:val="24"/>
          <w:szCs w:val="24"/>
        </w:rPr>
      </w:pPr>
      <w:r w:rsidRPr="00584D1C">
        <w:rPr>
          <w:rFonts w:ascii="Times New Roman" w:hAnsi="Times New Roman" w:cs="Times New Roman"/>
          <w:sz w:val="24"/>
          <w:szCs w:val="24"/>
        </w:rPr>
        <w:t xml:space="preserve">баллов ― самостоятельно применяет действие в любой ситуации.   </w:t>
      </w:r>
    </w:p>
    <w:p w:rsidR="00FC6D75" w:rsidRPr="00584D1C" w:rsidRDefault="00FC6D75" w:rsidP="00C94F98">
      <w:pPr>
        <w:ind w:right="-577" w:firstLine="708"/>
        <w:jc w:val="both"/>
        <w:rPr>
          <w:rFonts w:ascii="Times New Roman" w:hAnsi="Times New Roman" w:cs="Times New Roman"/>
          <w:sz w:val="24"/>
          <w:szCs w:val="24"/>
        </w:rPr>
      </w:pPr>
      <w:r w:rsidRPr="00584D1C">
        <w:rPr>
          <w:rFonts w:ascii="Times New Roman" w:hAnsi="Times New Roman" w:cs="Times New Roman"/>
          <w:sz w:val="24"/>
          <w:szCs w:val="24"/>
        </w:rP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обучения.  </w:t>
      </w:r>
    </w:p>
    <w:p w:rsidR="00FC6D75" w:rsidRPr="00584D1C" w:rsidRDefault="00FC6D75" w:rsidP="00C94F98">
      <w:pPr>
        <w:ind w:right="-577" w:firstLine="708"/>
        <w:jc w:val="both"/>
        <w:rPr>
          <w:rFonts w:ascii="Times New Roman" w:hAnsi="Times New Roman" w:cs="Times New Roman"/>
          <w:sz w:val="24"/>
          <w:szCs w:val="24"/>
        </w:rPr>
      </w:pPr>
      <w:r w:rsidRPr="00584D1C">
        <w:rPr>
          <w:rFonts w:ascii="Times New Roman" w:hAnsi="Times New Roman" w:cs="Times New Roman"/>
          <w:sz w:val="24"/>
          <w:szCs w:val="24"/>
        </w:rPr>
        <w:t xml:space="preserve">Умение использовать все группы действий в различных образовательных ситуациях является показателем их сформированности.  </w:t>
      </w:r>
    </w:p>
    <w:p w:rsidR="00FC6D75" w:rsidRPr="00584D1C" w:rsidRDefault="00FC6D75" w:rsidP="00C94F98">
      <w:pPr>
        <w:spacing w:after="72" w:line="259" w:lineRule="auto"/>
        <w:ind w:right="-577"/>
        <w:jc w:val="both"/>
        <w:rPr>
          <w:rFonts w:ascii="Times New Roman" w:hAnsi="Times New Roman" w:cs="Times New Roman"/>
          <w:sz w:val="24"/>
          <w:szCs w:val="24"/>
        </w:rPr>
      </w:pPr>
      <w:r w:rsidRPr="00584D1C">
        <w:rPr>
          <w:rFonts w:ascii="Times New Roman" w:hAnsi="Times New Roman" w:cs="Times New Roman"/>
          <w:b/>
          <w:color w:val="C00000"/>
          <w:sz w:val="24"/>
          <w:szCs w:val="24"/>
        </w:rPr>
        <w:t xml:space="preserve"> </w:t>
      </w:r>
    </w:p>
    <w:p w:rsidR="00FC6D75" w:rsidRPr="00584D1C" w:rsidRDefault="00FC6D75" w:rsidP="00C94F98">
      <w:pPr>
        <w:pStyle w:val="4"/>
        <w:ind w:right="-577"/>
        <w:jc w:val="both"/>
        <w:rPr>
          <w:sz w:val="24"/>
          <w:szCs w:val="24"/>
        </w:rPr>
      </w:pPr>
      <w:r w:rsidRPr="00584D1C">
        <w:rPr>
          <w:sz w:val="24"/>
          <w:szCs w:val="24"/>
        </w:rPr>
        <w:t>Формирование базовых учебных действий у обучающихся с умеренной, тяжелой, глубокой умственной отсталостью, с ТМНР</w:t>
      </w:r>
    </w:p>
    <w:p w:rsidR="00FC6D75" w:rsidRPr="00584D1C" w:rsidRDefault="00FC6D75" w:rsidP="00C94F98">
      <w:pPr>
        <w:ind w:right="-577" w:firstLine="708"/>
        <w:jc w:val="both"/>
        <w:rPr>
          <w:rFonts w:ascii="Times New Roman" w:hAnsi="Times New Roman" w:cs="Times New Roman"/>
          <w:sz w:val="24"/>
          <w:szCs w:val="24"/>
        </w:rPr>
      </w:pPr>
      <w:r w:rsidRPr="00584D1C">
        <w:rPr>
          <w:rFonts w:ascii="Times New Roman" w:hAnsi="Times New Roman" w:cs="Times New Roman"/>
          <w:sz w:val="24"/>
          <w:szCs w:val="24"/>
        </w:rPr>
        <w:t xml:space="preserve">Программа формирования базовых учебных действий у обучающихся с умеренной, тяжелой, глубокой умственной отсталостью, с ТМНР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w:t>
      </w:r>
      <w:r w:rsidRPr="00584D1C">
        <w:rPr>
          <w:rFonts w:ascii="Times New Roman" w:hAnsi="Times New Roman" w:cs="Times New Roman"/>
          <w:b/>
          <w:sz w:val="24"/>
          <w:szCs w:val="24"/>
        </w:rPr>
        <w:t>задачи:</w:t>
      </w:r>
      <w:r w:rsidRPr="00584D1C">
        <w:rPr>
          <w:rFonts w:ascii="Times New Roman" w:hAnsi="Times New Roman" w:cs="Times New Roman"/>
          <w:sz w:val="24"/>
          <w:szCs w:val="24"/>
        </w:rPr>
        <w:t xml:space="preserve">  </w:t>
      </w:r>
    </w:p>
    <w:p w:rsidR="00FC6D75" w:rsidRPr="00584D1C" w:rsidRDefault="00FC6D75" w:rsidP="00C94F98">
      <w:pPr>
        <w:numPr>
          <w:ilvl w:val="0"/>
          <w:numId w:val="63"/>
        </w:numPr>
        <w:suppressAutoHyphens w:val="0"/>
        <w:spacing w:after="12" w:line="269" w:lineRule="auto"/>
        <w:ind w:right="-577" w:hanging="240"/>
        <w:jc w:val="both"/>
        <w:rPr>
          <w:rFonts w:ascii="Times New Roman" w:hAnsi="Times New Roman" w:cs="Times New Roman"/>
          <w:sz w:val="24"/>
          <w:szCs w:val="24"/>
        </w:rPr>
      </w:pPr>
      <w:r w:rsidRPr="00584D1C">
        <w:rPr>
          <w:rFonts w:ascii="Times New Roman" w:hAnsi="Times New Roman" w:cs="Times New Roman"/>
          <w:sz w:val="24"/>
          <w:szCs w:val="24"/>
        </w:rPr>
        <w:t xml:space="preserve">Подготовку ребенка к нахождению и обучению в среде сверстников, к эмоциональному, коммуникативному взаимодействию с группой обучающихся. </w:t>
      </w:r>
    </w:p>
    <w:p w:rsidR="00FC6D75" w:rsidRPr="00584D1C" w:rsidRDefault="00FC6D75" w:rsidP="00C94F98">
      <w:pPr>
        <w:numPr>
          <w:ilvl w:val="0"/>
          <w:numId w:val="63"/>
        </w:numPr>
        <w:suppressAutoHyphens w:val="0"/>
        <w:spacing w:after="35" w:line="269" w:lineRule="auto"/>
        <w:ind w:right="-577" w:hanging="240"/>
        <w:jc w:val="both"/>
        <w:rPr>
          <w:rFonts w:ascii="Times New Roman" w:hAnsi="Times New Roman" w:cs="Times New Roman"/>
          <w:sz w:val="24"/>
          <w:szCs w:val="24"/>
        </w:rPr>
      </w:pPr>
      <w:r w:rsidRPr="00584D1C">
        <w:rPr>
          <w:rFonts w:ascii="Times New Roman" w:hAnsi="Times New Roman" w:cs="Times New Roman"/>
          <w:sz w:val="24"/>
          <w:szCs w:val="24"/>
        </w:rPr>
        <w:t xml:space="preserve">Формирование учебного поведения:   </w:t>
      </w:r>
    </w:p>
    <w:p w:rsidR="00FC6D75" w:rsidRPr="00584D1C" w:rsidRDefault="00FC6D75" w:rsidP="00C94F98">
      <w:pPr>
        <w:ind w:left="717" w:right="-577"/>
        <w:jc w:val="both"/>
        <w:rPr>
          <w:rFonts w:ascii="Times New Roman" w:hAnsi="Times New Roman" w:cs="Times New Roman"/>
          <w:sz w:val="24"/>
          <w:szCs w:val="24"/>
        </w:rPr>
      </w:pPr>
      <w:r w:rsidRPr="00584D1C">
        <w:rPr>
          <w:rFonts w:ascii="Times New Roman" w:hAnsi="Times New Roman" w:cs="Times New Roman"/>
          <w:sz w:val="24"/>
          <w:szCs w:val="24"/>
        </w:rPr>
        <w:t xml:space="preserve">направленность взгляда (на говорящего взрослого, на задание); </w:t>
      </w:r>
    </w:p>
    <w:p w:rsidR="00FC6D75" w:rsidRPr="00584D1C" w:rsidRDefault="00FC6D75" w:rsidP="00C94F98">
      <w:pPr>
        <w:ind w:left="717" w:right="-577"/>
        <w:jc w:val="both"/>
        <w:rPr>
          <w:rFonts w:ascii="Times New Roman" w:hAnsi="Times New Roman" w:cs="Times New Roman"/>
          <w:sz w:val="24"/>
          <w:szCs w:val="24"/>
        </w:rPr>
      </w:pPr>
      <w:r w:rsidRPr="00584D1C">
        <w:rPr>
          <w:rFonts w:ascii="Times New Roman" w:hAnsi="Times New Roman" w:cs="Times New Roman"/>
          <w:sz w:val="24"/>
          <w:szCs w:val="24"/>
        </w:rPr>
        <w:t xml:space="preserve">умение выполнять инструкции педагога;  </w:t>
      </w:r>
    </w:p>
    <w:p w:rsidR="00FC6D75" w:rsidRPr="00584D1C" w:rsidRDefault="00FC6D75" w:rsidP="00C94F98">
      <w:pPr>
        <w:ind w:left="717" w:right="-577"/>
        <w:jc w:val="both"/>
        <w:rPr>
          <w:rFonts w:ascii="Times New Roman" w:hAnsi="Times New Roman" w:cs="Times New Roman"/>
          <w:sz w:val="24"/>
          <w:szCs w:val="24"/>
        </w:rPr>
      </w:pPr>
      <w:r w:rsidRPr="00584D1C">
        <w:rPr>
          <w:rFonts w:ascii="Times New Roman" w:hAnsi="Times New Roman" w:cs="Times New Roman"/>
          <w:sz w:val="24"/>
          <w:szCs w:val="24"/>
        </w:rPr>
        <w:t xml:space="preserve">использование по назначению учебных материалов; </w:t>
      </w:r>
      <w:r w:rsidRPr="00584D1C">
        <w:rPr>
          <w:rFonts w:ascii="Times New Roman" w:eastAsia="Segoe UI Symbol" w:hAnsi="Times New Roman" w:cs="Times New Roman"/>
          <w:sz w:val="24"/>
          <w:szCs w:val="24"/>
        </w:rPr>
        <w:t></w:t>
      </w:r>
      <w:r w:rsidRPr="00584D1C">
        <w:rPr>
          <w:rFonts w:ascii="Times New Roman" w:eastAsia="Arial" w:hAnsi="Times New Roman" w:cs="Times New Roman"/>
          <w:sz w:val="24"/>
          <w:szCs w:val="24"/>
        </w:rPr>
        <w:t xml:space="preserve"> </w:t>
      </w:r>
      <w:r w:rsidRPr="00584D1C">
        <w:rPr>
          <w:rFonts w:ascii="Times New Roman" w:hAnsi="Times New Roman" w:cs="Times New Roman"/>
          <w:sz w:val="24"/>
          <w:szCs w:val="24"/>
        </w:rPr>
        <w:t xml:space="preserve">умение выполнять действия по образцу и по подражанию.  </w:t>
      </w:r>
    </w:p>
    <w:p w:rsidR="00FC6D75" w:rsidRPr="00584D1C" w:rsidRDefault="00FC6D75" w:rsidP="00C94F98">
      <w:pPr>
        <w:numPr>
          <w:ilvl w:val="0"/>
          <w:numId w:val="63"/>
        </w:numPr>
        <w:suppressAutoHyphens w:val="0"/>
        <w:spacing w:after="35" w:line="269" w:lineRule="auto"/>
        <w:ind w:right="-577" w:hanging="240"/>
        <w:jc w:val="both"/>
        <w:rPr>
          <w:rFonts w:ascii="Times New Roman" w:hAnsi="Times New Roman" w:cs="Times New Roman"/>
          <w:sz w:val="24"/>
          <w:szCs w:val="24"/>
        </w:rPr>
      </w:pPr>
      <w:r w:rsidRPr="00584D1C">
        <w:rPr>
          <w:rFonts w:ascii="Times New Roman" w:hAnsi="Times New Roman" w:cs="Times New Roman"/>
          <w:sz w:val="24"/>
          <w:szCs w:val="24"/>
        </w:rPr>
        <w:t xml:space="preserve">Формирование умения выполнять задание:  </w:t>
      </w:r>
    </w:p>
    <w:p w:rsidR="00FC6D75" w:rsidRPr="00584D1C" w:rsidRDefault="00FC6D75" w:rsidP="00C94F98">
      <w:pPr>
        <w:ind w:left="717" w:right="-577"/>
        <w:jc w:val="both"/>
        <w:rPr>
          <w:rFonts w:ascii="Times New Roman" w:hAnsi="Times New Roman" w:cs="Times New Roman"/>
          <w:sz w:val="24"/>
          <w:szCs w:val="24"/>
        </w:rPr>
      </w:pPr>
      <w:r w:rsidRPr="00584D1C">
        <w:rPr>
          <w:rFonts w:ascii="Times New Roman" w:hAnsi="Times New Roman" w:cs="Times New Roman"/>
          <w:sz w:val="24"/>
          <w:szCs w:val="24"/>
        </w:rPr>
        <w:t xml:space="preserve">в течение определенного периода времени,  </w:t>
      </w:r>
    </w:p>
    <w:p w:rsidR="00FC6D75" w:rsidRPr="00584D1C" w:rsidRDefault="00FC6D75" w:rsidP="00C94F98">
      <w:pPr>
        <w:ind w:left="717" w:right="-577"/>
        <w:jc w:val="both"/>
        <w:rPr>
          <w:rFonts w:ascii="Times New Roman" w:hAnsi="Times New Roman" w:cs="Times New Roman"/>
          <w:sz w:val="24"/>
          <w:szCs w:val="24"/>
        </w:rPr>
      </w:pPr>
      <w:r w:rsidRPr="00584D1C">
        <w:rPr>
          <w:rFonts w:ascii="Times New Roman" w:hAnsi="Times New Roman" w:cs="Times New Roman"/>
          <w:sz w:val="24"/>
          <w:szCs w:val="24"/>
        </w:rPr>
        <w:t xml:space="preserve">от начала до конца, </w:t>
      </w:r>
      <w:r w:rsidRPr="00584D1C">
        <w:rPr>
          <w:rFonts w:ascii="Times New Roman" w:eastAsia="Arial" w:hAnsi="Times New Roman" w:cs="Times New Roman"/>
          <w:sz w:val="24"/>
          <w:szCs w:val="24"/>
        </w:rPr>
        <w:t xml:space="preserve"> </w:t>
      </w:r>
      <w:r w:rsidRPr="00584D1C">
        <w:rPr>
          <w:rFonts w:ascii="Times New Roman" w:hAnsi="Times New Roman" w:cs="Times New Roman"/>
          <w:sz w:val="24"/>
          <w:szCs w:val="24"/>
        </w:rPr>
        <w:t xml:space="preserve">с заданными качественными параметрами.  </w:t>
      </w:r>
    </w:p>
    <w:p w:rsidR="00FC6D75" w:rsidRPr="00584D1C" w:rsidRDefault="00FC6D75" w:rsidP="00C94F98">
      <w:pPr>
        <w:numPr>
          <w:ilvl w:val="0"/>
          <w:numId w:val="63"/>
        </w:numPr>
        <w:suppressAutoHyphens w:val="0"/>
        <w:spacing w:after="12" w:line="269" w:lineRule="auto"/>
        <w:ind w:right="-577" w:hanging="240"/>
        <w:jc w:val="both"/>
        <w:rPr>
          <w:rFonts w:ascii="Times New Roman" w:hAnsi="Times New Roman" w:cs="Times New Roman"/>
          <w:sz w:val="24"/>
          <w:szCs w:val="24"/>
        </w:rPr>
      </w:pPr>
      <w:r w:rsidRPr="00584D1C">
        <w:rPr>
          <w:rFonts w:ascii="Times New Roman" w:hAnsi="Times New Roman" w:cs="Times New Roman"/>
          <w:sz w:val="24"/>
          <w:szCs w:val="24"/>
        </w:rPr>
        <w:t xml:space="preserve">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FC6D75" w:rsidRPr="00584D1C" w:rsidRDefault="00FC6D75" w:rsidP="00C94F98">
      <w:pPr>
        <w:ind w:right="-577" w:firstLine="708"/>
        <w:jc w:val="both"/>
        <w:rPr>
          <w:rFonts w:ascii="Times New Roman" w:hAnsi="Times New Roman" w:cs="Times New Roman"/>
          <w:sz w:val="24"/>
          <w:szCs w:val="24"/>
        </w:rPr>
      </w:pPr>
      <w:r w:rsidRPr="00584D1C">
        <w:rPr>
          <w:rFonts w:ascii="Times New Roman" w:hAnsi="Times New Roman" w:cs="Times New Roman"/>
          <w:sz w:val="24"/>
          <w:szCs w:val="24"/>
        </w:rPr>
        <w:t xml:space="preserve">Задачи по формированию учебных действий включаются в индивидуальную программу развития с учетом особых образовательных потребностей обучающихся.  </w:t>
      </w:r>
    </w:p>
    <w:p w:rsidR="00FC6D75" w:rsidRPr="00584D1C" w:rsidRDefault="00FC6D75" w:rsidP="00C94F98">
      <w:pPr>
        <w:ind w:right="-577" w:firstLine="708"/>
        <w:jc w:val="both"/>
        <w:rPr>
          <w:rFonts w:ascii="Times New Roman" w:hAnsi="Times New Roman" w:cs="Times New Roman"/>
          <w:sz w:val="24"/>
          <w:szCs w:val="24"/>
        </w:rPr>
      </w:pPr>
      <w:r w:rsidRPr="00584D1C">
        <w:rPr>
          <w:rFonts w:ascii="Times New Roman" w:hAnsi="Times New Roman" w:cs="Times New Roman"/>
          <w:sz w:val="24"/>
          <w:szCs w:val="24"/>
        </w:rPr>
        <w:t xml:space="preserve">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 </w:t>
      </w:r>
    </w:p>
    <w:p w:rsidR="00FC6D75" w:rsidRDefault="00FC6D75" w:rsidP="00C94F98">
      <w:pPr>
        <w:spacing w:after="0" w:line="240" w:lineRule="atLeast"/>
        <w:ind w:firstLine="709"/>
        <w:jc w:val="both"/>
        <w:rPr>
          <w:rFonts w:ascii="Times New Roman" w:hAnsi="Times New Roman" w:cs="Times New Roman"/>
          <w:color w:val="767171"/>
          <w:sz w:val="24"/>
          <w:szCs w:val="24"/>
        </w:rPr>
      </w:pPr>
    </w:p>
    <w:p w:rsidR="005B5BE4" w:rsidRPr="007A36BC" w:rsidRDefault="005B5BE4" w:rsidP="00C94F98">
      <w:pPr>
        <w:pStyle w:val="14TexstOSNOVA1012"/>
        <w:ind w:firstLine="567"/>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2.2.2. Программы учебных предметов,</w:t>
      </w:r>
    </w:p>
    <w:p w:rsidR="005B5BE4" w:rsidRPr="007A36BC" w:rsidRDefault="005B5BE4" w:rsidP="00C94F98">
      <w:pPr>
        <w:pStyle w:val="14TexstOSNOVA1012"/>
        <w:ind w:firstLine="567"/>
        <w:rPr>
          <w:rFonts w:ascii="Times New Roman" w:hAnsi="Times New Roman" w:cs="Times New Roman"/>
          <w:color w:val="767171"/>
          <w:sz w:val="24"/>
          <w:szCs w:val="24"/>
        </w:rPr>
      </w:pPr>
      <w:r w:rsidRPr="007A36BC">
        <w:rPr>
          <w:rFonts w:ascii="Times New Roman" w:hAnsi="Times New Roman" w:cs="Times New Roman"/>
          <w:b/>
          <w:color w:val="767171"/>
          <w:sz w:val="24"/>
          <w:szCs w:val="24"/>
        </w:rPr>
        <w:t>курсов коррекционно-развивающей области</w:t>
      </w:r>
    </w:p>
    <w:p w:rsidR="00FC6D75" w:rsidRPr="00584D1C" w:rsidRDefault="00FC6D75" w:rsidP="00C94F98">
      <w:pPr>
        <w:ind w:right="-577" w:firstLine="708"/>
        <w:jc w:val="both"/>
        <w:rPr>
          <w:rFonts w:ascii="Times New Roman" w:hAnsi="Times New Roman" w:cs="Times New Roman"/>
          <w:sz w:val="24"/>
          <w:szCs w:val="24"/>
        </w:rPr>
      </w:pPr>
      <w:r w:rsidRPr="00584D1C">
        <w:rPr>
          <w:rFonts w:ascii="Times New Roman" w:hAnsi="Times New Roman" w:cs="Times New Roman"/>
          <w:sz w:val="24"/>
          <w:szCs w:val="24"/>
        </w:rPr>
        <w:t xml:space="preserve">Программы отдельных учебных предметов, курсов коррекционно-развивающей области  составлены в соответствии с требованиями к результатам освоения АООП и с учетом примерной адаптированной основной общеобразовательной программы образования обучающихся с умственной отсталостью (интеллектуальными нарушениями). </w:t>
      </w:r>
    </w:p>
    <w:p w:rsidR="00FC6D75" w:rsidRPr="00584D1C" w:rsidRDefault="00FC6D75" w:rsidP="00C94F98">
      <w:pPr>
        <w:ind w:right="55" w:firstLine="708"/>
        <w:jc w:val="both"/>
        <w:rPr>
          <w:rFonts w:ascii="Times New Roman" w:hAnsi="Times New Roman" w:cs="Times New Roman"/>
          <w:sz w:val="24"/>
          <w:szCs w:val="24"/>
        </w:rPr>
      </w:pPr>
      <w:r w:rsidRPr="00584D1C">
        <w:rPr>
          <w:rFonts w:ascii="Times New Roman" w:hAnsi="Times New Roman" w:cs="Times New Roman"/>
          <w:sz w:val="24"/>
          <w:szCs w:val="24"/>
        </w:rPr>
        <w:t xml:space="preserve">В программах учтены задачи воспитания, обучения и развития обучающихся с умственной отсталостью (интеллектуальными нарушениями), их возрастные и иные особенности, а также условия, необходимых для развития их личностных качеств. </w:t>
      </w:r>
    </w:p>
    <w:p w:rsidR="00FC6D75" w:rsidRPr="00584D1C" w:rsidRDefault="00FC6D75" w:rsidP="00C94F98">
      <w:pPr>
        <w:ind w:right="-577" w:firstLine="708"/>
        <w:jc w:val="both"/>
        <w:rPr>
          <w:rFonts w:ascii="Times New Roman" w:hAnsi="Times New Roman" w:cs="Times New Roman"/>
          <w:sz w:val="24"/>
          <w:szCs w:val="24"/>
        </w:rPr>
      </w:pPr>
      <w:r w:rsidRPr="00584D1C">
        <w:rPr>
          <w:rFonts w:ascii="Times New Roman" w:hAnsi="Times New Roman" w:cs="Times New Roman"/>
          <w:sz w:val="24"/>
          <w:szCs w:val="24"/>
        </w:rPr>
        <w:t xml:space="preserve">Программы в соответствии с ФГОС образования обучающихся с умственной отсталостью (интеллектуальными нарушениями) содержат: </w:t>
      </w:r>
    </w:p>
    <w:p w:rsidR="00FC6D75" w:rsidRPr="00584D1C" w:rsidRDefault="00FC6D75" w:rsidP="00C94F98">
      <w:pPr>
        <w:numPr>
          <w:ilvl w:val="0"/>
          <w:numId w:val="67"/>
        </w:numPr>
        <w:suppressAutoHyphens w:val="0"/>
        <w:spacing w:after="12" w:line="269" w:lineRule="auto"/>
        <w:ind w:right="-577" w:firstLine="708"/>
        <w:jc w:val="both"/>
        <w:rPr>
          <w:rFonts w:ascii="Times New Roman" w:hAnsi="Times New Roman" w:cs="Times New Roman"/>
          <w:sz w:val="24"/>
          <w:szCs w:val="24"/>
        </w:rPr>
      </w:pPr>
      <w:r w:rsidRPr="00584D1C">
        <w:rPr>
          <w:rFonts w:ascii="Times New Roman" w:hAnsi="Times New Roman" w:cs="Times New Roman"/>
          <w:sz w:val="24"/>
          <w:szCs w:val="24"/>
        </w:rPr>
        <w:t xml:space="preserve">пояснительную записку, в которой конкретизируются общие цели образования с учетом специфики учебного предмета, коррекционного курса; </w:t>
      </w:r>
    </w:p>
    <w:p w:rsidR="00FC6D75" w:rsidRPr="00584D1C" w:rsidRDefault="00FC6D75" w:rsidP="00C94F98">
      <w:pPr>
        <w:ind w:right="-577"/>
        <w:jc w:val="both"/>
        <w:rPr>
          <w:rFonts w:ascii="Times New Roman" w:hAnsi="Times New Roman" w:cs="Times New Roman"/>
          <w:sz w:val="24"/>
          <w:szCs w:val="24"/>
        </w:rPr>
      </w:pPr>
      <w:r w:rsidRPr="00584D1C">
        <w:rPr>
          <w:rFonts w:ascii="Times New Roman" w:hAnsi="Times New Roman" w:cs="Times New Roman"/>
          <w:sz w:val="24"/>
          <w:szCs w:val="24"/>
        </w:rPr>
        <w:t xml:space="preserve">общую характеристику учебного предмета, коррекционного курса с учетом особенностей его освоения обучающимися; </w:t>
      </w:r>
    </w:p>
    <w:p w:rsidR="00FC6D75" w:rsidRPr="00584D1C" w:rsidRDefault="00FC6D75" w:rsidP="00C94F98">
      <w:pPr>
        <w:ind w:right="-577"/>
        <w:jc w:val="both"/>
        <w:rPr>
          <w:rFonts w:ascii="Times New Roman" w:hAnsi="Times New Roman" w:cs="Times New Roman"/>
          <w:sz w:val="24"/>
          <w:szCs w:val="24"/>
        </w:rPr>
      </w:pPr>
      <w:r w:rsidRPr="00584D1C">
        <w:rPr>
          <w:rFonts w:ascii="Times New Roman" w:hAnsi="Times New Roman" w:cs="Times New Roman"/>
          <w:sz w:val="24"/>
          <w:szCs w:val="24"/>
        </w:rPr>
        <w:t xml:space="preserve">описание места учебного предмета в учебном плане; </w:t>
      </w:r>
    </w:p>
    <w:p w:rsidR="00FC6D75" w:rsidRPr="00584D1C" w:rsidRDefault="00FC6D75" w:rsidP="00C94F98">
      <w:pPr>
        <w:numPr>
          <w:ilvl w:val="0"/>
          <w:numId w:val="67"/>
        </w:numPr>
        <w:suppressAutoHyphens w:val="0"/>
        <w:spacing w:after="12" w:line="269" w:lineRule="auto"/>
        <w:ind w:right="-577" w:firstLine="708"/>
        <w:jc w:val="both"/>
        <w:rPr>
          <w:rFonts w:ascii="Times New Roman" w:hAnsi="Times New Roman" w:cs="Times New Roman"/>
          <w:sz w:val="24"/>
          <w:szCs w:val="24"/>
        </w:rPr>
      </w:pPr>
      <w:r w:rsidRPr="00584D1C">
        <w:rPr>
          <w:rFonts w:ascii="Times New Roman" w:hAnsi="Times New Roman" w:cs="Times New Roman"/>
          <w:sz w:val="24"/>
          <w:szCs w:val="24"/>
        </w:rPr>
        <w:t xml:space="preserve">содержание учебного предмета, коррекционного курса; </w:t>
      </w:r>
    </w:p>
    <w:p w:rsidR="00FC6D75" w:rsidRPr="00584D1C" w:rsidRDefault="00FC6D75" w:rsidP="00C94F98">
      <w:pPr>
        <w:numPr>
          <w:ilvl w:val="0"/>
          <w:numId w:val="67"/>
        </w:numPr>
        <w:suppressAutoHyphens w:val="0"/>
        <w:spacing w:after="12" w:line="269" w:lineRule="auto"/>
        <w:ind w:right="-577" w:firstLine="708"/>
        <w:jc w:val="both"/>
        <w:rPr>
          <w:rFonts w:ascii="Times New Roman" w:hAnsi="Times New Roman" w:cs="Times New Roman"/>
          <w:sz w:val="24"/>
          <w:szCs w:val="24"/>
        </w:rPr>
      </w:pPr>
      <w:r w:rsidRPr="00584D1C">
        <w:rPr>
          <w:rFonts w:ascii="Times New Roman" w:hAnsi="Times New Roman" w:cs="Times New Roman"/>
          <w:sz w:val="24"/>
          <w:szCs w:val="24"/>
        </w:rPr>
        <w:t xml:space="preserve">тематическое планирование с определением основных видов учебной деятельности обучающихся; </w:t>
      </w:r>
    </w:p>
    <w:p w:rsidR="00FC6D75" w:rsidRPr="00584D1C" w:rsidRDefault="00FC6D75" w:rsidP="00C94F98">
      <w:pPr>
        <w:numPr>
          <w:ilvl w:val="0"/>
          <w:numId w:val="67"/>
        </w:numPr>
        <w:suppressAutoHyphens w:val="0"/>
        <w:spacing w:after="12" w:line="269" w:lineRule="auto"/>
        <w:ind w:right="-577" w:firstLine="708"/>
        <w:jc w:val="both"/>
        <w:rPr>
          <w:rFonts w:ascii="Times New Roman" w:hAnsi="Times New Roman" w:cs="Times New Roman"/>
          <w:sz w:val="24"/>
          <w:szCs w:val="24"/>
        </w:rPr>
      </w:pPr>
      <w:r w:rsidRPr="00584D1C">
        <w:rPr>
          <w:rFonts w:ascii="Times New Roman" w:hAnsi="Times New Roman" w:cs="Times New Roman"/>
          <w:sz w:val="24"/>
          <w:szCs w:val="24"/>
        </w:rPr>
        <w:t xml:space="preserve">описание материально-технического обеспечения образовательной деятельности. </w:t>
      </w:r>
    </w:p>
    <w:p w:rsidR="00FC6D75" w:rsidRDefault="00FC6D75" w:rsidP="00C94F98">
      <w:pPr>
        <w:ind w:right="-577" w:firstLine="708"/>
        <w:jc w:val="both"/>
        <w:rPr>
          <w:rFonts w:ascii="Times New Roman" w:hAnsi="Times New Roman" w:cs="Times New Roman"/>
          <w:sz w:val="24"/>
          <w:szCs w:val="24"/>
        </w:rPr>
      </w:pPr>
      <w:r>
        <w:rPr>
          <w:rFonts w:ascii="Times New Roman" w:hAnsi="Times New Roman" w:cs="Times New Roman"/>
          <w:sz w:val="24"/>
          <w:szCs w:val="24"/>
        </w:rPr>
        <w:t>Рабочие п</w:t>
      </w:r>
      <w:r w:rsidRPr="00584D1C">
        <w:rPr>
          <w:rFonts w:ascii="Times New Roman" w:hAnsi="Times New Roman" w:cs="Times New Roman"/>
          <w:sz w:val="24"/>
          <w:szCs w:val="24"/>
        </w:rPr>
        <w:t xml:space="preserve">рограммы учебных предметов, курсов коррекционно-развивающей области являются </w:t>
      </w:r>
      <w:r w:rsidRPr="00584D1C">
        <w:rPr>
          <w:rFonts w:ascii="Times New Roman" w:hAnsi="Times New Roman" w:cs="Times New Roman"/>
          <w:b/>
          <w:sz w:val="24"/>
          <w:szCs w:val="24"/>
        </w:rPr>
        <w:t>приложением</w:t>
      </w:r>
      <w:r w:rsidRPr="00584D1C">
        <w:rPr>
          <w:rFonts w:ascii="Times New Roman" w:hAnsi="Times New Roman" w:cs="Times New Roman"/>
          <w:sz w:val="24"/>
          <w:szCs w:val="24"/>
        </w:rPr>
        <w:t xml:space="preserve"> к данной АООП. </w:t>
      </w:r>
    </w:p>
    <w:p w:rsidR="00FC6D75" w:rsidRPr="00584D1C" w:rsidRDefault="00FC6D75" w:rsidP="00C94F98">
      <w:pPr>
        <w:ind w:right="-577" w:firstLine="708"/>
        <w:jc w:val="both"/>
        <w:rPr>
          <w:rFonts w:ascii="Times New Roman" w:hAnsi="Times New Roman" w:cs="Times New Roman"/>
          <w:sz w:val="24"/>
          <w:szCs w:val="24"/>
        </w:rPr>
      </w:pPr>
    </w:p>
    <w:p w:rsidR="00FC6D75" w:rsidRDefault="00FC6D75" w:rsidP="00C94F98">
      <w:pPr>
        <w:ind w:right="-577" w:firstLine="708"/>
        <w:jc w:val="both"/>
        <w:rPr>
          <w:rFonts w:ascii="Times New Roman" w:hAnsi="Times New Roman" w:cs="Times New Roman"/>
          <w:sz w:val="24"/>
          <w:szCs w:val="24"/>
        </w:rPr>
      </w:pPr>
      <w:r>
        <w:rPr>
          <w:rFonts w:ascii="Times New Roman" w:hAnsi="Times New Roman" w:cs="Times New Roman"/>
          <w:sz w:val="24"/>
          <w:szCs w:val="24"/>
        </w:rPr>
        <w:t>В КОГОА</w:t>
      </w:r>
      <w:r w:rsidRPr="00584D1C">
        <w:rPr>
          <w:rFonts w:ascii="Times New Roman" w:hAnsi="Times New Roman" w:cs="Times New Roman"/>
          <w:sz w:val="24"/>
          <w:szCs w:val="24"/>
        </w:rPr>
        <w:t xml:space="preserve">У </w:t>
      </w:r>
      <w:r>
        <w:rPr>
          <w:rFonts w:ascii="Times New Roman" w:hAnsi="Times New Roman" w:cs="Times New Roman"/>
          <w:sz w:val="24"/>
          <w:szCs w:val="24"/>
        </w:rPr>
        <w:t>СШ</w:t>
      </w:r>
      <w:r w:rsidRPr="00584D1C">
        <w:rPr>
          <w:rFonts w:ascii="Times New Roman" w:hAnsi="Times New Roman" w:cs="Times New Roman"/>
          <w:sz w:val="24"/>
          <w:szCs w:val="24"/>
        </w:rPr>
        <w:t xml:space="preserve"> </w:t>
      </w:r>
      <w:r w:rsidR="00D830BB">
        <w:rPr>
          <w:rFonts w:ascii="Times New Roman" w:hAnsi="Times New Roman" w:cs="Times New Roman"/>
          <w:sz w:val="24"/>
          <w:szCs w:val="24"/>
        </w:rPr>
        <w:t xml:space="preserve">г.Лузы </w:t>
      </w:r>
      <w:r w:rsidRPr="00584D1C">
        <w:rPr>
          <w:rFonts w:ascii="Times New Roman" w:hAnsi="Times New Roman" w:cs="Times New Roman"/>
          <w:sz w:val="24"/>
          <w:szCs w:val="24"/>
        </w:rPr>
        <w:t xml:space="preserve">программы учебных предметов, курсов коррекционно-развивающей области разрабатываются на основании следующих примерных программ: </w:t>
      </w:r>
    </w:p>
    <w:p w:rsidR="00FC6D75" w:rsidRDefault="00FC6D75" w:rsidP="00C94F98">
      <w:pPr>
        <w:ind w:right="-577" w:firstLine="708"/>
        <w:jc w:val="both"/>
        <w:rPr>
          <w:rFonts w:ascii="Times New Roman" w:hAnsi="Times New Roman" w:cs="Times New Roman"/>
          <w:sz w:val="24"/>
          <w:szCs w:val="24"/>
        </w:rPr>
      </w:pPr>
    </w:p>
    <w:p w:rsidR="00FC6D75" w:rsidRDefault="00FC6D75" w:rsidP="00C94F98">
      <w:pPr>
        <w:ind w:right="-577" w:firstLine="708"/>
        <w:jc w:val="both"/>
        <w:rPr>
          <w:rFonts w:ascii="Times New Roman" w:hAnsi="Times New Roman" w:cs="Times New Roman"/>
          <w:sz w:val="24"/>
          <w:szCs w:val="24"/>
        </w:rPr>
      </w:pPr>
    </w:p>
    <w:tbl>
      <w:tblPr>
        <w:tblW w:w="10587" w:type="dxa"/>
        <w:tblInd w:w="-248" w:type="dxa"/>
        <w:tblLayout w:type="fixed"/>
        <w:tblCellMar>
          <w:top w:w="6" w:type="dxa"/>
          <w:left w:w="36" w:type="dxa"/>
          <w:right w:w="53" w:type="dxa"/>
        </w:tblCellMar>
        <w:tblLook w:val="04A0"/>
      </w:tblPr>
      <w:tblGrid>
        <w:gridCol w:w="1836"/>
        <w:gridCol w:w="3246"/>
        <w:gridCol w:w="5505"/>
      </w:tblGrid>
      <w:tr w:rsidR="00FC6D75" w:rsidTr="00FC6D75">
        <w:trPr>
          <w:trHeight w:val="241"/>
        </w:trPr>
        <w:tc>
          <w:tcPr>
            <w:tcW w:w="1836" w:type="dxa"/>
            <w:tcBorders>
              <w:top w:val="single" w:sz="4" w:space="0" w:color="000000"/>
              <w:left w:val="single" w:sz="4" w:space="0" w:color="000000"/>
              <w:bottom w:val="single" w:sz="4" w:space="0" w:color="000000"/>
              <w:right w:val="single" w:sz="4" w:space="0" w:color="000000"/>
            </w:tcBorders>
          </w:tcPr>
          <w:p w:rsidR="00FC6D75" w:rsidRPr="0004012B" w:rsidRDefault="00FC6D75" w:rsidP="00C94F98">
            <w:pPr>
              <w:spacing w:line="256" w:lineRule="auto"/>
              <w:jc w:val="both"/>
              <w:rPr>
                <w:rFonts w:ascii="Times New Roman" w:hAnsi="Times New Roman" w:cs="Times New Roman"/>
                <w:sz w:val="24"/>
                <w:szCs w:val="24"/>
              </w:rPr>
            </w:pPr>
            <w:r w:rsidRPr="0004012B">
              <w:rPr>
                <w:rFonts w:ascii="Times New Roman" w:hAnsi="Times New Roman" w:cs="Times New Roman"/>
                <w:b/>
                <w:sz w:val="24"/>
                <w:szCs w:val="24"/>
              </w:rPr>
              <w:t xml:space="preserve">Ступень обучения </w:t>
            </w:r>
          </w:p>
        </w:tc>
        <w:tc>
          <w:tcPr>
            <w:tcW w:w="3246" w:type="dxa"/>
            <w:tcBorders>
              <w:top w:val="single" w:sz="4" w:space="0" w:color="000000"/>
              <w:left w:val="single" w:sz="4" w:space="0" w:color="000000"/>
              <w:bottom w:val="single" w:sz="4" w:space="0" w:color="000000"/>
              <w:right w:val="single" w:sz="4" w:space="0" w:color="000000"/>
            </w:tcBorders>
            <w:vAlign w:val="center"/>
          </w:tcPr>
          <w:p w:rsidR="00FC6D75" w:rsidRPr="0004012B" w:rsidRDefault="00FC6D75" w:rsidP="00C94F98">
            <w:pPr>
              <w:spacing w:line="256" w:lineRule="auto"/>
              <w:ind w:right="49"/>
              <w:jc w:val="both"/>
              <w:rPr>
                <w:rFonts w:ascii="Times New Roman" w:hAnsi="Times New Roman" w:cs="Times New Roman"/>
                <w:sz w:val="24"/>
                <w:szCs w:val="24"/>
              </w:rPr>
            </w:pPr>
            <w:r w:rsidRPr="0004012B">
              <w:rPr>
                <w:rFonts w:ascii="Times New Roman" w:hAnsi="Times New Roman" w:cs="Times New Roman"/>
                <w:b/>
                <w:sz w:val="24"/>
                <w:szCs w:val="24"/>
              </w:rPr>
              <w:t xml:space="preserve">Программа </w:t>
            </w:r>
          </w:p>
        </w:tc>
        <w:tc>
          <w:tcPr>
            <w:tcW w:w="5505" w:type="dxa"/>
            <w:tcBorders>
              <w:top w:val="single" w:sz="4" w:space="0" w:color="000000"/>
              <w:left w:val="single" w:sz="4" w:space="0" w:color="000000"/>
              <w:bottom w:val="single" w:sz="4" w:space="0" w:color="000000"/>
              <w:right w:val="single" w:sz="4" w:space="0" w:color="000000"/>
            </w:tcBorders>
            <w:vAlign w:val="center"/>
          </w:tcPr>
          <w:p w:rsidR="00FC6D75" w:rsidRPr="0004012B" w:rsidRDefault="00FC6D75" w:rsidP="00C94F98">
            <w:pPr>
              <w:spacing w:line="256" w:lineRule="auto"/>
              <w:ind w:right="52"/>
              <w:jc w:val="both"/>
              <w:rPr>
                <w:rFonts w:ascii="Times New Roman" w:hAnsi="Times New Roman" w:cs="Times New Roman"/>
                <w:sz w:val="24"/>
                <w:szCs w:val="24"/>
              </w:rPr>
            </w:pPr>
            <w:r w:rsidRPr="0004012B">
              <w:rPr>
                <w:rFonts w:ascii="Times New Roman" w:hAnsi="Times New Roman" w:cs="Times New Roman"/>
                <w:b/>
                <w:sz w:val="24"/>
                <w:szCs w:val="24"/>
              </w:rPr>
              <w:t xml:space="preserve">Задачи обучения </w:t>
            </w:r>
          </w:p>
        </w:tc>
      </w:tr>
      <w:tr w:rsidR="00FC6D75" w:rsidTr="00FC6D75">
        <w:trPr>
          <w:trHeight w:val="123"/>
        </w:trPr>
        <w:tc>
          <w:tcPr>
            <w:tcW w:w="10587" w:type="dxa"/>
            <w:gridSpan w:val="3"/>
            <w:tcBorders>
              <w:top w:val="single" w:sz="4" w:space="0" w:color="000000"/>
              <w:left w:val="single" w:sz="4" w:space="0" w:color="000000"/>
              <w:bottom w:val="single" w:sz="4" w:space="0" w:color="000000"/>
              <w:right w:val="single" w:sz="4" w:space="0" w:color="000000"/>
            </w:tcBorders>
          </w:tcPr>
          <w:p w:rsidR="00FC6D75" w:rsidRPr="0004012B" w:rsidRDefault="00FC6D75" w:rsidP="00C94F98">
            <w:pPr>
              <w:spacing w:line="256" w:lineRule="auto"/>
              <w:ind w:right="58"/>
              <w:jc w:val="both"/>
              <w:rPr>
                <w:rFonts w:ascii="Times New Roman" w:hAnsi="Times New Roman" w:cs="Times New Roman"/>
                <w:b/>
                <w:sz w:val="24"/>
                <w:szCs w:val="24"/>
              </w:rPr>
            </w:pPr>
            <w:r w:rsidRPr="0004012B">
              <w:rPr>
                <w:rFonts w:ascii="Times New Roman" w:hAnsi="Times New Roman" w:cs="Times New Roman"/>
                <w:b/>
                <w:sz w:val="24"/>
                <w:szCs w:val="24"/>
              </w:rPr>
              <w:t>Классы для учащихся с легкой степенью УО</w:t>
            </w:r>
          </w:p>
        </w:tc>
      </w:tr>
      <w:tr w:rsidR="00FC6D75" w:rsidTr="00FC6D75">
        <w:trPr>
          <w:trHeight w:val="2154"/>
        </w:trPr>
        <w:tc>
          <w:tcPr>
            <w:tcW w:w="1836" w:type="dxa"/>
            <w:tcBorders>
              <w:top w:val="single" w:sz="4" w:space="0" w:color="000000"/>
              <w:left w:val="single" w:sz="4" w:space="0" w:color="000000"/>
              <w:bottom w:val="nil"/>
              <w:right w:val="single" w:sz="4" w:space="0" w:color="auto"/>
            </w:tcBorders>
          </w:tcPr>
          <w:p w:rsidR="00FC6D75" w:rsidRPr="0004012B" w:rsidRDefault="00FC6D75" w:rsidP="00C94F98">
            <w:pPr>
              <w:spacing w:after="35"/>
              <w:jc w:val="both"/>
              <w:rPr>
                <w:rFonts w:ascii="Times New Roman" w:hAnsi="Times New Roman" w:cs="Times New Roman"/>
                <w:sz w:val="24"/>
                <w:szCs w:val="24"/>
              </w:rPr>
            </w:pPr>
            <w:r w:rsidRPr="0004012B">
              <w:rPr>
                <w:rFonts w:ascii="Times New Roman" w:hAnsi="Times New Roman" w:cs="Times New Roman"/>
                <w:sz w:val="24"/>
                <w:szCs w:val="24"/>
              </w:rPr>
              <w:t xml:space="preserve">Первая ступень </w:t>
            </w:r>
          </w:p>
          <w:p w:rsidR="00FC6D75" w:rsidRPr="0004012B" w:rsidRDefault="00FC6D75" w:rsidP="00C94F98">
            <w:pPr>
              <w:spacing w:after="18" w:line="256" w:lineRule="auto"/>
              <w:ind w:right="54"/>
              <w:jc w:val="both"/>
              <w:rPr>
                <w:rFonts w:ascii="Times New Roman" w:hAnsi="Times New Roman" w:cs="Times New Roman"/>
                <w:sz w:val="24"/>
                <w:szCs w:val="24"/>
              </w:rPr>
            </w:pPr>
            <w:r w:rsidRPr="0004012B">
              <w:rPr>
                <w:rFonts w:ascii="Times New Roman" w:hAnsi="Times New Roman" w:cs="Times New Roman"/>
                <w:sz w:val="24"/>
                <w:szCs w:val="24"/>
              </w:rPr>
              <w:t xml:space="preserve">обучения </w:t>
            </w:r>
          </w:p>
          <w:p w:rsidR="00FC6D75" w:rsidRPr="0004012B" w:rsidRDefault="00FC6D75" w:rsidP="00C94F98">
            <w:pPr>
              <w:spacing w:after="31"/>
              <w:jc w:val="both"/>
              <w:rPr>
                <w:rFonts w:ascii="Times New Roman" w:hAnsi="Times New Roman" w:cs="Times New Roman"/>
                <w:sz w:val="24"/>
                <w:szCs w:val="24"/>
              </w:rPr>
            </w:pPr>
            <w:r w:rsidRPr="0004012B">
              <w:rPr>
                <w:rFonts w:ascii="Times New Roman" w:hAnsi="Times New Roman" w:cs="Times New Roman"/>
                <w:sz w:val="24"/>
                <w:szCs w:val="24"/>
              </w:rPr>
              <w:t xml:space="preserve">-начальное образование </w:t>
            </w:r>
          </w:p>
          <w:p w:rsidR="00FC6D75" w:rsidRPr="0004012B" w:rsidRDefault="00FC6D75" w:rsidP="00C94F98">
            <w:pPr>
              <w:spacing w:line="256" w:lineRule="auto"/>
              <w:ind w:right="58"/>
              <w:jc w:val="both"/>
              <w:rPr>
                <w:rFonts w:ascii="Times New Roman" w:hAnsi="Times New Roman" w:cs="Times New Roman"/>
                <w:sz w:val="24"/>
                <w:szCs w:val="24"/>
              </w:rPr>
            </w:pPr>
            <w:r w:rsidRPr="0004012B">
              <w:rPr>
                <w:rFonts w:ascii="Times New Roman" w:hAnsi="Times New Roman" w:cs="Times New Roman"/>
                <w:sz w:val="24"/>
                <w:szCs w:val="24"/>
              </w:rPr>
              <w:t xml:space="preserve">1-4 классы </w:t>
            </w:r>
          </w:p>
        </w:tc>
        <w:tc>
          <w:tcPr>
            <w:tcW w:w="3246" w:type="dxa"/>
            <w:tcBorders>
              <w:top w:val="single" w:sz="4" w:space="0" w:color="000000"/>
              <w:left w:val="single" w:sz="4" w:space="0" w:color="auto"/>
              <w:bottom w:val="nil"/>
              <w:right w:val="single" w:sz="4" w:space="0" w:color="auto"/>
            </w:tcBorders>
          </w:tcPr>
          <w:p w:rsidR="00FC6D75" w:rsidRPr="0004012B" w:rsidRDefault="00FC6D75" w:rsidP="00C94F98">
            <w:pPr>
              <w:spacing w:line="256" w:lineRule="auto"/>
              <w:ind w:right="58"/>
              <w:jc w:val="both"/>
              <w:rPr>
                <w:rFonts w:ascii="Times New Roman" w:hAnsi="Times New Roman" w:cs="Times New Roman"/>
                <w:sz w:val="24"/>
                <w:szCs w:val="24"/>
              </w:rPr>
            </w:pPr>
            <w:r w:rsidRPr="0004012B">
              <w:rPr>
                <w:rFonts w:ascii="Times New Roman" w:hAnsi="Times New Roman" w:cs="Times New Roman"/>
                <w:sz w:val="24"/>
                <w:szCs w:val="24"/>
              </w:rPr>
              <w:t>Адаптированная основная общеобразовательная программа образования для обучающихся с умственной отсталостью (интеллектуальными нарушениями)</w:t>
            </w:r>
          </w:p>
          <w:p w:rsidR="00FC6D75" w:rsidRPr="0004012B" w:rsidRDefault="00FC6D75" w:rsidP="00C94F98">
            <w:pPr>
              <w:spacing w:line="256" w:lineRule="auto"/>
              <w:ind w:right="58"/>
              <w:jc w:val="both"/>
              <w:rPr>
                <w:rFonts w:ascii="Times New Roman" w:hAnsi="Times New Roman" w:cs="Times New Roman"/>
                <w:sz w:val="24"/>
                <w:szCs w:val="24"/>
              </w:rPr>
            </w:pPr>
            <w:r w:rsidRPr="0004012B">
              <w:rPr>
                <w:rFonts w:ascii="Times New Roman" w:hAnsi="Times New Roman" w:cs="Times New Roman"/>
                <w:sz w:val="24"/>
                <w:szCs w:val="24"/>
              </w:rPr>
              <w:t>(1 вариант)</w:t>
            </w:r>
          </w:p>
        </w:tc>
        <w:tc>
          <w:tcPr>
            <w:tcW w:w="5505" w:type="dxa"/>
            <w:tcBorders>
              <w:top w:val="single" w:sz="4" w:space="0" w:color="000000"/>
              <w:left w:val="single" w:sz="4" w:space="0" w:color="auto"/>
              <w:bottom w:val="nil"/>
              <w:right w:val="single" w:sz="4" w:space="0" w:color="000000"/>
            </w:tcBorders>
          </w:tcPr>
          <w:p w:rsidR="00FC6D75" w:rsidRPr="0004012B" w:rsidRDefault="00FC6D75" w:rsidP="00C94F98">
            <w:pPr>
              <w:ind w:right="53"/>
              <w:jc w:val="both"/>
              <w:rPr>
                <w:rFonts w:ascii="Times New Roman" w:hAnsi="Times New Roman" w:cs="Times New Roman"/>
                <w:sz w:val="24"/>
                <w:szCs w:val="24"/>
              </w:rPr>
            </w:pPr>
            <w:r w:rsidRPr="0004012B">
              <w:rPr>
                <w:rFonts w:ascii="Times New Roman" w:hAnsi="Times New Roman" w:cs="Times New Roman"/>
                <w:sz w:val="24"/>
                <w:szCs w:val="24"/>
              </w:rPr>
              <w:t xml:space="preserve">Всестороннее психолого-медико-педагогическое изучение личности умственно отсталого учащегося, выявление его возможностей и индивидуальных особенностей. Учащимся прививается интерес к получению знаний, формируются навыки учебной деятельности, самостоятельности, корригируются нарушенные познавательные процессы и речевое развитие, моторика, отклонения в интеллектуальной и эмоционально-волевой сферах поведения. Также работа направлена на гуманизацию отношений между учащимися, учителями и учащимися; приобретения опыта общения и сотрудничества; создание условий для охраны и укрепления физического и психического здоровья детей, обеспечения их эмоционального благополучия. </w:t>
            </w:r>
          </w:p>
          <w:p w:rsidR="00FC6D75" w:rsidRPr="0004012B" w:rsidRDefault="00FC6D75" w:rsidP="00C94F98">
            <w:pPr>
              <w:ind w:right="53"/>
              <w:jc w:val="both"/>
              <w:rPr>
                <w:rFonts w:ascii="Times New Roman" w:hAnsi="Times New Roman" w:cs="Times New Roman"/>
                <w:b/>
                <w:sz w:val="24"/>
                <w:szCs w:val="24"/>
              </w:rPr>
            </w:pPr>
          </w:p>
        </w:tc>
      </w:tr>
      <w:tr w:rsidR="00FC6D75" w:rsidTr="00FC6D75">
        <w:trPr>
          <w:trHeight w:val="33"/>
        </w:trPr>
        <w:tc>
          <w:tcPr>
            <w:tcW w:w="1836" w:type="dxa"/>
            <w:tcBorders>
              <w:top w:val="single" w:sz="4" w:space="0" w:color="000000"/>
              <w:left w:val="single" w:sz="4" w:space="0" w:color="000000"/>
              <w:bottom w:val="single" w:sz="4" w:space="0" w:color="000000"/>
              <w:right w:val="single" w:sz="4" w:space="0" w:color="000000"/>
            </w:tcBorders>
          </w:tcPr>
          <w:p w:rsidR="00FC6D75" w:rsidRPr="0004012B" w:rsidRDefault="00FC6D75" w:rsidP="00C94F98">
            <w:pPr>
              <w:spacing w:after="35"/>
              <w:jc w:val="both"/>
              <w:rPr>
                <w:rFonts w:ascii="Times New Roman" w:hAnsi="Times New Roman" w:cs="Times New Roman"/>
                <w:sz w:val="24"/>
                <w:szCs w:val="24"/>
              </w:rPr>
            </w:pPr>
            <w:r w:rsidRPr="0004012B">
              <w:rPr>
                <w:rFonts w:ascii="Times New Roman" w:hAnsi="Times New Roman" w:cs="Times New Roman"/>
                <w:sz w:val="24"/>
                <w:szCs w:val="24"/>
              </w:rPr>
              <w:t xml:space="preserve">Вторая ступень </w:t>
            </w:r>
          </w:p>
          <w:p w:rsidR="00FC6D75" w:rsidRPr="0004012B" w:rsidRDefault="00FC6D75" w:rsidP="00C94F98">
            <w:pPr>
              <w:spacing w:line="256" w:lineRule="auto"/>
              <w:ind w:right="50"/>
              <w:jc w:val="both"/>
              <w:rPr>
                <w:rFonts w:ascii="Times New Roman" w:hAnsi="Times New Roman" w:cs="Times New Roman"/>
                <w:sz w:val="24"/>
                <w:szCs w:val="24"/>
              </w:rPr>
            </w:pPr>
            <w:r w:rsidRPr="0004012B">
              <w:rPr>
                <w:rFonts w:ascii="Times New Roman" w:hAnsi="Times New Roman" w:cs="Times New Roman"/>
                <w:sz w:val="24"/>
                <w:szCs w:val="24"/>
              </w:rPr>
              <w:t xml:space="preserve">обучения - </w:t>
            </w:r>
          </w:p>
          <w:p w:rsidR="00FC6D75" w:rsidRPr="0004012B" w:rsidRDefault="00FC6D75" w:rsidP="00C94F98">
            <w:pPr>
              <w:jc w:val="both"/>
              <w:rPr>
                <w:rFonts w:ascii="Times New Roman" w:hAnsi="Times New Roman" w:cs="Times New Roman"/>
                <w:sz w:val="24"/>
                <w:szCs w:val="24"/>
              </w:rPr>
            </w:pPr>
            <w:r w:rsidRPr="0004012B">
              <w:rPr>
                <w:rFonts w:ascii="Times New Roman" w:hAnsi="Times New Roman" w:cs="Times New Roman"/>
                <w:sz w:val="24"/>
                <w:szCs w:val="24"/>
              </w:rPr>
              <w:t xml:space="preserve">основное общее </w:t>
            </w:r>
          </w:p>
          <w:p w:rsidR="00FC6D75" w:rsidRPr="0004012B" w:rsidRDefault="00FC6D75" w:rsidP="00C94F98">
            <w:pPr>
              <w:spacing w:after="9" w:line="256" w:lineRule="auto"/>
              <w:ind w:left="70"/>
              <w:jc w:val="both"/>
              <w:rPr>
                <w:rFonts w:ascii="Times New Roman" w:hAnsi="Times New Roman" w:cs="Times New Roman"/>
                <w:sz w:val="24"/>
                <w:szCs w:val="24"/>
              </w:rPr>
            </w:pPr>
            <w:r w:rsidRPr="0004012B">
              <w:rPr>
                <w:rFonts w:ascii="Times New Roman" w:hAnsi="Times New Roman" w:cs="Times New Roman"/>
                <w:sz w:val="24"/>
                <w:szCs w:val="24"/>
              </w:rPr>
              <w:t xml:space="preserve">образование </w:t>
            </w:r>
          </w:p>
          <w:p w:rsidR="00FC6D75" w:rsidRPr="0004012B" w:rsidRDefault="00FC6D75" w:rsidP="00C94F98">
            <w:pPr>
              <w:spacing w:line="256" w:lineRule="auto"/>
              <w:ind w:right="58"/>
              <w:jc w:val="both"/>
              <w:rPr>
                <w:rFonts w:ascii="Times New Roman" w:hAnsi="Times New Roman" w:cs="Times New Roman"/>
                <w:sz w:val="24"/>
                <w:szCs w:val="24"/>
              </w:rPr>
            </w:pPr>
            <w:r w:rsidRPr="0004012B">
              <w:rPr>
                <w:rFonts w:ascii="Times New Roman" w:hAnsi="Times New Roman" w:cs="Times New Roman"/>
                <w:sz w:val="24"/>
                <w:szCs w:val="24"/>
              </w:rPr>
              <w:t xml:space="preserve">5-9 классы </w:t>
            </w:r>
          </w:p>
        </w:tc>
        <w:tc>
          <w:tcPr>
            <w:tcW w:w="3246" w:type="dxa"/>
            <w:tcBorders>
              <w:top w:val="single" w:sz="4" w:space="0" w:color="000000"/>
              <w:left w:val="single" w:sz="4" w:space="0" w:color="000000"/>
              <w:bottom w:val="single" w:sz="4" w:space="0" w:color="000000"/>
              <w:right w:val="single" w:sz="4" w:space="0" w:color="000000"/>
            </w:tcBorders>
          </w:tcPr>
          <w:p w:rsidR="00FC6D75" w:rsidRPr="0004012B" w:rsidRDefault="00FC6D75" w:rsidP="00C94F98">
            <w:pPr>
              <w:spacing w:line="256" w:lineRule="auto"/>
              <w:jc w:val="both"/>
              <w:rPr>
                <w:rFonts w:ascii="Times New Roman" w:hAnsi="Times New Roman" w:cs="Times New Roman"/>
                <w:sz w:val="24"/>
                <w:szCs w:val="24"/>
              </w:rPr>
            </w:pPr>
            <w:r w:rsidRPr="0004012B">
              <w:rPr>
                <w:rFonts w:ascii="Times New Roman" w:hAnsi="Times New Roman" w:cs="Times New Roman"/>
                <w:sz w:val="24"/>
                <w:szCs w:val="24"/>
              </w:rPr>
              <w:t>Адаптированная основная общеобразовательная программа образования для обучающихся с умственной отсталостью (интеллектуальными нарушениями)</w:t>
            </w:r>
          </w:p>
          <w:p w:rsidR="00FC6D75" w:rsidRPr="0004012B" w:rsidRDefault="00FC6D75" w:rsidP="00C94F98">
            <w:pPr>
              <w:spacing w:line="256" w:lineRule="auto"/>
              <w:jc w:val="both"/>
              <w:rPr>
                <w:rFonts w:ascii="Times New Roman" w:hAnsi="Times New Roman" w:cs="Times New Roman"/>
                <w:sz w:val="24"/>
                <w:szCs w:val="24"/>
              </w:rPr>
            </w:pPr>
            <w:r w:rsidRPr="0004012B">
              <w:rPr>
                <w:rFonts w:ascii="Times New Roman" w:hAnsi="Times New Roman" w:cs="Times New Roman"/>
                <w:sz w:val="24"/>
                <w:szCs w:val="24"/>
              </w:rPr>
              <w:t>(1 вариант)</w:t>
            </w:r>
          </w:p>
        </w:tc>
        <w:tc>
          <w:tcPr>
            <w:tcW w:w="5505" w:type="dxa"/>
            <w:tcBorders>
              <w:top w:val="single" w:sz="4" w:space="0" w:color="000000"/>
              <w:left w:val="single" w:sz="4" w:space="0" w:color="000000"/>
              <w:bottom w:val="single" w:sz="4" w:space="0" w:color="000000"/>
              <w:right w:val="single" w:sz="4" w:space="0" w:color="000000"/>
            </w:tcBorders>
          </w:tcPr>
          <w:p w:rsidR="00FC6D75" w:rsidRPr="0004012B" w:rsidRDefault="00FC6D75" w:rsidP="00C94F98">
            <w:pPr>
              <w:spacing w:line="252" w:lineRule="auto"/>
              <w:ind w:right="51"/>
              <w:jc w:val="both"/>
              <w:rPr>
                <w:rFonts w:ascii="Times New Roman" w:hAnsi="Times New Roman" w:cs="Times New Roman"/>
                <w:sz w:val="24"/>
                <w:szCs w:val="24"/>
              </w:rPr>
            </w:pPr>
            <w:r w:rsidRPr="0004012B">
              <w:rPr>
                <w:rFonts w:ascii="Times New Roman" w:hAnsi="Times New Roman" w:cs="Times New Roman"/>
                <w:sz w:val="24"/>
                <w:szCs w:val="24"/>
              </w:rPr>
              <w:t xml:space="preserve">В 5-9 классах продолжается обучение общеобразовательными предметами в сочетании с коррекционной работой и вводится трудовое обучение с профессиональной направленностью. При этом ставится цель социальной адаптации учащихся. Задачи данного этапа: заложить фундамент общей образовательной подготовки учащихся, необходимый для освоения профессионально-трудового обучения и выбора направления профессиональной подготовки с учетом собственных способностей, возможностей и адекватным уровнем притязаний, создать условия для самовыражения учащихся во внеурочной деятельности.  </w:t>
            </w:r>
          </w:p>
          <w:p w:rsidR="00FC6D75" w:rsidRPr="0004012B" w:rsidRDefault="00FC6D75" w:rsidP="00C94F98">
            <w:pPr>
              <w:spacing w:line="256" w:lineRule="auto"/>
              <w:jc w:val="both"/>
              <w:rPr>
                <w:rFonts w:ascii="Times New Roman" w:hAnsi="Times New Roman" w:cs="Times New Roman"/>
                <w:sz w:val="24"/>
                <w:szCs w:val="24"/>
              </w:rPr>
            </w:pPr>
            <w:r w:rsidRPr="0004012B">
              <w:rPr>
                <w:rFonts w:ascii="Times New Roman" w:hAnsi="Times New Roman" w:cs="Times New Roman"/>
                <w:sz w:val="24"/>
                <w:szCs w:val="24"/>
              </w:rPr>
              <w:t xml:space="preserve"> </w:t>
            </w:r>
          </w:p>
          <w:p w:rsidR="00FC6D75" w:rsidRPr="0004012B" w:rsidRDefault="00FC6D75" w:rsidP="00C94F98">
            <w:pPr>
              <w:spacing w:line="256" w:lineRule="auto"/>
              <w:jc w:val="both"/>
              <w:rPr>
                <w:rFonts w:ascii="Times New Roman" w:hAnsi="Times New Roman" w:cs="Times New Roman"/>
                <w:sz w:val="24"/>
                <w:szCs w:val="24"/>
              </w:rPr>
            </w:pPr>
          </w:p>
          <w:p w:rsidR="00FC6D75" w:rsidRPr="0004012B" w:rsidRDefault="00FC6D75" w:rsidP="00C94F98">
            <w:pPr>
              <w:spacing w:line="256" w:lineRule="auto"/>
              <w:jc w:val="both"/>
              <w:rPr>
                <w:rFonts w:ascii="Times New Roman" w:hAnsi="Times New Roman" w:cs="Times New Roman"/>
                <w:sz w:val="24"/>
                <w:szCs w:val="24"/>
              </w:rPr>
            </w:pPr>
          </w:p>
        </w:tc>
      </w:tr>
      <w:tr w:rsidR="00FC6D75" w:rsidTr="00FC6D75">
        <w:trPr>
          <w:trHeight w:val="241"/>
        </w:trPr>
        <w:tc>
          <w:tcPr>
            <w:tcW w:w="10587" w:type="dxa"/>
            <w:gridSpan w:val="3"/>
            <w:tcBorders>
              <w:top w:val="single" w:sz="4" w:space="0" w:color="000000"/>
              <w:left w:val="single" w:sz="4" w:space="0" w:color="000000"/>
              <w:bottom w:val="single" w:sz="4" w:space="0" w:color="000000"/>
              <w:right w:val="single" w:sz="4" w:space="0" w:color="000000"/>
            </w:tcBorders>
          </w:tcPr>
          <w:p w:rsidR="00FC6D75" w:rsidRPr="0004012B" w:rsidRDefault="00FC6D75" w:rsidP="00C94F98">
            <w:pPr>
              <w:spacing w:after="23" w:line="256" w:lineRule="auto"/>
              <w:ind w:right="60"/>
              <w:jc w:val="both"/>
              <w:rPr>
                <w:rFonts w:ascii="Times New Roman" w:hAnsi="Times New Roman" w:cs="Times New Roman"/>
                <w:sz w:val="24"/>
                <w:szCs w:val="24"/>
              </w:rPr>
            </w:pPr>
            <w:r w:rsidRPr="0004012B">
              <w:rPr>
                <w:rFonts w:ascii="Times New Roman" w:hAnsi="Times New Roman" w:cs="Times New Roman"/>
                <w:b/>
                <w:sz w:val="24"/>
                <w:szCs w:val="24"/>
              </w:rPr>
              <w:t>Классы для обучающихся с ТМНР</w:t>
            </w:r>
          </w:p>
        </w:tc>
      </w:tr>
      <w:tr w:rsidR="00FC6D75" w:rsidTr="00FC6D75">
        <w:trPr>
          <w:trHeight w:val="2166"/>
        </w:trPr>
        <w:tc>
          <w:tcPr>
            <w:tcW w:w="1836" w:type="dxa"/>
            <w:tcBorders>
              <w:top w:val="single" w:sz="4" w:space="0" w:color="000000"/>
              <w:left w:val="single" w:sz="4" w:space="0" w:color="000000"/>
              <w:bottom w:val="nil"/>
              <w:right w:val="single" w:sz="4" w:space="0" w:color="000000"/>
            </w:tcBorders>
          </w:tcPr>
          <w:p w:rsidR="00FC6D75" w:rsidRPr="0004012B" w:rsidRDefault="00D830BB" w:rsidP="00C94F98">
            <w:pPr>
              <w:ind w:right="57"/>
              <w:jc w:val="both"/>
              <w:rPr>
                <w:rFonts w:ascii="Times New Roman" w:hAnsi="Times New Roman" w:cs="Times New Roman"/>
                <w:sz w:val="24"/>
                <w:szCs w:val="24"/>
              </w:rPr>
            </w:pPr>
            <w:r>
              <w:rPr>
                <w:rFonts w:ascii="Times New Roman" w:hAnsi="Times New Roman" w:cs="Times New Roman"/>
                <w:sz w:val="24"/>
                <w:szCs w:val="24"/>
              </w:rPr>
              <w:t xml:space="preserve">3Д, </w:t>
            </w:r>
            <w:r w:rsidR="00FC6D75" w:rsidRPr="0004012B">
              <w:rPr>
                <w:rFonts w:ascii="Times New Roman" w:hAnsi="Times New Roman" w:cs="Times New Roman"/>
                <w:sz w:val="24"/>
                <w:szCs w:val="24"/>
              </w:rPr>
              <w:t>4</w:t>
            </w:r>
            <w:r>
              <w:rPr>
                <w:rFonts w:ascii="Times New Roman" w:hAnsi="Times New Roman" w:cs="Times New Roman"/>
                <w:sz w:val="24"/>
                <w:szCs w:val="24"/>
              </w:rPr>
              <w:t>Д</w:t>
            </w:r>
            <w:r w:rsidR="00FC6D75" w:rsidRPr="0004012B">
              <w:rPr>
                <w:rFonts w:ascii="Times New Roman" w:hAnsi="Times New Roman" w:cs="Times New Roman"/>
                <w:sz w:val="24"/>
                <w:szCs w:val="24"/>
              </w:rPr>
              <w:t xml:space="preserve">  класс </w:t>
            </w:r>
          </w:p>
        </w:tc>
        <w:tc>
          <w:tcPr>
            <w:tcW w:w="3246" w:type="dxa"/>
            <w:tcBorders>
              <w:top w:val="single" w:sz="4" w:space="0" w:color="000000"/>
              <w:left w:val="single" w:sz="4" w:space="0" w:color="000000"/>
              <w:bottom w:val="nil"/>
              <w:right w:val="single" w:sz="4" w:space="0" w:color="000000"/>
            </w:tcBorders>
          </w:tcPr>
          <w:p w:rsidR="00FC6D75" w:rsidRPr="0004012B" w:rsidRDefault="00FC6D75" w:rsidP="00C94F98">
            <w:pPr>
              <w:spacing w:line="256" w:lineRule="auto"/>
              <w:jc w:val="both"/>
              <w:rPr>
                <w:rFonts w:ascii="Times New Roman" w:hAnsi="Times New Roman" w:cs="Times New Roman"/>
                <w:sz w:val="24"/>
                <w:szCs w:val="24"/>
              </w:rPr>
            </w:pPr>
            <w:r w:rsidRPr="0004012B">
              <w:rPr>
                <w:rFonts w:ascii="Times New Roman" w:hAnsi="Times New Roman" w:cs="Times New Roman"/>
                <w:sz w:val="24"/>
                <w:szCs w:val="24"/>
              </w:rPr>
              <w:t xml:space="preserve"> Адаптированная основная общеобразовательная программа образования для обучающихся с умственной отсталостью (интеллектуальными нарушениями)</w:t>
            </w:r>
          </w:p>
          <w:p w:rsidR="00FC6D75" w:rsidRPr="0004012B" w:rsidRDefault="00FC6D75" w:rsidP="00C94F98">
            <w:pPr>
              <w:ind w:left="2"/>
              <w:jc w:val="both"/>
              <w:rPr>
                <w:rFonts w:ascii="Times New Roman" w:hAnsi="Times New Roman" w:cs="Times New Roman"/>
                <w:sz w:val="24"/>
                <w:szCs w:val="24"/>
              </w:rPr>
            </w:pPr>
            <w:r w:rsidRPr="0004012B">
              <w:rPr>
                <w:rFonts w:ascii="Times New Roman" w:hAnsi="Times New Roman" w:cs="Times New Roman"/>
                <w:sz w:val="24"/>
                <w:szCs w:val="24"/>
              </w:rPr>
              <w:t>(2 вариант)</w:t>
            </w:r>
          </w:p>
        </w:tc>
        <w:tc>
          <w:tcPr>
            <w:tcW w:w="5505" w:type="dxa"/>
            <w:tcBorders>
              <w:top w:val="single" w:sz="4" w:space="0" w:color="000000"/>
              <w:left w:val="single" w:sz="4" w:space="0" w:color="000000"/>
              <w:bottom w:val="nil"/>
              <w:right w:val="single" w:sz="4" w:space="0" w:color="000000"/>
            </w:tcBorders>
          </w:tcPr>
          <w:p w:rsidR="00FC6D75" w:rsidRPr="0004012B" w:rsidRDefault="00FC6D75" w:rsidP="00C94F98">
            <w:pPr>
              <w:spacing w:line="256" w:lineRule="auto"/>
              <w:ind w:right="52"/>
              <w:jc w:val="both"/>
              <w:rPr>
                <w:rFonts w:ascii="Times New Roman" w:hAnsi="Times New Roman" w:cs="Times New Roman"/>
                <w:sz w:val="24"/>
                <w:szCs w:val="24"/>
              </w:rPr>
            </w:pPr>
            <w:r w:rsidRPr="0004012B">
              <w:rPr>
                <w:rFonts w:ascii="Times New Roman" w:hAnsi="Times New Roman" w:cs="Times New Roman"/>
                <w:sz w:val="24"/>
                <w:szCs w:val="24"/>
              </w:rPr>
              <w:t xml:space="preserve">Задачи данных классов: охрана жизни и здоровья, широкое использование здоровьеразвивающих технологий на основе индивидуальных показаний физического развития личности, формирование и закрепление в индивидуальном сознании ребенка представлений относительно: «Я», «Другой», «Я и другой», «Я и другие люди», развитие умений самообслуживания и самостоятельного жизнеобеспечения, снижающих степень социальной инвалидности, зависимости от окружающих людей, </w:t>
            </w:r>
          </w:p>
          <w:p w:rsidR="00FC6D75" w:rsidRPr="0004012B" w:rsidRDefault="00FC6D75" w:rsidP="00C94F98">
            <w:pPr>
              <w:ind w:left="72" w:right="51"/>
              <w:jc w:val="both"/>
              <w:rPr>
                <w:rFonts w:ascii="Times New Roman" w:hAnsi="Times New Roman" w:cs="Times New Roman"/>
                <w:sz w:val="24"/>
                <w:szCs w:val="24"/>
              </w:rPr>
            </w:pPr>
            <w:r w:rsidRPr="0004012B">
              <w:rPr>
                <w:rFonts w:ascii="Times New Roman" w:hAnsi="Times New Roman" w:cs="Times New Roman"/>
                <w:sz w:val="24"/>
                <w:szCs w:val="24"/>
              </w:rPr>
              <w:t xml:space="preserve">развитие когнитивных процессов на основе разнообразных видов предметно-практической деятельности на доступном уровне, формирование прикладных, трудовых, творческих умений, а также доступных норм и правил поведения в обществе людей, способах индивидуального взаимодействия с окружающим миром. </w:t>
            </w:r>
          </w:p>
        </w:tc>
      </w:tr>
      <w:tr w:rsidR="00FC6D75" w:rsidTr="00FC6D75">
        <w:trPr>
          <w:trHeight w:val="143"/>
        </w:trPr>
        <w:tc>
          <w:tcPr>
            <w:tcW w:w="5082" w:type="dxa"/>
            <w:gridSpan w:val="2"/>
            <w:tcBorders>
              <w:top w:val="single" w:sz="4" w:space="0" w:color="000000"/>
              <w:left w:val="nil"/>
              <w:bottom w:val="nil"/>
              <w:right w:val="nil"/>
            </w:tcBorders>
            <w:shd w:val="clear" w:color="auto" w:fill="FFFFFF"/>
          </w:tcPr>
          <w:p w:rsidR="00FC6D75" w:rsidRPr="0004012B" w:rsidRDefault="00FC6D75" w:rsidP="00C94F98">
            <w:pPr>
              <w:jc w:val="both"/>
              <w:rPr>
                <w:sz w:val="24"/>
                <w:szCs w:val="24"/>
              </w:rPr>
            </w:pPr>
            <w:r w:rsidRPr="0004012B">
              <w:rPr>
                <w:sz w:val="24"/>
                <w:szCs w:val="24"/>
              </w:rPr>
              <w:t xml:space="preserve"> </w:t>
            </w:r>
          </w:p>
        </w:tc>
        <w:tc>
          <w:tcPr>
            <w:tcW w:w="5505" w:type="dxa"/>
            <w:tcBorders>
              <w:top w:val="single" w:sz="4" w:space="0" w:color="000000"/>
              <w:left w:val="nil"/>
              <w:bottom w:val="nil"/>
              <w:right w:val="nil"/>
            </w:tcBorders>
            <w:shd w:val="clear" w:color="auto" w:fill="FFFFFF"/>
          </w:tcPr>
          <w:p w:rsidR="00FC6D75" w:rsidRPr="0004012B" w:rsidRDefault="00FC6D75" w:rsidP="00C94F98">
            <w:pPr>
              <w:spacing w:after="160" w:line="256" w:lineRule="auto"/>
              <w:jc w:val="both"/>
              <w:rPr>
                <w:sz w:val="24"/>
                <w:szCs w:val="24"/>
              </w:rPr>
            </w:pPr>
          </w:p>
        </w:tc>
      </w:tr>
    </w:tbl>
    <w:p w:rsidR="00FC6D75" w:rsidRPr="0004012B" w:rsidRDefault="00FC6D75" w:rsidP="00C94F98">
      <w:pPr>
        <w:spacing w:line="360" w:lineRule="auto"/>
        <w:jc w:val="both"/>
        <w:rPr>
          <w:rFonts w:ascii="Times New Roman" w:hAnsi="Times New Roman" w:cs="Times New Roman"/>
          <w:b/>
          <w:bCs/>
          <w:sz w:val="24"/>
          <w:szCs w:val="24"/>
        </w:rPr>
      </w:pPr>
      <w:r w:rsidRPr="0004012B">
        <w:rPr>
          <w:rFonts w:ascii="Times New Roman" w:hAnsi="Times New Roman" w:cs="Times New Roman"/>
          <w:b/>
          <w:bCs/>
          <w:sz w:val="24"/>
          <w:szCs w:val="24"/>
        </w:rPr>
        <w:t>Перечень рабочих программ учебных курсов, предметов, коррекционно-разв</w:t>
      </w:r>
      <w:r w:rsidR="00F42F53">
        <w:rPr>
          <w:rFonts w:ascii="Times New Roman" w:hAnsi="Times New Roman" w:cs="Times New Roman"/>
          <w:b/>
          <w:bCs/>
          <w:sz w:val="24"/>
          <w:szCs w:val="24"/>
        </w:rPr>
        <w:t>ивающих занятий</w:t>
      </w:r>
      <w:r w:rsidRPr="0004012B">
        <w:rPr>
          <w:rFonts w:ascii="Times New Roman" w:hAnsi="Times New Roman" w:cs="Times New Roman"/>
          <w:b/>
          <w:bCs/>
          <w:sz w:val="24"/>
          <w:szCs w:val="24"/>
        </w:rPr>
        <w:t xml:space="preserve">  начального образования:</w:t>
      </w:r>
    </w:p>
    <w:tbl>
      <w:tblPr>
        <w:tblW w:w="994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5323"/>
        <w:gridCol w:w="1120"/>
        <w:gridCol w:w="2661"/>
      </w:tblGrid>
      <w:tr w:rsidR="00FC6D75" w:rsidRPr="00584D1C" w:rsidTr="00FC6D75">
        <w:trPr>
          <w:trHeight w:val="422"/>
        </w:trPr>
        <w:tc>
          <w:tcPr>
            <w:tcW w:w="840" w:type="dxa"/>
            <w:tcBorders>
              <w:top w:val="single" w:sz="4" w:space="0" w:color="auto"/>
              <w:left w:val="single" w:sz="4" w:space="0" w:color="auto"/>
              <w:bottom w:val="single" w:sz="4" w:space="0" w:color="auto"/>
              <w:right w:val="single" w:sz="4" w:space="0" w:color="auto"/>
            </w:tcBorders>
          </w:tcPr>
          <w:p w:rsidR="00FC6D75" w:rsidRPr="008A1E13" w:rsidRDefault="00FC6D75" w:rsidP="00C94F98">
            <w:pPr>
              <w:spacing w:line="360" w:lineRule="auto"/>
              <w:jc w:val="both"/>
              <w:rPr>
                <w:rFonts w:ascii="Times New Roman" w:hAnsi="Times New Roman" w:cs="Times New Roman"/>
                <w:b/>
                <w:bCs/>
              </w:rPr>
            </w:pPr>
            <w:r w:rsidRPr="008A1E13">
              <w:rPr>
                <w:rFonts w:ascii="Times New Roman" w:hAnsi="Times New Roman" w:cs="Times New Roman"/>
                <w:b/>
                <w:bCs/>
              </w:rPr>
              <w:t>№</w:t>
            </w:r>
          </w:p>
        </w:tc>
        <w:tc>
          <w:tcPr>
            <w:tcW w:w="5323" w:type="dxa"/>
            <w:tcBorders>
              <w:top w:val="single" w:sz="4" w:space="0" w:color="auto"/>
              <w:left w:val="single" w:sz="4" w:space="0" w:color="auto"/>
              <w:bottom w:val="single" w:sz="4" w:space="0" w:color="auto"/>
              <w:right w:val="single" w:sz="4" w:space="0" w:color="auto"/>
            </w:tcBorders>
          </w:tcPr>
          <w:p w:rsidR="00FC6D75" w:rsidRPr="008A1E13" w:rsidRDefault="00FC6D75" w:rsidP="00C94F98">
            <w:pPr>
              <w:spacing w:line="360" w:lineRule="auto"/>
              <w:jc w:val="both"/>
              <w:rPr>
                <w:rFonts w:ascii="Times New Roman" w:hAnsi="Times New Roman" w:cs="Times New Roman"/>
                <w:b/>
                <w:bCs/>
              </w:rPr>
            </w:pPr>
            <w:r>
              <w:rPr>
                <w:rFonts w:ascii="Times New Roman" w:hAnsi="Times New Roman" w:cs="Times New Roman"/>
                <w:b/>
                <w:bCs/>
              </w:rPr>
              <w:t>Название рабочих программа</w:t>
            </w:r>
          </w:p>
        </w:tc>
        <w:tc>
          <w:tcPr>
            <w:tcW w:w="1120" w:type="dxa"/>
            <w:tcBorders>
              <w:top w:val="single" w:sz="4" w:space="0" w:color="auto"/>
              <w:left w:val="single" w:sz="4" w:space="0" w:color="auto"/>
              <w:bottom w:val="single" w:sz="4" w:space="0" w:color="auto"/>
              <w:right w:val="single" w:sz="4" w:space="0" w:color="auto"/>
            </w:tcBorders>
          </w:tcPr>
          <w:p w:rsidR="00FC6D75" w:rsidRPr="008A1E13" w:rsidRDefault="00FC6D75" w:rsidP="00C94F98">
            <w:pPr>
              <w:spacing w:line="360" w:lineRule="auto"/>
              <w:jc w:val="both"/>
              <w:rPr>
                <w:rFonts w:ascii="Times New Roman" w:hAnsi="Times New Roman" w:cs="Times New Roman"/>
                <w:b/>
                <w:bCs/>
              </w:rPr>
            </w:pPr>
            <w:r w:rsidRPr="008A1E13">
              <w:rPr>
                <w:rFonts w:ascii="Times New Roman" w:hAnsi="Times New Roman" w:cs="Times New Roman"/>
                <w:b/>
                <w:bCs/>
              </w:rPr>
              <w:t>класс</w:t>
            </w:r>
          </w:p>
        </w:tc>
        <w:tc>
          <w:tcPr>
            <w:tcW w:w="2661" w:type="dxa"/>
            <w:tcBorders>
              <w:top w:val="single" w:sz="4" w:space="0" w:color="auto"/>
              <w:left w:val="single" w:sz="4" w:space="0" w:color="auto"/>
              <w:bottom w:val="single" w:sz="4" w:space="0" w:color="auto"/>
              <w:right w:val="single" w:sz="4" w:space="0" w:color="auto"/>
            </w:tcBorders>
          </w:tcPr>
          <w:p w:rsidR="00FC6D75" w:rsidRPr="008A1E13" w:rsidRDefault="00FC6D75" w:rsidP="00C94F98">
            <w:pPr>
              <w:spacing w:line="360" w:lineRule="auto"/>
              <w:jc w:val="both"/>
              <w:rPr>
                <w:rFonts w:ascii="Times New Roman" w:hAnsi="Times New Roman" w:cs="Times New Roman"/>
                <w:b/>
                <w:bCs/>
              </w:rPr>
            </w:pPr>
            <w:r w:rsidRPr="008A1E13">
              <w:rPr>
                <w:rFonts w:ascii="Times New Roman" w:hAnsi="Times New Roman" w:cs="Times New Roman"/>
                <w:b/>
                <w:bCs/>
              </w:rPr>
              <w:t>Ф.И.О.учителя</w:t>
            </w:r>
          </w:p>
        </w:tc>
      </w:tr>
      <w:tr w:rsidR="00FC6D75" w:rsidRPr="00584D1C" w:rsidTr="00FC6D75">
        <w:trPr>
          <w:trHeight w:hRule="exact" w:val="17"/>
        </w:trPr>
        <w:tc>
          <w:tcPr>
            <w:tcW w:w="840" w:type="dxa"/>
            <w:tcBorders>
              <w:top w:val="single" w:sz="4" w:space="0" w:color="auto"/>
              <w:left w:val="single" w:sz="4" w:space="0" w:color="auto"/>
              <w:bottom w:val="single" w:sz="4" w:space="0" w:color="auto"/>
              <w:right w:val="single" w:sz="4" w:space="0" w:color="auto"/>
            </w:tcBorders>
          </w:tcPr>
          <w:p w:rsidR="00FC6D75" w:rsidRPr="00584D1C" w:rsidRDefault="00FC6D75" w:rsidP="00C94F98">
            <w:pPr>
              <w:spacing w:line="360" w:lineRule="auto"/>
              <w:jc w:val="both"/>
              <w:rPr>
                <w:rFonts w:ascii="Times New Roman" w:hAnsi="Times New Roman" w:cs="Times New Roman"/>
                <w:bCs/>
              </w:rPr>
            </w:pPr>
          </w:p>
        </w:tc>
        <w:tc>
          <w:tcPr>
            <w:tcW w:w="5323" w:type="dxa"/>
            <w:tcBorders>
              <w:top w:val="single" w:sz="4" w:space="0" w:color="auto"/>
              <w:left w:val="single" w:sz="4" w:space="0" w:color="auto"/>
              <w:bottom w:val="single" w:sz="4" w:space="0" w:color="auto"/>
              <w:right w:val="single" w:sz="4" w:space="0" w:color="auto"/>
            </w:tcBorders>
          </w:tcPr>
          <w:p w:rsidR="00FC6D75" w:rsidRPr="00584D1C" w:rsidRDefault="00FC6D75" w:rsidP="00C94F98">
            <w:pPr>
              <w:spacing w:line="360" w:lineRule="auto"/>
              <w:jc w:val="both"/>
              <w:rPr>
                <w:rFonts w:ascii="Times New Roman" w:hAnsi="Times New Roman" w:cs="Times New Roman"/>
                <w:bCs/>
              </w:rPr>
            </w:pPr>
          </w:p>
        </w:tc>
        <w:tc>
          <w:tcPr>
            <w:tcW w:w="1120" w:type="dxa"/>
            <w:tcBorders>
              <w:top w:val="single" w:sz="4" w:space="0" w:color="auto"/>
              <w:left w:val="single" w:sz="4" w:space="0" w:color="auto"/>
              <w:bottom w:val="single" w:sz="4" w:space="0" w:color="auto"/>
              <w:right w:val="single" w:sz="4" w:space="0" w:color="auto"/>
            </w:tcBorders>
          </w:tcPr>
          <w:p w:rsidR="00FC6D75" w:rsidRPr="00584D1C" w:rsidRDefault="00FC6D75" w:rsidP="00C94F98">
            <w:pPr>
              <w:spacing w:line="360" w:lineRule="auto"/>
              <w:jc w:val="both"/>
              <w:rPr>
                <w:rFonts w:ascii="Times New Roman" w:hAnsi="Times New Roman" w:cs="Times New Roman"/>
                <w:bCs/>
              </w:rPr>
            </w:pPr>
          </w:p>
        </w:tc>
        <w:tc>
          <w:tcPr>
            <w:tcW w:w="2661" w:type="dxa"/>
            <w:tcBorders>
              <w:top w:val="single" w:sz="4" w:space="0" w:color="auto"/>
              <w:left w:val="single" w:sz="4" w:space="0" w:color="auto"/>
              <w:bottom w:val="single" w:sz="4" w:space="0" w:color="auto"/>
              <w:right w:val="single" w:sz="4" w:space="0" w:color="auto"/>
            </w:tcBorders>
          </w:tcPr>
          <w:p w:rsidR="00FC6D75" w:rsidRPr="00584D1C" w:rsidRDefault="00FC6D75" w:rsidP="00C94F98">
            <w:pPr>
              <w:spacing w:line="360" w:lineRule="auto"/>
              <w:jc w:val="both"/>
              <w:rPr>
                <w:rFonts w:ascii="Times New Roman" w:hAnsi="Times New Roman" w:cs="Times New Roman"/>
                <w:bCs/>
              </w:rPr>
            </w:pPr>
          </w:p>
        </w:tc>
      </w:tr>
      <w:tr w:rsidR="00FC6D75" w:rsidRPr="00584D1C" w:rsidTr="00FC6D75">
        <w:trPr>
          <w:trHeight w:val="404"/>
        </w:trPr>
        <w:tc>
          <w:tcPr>
            <w:tcW w:w="840" w:type="dxa"/>
            <w:tcBorders>
              <w:top w:val="single" w:sz="4" w:space="0" w:color="auto"/>
              <w:left w:val="single" w:sz="4" w:space="0" w:color="auto"/>
              <w:bottom w:val="single" w:sz="4" w:space="0" w:color="auto"/>
              <w:right w:val="single" w:sz="4" w:space="0" w:color="auto"/>
            </w:tcBorders>
          </w:tcPr>
          <w:p w:rsidR="00FC6D75" w:rsidRPr="00584D1C" w:rsidRDefault="00D830BB" w:rsidP="00C94F98">
            <w:pPr>
              <w:spacing w:line="360" w:lineRule="auto"/>
              <w:jc w:val="both"/>
              <w:rPr>
                <w:rFonts w:ascii="Times New Roman" w:hAnsi="Times New Roman" w:cs="Times New Roman"/>
                <w:bCs/>
              </w:rPr>
            </w:pPr>
            <w:r>
              <w:rPr>
                <w:rFonts w:ascii="Times New Roman" w:hAnsi="Times New Roman" w:cs="Times New Roman"/>
                <w:bCs/>
              </w:rPr>
              <w:t>1.</w:t>
            </w:r>
          </w:p>
        </w:tc>
        <w:tc>
          <w:tcPr>
            <w:tcW w:w="5323" w:type="dxa"/>
            <w:tcBorders>
              <w:top w:val="single" w:sz="4" w:space="0" w:color="auto"/>
              <w:left w:val="single" w:sz="4" w:space="0" w:color="auto"/>
              <w:bottom w:val="single" w:sz="4" w:space="0" w:color="auto"/>
              <w:right w:val="single" w:sz="4" w:space="0" w:color="auto"/>
            </w:tcBorders>
          </w:tcPr>
          <w:p w:rsidR="00FC6D75" w:rsidRPr="00584D1C" w:rsidRDefault="00FC6D75" w:rsidP="00C94F98">
            <w:pPr>
              <w:spacing w:line="360" w:lineRule="auto"/>
              <w:jc w:val="both"/>
              <w:rPr>
                <w:rFonts w:ascii="Times New Roman" w:hAnsi="Times New Roman" w:cs="Times New Roman"/>
                <w:bCs/>
              </w:rPr>
            </w:pPr>
            <w:r>
              <w:rPr>
                <w:rFonts w:ascii="Times New Roman" w:hAnsi="Times New Roman" w:cs="Times New Roman"/>
                <w:bCs/>
              </w:rPr>
              <w:t>Рабочая программа по русскому языку</w:t>
            </w:r>
          </w:p>
        </w:tc>
        <w:tc>
          <w:tcPr>
            <w:tcW w:w="1120" w:type="dxa"/>
            <w:tcBorders>
              <w:top w:val="single" w:sz="4" w:space="0" w:color="auto"/>
              <w:left w:val="single" w:sz="4" w:space="0" w:color="auto"/>
              <w:bottom w:val="single" w:sz="4" w:space="0" w:color="auto"/>
              <w:right w:val="single" w:sz="4" w:space="0" w:color="auto"/>
            </w:tcBorders>
          </w:tcPr>
          <w:p w:rsidR="00FC6D75" w:rsidRPr="00584D1C" w:rsidRDefault="00FC6D75" w:rsidP="00C94F98">
            <w:pPr>
              <w:jc w:val="both"/>
              <w:rPr>
                <w:rFonts w:ascii="Times New Roman" w:hAnsi="Times New Roman" w:cs="Times New Roman"/>
                <w:bCs/>
              </w:rPr>
            </w:pPr>
            <w:r>
              <w:rPr>
                <w:rFonts w:ascii="Times New Roman" w:hAnsi="Times New Roman" w:cs="Times New Roman"/>
                <w:bCs/>
              </w:rPr>
              <w:t>2</w:t>
            </w:r>
            <w:r w:rsidR="00D830BB">
              <w:rPr>
                <w:rFonts w:ascii="Times New Roman" w:hAnsi="Times New Roman" w:cs="Times New Roman"/>
                <w:bCs/>
              </w:rPr>
              <w:t>г</w:t>
            </w:r>
            <w:r>
              <w:rPr>
                <w:rFonts w:ascii="Times New Roman" w:hAnsi="Times New Roman" w:cs="Times New Roman"/>
                <w:bCs/>
              </w:rPr>
              <w:t xml:space="preserve"> кл</w:t>
            </w:r>
          </w:p>
        </w:tc>
        <w:tc>
          <w:tcPr>
            <w:tcW w:w="2661" w:type="dxa"/>
            <w:tcBorders>
              <w:top w:val="single" w:sz="4" w:space="0" w:color="auto"/>
              <w:left w:val="single" w:sz="4" w:space="0" w:color="auto"/>
              <w:bottom w:val="single" w:sz="4" w:space="0" w:color="auto"/>
              <w:right w:val="single" w:sz="4" w:space="0" w:color="auto"/>
            </w:tcBorders>
          </w:tcPr>
          <w:p w:rsidR="00FC6D75" w:rsidRPr="00584D1C" w:rsidRDefault="00D830BB" w:rsidP="00C94F98">
            <w:pPr>
              <w:jc w:val="both"/>
              <w:rPr>
                <w:rFonts w:ascii="Times New Roman" w:hAnsi="Times New Roman" w:cs="Times New Roman"/>
                <w:bCs/>
              </w:rPr>
            </w:pPr>
            <w:r>
              <w:rPr>
                <w:rFonts w:ascii="Times New Roman" w:hAnsi="Times New Roman" w:cs="Times New Roman"/>
                <w:bCs/>
              </w:rPr>
              <w:t>Лузгарева С.С.</w:t>
            </w:r>
          </w:p>
        </w:tc>
      </w:tr>
      <w:tr w:rsidR="00FC6D75" w:rsidRPr="00584D1C" w:rsidTr="00FC6D75">
        <w:trPr>
          <w:trHeight w:val="404"/>
        </w:trPr>
        <w:tc>
          <w:tcPr>
            <w:tcW w:w="840" w:type="dxa"/>
            <w:tcBorders>
              <w:top w:val="single" w:sz="4" w:space="0" w:color="auto"/>
              <w:left w:val="single" w:sz="4" w:space="0" w:color="auto"/>
              <w:bottom w:val="single" w:sz="4" w:space="0" w:color="auto"/>
              <w:right w:val="single" w:sz="4" w:space="0" w:color="auto"/>
            </w:tcBorders>
          </w:tcPr>
          <w:p w:rsidR="00FC6D75" w:rsidRPr="00584D1C" w:rsidRDefault="00D830BB" w:rsidP="00C94F98">
            <w:pPr>
              <w:spacing w:line="360" w:lineRule="auto"/>
              <w:jc w:val="both"/>
              <w:rPr>
                <w:rFonts w:ascii="Times New Roman" w:hAnsi="Times New Roman" w:cs="Times New Roman"/>
                <w:bCs/>
              </w:rPr>
            </w:pPr>
            <w:r>
              <w:rPr>
                <w:rFonts w:ascii="Times New Roman" w:hAnsi="Times New Roman" w:cs="Times New Roman"/>
                <w:bCs/>
              </w:rPr>
              <w:t>2.</w:t>
            </w:r>
          </w:p>
        </w:tc>
        <w:tc>
          <w:tcPr>
            <w:tcW w:w="5323" w:type="dxa"/>
            <w:tcBorders>
              <w:top w:val="single" w:sz="4" w:space="0" w:color="auto"/>
              <w:left w:val="single" w:sz="4" w:space="0" w:color="auto"/>
              <w:bottom w:val="single" w:sz="4" w:space="0" w:color="auto"/>
              <w:right w:val="single" w:sz="4" w:space="0" w:color="auto"/>
            </w:tcBorders>
          </w:tcPr>
          <w:p w:rsidR="00FC6D75" w:rsidRPr="00584D1C" w:rsidRDefault="00FC6D75" w:rsidP="00C94F98">
            <w:pPr>
              <w:spacing w:line="360" w:lineRule="auto"/>
              <w:jc w:val="both"/>
              <w:rPr>
                <w:rFonts w:ascii="Times New Roman" w:hAnsi="Times New Roman" w:cs="Times New Roman"/>
                <w:bCs/>
              </w:rPr>
            </w:pPr>
            <w:r>
              <w:rPr>
                <w:rFonts w:ascii="Times New Roman" w:hAnsi="Times New Roman" w:cs="Times New Roman"/>
                <w:bCs/>
              </w:rPr>
              <w:t>Рабочая программа по чтению</w:t>
            </w:r>
          </w:p>
        </w:tc>
        <w:tc>
          <w:tcPr>
            <w:tcW w:w="1120" w:type="dxa"/>
            <w:tcBorders>
              <w:top w:val="single" w:sz="4" w:space="0" w:color="auto"/>
              <w:left w:val="single" w:sz="4" w:space="0" w:color="auto"/>
              <w:bottom w:val="single" w:sz="4" w:space="0" w:color="auto"/>
              <w:right w:val="single" w:sz="4" w:space="0" w:color="auto"/>
            </w:tcBorders>
          </w:tcPr>
          <w:p w:rsidR="00FC6D75" w:rsidRPr="00584D1C" w:rsidRDefault="00FC6D75" w:rsidP="00C94F98">
            <w:pPr>
              <w:jc w:val="both"/>
              <w:rPr>
                <w:rFonts w:ascii="Times New Roman" w:hAnsi="Times New Roman" w:cs="Times New Roman"/>
                <w:bCs/>
              </w:rPr>
            </w:pPr>
            <w:r>
              <w:rPr>
                <w:rFonts w:ascii="Times New Roman" w:hAnsi="Times New Roman" w:cs="Times New Roman"/>
                <w:bCs/>
              </w:rPr>
              <w:t>2</w:t>
            </w:r>
            <w:r w:rsidR="00D830BB">
              <w:rPr>
                <w:rFonts w:ascii="Times New Roman" w:hAnsi="Times New Roman" w:cs="Times New Roman"/>
                <w:bCs/>
              </w:rPr>
              <w:t xml:space="preserve">г </w:t>
            </w:r>
            <w:r>
              <w:rPr>
                <w:rFonts w:ascii="Times New Roman" w:hAnsi="Times New Roman" w:cs="Times New Roman"/>
                <w:bCs/>
              </w:rPr>
              <w:t>кл</w:t>
            </w:r>
          </w:p>
        </w:tc>
        <w:tc>
          <w:tcPr>
            <w:tcW w:w="2661" w:type="dxa"/>
            <w:tcBorders>
              <w:top w:val="single" w:sz="4" w:space="0" w:color="auto"/>
              <w:left w:val="single" w:sz="4" w:space="0" w:color="auto"/>
              <w:bottom w:val="single" w:sz="4" w:space="0" w:color="auto"/>
              <w:right w:val="single" w:sz="4" w:space="0" w:color="auto"/>
            </w:tcBorders>
          </w:tcPr>
          <w:p w:rsidR="00FC6D75" w:rsidRPr="00584D1C" w:rsidRDefault="00D830BB" w:rsidP="00C94F98">
            <w:pPr>
              <w:jc w:val="both"/>
              <w:rPr>
                <w:rFonts w:ascii="Times New Roman" w:hAnsi="Times New Roman" w:cs="Times New Roman"/>
                <w:bCs/>
              </w:rPr>
            </w:pPr>
            <w:r>
              <w:rPr>
                <w:rFonts w:ascii="Times New Roman" w:hAnsi="Times New Roman" w:cs="Times New Roman"/>
                <w:bCs/>
              </w:rPr>
              <w:t xml:space="preserve"> Лузгарева С.С.</w:t>
            </w:r>
          </w:p>
        </w:tc>
      </w:tr>
      <w:tr w:rsidR="00FC6D75" w:rsidRPr="00584D1C" w:rsidTr="00FC6D75">
        <w:trPr>
          <w:trHeight w:val="404"/>
        </w:trPr>
        <w:tc>
          <w:tcPr>
            <w:tcW w:w="840" w:type="dxa"/>
            <w:tcBorders>
              <w:top w:val="single" w:sz="4" w:space="0" w:color="auto"/>
              <w:left w:val="single" w:sz="4" w:space="0" w:color="auto"/>
              <w:bottom w:val="single" w:sz="4" w:space="0" w:color="auto"/>
              <w:right w:val="single" w:sz="4" w:space="0" w:color="auto"/>
            </w:tcBorders>
          </w:tcPr>
          <w:p w:rsidR="00FC6D75" w:rsidRPr="00584D1C" w:rsidRDefault="00D830BB" w:rsidP="00C94F98">
            <w:pPr>
              <w:spacing w:line="360" w:lineRule="auto"/>
              <w:jc w:val="both"/>
              <w:rPr>
                <w:rFonts w:ascii="Times New Roman" w:hAnsi="Times New Roman" w:cs="Times New Roman"/>
                <w:bCs/>
              </w:rPr>
            </w:pPr>
            <w:r>
              <w:rPr>
                <w:rFonts w:ascii="Times New Roman" w:hAnsi="Times New Roman" w:cs="Times New Roman"/>
                <w:bCs/>
              </w:rPr>
              <w:t>3.</w:t>
            </w:r>
          </w:p>
        </w:tc>
        <w:tc>
          <w:tcPr>
            <w:tcW w:w="5323" w:type="dxa"/>
            <w:tcBorders>
              <w:top w:val="single" w:sz="4" w:space="0" w:color="auto"/>
              <w:left w:val="single" w:sz="4" w:space="0" w:color="auto"/>
              <w:bottom w:val="single" w:sz="4" w:space="0" w:color="auto"/>
              <w:right w:val="single" w:sz="4" w:space="0" w:color="auto"/>
            </w:tcBorders>
          </w:tcPr>
          <w:p w:rsidR="00FC6D75" w:rsidRPr="00584D1C" w:rsidRDefault="00FC6D75" w:rsidP="00C94F98">
            <w:pPr>
              <w:spacing w:line="360" w:lineRule="auto"/>
              <w:jc w:val="both"/>
              <w:rPr>
                <w:rFonts w:ascii="Times New Roman" w:hAnsi="Times New Roman" w:cs="Times New Roman"/>
                <w:bCs/>
              </w:rPr>
            </w:pPr>
            <w:r w:rsidRPr="00584D1C">
              <w:rPr>
                <w:rFonts w:ascii="Times New Roman" w:hAnsi="Times New Roman" w:cs="Times New Roman"/>
                <w:bCs/>
              </w:rPr>
              <w:t>Р</w:t>
            </w:r>
            <w:r>
              <w:rPr>
                <w:rFonts w:ascii="Times New Roman" w:hAnsi="Times New Roman" w:cs="Times New Roman"/>
                <w:bCs/>
              </w:rPr>
              <w:t>абочая программа по речевой  практике</w:t>
            </w:r>
          </w:p>
        </w:tc>
        <w:tc>
          <w:tcPr>
            <w:tcW w:w="1120" w:type="dxa"/>
            <w:tcBorders>
              <w:top w:val="single" w:sz="4" w:space="0" w:color="auto"/>
              <w:left w:val="single" w:sz="4" w:space="0" w:color="auto"/>
              <w:bottom w:val="single" w:sz="4" w:space="0" w:color="auto"/>
              <w:right w:val="single" w:sz="4" w:space="0" w:color="auto"/>
            </w:tcBorders>
          </w:tcPr>
          <w:p w:rsidR="00FC6D75" w:rsidRPr="00584D1C" w:rsidRDefault="00FC6D75" w:rsidP="00C94F98">
            <w:pPr>
              <w:jc w:val="both"/>
              <w:rPr>
                <w:rFonts w:ascii="Times New Roman" w:hAnsi="Times New Roman" w:cs="Times New Roman"/>
                <w:bCs/>
              </w:rPr>
            </w:pPr>
            <w:r>
              <w:rPr>
                <w:rFonts w:ascii="Times New Roman" w:hAnsi="Times New Roman" w:cs="Times New Roman"/>
                <w:bCs/>
              </w:rPr>
              <w:t>2</w:t>
            </w:r>
            <w:r w:rsidR="00D830BB">
              <w:rPr>
                <w:rFonts w:ascii="Times New Roman" w:hAnsi="Times New Roman" w:cs="Times New Roman"/>
                <w:bCs/>
              </w:rPr>
              <w:t>г</w:t>
            </w:r>
            <w:r>
              <w:rPr>
                <w:rFonts w:ascii="Times New Roman" w:hAnsi="Times New Roman" w:cs="Times New Roman"/>
                <w:bCs/>
              </w:rPr>
              <w:t xml:space="preserve"> кл</w:t>
            </w:r>
          </w:p>
        </w:tc>
        <w:tc>
          <w:tcPr>
            <w:tcW w:w="2661" w:type="dxa"/>
            <w:tcBorders>
              <w:top w:val="single" w:sz="4" w:space="0" w:color="auto"/>
              <w:left w:val="single" w:sz="4" w:space="0" w:color="auto"/>
              <w:bottom w:val="single" w:sz="4" w:space="0" w:color="auto"/>
              <w:right w:val="single" w:sz="4" w:space="0" w:color="auto"/>
            </w:tcBorders>
          </w:tcPr>
          <w:p w:rsidR="00FC6D75" w:rsidRPr="00584D1C" w:rsidRDefault="00D830BB" w:rsidP="00C94F98">
            <w:pPr>
              <w:jc w:val="both"/>
              <w:rPr>
                <w:rFonts w:ascii="Times New Roman" w:hAnsi="Times New Roman" w:cs="Times New Roman"/>
                <w:bCs/>
              </w:rPr>
            </w:pPr>
            <w:r>
              <w:rPr>
                <w:rFonts w:ascii="Times New Roman" w:hAnsi="Times New Roman" w:cs="Times New Roman"/>
                <w:bCs/>
              </w:rPr>
              <w:t>Лузгарева С.С.</w:t>
            </w:r>
          </w:p>
        </w:tc>
      </w:tr>
      <w:tr w:rsidR="00FC6D75" w:rsidRPr="00584D1C" w:rsidTr="00FC6D75">
        <w:trPr>
          <w:trHeight w:val="404"/>
        </w:trPr>
        <w:tc>
          <w:tcPr>
            <w:tcW w:w="840" w:type="dxa"/>
            <w:tcBorders>
              <w:top w:val="single" w:sz="4" w:space="0" w:color="auto"/>
              <w:left w:val="single" w:sz="4" w:space="0" w:color="auto"/>
              <w:bottom w:val="single" w:sz="4" w:space="0" w:color="auto"/>
              <w:right w:val="single" w:sz="4" w:space="0" w:color="auto"/>
            </w:tcBorders>
          </w:tcPr>
          <w:p w:rsidR="00FC6D75" w:rsidRPr="00584D1C" w:rsidRDefault="00D830BB" w:rsidP="00C94F98">
            <w:pPr>
              <w:spacing w:line="360" w:lineRule="auto"/>
              <w:jc w:val="both"/>
              <w:rPr>
                <w:rFonts w:ascii="Times New Roman" w:hAnsi="Times New Roman" w:cs="Times New Roman"/>
                <w:bCs/>
              </w:rPr>
            </w:pPr>
            <w:r>
              <w:rPr>
                <w:rFonts w:ascii="Times New Roman" w:hAnsi="Times New Roman" w:cs="Times New Roman"/>
                <w:bCs/>
              </w:rPr>
              <w:t>4.</w:t>
            </w:r>
          </w:p>
        </w:tc>
        <w:tc>
          <w:tcPr>
            <w:tcW w:w="5323" w:type="dxa"/>
            <w:tcBorders>
              <w:top w:val="single" w:sz="4" w:space="0" w:color="auto"/>
              <w:left w:val="single" w:sz="4" w:space="0" w:color="auto"/>
              <w:bottom w:val="single" w:sz="4" w:space="0" w:color="auto"/>
              <w:right w:val="single" w:sz="4" w:space="0" w:color="auto"/>
            </w:tcBorders>
          </w:tcPr>
          <w:p w:rsidR="00FC6D75" w:rsidRPr="00584D1C" w:rsidRDefault="00FC6D75" w:rsidP="00C94F98">
            <w:pPr>
              <w:spacing w:line="360" w:lineRule="auto"/>
              <w:jc w:val="both"/>
              <w:rPr>
                <w:rFonts w:ascii="Times New Roman" w:hAnsi="Times New Roman" w:cs="Times New Roman"/>
                <w:bCs/>
              </w:rPr>
            </w:pPr>
            <w:r>
              <w:rPr>
                <w:rFonts w:ascii="Times New Roman" w:hAnsi="Times New Roman" w:cs="Times New Roman"/>
                <w:bCs/>
              </w:rPr>
              <w:t>Рабочая программа по математике</w:t>
            </w:r>
          </w:p>
        </w:tc>
        <w:tc>
          <w:tcPr>
            <w:tcW w:w="1120" w:type="dxa"/>
            <w:tcBorders>
              <w:top w:val="single" w:sz="4" w:space="0" w:color="auto"/>
              <w:left w:val="single" w:sz="4" w:space="0" w:color="auto"/>
              <w:bottom w:val="single" w:sz="4" w:space="0" w:color="auto"/>
              <w:right w:val="single" w:sz="4" w:space="0" w:color="auto"/>
            </w:tcBorders>
          </w:tcPr>
          <w:p w:rsidR="00FC6D75" w:rsidRPr="00584D1C" w:rsidRDefault="00FC6D75" w:rsidP="00C94F98">
            <w:pPr>
              <w:jc w:val="both"/>
              <w:rPr>
                <w:rFonts w:ascii="Times New Roman" w:hAnsi="Times New Roman" w:cs="Times New Roman"/>
                <w:bCs/>
              </w:rPr>
            </w:pPr>
            <w:r>
              <w:rPr>
                <w:rFonts w:ascii="Times New Roman" w:hAnsi="Times New Roman" w:cs="Times New Roman"/>
                <w:bCs/>
              </w:rPr>
              <w:t>2</w:t>
            </w:r>
            <w:r w:rsidR="00D830BB">
              <w:rPr>
                <w:rFonts w:ascii="Times New Roman" w:hAnsi="Times New Roman" w:cs="Times New Roman"/>
                <w:bCs/>
              </w:rPr>
              <w:t>г</w:t>
            </w:r>
            <w:r>
              <w:rPr>
                <w:rFonts w:ascii="Times New Roman" w:hAnsi="Times New Roman" w:cs="Times New Roman"/>
                <w:bCs/>
              </w:rPr>
              <w:t xml:space="preserve"> кл</w:t>
            </w:r>
          </w:p>
        </w:tc>
        <w:tc>
          <w:tcPr>
            <w:tcW w:w="2661" w:type="dxa"/>
            <w:tcBorders>
              <w:top w:val="single" w:sz="4" w:space="0" w:color="auto"/>
              <w:left w:val="single" w:sz="4" w:space="0" w:color="auto"/>
              <w:bottom w:val="single" w:sz="4" w:space="0" w:color="auto"/>
              <w:right w:val="single" w:sz="4" w:space="0" w:color="auto"/>
            </w:tcBorders>
          </w:tcPr>
          <w:p w:rsidR="00FC6D75" w:rsidRPr="00584D1C" w:rsidRDefault="00D830BB" w:rsidP="00C94F98">
            <w:pPr>
              <w:jc w:val="both"/>
              <w:rPr>
                <w:rFonts w:ascii="Times New Roman" w:hAnsi="Times New Roman" w:cs="Times New Roman"/>
                <w:bCs/>
              </w:rPr>
            </w:pPr>
            <w:r>
              <w:rPr>
                <w:rFonts w:ascii="Times New Roman" w:hAnsi="Times New Roman" w:cs="Times New Roman"/>
                <w:bCs/>
              </w:rPr>
              <w:t>Лузгарева С.С.</w:t>
            </w:r>
          </w:p>
        </w:tc>
      </w:tr>
      <w:tr w:rsidR="00FC6D75" w:rsidRPr="00584D1C" w:rsidTr="00FC6D75">
        <w:trPr>
          <w:trHeight w:val="404"/>
        </w:trPr>
        <w:tc>
          <w:tcPr>
            <w:tcW w:w="840" w:type="dxa"/>
            <w:tcBorders>
              <w:top w:val="single" w:sz="4" w:space="0" w:color="auto"/>
              <w:left w:val="single" w:sz="4" w:space="0" w:color="auto"/>
              <w:bottom w:val="single" w:sz="4" w:space="0" w:color="auto"/>
              <w:right w:val="single" w:sz="4" w:space="0" w:color="auto"/>
            </w:tcBorders>
          </w:tcPr>
          <w:p w:rsidR="00FC6D75" w:rsidRPr="00584D1C" w:rsidRDefault="00D830BB" w:rsidP="00C94F98">
            <w:pPr>
              <w:spacing w:line="360" w:lineRule="auto"/>
              <w:jc w:val="both"/>
              <w:rPr>
                <w:rFonts w:ascii="Times New Roman" w:hAnsi="Times New Roman" w:cs="Times New Roman"/>
                <w:bCs/>
              </w:rPr>
            </w:pPr>
            <w:r>
              <w:rPr>
                <w:rFonts w:ascii="Times New Roman" w:hAnsi="Times New Roman" w:cs="Times New Roman"/>
                <w:bCs/>
              </w:rPr>
              <w:t>5.</w:t>
            </w:r>
          </w:p>
        </w:tc>
        <w:tc>
          <w:tcPr>
            <w:tcW w:w="5323" w:type="dxa"/>
            <w:tcBorders>
              <w:top w:val="single" w:sz="4" w:space="0" w:color="auto"/>
              <w:left w:val="single" w:sz="4" w:space="0" w:color="auto"/>
              <w:bottom w:val="single" w:sz="4" w:space="0" w:color="auto"/>
              <w:right w:val="single" w:sz="4" w:space="0" w:color="auto"/>
            </w:tcBorders>
          </w:tcPr>
          <w:p w:rsidR="00FC6D75" w:rsidRPr="00584D1C" w:rsidRDefault="00FC6D75" w:rsidP="00C94F98">
            <w:pPr>
              <w:spacing w:line="360" w:lineRule="auto"/>
              <w:jc w:val="both"/>
              <w:rPr>
                <w:rFonts w:ascii="Times New Roman" w:hAnsi="Times New Roman" w:cs="Times New Roman"/>
                <w:bCs/>
              </w:rPr>
            </w:pPr>
            <w:r>
              <w:rPr>
                <w:rFonts w:ascii="Times New Roman" w:hAnsi="Times New Roman" w:cs="Times New Roman"/>
                <w:bCs/>
              </w:rPr>
              <w:t>Рабочая программа по музыке</w:t>
            </w:r>
            <w:r w:rsidRPr="00584D1C">
              <w:rPr>
                <w:rFonts w:ascii="Times New Roman" w:hAnsi="Times New Roman" w:cs="Times New Roman"/>
                <w:bCs/>
              </w:rPr>
              <w:t xml:space="preserve"> </w:t>
            </w:r>
          </w:p>
        </w:tc>
        <w:tc>
          <w:tcPr>
            <w:tcW w:w="1120" w:type="dxa"/>
            <w:tcBorders>
              <w:top w:val="single" w:sz="4" w:space="0" w:color="auto"/>
              <w:left w:val="single" w:sz="4" w:space="0" w:color="auto"/>
              <w:bottom w:val="single" w:sz="4" w:space="0" w:color="auto"/>
              <w:right w:val="single" w:sz="4" w:space="0" w:color="auto"/>
            </w:tcBorders>
          </w:tcPr>
          <w:p w:rsidR="00FC6D75" w:rsidRPr="00584D1C" w:rsidRDefault="00FC6D75" w:rsidP="00C94F98">
            <w:pPr>
              <w:jc w:val="both"/>
              <w:rPr>
                <w:rFonts w:ascii="Times New Roman" w:hAnsi="Times New Roman" w:cs="Times New Roman"/>
                <w:bCs/>
              </w:rPr>
            </w:pPr>
            <w:r>
              <w:rPr>
                <w:rFonts w:ascii="Times New Roman" w:hAnsi="Times New Roman" w:cs="Times New Roman"/>
                <w:bCs/>
              </w:rPr>
              <w:t>2</w:t>
            </w:r>
            <w:r w:rsidR="00D830BB">
              <w:rPr>
                <w:rFonts w:ascii="Times New Roman" w:hAnsi="Times New Roman" w:cs="Times New Roman"/>
                <w:bCs/>
              </w:rPr>
              <w:t>г</w:t>
            </w:r>
            <w:r>
              <w:rPr>
                <w:rFonts w:ascii="Times New Roman" w:hAnsi="Times New Roman" w:cs="Times New Roman"/>
                <w:bCs/>
              </w:rPr>
              <w:t xml:space="preserve"> кл</w:t>
            </w:r>
          </w:p>
        </w:tc>
        <w:tc>
          <w:tcPr>
            <w:tcW w:w="2661" w:type="dxa"/>
            <w:tcBorders>
              <w:top w:val="single" w:sz="4" w:space="0" w:color="auto"/>
              <w:left w:val="single" w:sz="4" w:space="0" w:color="auto"/>
              <w:bottom w:val="single" w:sz="4" w:space="0" w:color="auto"/>
              <w:right w:val="single" w:sz="4" w:space="0" w:color="auto"/>
            </w:tcBorders>
          </w:tcPr>
          <w:p w:rsidR="00FC6D75" w:rsidRPr="00584D1C" w:rsidRDefault="00D830BB" w:rsidP="00C94F98">
            <w:pPr>
              <w:jc w:val="both"/>
              <w:rPr>
                <w:rFonts w:ascii="Times New Roman" w:hAnsi="Times New Roman" w:cs="Times New Roman"/>
                <w:bCs/>
              </w:rPr>
            </w:pPr>
            <w:r>
              <w:rPr>
                <w:rFonts w:ascii="Times New Roman" w:hAnsi="Times New Roman" w:cs="Times New Roman"/>
                <w:bCs/>
              </w:rPr>
              <w:t>Лузгарева С.С.</w:t>
            </w:r>
          </w:p>
        </w:tc>
      </w:tr>
      <w:tr w:rsidR="00FC6D75" w:rsidRPr="00584D1C" w:rsidTr="00FC6D75">
        <w:trPr>
          <w:trHeight w:val="404"/>
        </w:trPr>
        <w:tc>
          <w:tcPr>
            <w:tcW w:w="840" w:type="dxa"/>
            <w:tcBorders>
              <w:top w:val="single" w:sz="4" w:space="0" w:color="auto"/>
              <w:left w:val="single" w:sz="4" w:space="0" w:color="auto"/>
              <w:bottom w:val="single" w:sz="4" w:space="0" w:color="auto"/>
              <w:right w:val="single" w:sz="4" w:space="0" w:color="auto"/>
            </w:tcBorders>
          </w:tcPr>
          <w:p w:rsidR="00FC6D75" w:rsidRPr="00584D1C" w:rsidRDefault="00D830BB" w:rsidP="00C94F98">
            <w:pPr>
              <w:spacing w:line="360" w:lineRule="auto"/>
              <w:jc w:val="both"/>
              <w:rPr>
                <w:rFonts w:ascii="Times New Roman" w:hAnsi="Times New Roman" w:cs="Times New Roman"/>
                <w:bCs/>
              </w:rPr>
            </w:pPr>
            <w:r>
              <w:rPr>
                <w:rFonts w:ascii="Times New Roman" w:hAnsi="Times New Roman" w:cs="Times New Roman"/>
                <w:bCs/>
              </w:rPr>
              <w:t>6.</w:t>
            </w:r>
          </w:p>
        </w:tc>
        <w:tc>
          <w:tcPr>
            <w:tcW w:w="5323" w:type="dxa"/>
            <w:tcBorders>
              <w:top w:val="single" w:sz="4" w:space="0" w:color="auto"/>
              <w:left w:val="single" w:sz="4" w:space="0" w:color="auto"/>
              <w:bottom w:val="single" w:sz="4" w:space="0" w:color="auto"/>
              <w:right w:val="single" w:sz="4" w:space="0" w:color="auto"/>
            </w:tcBorders>
          </w:tcPr>
          <w:p w:rsidR="00FC6D75" w:rsidRPr="00584D1C" w:rsidRDefault="00FC6D75" w:rsidP="00C94F98">
            <w:pPr>
              <w:spacing w:line="360" w:lineRule="auto"/>
              <w:jc w:val="both"/>
              <w:rPr>
                <w:rFonts w:ascii="Times New Roman" w:hAnsi="Times New Roman" w:cs="Times New Roman"/>
                <w:bCs/>
              </w:rPr>
            </w:pPr>
            <w:r>
              <w:rPr>
                <w:rFonts w:ascii="Times New Roman" w:hAnsi="Times New Roman" w:cs="Times New Roman"/>
                <w:bCs/>
              </w:rPr>
              <w:t>Рабочая программа по изобразительному искусству</w:t>
            </w:r>
          </w:p>
        </w:tc>
        <w:tc>
          <w:tcPr>
            <w:tcW w:w="1120" w:type="dxa"/>
            <w:tcBorders>
              <w:top w:val="single" w:sz="4" w:space="0" w:color="auto"/>
              <w:left w:val="single" w:sz="4" w:space="0" w:color="auto"/>
              <w:bottom w:val="single" w:sz="4" w:space="0" w:color="auto"/>
              <w:right w:val="single" w:sz="4" w:space="0" w:color="auto"/>
            </w:tcBorders>
          </w:tcPr>
          <w:p w:rsidR="00FC6D75" w:rsidRPr="00584D1C" w:rsidRDefault="00FC6D75" w:rsidP="00C94F98">
            <w:pPr>
              <w:jc w:val="both"/>
              <w:rPr>
                <w:rFonts w:ascii="Times New Roman" w:hAnsi="Times New Roman" w:cs="Times New Roman"/>
                <w:bCs/>
              </w:rPr>
            </w:pPr>
            <w:r>
              <w:rPr>
                <w:rFonts w:ascii="Times New Roman" w:hAnsi="Times New Roman" w:cs="Times New Roman"/>
                <w:bCs/>
              </w:rPr>
              <w:t>2</w:t>
            </w:r>
            <w:r w:rsidR="00D830BB">
              <w:rPr>
                <w:rFonts w:ascii="Times New Roman" w:hAnsi="Times New Roman" w:cs="Times New Roman"/>
                <w:bCs/>
              </w:rPr>
              <w:t>г</w:t>
            </w:r>
            <w:r>
              <w:rPr>
                <w:rFonts w:ascii="Times New Roman" w:hAnsi="Times New Roman" w:cs="Times New Roman"/>
                <w:bCs/>
              </w:rPr>
              <w:t xml:space="preserve"> кл</w:t>
            </w:r>
          </w:p>
        </w:tc>
        <w:tc>
          <w:tcPr>
            <w:tcW w:w="2661" w:type="dxa"/>
            <w:tcBorders>
              <w:top w:val="single" w:sz="4" w:space="0" w:color="auto"/>
              <w:left w:val="single" w:sz="4" w:space="0" w:color="auto"/>
              <w:bottom w:val="single" w:sz="4" w:space="0" w:color="auto"/>
              <w:right w:val="single" w:sz="4" w:space="0" w:color="auto"/>
            </w:tcBorders>
          </w:tcPr>
          <w:p w:rsidR="00FC6D75" w:rsidRPr="00584D1C" w:rsidRDefault="00D830BB" w:rsidP="00C94F98">
            <w:pPr>
              <w:jc w:val="both"/>
              <w:rPr>
                <w:rFonts w:ascii="Times New Roman" w:hAnsi="Times New Roman" w:cs="Times New Roman"/>
                <w:bCs/>
              </w:rPr>
            </w:pPr>
            <w:r>
              <w:rPr>
                <w:rFonts w:ascii="Times New Roman" w:hAnsi="Times New Roman" w:cs="Times New Roman"/>
                <w:bCs/>
              </w:rPr>
              <w:t>Лузгарева С.С.</w:t>
            </w:r>
          </w:p>
        </w:tc>
      </w:tr>
      <w:tr w:rsidR="00FC6D75" w:rsidRPr="00584D1C" w:rsidTr="00FC6D75">
        <w:trPr>
          <w:trHeight w:val="404"/>
        </w:trPr>
        <w:tc>
          <w:tcPr>
            <w:tcW w:w="840" w:type="dxa"/>
            <w:tcBorders>
              <w:top w:val="single" w:sz="4" w:space="0" w:color="auto"/>
              <w:left w:val="single" w:sz="4" w:space="0" w:color="auto"/>
              <w:bottom w:val="single" w:sz="4" w:space="0" w:color="auto"/>
              <w:right w:val="single" w:sz="4" w:space="0" w:color="auto"/>
            </w:tcBorders>
          </w:tcPr>
          <w:p w:rsidR="00FC6D75" w:rsidRPr="00584D1C" w:rsidRDefault="00D830BB" w:rsidP="00C94F98">
            <w:pPr>
              <w:spacing w:line="360" w:lineRule="auto"/>
              <w:jc w:val="both"/>
              <w:rPr>
                <w:rFonts w:ascii="Times New Roman" w:hAnsi="Times New Roman" w:cs="Times New Roman"/>
                <w:bCs/>
              </w:rPr>
            </w:pPr>
            <w:r>
              <w:rPr>
                <w:rFonts w:ascii="Times New Roman" w:hAnsi="Times New Roman" w:cs="Times New Roman"/>
                <w:bCs/>
              </w:rPr>
              <w:t>7.</w:t>
            </w:r>
          </w:p>
        </w:tc>
        <w:tc>
          <w:tcPr>
            <w:tcW w:w="5323" w:type="dxa"/>
            <w:tcBorders>
              <w:top w:val="single" w:sz="4" w:space="0" w:color="auto"/>
              <w:left w:val="single" w:sz="4" w:space="0" w:color="auto"/>
              <w:bottom w:val="single" w:sz="4" w:space="0" w:color="auto"/>
              <w:right w:val="single" w:sz="4" w:space="0" w:color="auto"/>
            </w:tcBorders>
          </w:tcPr>
          <w:p w:rsidR="00FC6D75" w:rsidRPr="00584D1C" w:rsidRDefault="00FC6D75" w:rsidP="00C94F98">
            <w:pPr>
              <w:spacing w:line="360" w:lineRule="auto"/>
              <w:jc w:val="both"/>
              <w:rPr>
                <w:rFonts w:ascii="Times New Roman" w:hAnsi="Times New Roman" w:cs="Times New Roman"/>
                <w:bCs/>
              </w:rPr>
            </w:pPr>
            <w:r>
              <w:rPr>
                <w:rFonts w:ascii="Times New Roman" w:hAnsi="Times New Roman" w:cs="Times New Roman"/>
                <w:bCs/>
              </w:rPr>
              <w:t>Рабочая программа по физической культуре</w:t>
            </w:r>
          </w:p>
        </w:tc>
        <w:tc>
          <w:tcPr>
            <w:tcW w:w="1120" w:type="dxa"/>
            <w:tcBorders>
              <w:top w:val="single" w:sz="4" w:space="0" w:color="auto"/>
              <w:left w:val="single" w:sz="4" w:space="0" w:color="auto"/>
              <w:bottom w:val="single" w:sz="4" w:space="0" w:color="auto"/>
              <w:right w:val="single" w:sz="4" w:space="0" w:color="auto"/>
            </w:tcBorders>
          </w:tcPr>
          <w:p w:rsidR="00FC6D75" w:rsidRPr="00584D1C" w:rsidRDefault="00FC6D75" w:rsidP="00C94F98">
            <w:pPr>
              <w:jc w:val="both"/>
              <w:rPr>
                <w:rFonts w:ascii="Times New Roman" w:hAnsi="Times New Roman" w:cs="Times New Roman"/>
                <w:bCs/>
              </w:rPr>
            </w:pPr>
            <w:r>
              <w:rPr>
                <w:rFonts w:ascii="Times New Roman" w:hAnsi="Times New Roman" w:cs="Times New Roman"/>
                <w:bCs/>
              </w:rPr>
              <w:t>2</w:t>
            </w:r>
            <w:r w:rsidR="00D830BB">
              <w:rPr>
                <w:rFonts w:ascii="Times New Roman" w:hAnsi="Times New Roman" w:cs="Times New Roman"/>
                <w:bCs/>
              </w:rPr>
              <w:t>г</w:t>
            </w:r>
            <w:r>
              <w:rPr>
                <w:rFonts w:ascii="Times New Roman" w:hAnsi="Times New Roman" w:cs="Times New Roman"/>
                <w:bCs/>
              </w:rPr>
              <w:t xml:space="preserve"> кл</w:t>
            </w:r>
          </w:p>
        </w:tc>
        <w:tc>
          <w:tcPr>
            <w:tcW w:w="2661" w:type="dxa"/>
            <w:tcBorders>
              <w:top w:val="single" w:sz="4" w:space="0" w:color="auto"/>
              <w:left w:val="single" w:sz="4" w:space="0" w:color="auto"/>
              <w:bottom w:val="single" w:sz="4" w:space="0" w:color="auto"/>
              <w:right w:val="single" w:sz="4" w:space="0" w:color="auto"/>
            </w:tcBorders>
          </w:tcPr>
          <w:p w:rsidR="00FC6D75" w:rsidRPr="00584D1C" w:rsidRDefault="00D830BB" w:rsidP="00C94F98">
            <w:pPr>
              <w:jc w:val="both"/>
              <w:rPr>
                <w:rFonts w:ascii="Times New Roman" w:hAnsi="Times New Roman" w:cs="Times New Roman"/>
                <w:bCs/>
              </w:rPr>
            </w:pPr>
            <w:r>
              <w:rPr>
                <w:rFonts w:ascii="Times New Roman" w:hAnsi="Times New Roman" w:cs="Times New Roman"/>
                <w:bCs/>
              </w:rPr>
              <w:t>Бутакова Ю.С.</w:t>
            </w:r>
          </w:p>
        </w:tc>
      </w:tr>
      <w:tr w:rsidR="00FC6D75" w:rsidRPr="00584D1C" w:rsidTr="00FC6D75">
        <w:trPr>
          <w:trHeight w:val="404"/>
        </w:trPr>
        <w:tc>
          <w:tcPr>
            <w:tcW w:w="840" w:type="dxa"/>
            <w:tcBorders>
              <w:top w:val="single" w:sz="4" w:space="0" w:color="auto"/>
              <w:left w:val="single" w:sz="4" w:space="0" w:color="auto"/>
              <w:bottom w:val="single" w:sz="4" w:space="0" w:color="auto"/>
              <w:right w:val="single" w:sz="4" w:space="0" w:color="auto"/>
            </w:tcBorders>
          </w:tcPr>
          <w:p w:rsidR="00FC6D75" w:rsidRPr="00584D1C" w:rsidRDefault="00D830BB" w:rsidP="00C94F98">
            <w:pPr>
              <w:spacing w:line="360" w:lineRule="auto"/>
              <w:jc w:val="both"/>
              <w:rPr>
                <w:rFonts w:ascii="Times New Roman" w:hAnsi="Times New Roman" w:cs="Times New Roman"/>
                <w:bCs/>
              </w:rPr>
            </w:pPr>
            <w:r>
              <w:rPr>
                <w:rFonts w:ascii="Times New Roman" w:hAnsi="Times New Roman" w:cs="Times New Roman"/>
                <w:bCs/>
              </w:rPr>
              <w:t>8.</w:t>
            </w:r>
          </w:p>
        </w:tc>
        <w:tc>
          <w:tcPr>
            <w:tcW w:w="5323" w:type="dxa"/>
            <w:tcBorders>
              <w:top w:val="single" w:sz="4" w:space="0" w:color="auto"/>
              <w:left w:val="single" w:sz="4" w:space="0" w:color="auto"/>
              <w:bottom w:val="single" w:sz="4" w:space="0" w:color="auto"/>
              <w:right w:val="single" w:sz="4" w:space="0" w:color="auto"/>
            </w:tcBorders>
          </w:tcPr>
          <w:p w:rsidR="00FC6D75" w:rsidRPr="00584D1C" w:rsidRDefault="00FC6D75" w:rsidP="00C94F98">
            <w:pPr>
              <w:spacing w:line="360" w:lineRule="auto"/>
              <w:jc w:val="both"/>
              <w:rPr>
                <w:rFonts w:ascii="Times New Roman" w:hAnsi="Times New Roman" w:cs="Times New Roman"/>
                <w:bCs/>
              </w:rPr>
            </w:pPr>
            <w:r>
              <w:rPr>
                <w:rFonts w:ascii="Times New Roman" w:hAnsi="Times New Roman" w:cs="Times New Roman"/>
                <w:bCs/>
              </w:rPr>
              <w:t>Рабочая программа по ручному труду</w:t>
            </w:r>
          </w:p>
        </w:tc>
        <w:tc>
          <w:tcPr>
            <w:tcW w:w="1120" w:type="dxa"/>
            <w:tcBorders>
              <w:top w:val="single" w:sz="4" w:space="0" w:color="auto"/>
              <w:left w:val="single" w:sz="4" w:space="0" w:color="auto"/>
              <w:bottom w:val="single" w:sz="4" w:space="0" w:color="auto"/>
              <w:right w:val="single" w:sz="4" w:space="0" w:color="auto"/>
            </w:tcBorders>
          </w:tcPr>
          <w:p w:rsidR="00FC6D75" w:rsidRPr="00584D1C" w:rsidRDefault="00FC6D75" w:rsidP="00C94F98">
            <w:pPr>
              <w:jc w:val="both"/>
              <w:rPr>
                <w:rFonts w:ascii="Times New Roman" w:hAnsi="Times New Roman" w:cs="Times New Roman"/>
                <w:bCs/>
              </w:rPr>
            </w:pPr>
            <w:r>
              <w:rPr>
                <w:rFonts w:ascii="Times New Roman" w:hAnsi="Times New Roman" w:cs="Times New Roman"/>
                <w:bCs/>
              </w:rPr>
              <w:t>2</w:t>
            </w:r>
            <w:r w:rsidR="00D830BB">
              <w:rPr>
                <w:rFonts w:ascii="Times New Roman" w:hAnsi="Times New Roman" w:cs="Times New Roman"/>
                <w:bCs/>
              </w:rPr>
              <w:t>г</w:t>
            </w:r>
            <w:r>
              <w:rPr>
                <w:rFonts w:ascii="Times New Roman" w:hAnsi="Times New Roman" w:cs="Times New Roman"/>
                <w:bCs/>
              </w:rPr>
              <w:t xml:space="preserve"> кл</w:t>
            </w:r>
          </w:p>
        </w:tc>
        <w:tc>
          <w:tcPr>
            <w:tcW w:w="2661" w:type="dxa"/>
            <w:tcBorders>
              <w:top w:val="single" w:sz="4" w:space="0" w:color="auto"/>
              <w:left w:val="single" w:sz="4" w:space="0" w:color="auto"/>
              <w:bottom w:val="single" w:sz="4" w:space="0" w:color="auto"/>
              <w:right w:val="single" w:sz="4" w:space="0" w:color="auto"/>
            </w:tcBorders>
          </w:tcPr>
          <w:p w:rsidR="00FC6D75" w:rsidRPr="00584D1C" w:rsidRDefault="00D830BB" w:rsidP="00C94F98">
            <w:pPr>
              <w:jc w:val="both"/>
              <w:rPr>
                <w:rFonts w:ascii="Times New Roman" w:hAnsi="Times New Roman" w:cs="Times New Roman"/>
                <w:bCs/>
              </w:rPr>
            </w:pPr>
            <w:r>
              <w:rPr>
                <w:rFonts w:ascii="Times New Roman" w:hAnsi="Times New Roman" w:cs="Times New Roman"/>
                <w:bCs/>
              </w:rPr>
              <w:t>Лузгарева С.С.</w:t>
            </w:r>
          </w:p>
        </w:tc>
      </w:tr>
      <w:tr w:rsidR="00FC6D75" w:rsidRPr="00584D1C" w:rsidTr="00FC6D75">
        <w:trPr>
          <w:trHeight w:val="404"/>
        </w:trPr>
        <w:tc>
          <w:tcPr>
            <w:tcW w:w="840" w:type="dxa"/>
            <w:tcBorders>
              <w:top w:val="single" w:sz="4" w:space="0" w:color="auto"/>
              <w:left w:val="single" w:sz="4" w:space="0" w:color="auto"/>
              <w:bottom w:val="single" w:sz="4" w:space="0" w:color="auto"/>
              <w:right w:val="single" w:sz="4" w:space="0" w:color="auto"/>
            </w:tcBorders>
          </w:tcPr>
          <w:p w:rsidR="00FC6D75" w:rsidRDefault="00D830BB" w:rsidP="00C94F98">
            <w:pPr>
              <w:spacing w:line="360" w:lineRule="auto"/>
              <w:jc w:val="both"/>
              <w:rPr>
                <w:rFonts w:ascii="Times New Roman" w:hAnsi="Times New Roman" w:cs="Times New Roman"/>
                <w:bCs/>
              </w:rPr>
            </w:pPr>
            <w:r>
              <w:rPr>
                <w:rFonts w:ascii="Times New Roman" w:hAnsi="Times New Roman" w:cs="Times New Roman"/>
                <w:bCs/>
              </w:rPr>
              <w:t>9.</w:t>
            </w:r>
          </w:p>
        </w:tc>
        <w:tc>
          <w:tcPr>
            <w:tcW w:w="5323" w:type="dxa"/>
            <w:tcBorders>
              <w:top w:val="single" w:sz="4" w:space="0" w:color="auto"/>
              <w:left w:val="single" w:sz="4" w:space="0" w:color="auto"/>
              <w:bottom w:val="single" w:sz="4" w:space="0" w:color="auto"/>
              <w:right w:val="single" w:sz="4" w:space="0" w:color="auto"/>
            </w:tcBorders>
          </w:tcPr>
          <w:p w:rsidR="00FC6D75" w:rsidRPr="00584D1C" w:rsidRDefault="00FC6D75" w:rsidP="00C94F98">
            <w:pPr>
              <w:spacing w:line="360" w:lineRule="auto"/>
              <w:jc w:val="both"/>
              <w:rPr>
                <w:rFonts w:ascii="Times New Roman" w:hAnsi="Times New Roman" w:cs="Times New Roman"/>
                <w:bCs/>
              </w:rPr>
            </w:pPr>
            <w:r>
              <w:rPr>
                <w:rFonts w:ascii="Times New Roman" w:hAnsi="Times New Roman" w:cs="Times New Roman"/>
                <w:bCs/>
              </w:rPr>
              <w:t>Рабочая программа по русскому языку</w:t>
            </w:r>
          </w:p>
        </w:tc>
        <w:tc>
          <w:tcPr>
            <w:tcW w:w="1120" w:type="dxa"/>
            <w:tcBorders>
              <w:top w:val="single" w:sz="4" w:space="0" w:color="auto"/>
              <w:left w:val="single" w:sz="4" w:space="0" w:color="auto"/>
              <w:bottom w:val="single" w:sz="4" w:space="0" w:color="auto"/>
              <w:right w:val="single" w:sz="4" w:space="0" w:color="auto"/>
            </w:tcBorders>
          </w:tcPr>
          <w:p w:rsidR="00FC6D75" w:rsidRDefault="00D830BB" w:rsidP="00C94F98">
            <w:pPr>
              <w:jc w:val="both"/>
              <w:rPr>
                <w:rFonts w:ascii="Times New Roman" w:hAnsi="Times New Roman" w:cs="Times New Roman"/>
                <w:bCs/>
              </w:rPr>
            </w:pPr>
            <w:r>
              <w:rPr>
                <w:rFonts w:ascii="Times New Roman" w:hAnsi="Times New Roman" w:cs="Times New Roman"/>
                <w:bCs/>
              </w:rPr>
              <w:t>4г</w:t>
            </w:r>
            <w:r w:rsidR="00FC6D75">
              <w:rPr>
                <w:rFonts w:ascii="Times New Roman" w:hAnsi="Times New Roman" w:cs="Times New Roman"/>
                <w:bCs/>
              </w:rPr>
              <w:t xml:space="preserve"> кл</w:t>
            </w:r>
          </w:p>
        </w:tc>
        <w:tc>
          <w:tcPr>
            <w:tcW w:w="2661" w:type="dxa"/>
            <w:tcBorders>
              <w:top w:val="single" w:sz="4" w:space="0" w:color="auto"/>
              <w:left w:val="single" w:sz="4" w:space="0" w:color="auto"/>
              <w:bottom w:val="single" w:sz="4" w:space="0" w:color="auto"/>
              <w:right w:val="single" w:sz="4" w:space="0" w:color="auto"/>
            </w:tcBorders>
          </w:tcPr>
          <w:p w:rsidR="00FC6D75" w:rsidRDefault="00D830BB" w:rsidP="00C94F98">
            <w:pPr>
              <w:jc w:val="both"/>
              <w:rPr>
                <w:rFonts w:ascii="Times New Roman" w:hAnsi="Times New Roman" w:cs="Times New Roman"/>
                <w:bCs/>
              </w:rPr>
            </w:pPr>
            <w:r>
              <w:rPr>
                <w:rFonts w:ascii="Times New Roman" w:hAnsi="Times New Roman" w:cs="Times New Roman"/>
                <w:bCs/>
              </w:rPr>
              <w:t>Кузнецова И.А.</w:t>
            </w:r>
          </w:p>
        </w:tc>
      </w:tr>
      <w:tr w:rsidR="00FC6D75" w:rsidRPr="00584D1C" w:rsidTr="00FC6D75">
        <w:trPr>
          <w:trHeight w:val="404"/>
        </w:trPr>
        <w:tc>
          <w:tcPr>
            <w:tcW w:w="840" w:type="dxa"/>
            <w:tcBorders>
              <w:top w:val="single" w:sz="4" w:space="0" w:color="auto"/>
              <w:left w:val="single" w:sz="4" w:space="0" w:color="auto"/>
              <w:bottom w:val="single" w:sz="4" w:space="0" w:color="auto"/>
              <w:right w:val="single" w:sz="4" w:space="0" w:color="auto"/>
            </w:tcBorders>
          </w:tcPr>
          <w:p w:rsidR="00FC6D75" w:rsidRDefault="00D830BB" w:rsidP="00C94F98">
            <w:pPr>
              <w:spacing w:line="360" w:lineRule="auto"/>
              <w:jc w:val="both"/>
              <w:rPr>
                <w:rFonts w:ascii="Times New Roman" w:hAnsi="Times New Roman" w:cs="Times New Roman"/>
                <w:bCs/>
              </w:rPr>
            </w:pPr>
            <w:r>
              <w:rPr>
                <w:rFonts w:ascii="Times New Roman" w:hAnsi="Times New Roman" w:cs="Times New Roman"/>
                <w:bCs/>
              </w:rPr>
              <w:t>10.</w:t>
            </w:r>
          </w:p>
        </w:tc>
        <w:tc>
          <w:tcPr>
            <w:tcW w:w="5323" w:type="dxa"/>
            <w:tcBorders>
              <w:top w:val="single" w:sz="4" w:space="0" w:color="auto"/>
              <w:left w:val="single" w:sz="4" w:space="0" w:color="auto"/>
              <w:bottom w:val="single" w:sz="4" w:space="0" w:color="auto"/>
              <w:right w:val="single" w:sz="4" w:space="0" w:color="auto"/>
            </w:tcBorders>
          </w:tcPr>
          <w:p w:rsidR="00FC6D75" w:rsidRPr="00584D1C" w:rsidRDefault="00FC6D75" w:rsidP="00C94F98">
            <w:pPr>
              <w:spacing w:line="360" w:lineRule="auto"/>
              <w:jc w:val="both"/>
              <w:rPr>
                <w:rFonts w:ascii="Times New Roman" w:hAnsi="Times New Roman" w:cs="Times New Roman"/>
                <w:bCs/>
              </w:rPr>
            </w:pPr>
            <w:r>
              <w:rPr>
                <w:rFonts w:ascii="Times New Roman" w:hAnsi="Times New Roman" w:cs="Times New Roman"/>
                <w:bCs/>
              </w:rPr>
              <w:t>Рабочая программа по чтению</w:t>
            </w:r>
          </w:p>
        </w:tc>
        <w:tc>
          <w:tcPr>
            <w:tcW w:w="1120" w:type="dxa"/>
            <w:tcBorders>
              <w:top w:val="single" w:sz="4" w:space="0" w:color="auto"/>
              <w:left w:val="single" w:sz="4" w:space="0" w:color="auto"/>
              <w:bottom w:val="single" w:sz="4" w:space="0" w:color="auto"/>
              <w:right w:val="single" w:sz="4" w:space="0" w:color="auto"/>
            </w:tcBorders>
          </w:tcPr>
          <w:p w:rsidR="00FC6D75" w:rsidRDefault="00D830BB" w:rsidP="00C94F98">
            <w:pPr>
              <w:jc w:val="both"/>
              <w:rPr>
                <w:rFonts w:ascii="Times New Roman" w:hAnsi="Times New Roman" w:cs="Times New Roman"/>
                <w:bCs/>
              </w:rPr>
            </w:pPr>
            <w:r>
              <w:rPr>
                <w:rFonts w:ascii="Times New Roman" w:hAnsi="Times New Roman" w:cs="Times New Roman"/>
                <w:bCs/>
              </w:rPr>
              <w:t>4г</w:t>
            </w:r>
            <w:r w:rsidR="00FC6D75">
              <w:rPr>
                <w:rFonts w:ascii="Times New Roman" w:hAnsi="Times New Roman" w:cs="Times New Roman"/>
                <w:bCs/>
              </w:rPr>
              <w:t xml:space="preserve"> кл</w:t>
            </w:r>
          </w:p>
        </w:tc>
        <w:tc>
          <w:tcPr>
            <w:tcW w:w="2661" w:type="dxa"/>
            <w:tcBorders>
              <w:top w:val="single" w:sz="4" w:space="0" w:color="auto"/>
              <w:left w:val="single" w:sz="4" w:space="0" w:color="auto"/>
              <w:bottom w:val="single" w:sz="4" w:space="0" w:color="auto"/>
              <w:right w:val="single" w:sz="4" w:space="0" w:color="auto"/>
            </w:tcBorders>
          </w:tcPr>
          <w:p w:rsidR="00FC6D75" w:rsidRDefault="00D830BB" w:rsidP="00C94F98">
            <w:pPr>
              <w:jc w:val="both"/>
              <w:rPr>
                <w:rFonts w:ascii="Times New Roman" w:hAnsi="Times New Roman" w:cs="Times New Roman"/>
                <w:bCs/>
              </w:rPr>
            </w:pPr>
            <w:r>
              <w:rPr>
                <w:rFonts w:ascii="Times New Roman" w:hAnsi="Times New Roman" w:cs="Times New Roman"/>
                <w:bCs/>
              </w:rPr>
              <w:t>Кузнецова И.А.</w:t>
            </w:r>
          </w:p>
        </w:tc>
      </w:tr>
      <w:tr w:rsidR="00FC6D75" w:rsidRPr="00584D1C" w:rsidTr="00FC6D75">
        <w:trPr>
          <w:trHeight w:val="404"/>
        </w:trPr>
        <w:tc>
          <w:tcPr>
            <w:tcW w:w="840" w:type="dxa"/>
            <w:tcBorders>
              <w:top w:val="single" w:sz="4" w:space="0" w:color="auto"/>
              <w:left w:val="single" w:sz="4" w:space="0" w:color="auto"/>
              <w:bottom w:val="single" w:sz="4" w:space="0" w:color="auto"/>
              <w:right w:val="single" w:sz="4" w:space="0" w:color="auto"/>
            </w:tcBorders>
          </w:tcPr>
          <w:p w:rsidR="00FC6D75" w:rsidRDefault="00F932D7" w:rsidP="00C94F98">
            <w:pPr>
              <w:spacing w:line="360" w:lineRule="auto"/>
              <w:jc w:val="both"/>
              <w:rPr>
                <w:rFonts w:ascii="Times New Roman" w:hAnsi="Times New Roman" w:cs="Times New Roman"/>
                <w:bCs/>
              </w:rPr>
            </w:pPr>
            <w:r>
              <w:rPr>
                <w:rFonts w:ascii="Times New Roman" w:hAnsi="Times New Roman" w:cs="Times New Roman"/>
                <w:bCs/>
              </w:rPr>
              <w:t>11.</w:t>
            </w:r>
          </w:p>
        </w:tc>
        <w:tc>
          <w:tcPr>
            <w:tcW w:w="5323" w:type="dxa"/>
            <w:tcBorders>
              <w:top w:val="single" w:sz="4" w:space="0" w:color="auto"/>
              <w:left w:val="single" w:sz="4" w:space="0" w:color="auto"/>
              <w:bottom w:val="single" w:sz="4" w:space="0" w:color="auto"/>
              <w:right w:val="single" w:sz="4" w:space="0" w:color="auto"/>
            </w:tcBorders>
          </w:tcPr>
          <w:p w:rsidR="00FC6D75" w:rsidRPr="00584D1C" w:rsidRDefault="00FC6D75" w:rsidP="00C94F98">
            <w:pPr>
              <w:spacing w:line="360" w:lineRule="auto"/>
              <w:jc w:val="both"/>
              <w:rPr>
                <w:rFonts w:ascii="Times New Roman" w:hAnsi="Times New Roman" w:cs="Times New Roman"/>
                <w:bCs/>
              </w:rPr>
            </w:pPr>
            <w:r w:rsidRPr="00584D1C">
              <w:rPr>
                <w:rFonts w:ascii="Times New Roman" w:hAnsi="Times New Roman" w:cs="Times New Roman"/>
                <w:bCs/>
              </w:rPr>
              <w:t>Р</w:t>
            </w:r>
            <w:r>
              <w:rPr>
                <w:rFonts w:ascii="Times New Roman" w:hAnsi="Times New Roman" w:cs="Times New Roman"/>
                <w:bCs/>
              </w:rPr>
              <w:t>абочая программа по речевой  практике</w:t>
            </w:r>
          </w:p>
        </w:tc>
        <w:tc>
          <w:tcPr>
            <w:tcW w:w="1120" w:type="dxa"/>
            <w:tcBorders>
              <w:top w:val="single" w:sz="4" w:space="0" w:color="auto"/>
              <w:left w:val="single" w:sz="4" w:space="0" w:color="auto"/>
              <w:bottom w:val="single" w:sz="4" w:space="0" w:color="auto"/>
              <w:right w:val="single" w:sz="4" w:space="0" w:color="auto"/>
            </w:tcBorders>
          </w:tcPr>
          <w:p w:rsidR="00FC6D75" w:rsidRDefault="00D830BB" w:rsidP="00C94F98">
            <w:pPr>
              <w:jc w:val="both"/>
              <w:rPr>
                <w:rFonts w:ascii="Times New Roman" w:hAnsi="Times New Roman" w:cs="Times New Roman"/>
                <w:bCs/>
              </w:rPr>
            </w:pPr>
            <w:r>
              <w:rPr>
                <w:rFonts w:ascii="Times New Roman" w:hAnsi="Times New Roman" w:cs="Times New Roman"/>
                <w:bCs/>
              </w:rPr>
              <w:t>4г</w:t>
            </w:r>
            <w:r w:rsidR="00FC6D75">
              <w:rPr>
                <w:rFonts w:ascii="Times New Roman" w:hAnsi="Times New Roman" w:cs="Times New Roman"/>
                <w:bCs/>
              </w:rPr>
              <w:t xml:space="preserve"> кл</w:t>
            </w:r>
          </w:p>
        </w:tc>
        <w:tc>
          <w:tcPr>
            <w:tcW w:w="2661" w:type="dxa"/>
            <w:tcBorders>
              <w:top w:val="single" w:sz="4" w:space="0" w:color="auto"/>
              <w:left w:val="single" w:sz="4" w:space="0" w:color="auto"/>
              <w:bottom w:val="single" w:sz="4" w:space="0" w:color="auto"/>
              <w:right w:val="single" w:sz="4" w:space="0" w:color="auto"/>
            </w:tcBorders>
          </w:tcPr>
          <w:p w:rsidR="00FC6D75" w:rsidRDefault="00D830BB" w:rsidP="00C94F98">
            <w:pPr>
              <w:jc w:val="both"/>
              <w:rPr>
                <w:rFonts w:ascii="Times New Roman" w:hAnsi="Times New Roman" w:cs="Times New Roman"/>
                <w:bCs/>
              </w:rPr>
            </w:pPr>
            <w:r>
              <w:rPr>
                <w:rFonts w:ascii="Times New Roman" w:hAnsi="Times New Roman" w:cs="Times New Roman"/>
                <w:bCs/>
              </w:rPr>
              <w:t>Кузнецова И.А.</w:t>
            </w:r>
          </w:p>
        </w:tc>
      </w:tr>
      <w:tr w:rsidR="00FC6D75" w:rsidRPr="00584D1C" w:rsidTr="00FC6D75">
        <w:trPr>
          <w:trHeight w:val="404"/>
        </w:trPr>
        <w:tc>
          <w:tcPr>
            <w:tcW w:w="840" w:type="dxa"/>
            <w:tcBorders>
              <w:top w:val="single" w:sz="4" w:space="0" w:color="auto"/>
              <w:left w:val="single" w:sz="4" w:space="0" w:color="auto"/>
              <w:bottom w:val="single" w:sz="4" w:space="0" w:color="auto"/>
              <w:right w:val="single" w:sz="4" w:space="0" w:color="auto"/>
            </w:tcBorders>
          </w:tcPr>
          <w:p w:rsidR="00FC6D75" w:rsidRDefault="00F932D7" w:rsidP="00C94F98">
            <w:pPr>
              <w:spacing w:line="360" w:lineRule="auto"/>
              <w:jc w:val="both"/>
              <w:rPr>
                <w:rFonts w:ascii="Times New Roman" w:hAnsi="Times New Roman" w:cs="Times New Roman"/>
                <w:bCs/>
              </w:rPr>
            </w:pPr>
            <w:r>
              <w:rPr>
                <w:rFonts w:ascii="Times New Roman" w:hAnsi="Times New Roman" w:cs="Times New Roman"/>
                <w:bCs/>
              </w:rPr>
              <w:t>12.</w:t>
            </w:r>
          </w:p>
        </w:tc>
        <w:tc>
          <w:tcPr>
            <w:tcW w:w="5323" w:type="dxa"/>
            <w:tcBorders>
              <w:top w:val="single" w:sz="4" w:space="0" w:color="auto"/>
              <w:left w:val="single" w:sz="4" w:space="0" w:color="auto"/>
              <w:bottom w:val="single" w:sz="4" w:space="0" w:color="auto"/>
              <w:right w:val="single" w:sz="4" w:space="0" w:color="auto"/>
            </w:tcBorders>
          </w:tcPr>
          <w:p w:rsidR="00FC6D75" w:rsidRPr="00584D1C" w:rsidRDefault="00FC6D75" w:rsidP="00C94F98">
            <w:pPr>
              <w:spacing w:line="360" w:lineRule="auto"/>
              <w:jc w:val="both"/>
              <w:rPr>
                <w:rFonts w:ascii="Times New Roman" w:hAnsi="Times New Roman" w:cs="Times New Roman"/>
                <w:bCs/>
              </w:rPr>
            </w:pPr>
            <w:r>
              <w:rPr>
                <w:rFonts w:ascii="Times New Roman" w:hAnsi="Times New Roman" w:cs="Times New Roman"/>
                <w:bCs/>
              </w:rPr>
              <w:t>Рабочая программа по математике</w:t>
            </w:r>
          </w:p>
        </w:tc>
        <w:tc>
          <w:tcPr>
            <w:tcW w:w="1120" w:type="dxa"/>
            <w:tcBorders>
              <w:top w:val="single" w:sz="4" w:space="0" w:color="auto"/>
              <w:left w:val="single" w:sz="4" w:space="0" w:color="auto"/>
              <w:bottom w:val="single" w:sz="4" w:space="0" w:color="auto"/>
              <w:right w:val="single" w:sz="4" w:space="0" w:color="auto"/>
            </w:tcBorders>
          </w:tcPr>
          <w:p w:rsidR="00FC6D75" w:rsidRDefault="00D830BB" w:rsidP="00C94F98">
            <w:pPr>
              <w:jc w:val="both"/>
              <w:rPr>
                <w:rFonts w:ascii="Times New Roman" w:hAnsi="Times New Roman" w:cs="Times New Roman"/>
                <w:bCs/>
              </w:rPr>
            </w:pPr>
            <w:r>
              <w:rPr>
                <w:rFonts w:ascii="Times New Roman" w:hAnsi="Times New Roman" w:cs="Times New Roman"/>
                <w:bCs/>
              </w:rPr>
              <w:t>4г</w:t>
            </w:r>
            <w:r w:rsidR="00FC6D75">
              <w:rPr>
                <w:rFonts w:ascii="Times New Roman" w:hAnsi="Times New Roman" w:cs="Times New Roman"/>
                <w:bCs/>
              </w:rPr>
              <w:t xml:space="preserve"> кл</w:t>
            </w:r>
          </w:p>
        </w:tc>
        <w:tc>
          <w:tcPr>
            <w:tcW w:w="2661" w:type="dxa"/>
            <w:tcBorders>
              <w:top w:val="single" w:sz="4" w:space="0" w:color="auto"/>
              <w:left w:val="single" w:sz="4" w:space="0" w:color="auto"/>
              <w:bottom w:val="single" w:sz="4" w:space="0" w:color="auto"/>
              <w:right w:val="single" w:sz="4" w:space="0" w:color="auto"/>
            </w:tcBorders>
          </w:tcPr>
          <w:p w:rsidR="00FC6D75" w:rsidRDefault="00D830BB" w:rsidP="00C94F98">
            <w:pPr>
              <w:jc w:val="both"/>
              <w:rPr>
                <w:rFonts w:ascii="Times New Roman" w:hAnsi="Times New Roman" w:cs="Times New Roman"/>
                <w:bCs/>
              </w:rPr>
            </w:pPr>
            <w:r>
              <w:rPr>
                <w:rFonts w:ascii="Times New Roman" w:hAnsi="Times New Roman" w:cs="Times New Roman"/>
                <w:bCs/>
              </w:rPr>
              <w:t>Кузнецова И.А.</w:t>
            </w:r>
          </w:p>
        </w:tc>
      </w:tr>
      <w:tr w:rsidR="00FC6D75" w:rsidRPr="00584D1C" w:rsidTr="00FC6D75">
        <w:trPr>
          <w:trHeight w:val="404"/>
        </w:trPr>
        <w:tc>
          <w:tcPr>
            <w:tcW w:w="840" w:type="dxa"/>
            <w:tcBorders>
              <w:top w:val="single" w:sz="4" w:space="0" w:color="auto"/>
              <w:left w:val="single" w:sz="4" w:space="0" w:color="auto"/>
              <w:bottom w:val="single" w:sz="4" w:space="0" w:color="auto"/>
              <w:right w:val="single" w:sz="4" w:space="0" w:color="auto"/>
            </w:tcBorders>
          </w:tcPr>
          <w:p w:rsidR="00FC6D75" w:rsidRDefault="00F932D7" w:rsidP="00C94F98">
            <w:pPr>
              <w:spacing w:line="360" w:lineRule="auto"/>
              <w:jc w:val="both"/>
              <w:rPr>
                <w:rFonts w:ascii="Times New Roman" w:hAnsi="Times New Roman" w:cs="Times New Roman"/>
                <w:bCs/>
              </w:rPr>
            </w:pPr>
            <w:r>
              <w:rPr>
                <w:rFonts w:ascii="Times New Roman" w:hAnsi="Times New Roman" w:cs="Times New Roman"/>
                <w:bCs/>
              </w:rPr>
              <w:t>13.</w:t>
            </w:r>
          </w:p>
        </w:tc>
        <w:tc>
          <w:tcPr>
            <w:tcW w:w="5323" w:type="dxa"/>
            <w:tcBorders>
              <w:top w:val="single" w:sz="4" w:space="0" w:color="auto"/>
              <w:left w:val="single" w:sz="4" w:space="0" w:color="auto"/>
              <w:bottom w:val="single" w:sz="4" w:space="0" w:color="auto"/>
              <w:right w:val="single" w:sz="4" w:space="0" w:color="auto"/>
            </w:tcBorders>
          </w:tcPr>
          <w:p w:rsidR="00FC6D75" w:rsidRPr="00584D1C" w:rsidRDefault="00FC6D75" w:rsidP="00C94F98">
            <w:pPr>
              <w:spacing w:line="360" w:lineRule="auto"/>
              <w:jc w:val="both"/>
              <w:rPr>
                <w:rFonts w:ascii="Times New Roman" w:hAnsi="Times New Roman" w:cs="Times New Roman"/>
                <w:bCs/>
              </w:rPr>
            </w:pPr>
            <w:r>
              <w:rPr>
                <w:rFonts w:ascii="Times New Roman" w:hAnsi="Times New Roman" w:cs="Times New Roman"/>
                <w:bCs/>
              </w:rPr>
              <w:t>Рабочая программа по музыке</w:t>
            </w:r>
            <w:r w:rsidRPr="00584D1C">
              <w:rPr>
                <w:rFonts w:ascii="Times New Roman" w:hAnsi="Times New Roman" w:cs="Times New Roman"/>
                <w:bCs/>
              </w:rPr>
              <w:t xml:space="preserve"> </w:t>
            </w:r>
          </w:p>
        </w:tc>
        <w:tc>
          <w:tcPr>
            <w:tcW w:w="1120" w:type="dxa"/>
            <w:tcBorders>
              <w:top w:val="single" w:sz="4" w:space="0" w:color="auto"/>
              <w:left w:val="single" w:sz="4" w:space="0" w:color="auto"/>
              <w:bottom w:val="single" w:sz="4" w:space="0" w:color="auto"/>
              <w:right w:val="single" w:sz="4" w:space="0" w:color="auto"/>
            </w:tcBorders>
          </w:tcPr>
          <w:p w:rsidR="00FC6D75" w:rsidRDefault="00D830BB" w:rsidP="00C94F98">
            <w:pPr>
              <w:jc w:val="both"/>
              <w:rPr>
                <w:rFonts w:ascii="Times New Roman" w:hAnsi="Times New Roman" w:cs="Times New Roman"/>
                <w:bCs/>
              </w:rPr>
            </w:pPr>
            <w:r>
              <w:rPr>
                <w:rFonts w:ascii="Times New Roman" w:hAnsi="Times New Roman" w:cs="Times New Roman"/>
                <w:bCs/>
              </w:rPr>
              <w:t>4г</w:t>
            </w:r>
            <w:r w:rsidR="00FC6D75">
              <w:rPr>
                <w:rFonts w:ascii="Times New Roman" w:hAnsi="Times New Roman" w:cs="Times New Roman"/>
                <w:bCs/>
              </w:rPr>
              <w:t xml:space="preserve"> кл</w:t>
            </w:r>
          </w:p>
        </w:tc>
        <w:tc>
          <w:tcPr>
            <w:tcW w:w="2661" w:type="dxa"/>
            <w:tcBorders>
              <w:top w:val="single" w:sz="4" w:space="0" w:color="auto"/>
              <w:left w:val="single" w:sz="4" w:space="0" w:color="auto"/>
              <w:bottom w:val="single" w:sz="4" w:space="0" w:color="auto"/>
              <w:right w:val="single" w:sz="4" w:space="0" w:color="auto"/>
            </w:tcBorders>
          </w:tcPr>
          <w:p w:rsidR="00FC6D75" w:rsidRDefault="00D830BB" w:rsidP="00C94F98">
            <w:pPr>
              <w:jc w:val="both"/>
              <w:rPr>
                <w:rFonts w:ascii="Times New Roman" w:hAnsi="Times New Roman" w:cs="Times New Roman"/>
                <w:bCs/>
              </w:rPr>
            </w:pPr>
            <w:r>
              <w:rPr>
                <w:rFonts w:ascii="Times New Roman" w:hAnsi="Times New Roman" w:cs="Times New Roman"/>
                <w:bCs/>
              </w:rPr>
              <w:t>Кузнецова И.А.</w:t>
            </w:r>
          </w:p>
        </w:tc>
      </w:tr>
      <w:tr w:rsidR="00FC6D75" w:rsidRPr="00584D1C" w:rsidTr="00FC6D75">
        <w:trPr>
          <w:trHeight w:val="404"/>
        </w:trPr>
        <w:tc>
          <w:tcPr>
            <w:tcW w:w="840" w:type="dxa"/>
            <w:tcBorders>
              <w:top w:val="single" w:sz="4" w:space="0" w:color="auto"/>
              <w:left w:val="single" w:sz="4" w:space="0" w:color="auto"/>
              <w:bottom w:val="single" w:sz="4" w:space="0" w:color="auto"/>
              <w:right w:val="single" w:sz="4" w:space="0" w:color="auto"/>
            </w:tcBorders>
          </w:tcPr>
          <w:p w:rsidR="00FC6D75" w:rsidRDefault="005B1644" w:rsidP="00C94F98">
            <w:pPr>
              <w:spacing w:line="360" w:lineRule="auto"/>
              <w:jc w:val="both"/>
              <w:rPr>
                <w:rFonts w:ascii="Times New Roman" w:hAnsi="Times New Roman" w:cs="Times New Roman"/>
                <w:bCs/>
              </w:rPr>
            </w:pPr>
            <w:r>
              <w:rPr>
                <w:rFonts w:ascii="Times New Roman" w:hAnsi="Times New Roman" w:cs="Times New Roman"/>
                <w:bCs/>
              </w:rPr>
              <w:t>14.</w:t>
            </w:r>
          </w:p>
        </w:tc>
        <w:tc>
          <w:tcPr>
            <w:tcW w:w="5323" w:type="dxa"/>
            <w:tcBorders>
              <w:top w:val="single" w:sz="4" w:space="0" w:color="auto"/>
              <w:left w:val="single" w:sz="4" w:space="0" w:color="auto"/>
              <w:bottom w:val="single" w:sz="4" w:space="0" w:color="auto"/>
              <w:right w:val="single" w:sz="4" w:space="0" w:color="auto"/>
            </w:tcBorders>
          </w:tcPr>
          <w:p w:rsidR="00FC6D75" w:rsidRPr="00584D1C" w:rsidRDefault="00FC6D75" w:rsidP="00C94F98">
            <w:pPr>
              <w:spacing w:line="360" w:lineRule="auto"/>
              <w:jc w:val="both"/>
              <w:rPr>
                <w:rFonts w:ascii="Times New Roman" w:hAnsi="Times New Roman" w:cs="Times New Roman"/>
                <w:bCs/>
              </w:rPr>
            </w:pPr>
            <w:r>
              <w:rPr>
                <w:rFonts w:ascii="Times New Roman" w:hAnsi="Times New Roman" w:cs="Times New Roman"/>
                <w:bCs/>
              </w:rPr>
              <w:t>Рабочая программа по изобразительному искусству</w:t>
            </w:r>
          </w:p>
        </w:tc>
        <w:tc>
          <w:tcPr>
            <w:tcW w:w="1120" w:type="dxa"/>
            <w:tcBorders>
              <w:top w:val="single" w:sz="4" w:space="0" w:color="auto"/>
              <w:left w:val="single" w:sz="4" w:space="0" w:color="auto"/>
              <w:bottom w:val="single" w:sz="4" w:space="0" w:color="auto"/>
              <w:right w:val="single" w:sz="4" w:space="0" w:color="auto"/>
            </w:tcBorders>
          </w:tcPr>
          <w:p w:rsidR="00FC6D75" w:rsidRDefault="00D830BB" w:rsidP="00C94F98">
            <w:pPr>
              <w:jc w:val="both"/>
              <w:rPr>
                <w:rFonts w:ascii="Times New Roman" w:hAnsi="Times New Roman" w:cs="Times New Roman"/>
                <w:bCs/>
              </w:rPr>
            </w:pPr>
            <w:r>
              <w:rPr>
                <w:rFonts w:ascii="Times New Roman" w:hAnsi="Times New Roman" w:cs="Times New Roman"/>
                <w:bCs/>
              </w:rPr>
              <w:t>4г</w:t>
            </w:r>
            <w:r w:rsidR="00FC6D75">
              <w:rPr>
                <w:rFonts w:ascii="Times New Roman" w:hAnsi="Times New Roman" w:cs="Times New Roman"/>
                <w:bCs/>
              </w:rPr>
              <w:t xml:space="preserve"> кл</w:t>
            </w:r>
          </w:p>
        </w:tc>
        <w:tc>
          <w:tcPr>
            <w:tcW w:w="2661" w:type="dxa"/>
            <w:tcBorders>
              <w:top w:val="single" w:sz="4" w:space="0" w:color="auto"/>
              <w:left w:val="single" w:sz="4" w:space="0" w:color="auto"/>
              <w:bottom w:val="single" w:sz="4" w:space="0" w:color="auto"/>
              <w:right w:val="single" w:sz="4" w:space="0" w:color="auto"/>
            </w:tcBorders>
          </w:tcPr>
          <w:p w:rsidR="00FC6D75" w:rsidRDefault="00D830BB" w:rsidP="00C94F98">
            <w:pPr>
              <w:jc w:val="both"/>
              <w:rPr>
                <w:rFonts w:ascii="Times New Roman" w:hAnsi="Times New Roman" w:cs="Times New Roman"/>
                <w:bCs/>
              </w:rPr>
            </w:pPr>
            <w:r>
              <w:rPr>
                <w:rFonts w:ascii="Times New Roman" w:hAnsi="Times New Roman" w:cs="Times New Roman"/>
                <w:bCs/>
              </w:rPr>
              <w:t>Кузнецова И.А.</w:t>
            </w:r>
          </w:p>
        </w:tc>
      </w:tr>
      <w:tr w:rsidR="00FC6D75" w:rsidRPr="00584D1C" w:rsidTr="00FC6D75">
        <w:trPr>
          <w:trHeight w:val="404"/>
        </w:trPr>
        <w:tc>
          <w:tcPr>
            <w:tcW w:w="840" w:type="dxa"/>
            <w:tcBorders>
              <w:top w:val="single" w:sz="4" w:space="0" w:color="auto"/>
              <w:left w:val="single" w:sz="4" w:space="0" w:color="auto"/>
              <w:bottom w:val="single" w:sz="4" w:space="0" w:color="auto"/>
              <w:right w:val="single" w:sz="4" w:space="0" w:color="auto"/>
            </w:tcBorders>
          </w:tcPr>
          <w:p w:rsidR="00FC6D75" w:rsidRDefault="005B1644" w:rsidP="00C94F98">
            <w:pPr>
              <w:spacing w:line="360" w:lineRule="auto"/>
              <w:jc w:val="both"/>
              <w:rPr>
                <w:rFonts w:ascii="Times New Roman" w:hAnsi="Times New Roman" w:cs="Times New Roman"/>
                <w:bCs/>
              </w:rPr>
            </w:pPr>
            <w:r>
              <w:rPr>
                <w:rFonts w:ascii="Times New Roman" w:hAnsi="Times New Roman" w:cs="Times New Roman"/>
                <w:bCs/>
              </w:rPr>
              <w:t>15.</w:t>
            </w:r>
          </w:p>
        </w:tc>
        <w:tc>
          <w:tcPr>
            <w:tcW w:w="5323" w:type="dxa"/>
            <w:tcBorders>
              <w:top w:val="single" w:sz="4" w:space="0" w:color="auto"/>
              <w:left w:val="single" w:sz="4" w:space="0" w:color="auto"/>
              <w:bottom w:val="single" w:sz="4" w:space="0" w:color="auto"/>
              <w:right w:val="single" w:sz="4" w:space="0" w:color="auto"/>
            </w:tcBorders>
          </w:tcPr>
          <w:p w:rsidR="00FC6D75" w:rsidRPr="00584D1C" w:rsidRDefault="00FC6D75" w:rsidP="00C94F98">
            <w:pPr>
              <w:spacing w:line="360" w:lineRule="auto"/>
              <w:jc w:val="both"/>
              <w:rPr>
                <w:rFonts w:ascii="Times New Roman" w:hAnsi="Times New Roman" w:cs="Times New Roman"/>
                <w:bCs/>
              </w:rPr>
            </w:pPr>
            <w:r>
              <w:rPr>
                <w:rFonts w:ascii="Times New Roman" w:hAnsi="Times New Roman" w:cs="Times New Roman"/>
                <w:bCs/>
              </w:rPr>
              <w:t>Рабочая программа по физической культуре</w:t>
            </w:r>
          </w:p>
        </w:tc>
        <w:tc>
          <w:tcPr>
            <w:tcW w:w="1120" w:type="dxa"/>
            <w:tcBorders>
              <w:top w:val="single" w:sz="4" w:space="0" w:color="auto"/>
              <w:left w:val="single" w:sz="4" w:space="0" w:color="auto"/>
              <w:bottom w:val="single" w:sz="4" w:space="0" w:color="auto"/>
              <w:right w:val="single" w:sz="4" w:space="0" w:color="auto"/>
            </w:tcBorders>
          </w:tcPr>
          <w:p w:rsidR="00FC6D75" w:rsidRDefault="00D830BB" w:rsidP="00C94F98">
            <w:pPr>
              <w:jc w:val="both"/>
              <w:rPr>
                <w:rFonts w:ascii="Times New Roman" w:hAnsi="Times New Roman" w:cs="Times New Roman"/>
                <w:bCs/>
              </w:rPr>
            </w:pPr>
            <w:r>
              <w:rPr>
                <w:rFonts w:ascii="Times New Roman" w:hAnsi="Times New Roman" w:cs="Times New Roman"/>
                <w:bCs/>
              </w:rPr>
              <w:t>4г</w:t>
            </w:r>
            <w:r w:rsidR="00FC6D75">
              <w:rPr>
                <w:rFonts w:ascii="Times New Roman" w:hAnsi="Times New Roman" w:cs="Times New Roman"/>
                <w:bCs/>
              </w:rPr>
              <w:t xml:space="preserve"> кл</w:t>
            </w:r>
          </w:p>
        </w:tc>
        <w:tc>
          <w:tcPr>
            <w:tcW w:w="2661" w:type="dxa"/>
            <w:tcBorders>
              <w:top w:val="single" w:sz="4" w:space="0" w:color="auto"/>
              <w:left w:val="single" w:sz="4" w:space="0" w:color="auto"/>
              <w:bottom w:val="single" w:sz="4" w:space="0" w:color="auto"/>
              <w:right w:val="single" w:sz="4" w:space="0" w:color="auto"/>
            </w:tcBorders>
          </w:tcPr>
          <w:p w:rsidR="00FC6D75" w:rsidRDefault="00D830BB" w:rsidP="00C94F98">
            <w:pPr>
              <w:jc w:val="both"/>
              <w:rPr>
                <w:rFonts w:ascii="Times New Roman" w:hAnsi="Times New Roman" w:cs="Times New Roman"/>
                <w:bCs/>
              </w:rPr>
            </w:pPr>
            <w:r>
              <w:rPr>
                <w:rFonts w:ascii="Times New Roman" w:hAnsi="Times New Roman" w:cs="Times New Roman"/>
                <w:bCs/>
              </w:rPr>
              <w:t>Бутакова Ю.С.</w:t>
            </w:r>
          </w:p>
        </w:tc>
      </w:tr>
      <w:tr w:rsidR="00FC6D75" w:rsidRPr="00584D1C" w:rsidTr="00FC6D75">
        <w:trPr>
          <w:trHeight w:val="404"/>
        </w:trPr>
        <w:tc>
          <w:tcPr>
            <w:tcW w:w="840" w:type="dxa"/>
            <w:tcBorders>
              <w:top w:val="single" w:sz="4" w:space="0" w:color="auto"/>
              <w:left w:val="single" w:sz="4" w:space="0" w:color="auto"/>
              <w:bottom w:val="single" w:sz="4" w:space="0" w:color="auto"/>
              <w:right w:val="single" w:sz="4" w:space="0" w:color="auto"/>
            </w:tcBorders>
          </w:tcPr>
          <w:p w:rsidR="00FC6D75" w:rsidRDefault="005B1644" w:rsidP="00C94F98">
            <w:pPr>
              <w:spacing w:line="360" w:lineRule="auto"/>
              <w:jc w:val="both"/>
              <w:rPr>
                <w:rFonts w:ascii="Times New Roman" w:hAnsi="Times New Roman" w:cs="Times New Roman"/>
                <w:bCs/>
              </w:rPr>
            </w:pPr>
            <w:r>
              <w:rPr>
                <w:rFonts w:ascii="Times New Roman" w:hAnsi="Times New Roman" w:cs="Times New Roman"/>
                <w:bCs/>
              </w:rPr>
              <w:t>16.</w:t>
            </w:r>
          </w:p>
        </w:tc>
        <w:tc>
          <w:tcPr>
            <w:tcW w:w="5323" w:type="dxa"/>
            <w:tcBorders>
              <w:top w:val="single" w:sz="4" w:space="0" w:color="auto"/>
              <w:left w:val="single" w:sz="4" w:space="0" w:color="auto"/>
              <w:bottom w:val="single" w:sz="4" w:space="0" w:color="auto"/>
              <w:right w:val="single" w:sz="4" w:space="0" w:color="auto"/>
            </w:tcBorders>
          </w:tcPr>
          <w:p w:rsidR="00FC6D75" w:rsidRPr="00584D1C" w:rsidRDefault="00FC6D75" w:rsidP="00C94F98">
            <w:pPr>
              <w:spacing w:line="360" w:lineRule="auto"/>
              <w:jc w:val="both"/>
              <w:rPr>
                <w:rFonts w:ascii="Times New Roman" w:hAnsi="Times New Roman" w:cs="Times New Roman"/>
                <w:bCs/>
              </w:rPr>
            </w:pPr>
            <w:r>
              <w:rPr>
                <w:rFonts w:ascii="Times New Roman" w:hAnsi="Times New Roman" w:cs="Times New Roman"/>
                <w:bCs/>
              </w:rPr>
              <w:t>Рабочая программа по ручному труду</w:t>
            </w:r>
          </w:p>
        </w:tc>
        <w:tc>
          <w:tcPr>
            <w:tcW w:w="1120" w:type="dxa"/>
            <w:tcBorders>
              <w:top w:val="single" w:sz="4" w:space="0" w:color="auto"/>
              <w:left w:val="single" w:sz="4" w:space="0" w:color="auto"/>
              <w:bottom w:val="single" w:sz="4" w:space="0" w:color="auto"/>
              <w:right w:val="single" w:sz="4" w:space="0" w:color="auto"/>
            </w:tcBorders>
          </w:tcPr>
          <w:p w:rsidR="00FC6D75" w:rsidRDefault="00D830BB" w:rsidP="00C94F98">
            <w:pPr>
              <w:jc w:val="both"/>
              <w:rPr>
                <w:rFonts w:ascii="Times New Roman" w:hAnsi="Times New Roman" w:cs="Times New Roman"/>
                <w:bCs/>
              </w:rPr>
            </w:pPr>
            <w:r>
              <w:rPr>
                <w:rFonts w:ascii="Times New Roman" w:hAnsi="Times New Roman" w:cs="Times New Roman"/>
                <w:bCs/>
              </w:rPr>
              <w:t>4г</w:t>
            </w:r>
            <w:r w:rsidR="00FC6D75">
              <w:rPr>
                <w:rFonts w:ascii="Times New Roman" w:hAnsi="Times New Roman" w:cs="Times New Roman"/>
                <w:bCs/>
              </w:rPr>
              <w:t xml:space="preserve"> кл</w:t>
            </w:r>
          </w:p>
        </w:tc>
        <w:tc>
          <w:tcPr>
            <w:tcW w:w="2661" w:type="dxa"/>
            <w:tcBorders>
              <w:top w:val="single" w:sz="4" w:space="0" w:color="auto"/>
              <w:left w:val="single" w:sz="4" w:space="0" w:color="auto"/>
              <w:bottom w:val="single" w:sz="4" w:space="0" w:color="auto"/>
              <w:right w:val="single" w:sz="4" w:space="0" w:color="auto"/>
            </w:tcBorders>
          </w:tcPr>
          <w:p w:rsidR="00FC6D75" w:rsidRDefault="00D830BB" w:rsidP="00C94F98">
            <w:pPr>
              <w:jc w:val="both"/>
              <w:rPr>
                <w:rFonts w:ascii="Times New Roman" w:hAnsi="Times New Roman" w:cs="Times New Roman"/>
                <w:bCs/>
              </w:rPr>
            </w:pPr>
            <w:r>
              <w:rPr>
                <w:rFonts w:ascii="Times New Roman" w:hAnsi="Times New Roman" w:cs="Times New Roman"/>
                <w:bCs/>
              </w:rPr>
              <w:t>Кузнецова И.А.</w:t>
            </w:r>
          </w:p>
        </w:tc>
      </w:tr>
      <w:tr w:rsidR="00FC6D75" w:rsidRPr="00584D1C" w:rsidTr="00FC6D75">
        <w:trPr>
          <w:trHeight w:val="404"/>
        </w:trPr>
        <w:tc>
          <w:tcPr>
            <w:tcW w:w="840" w:type="dxa"/>
            <w:tcBorders>
              <w:top w:val="single" w:sz="4" w:space="0" w:color="auto"/>
              <w:left w:val="single" w:sz="4" w:space="0" w:color="auto"/>
              <w:bottom w:val="single" w:sz="4" w:space="0" w:color="auto"/>
              <w:right w:val="single" w:sz="4" w:space="0" w:color="auto"/>
            </w:tcBorders>
          </w:tcPr>
          <w:p w:rsidR="00FC6D75" w:rsidRDefault="005B1644" w:rsidP="00C94F98">
            <w:pPr>
              <w:spacing w:line="360" w:lineRule="auto"/>
              <w:jc w:val="both"/>
              <w:rPr>
                <w:rFonts w:ascii="Times New Roman" w:hAnsi="Times New Roman" w:cs="Times New Roman"/>
                <w:bCs/>
              </w:rPr>
            </w:pPr>
            <w:r>
              <w:rPr>
                <w:rFonts w:ascii="Times New Roman" w:hAnsi="Times New Roman" w:cs="Times New Roman"/>
                <w:bCs/>
              </w:rPr>
              <w:t>17.</w:t>
            </w:r>
          </w:p>
        </w:tc>
        <w:tc>
          <w:tcPr>
            <w:tcW w:w="5323" w:type="dxa"/>
            <w:tcBorders>
              <w:top w:val="single" w:sz="4" w:space="0" w:color="auto"/>
              <w:left w:val="single" w:sz="4" w:space="0" w:color="auto"/>
              <w:bottom w:val="single" w:sz="4" w:space="0" w:color="auto"/>
              <w:right w:val="single" w:sz="4" w:space="0" w:color="auto"/>
            </w:tcBorders>
          </w:tcPr>
          <w:p w:rsidR="00FC6D75" w:rsidRDefault="00FC6D75" w:rsidP="00C94F98">
            <w:pPr>
              <w:spacing w:line="360" w:lineRule="auto"/>
              <w:jc w:val="both"/>
              <w:rPr>
                <w:rFonts w:ascii="Times New Roman" w:hAnsi="Times New Roman" w:cs="Times New Roman"/>
                <w:bCs/>
              </w:rPr>
            </w:pPr>
            <w:r>
              <w:rPr>
                <w:rFonts w:ascii="Times New Roman" w:hAnsi="Times New Roman" w:cs="Times New Roman"/>
                <w:bCs/>
              </w:rPr>
              <w:t>Рабочая программа по логопедии</w:t>
            </w:r>
          </w:p>
        </w:tc>
        <w:tc>
          <w:tcPr>
            <w:tcW w:w="1120" w:type="dxa"/>
            <w:tcBorders>
              <w:top w:val="single" w:sz="4" w:space="0" w:color="auto"/>
              <w:left w:val="single" w:sz="4" w:space="0" w:color="auto"/>
              <w:bottom w:val="single" w:sz="4" w:space="0" w:color="auto"/>
              <w:right w:val="single" w:sz="4" w:space="0" w:color="auto"/>
            </w:tcBorders>
          </w:tcPr>
          <w:p w:rsidR="00FC6D75" w:rsidRDefault="00F932D7" w:rsidP="00C94F98">
            <w:pPr>
              <w:jc w:val="both"/>
              <w:rPr>
                <w:rFonts w:ascii="Times New Roman" w:hAnsi="Times New Roman" w:cs="Times New Roman"/>
                <w:bCs/>
              </w:rPr>
            </w:pPr>
            <w:r>
              <w:rPr>
                <w:rFonts w:ascii="Times New Roman" w:hAnsi="Times New Roman" w:cs="Times New Roman"/>
                <w:bCs/>
              </w:rPr>
              <w:t>2</w:t>
            </w:r>
            <w:r w:rsidR="00FC6D75">
              <w:rPr>
                <w:rFonts w:ascii="Times New Roman" w:hAnsi="Times New Roman" w:cs="Times New Roman"/>
                <w:bCs/>
              </w:rPr>
              <w:t>-</w:t>
            </w:r>
            <w:r>
              <w:rPr>
                <w:rFonts w:ascii="Times New Roman" w:hAnsi="Times New Roman" w:cs="Times New Roman"/>
                <w:bCs/>
              </w:rPr>
              <w:t xml:space="preserve"> </w:t>
            </w:r>
            <w:r w:rsidR="00FC6D75">
              <w:rPr>
                <w:rFonts w:ascii="Times New Roman" w:hAnsi="Times New Roman" w:cs="Times New Roman"/>
                <w:bCs/>
              </w:rPr>
              <w:t>4 кл</w:t>
            </w:r>
          </w:p>
        </w:tc>
        <w:tc>
          <w:tcPr>
            <w:tcW w:w="2661" w:type="dxa"/>
            <w:tcBorders>
              <w:top w:val="single" w:sz="4" w:space="0" w:color="auto"/>
              <w:left w:val="single" w:sz="4" w:space="0" w:color="auto"/>
              <w:bottom w:val="single" w:sz="4" w:space="0" w:color="auto"/>
              <w:right w:val="single" w:sz="4" w:space="0" w:color="auto"/>
            </w:tcBorders>
          </w:tcPr>
          <w:p w:rsidR="00FC6D75" w:rsidRDefault="00F932D7" w:rsidP="00C94F98">
            <w:pPr>
              <w:jc w:val="both"/>
              <w:rPr>
                <w:rFonts w:ascii="Times New Roman" w:hAnsi="Times New Roman" w:cs="Times New Roman"/>
                <w:bCs/>
              </w:rPr>
            </w:pPr>
            <w:r>
              <w:rPr>
                <w:rFonts w:ascii="Times New Roman" w:hAnsi="Times New Roman" w:cs="Times New Roman"/>
                <w:bCs/>
              </w:rPr>
              <w:t>Сухарева С.Р.</w:t>
            </w:r>
          </w:p>
        </w:tc>
      </w:tr>
      <w:tr w:rsidR="00FC6D75" w:rsidRPr="00584D1C" w:rsidTr="00FC6D75">
        <w:trPr>
          <w:trHeight w:val="404"/>
        </w:trPr>
        <w:tc>
          <w:tcPr>
            <w:tcW w:w="840" w:type="dxa"/>
            <w:tcBorders>
              <w:top w:val="single" w:sz="4" w:space="0" w:color="auto"/>
              <w:left w:val="single" w:sz="4" w:space="0" w:color="auto"/>
              <w:bottom w:val="single" w:sz="4" w:space="0" w:color="auto"/>
              <w:right w:val="single" w:sz="4" w:space="0" w:color="auto"/>
            </w:tcBorders>
          </w:tcPr>
          <w:p w:rsidR="00FC6D75" w:rsidRDefault="005B1644" w:rsidP="00C94F98">
            <w:pPr>
              <w:spacing w:line="360" w:lineRule="auto"/>
              <w:jc w:val="both"/>
              <w:rPr>
                <w:rFonts w:ascii="Times New Roman" w:hAnsi="Times New Roman" w:cs="Times New Roman"/>
                <w:bCs/>
              </w:rPr>
            </w:pPr>
            <w:r>
              <w:rPr>
                <w:rFonts w:ascii="Times New Roman" w:hAnsi="Times New Roman" w:cs="Times New Roman"/>
                <w:bCs/>
              </w:rPr>
              <w:t>18.</w:t>
            </w:r>
          </w:p>
        </w:tc>
        <w:tc>
          <w:tcPr>
            <w:tcW w:w="5323" w:type="dxa"/>
            <w:tcBorders>
              <w:top w:val="single" w:sz="4" w:space="0" w:color="auto"/>
              <w:left w:val="single" w:sz="4" w:space="0" w:color="auto"/>
              <w:bottom w:val="single" w:sz="4" w:space="0" w:color="auto"/>
              <w:right w:val="single" w:sz="4" w:space="0" w:color="auto"/>
            </w:tcBorders>
          </w:tcPr>
          <w:p w:rsidR="00FC6D75" w:rsidRDefault="00FC6D75" w:rsidP="00C94F98">
            <w:pPr>
              <w:spacing w:line="360" w:lineRule="auto"/>
              <w:jc w:val="both"/>
              <w:rPr>
                <w:rFonts w:ascii="Times New Roman" w:hAnsi="Times New Roman" w:cs="Times New Roman"/>
                <w:bCs/>
              </w:rPr>
            </w:pPr>
            <w:r>
              <w:rPr>
                <w:rFonts w:ascii="Times New Roman" w:hAnsi="Times New Roman" w:cs="Times New Roman"/>
                <w:bCs/>
              </w:rPr>
              <w:t>Рабочая программа по психомоторике</w:t>
            </w:r>
          </w:p>
        </w:tc>
        <w:tc>
          <w:tcPr>
            <w:tcW w:w="1120" w:type="dxa"/>
            <w:tcBorders>
              <w:top w:val="single" w:sz="4" w:space="0" w:color="auto"/>
              <w:left w:val="single" w:sz="4" w:space="0" w:color="auto"/>
              <w:bottom w:val="single" w:sz="4" w:space="0" w:color="auto"/>
              <w:right w:val="single" w:sz="4" w:space="0" w:color="auto"/>
            </w:tcBorders>
          </w:tcPr>
          <w:p w:rsidR="00FC6D75" w:rsidRDefault="00F932D7" w:rsidP="00C94F98">
            <w:pPr>
              <w:jc w:val="both"/>
              <w:rPr>
                <w:rFonts w:ascii="Times New Roman" w:hAnsi="Times New Roman" w:cs="Times New Roman"/>
                <w:bCs/>
              </w:rPr>
            </w:pPr>
            <w:r>
              <w:rPr>
                <w:rFonts w:ascii="Times New Roman" w:hAnsi="Times New Roman" w:cs="Times New Roman"/>
                <w:bCs/>
              </w:rPr>
              <w:t xml:space="preserve">2 </w:t>
            </w:r>
            <w:r w:rsidR="00FC6D75">
              <w:rPr>
                <w:rFonts w:ascii="Times New Roman" w:hAnsi="Times New Roman" w:cs="Times New Roman"/>
                <w:bCs/>
              </w:rPr>
              <w:t>-</w:t>
            </w:r>
            <w:r>
              <w:rPr>
                <w:rFonts w:ascii="Times New Roman" w:hAnsi="Times New Roman" w:cs="Times New Roman"/>
                <w:bCs/>
              </w:rPr>
              <w:t xml:space="preserve"> </w:t>
            </w:r>
            <w:r w:rsidR="00FC6D75">
              <w:rPr>
                <w:rFonts w:ascii="Times New Roman" w:hAnsi="Times New Roman" w:cs="Times New Roman"/>
                <w:bCs/>
              </w:rPr>
              <w:t>4 кл</w:t>
            </w:r>
          </w:p>
        </w:tc>
        <w:tc>
          <w:tcPr>
            <w:tcW w:w="2661" w:type="dxa"/>
            <w:tcBorders>
              <w:top w:val="single" w:sz="4" w:space="0" w:color="auto"/>
              <w:left w:val="single" w:sz="4" w:space="0" w:color="auto"/>
              <w:bottom w:val="single" w:sz="4" w:space="0" w:color="auto"/>
              <w:right w:val="single" w:sz="4" w:space="0" w:color="auto"/>
            </w:tcBorders>
          </w:tcPr>
          <w:p w:rsidR="00FC6D75" w:rsidRDefault="00652B31" w:rsidP="00C94F98">
            <w:pPr>
              <w:jc w:val="both"/>
              <w:rPr>
                <w:rFonts w:ascii="Times New Roman" w:hAnsi="Times New Roman" w:cs="Times New Roman"/>
                <w:bCs/>
              </w:rPr>
            </w:pPr>
            <w:r>
              <w:rPr>
                <w:rFonts w:ascii="Times New Roman" w:hAnsi="Times New Roman" w:cs="Times New Roman"/>
                <w:bCs/>
              </w:rPr>
              <w:t>Лузгарева С.С.</w:t>
            </w:r>
          </w:p>
          <w:p w:rsidR="00652B31" w:rsidRDefault="00652B31" w:rsidP="00C94F98">
            <w:pPr>
              <w:jc w:val="both"/>
              <w:rPr>
                <w:rFonts w:ascii="Times New Roman" w:hAnsi="Times New Roman" w:cs="Times New Roman"/>
                <w:bCs/>
              </w:rPr>
            </w:pPr>
            <w:r>
              <w:rPr>
                <w:rFonts w:ascii="Times New Roman" w:hAnsi="Times New Roman" w:cs="Times New Roman"/>
                <w:bCs/>
              </w:rPr>
              <w:t>Кузнецова И.А.</w:t>
            </w:r>
          </w:p>
        </w:tc>
      </w:tr>
      <w:tr w:rsidR="00FC6D75" w:rsidRPr="00584D1C" w:rsidTr="00FC6D75">
        <w:trPr>
          <w:trHeight w:val="404"/>
        </w:trPr>
        <w:tc>
          <w:tcPr>
            <w:tcW w:w="840" w:type="dxa"/>
            <w:tcBorders>
              <w:top w:val="single" w:sz="4" w:space="0" w:color="auto"/>
              <w:left w:val="single" w:sz="4" w:space="0" w:color="auto"/>
              <w:bottom w:val="single" w:sz="4" w:space="0" w:color="auto"/>
              <w:right w:val="single" w:sz="4" w:space="0" w:color="auto"/>
            </w:tcBorders>
          </w:tcPr>
          <w:p w:rsidR="00FC6D75" w:rsidRDefault="00F42F53" w:rsidP="00C94F98">
            <w:pPr>
              <w:spacing w:line="360" w:lineRule="auto"/>
              <w:jc w:val="both"/>
              <w:rPr>
                <w:rFonts w:ascii="Times New Roman" w:hAnsi="Times New Roman" w:cs="Times New Roman"/>
                <w:bCs/>
              </w:rPr>
            </w:pPr>
            <w:r>
              <w:rPr>
                <w:rFonts w:ascii="Times New Roman" w:hAnsi="Times New Roman" w:cs="Times New Roman"/>
                <w:bCs/>
              </w:rPr>
              <w:t>19.</w:t>
            </w:r>
          </w:p>
        </w:tc>
        <w:tc>
          <w:tcPr>
            <w:tcW w:w="5323" w:type="dxa"/>
            <w:tcBorders>
              <w:top w:val="single" w:sz="4" w:space="0" w:color="auto"/>
              <w:left w:val="single" w:sz="4" w:space="0" w:color="auto"/>
              <w:bottom w:val="single" w:sz="4" w:space="0" w:color="auto"/>
              <w:right w:val="single" w:sz="4" w:space="0" w:color="auto"/>
            </w:tcBorders>
          </w:tcPr>
          <w:p w:rsidR="00FC6D75" w:rsidRDefault="00FC6D75" w:rsidP="00C94F98">
            <w:pPr>
              <w:spacing w:line="360" w:lineRule="auto"/>
              <w:jc w:val="both"/>
              <w:rPr>
                <w:rFonts w:ascii="Times New Roman" w:hAnsi="Times New Roman" w:cs="Times New Roman"/>
                <w:bCs/>
              </w:rPr>
            </w:pPr>
            <w:r>
              <w:rPr>
                <w:rFonts w:ascii="Times New Roman" w:hAnsi="Times New Roman" w:cs="Times New Roman"/>
                <w:bCs/>
              </w:rPr>
              <w:t xml:space="preserve">Рабочая программа по ритмике </w:t>
            </w:r>
          </w:p>
        </w:tc>
        <w:tc>
          <w:tcPr>
            <w:tcW w:w="1120" w:type="dxa"/>
            <w:tcBorders>
              <w:top w:val="single" w:sz="4" w:space="0" w:color="auto"/>
              <w:left w:val="single" w:sz="4" w:space="0" w:color="auto"/>
              <w:bottom w:val="single" w:sz="4" w:space="0" w:color="auto"/>
              <w:right w:val="single" w:sz="4" w:space="0" w:color="auto"/>
            </w:tcBorders>
          </w:tcPr>
          <w:p w:rsidR="00FC6D75" w:rsidRDefault="00F932D7" w:rsidP="00C94F98">
            <w:pPr>
              <w:jc w:val="both"/>
              <w:rPr>
                <w:rFonts w:ascii="Times New Roman" w:hAnsi="Times New Roman" w:cs="Times New Roman"/>
                <w:bCs/>
              </w:rPr>
            </w:pPr>
            <w:r>
              <w:rPr>
                <w:rFonts w:ascii="Times New Roman" w:hAnsi="Times New Roman" w:cs="Times New Roman"/>
                <w:bCs/>
              </w:rPr>
              <w:t xml:space="preserve">2  </w:t>
            </w:r>
            <w:r w:rsidR="00FC6D75">
              <w:rPr>
                <w:rFonts w:ascii="Times New Roman" w:hAnsi="Times New Roman" w:cs="Times New Roman"/>
                <w:bCs/>
              </w:rPr>
              <w:t>-</w:t>
            </w:r>
            <w:r>
              <w:rPr>
                <w:rFonts w:ascii="Times New Roman" w:hAnsi="Times New Roman" w:cs="Times New Roman"/>
                <w:bCs/>
              </w:rPr>
              <w:t xml:space="preserve"> </w:t>
            </w:r>
            <w:r w:rsidR="00FC6D75">
              <w:rPr>
                <w:rFonts w:ascii="Times New Roman" w:hAnsi="Times New Roman" w:cs="Times New Roman"/>
                <w:bCs/>
              </w:rPr>
              <w:t>4 кл</w:t>
            </w:r>
          </w:p>
        </w:tc>
        <w:tc>
          <w:tcPr>
            <w:tcW w:w="2661" w:type="dxa"/>
            <w:tcBorders>
              <w:top w:val="single" w:sz="4" w:space="0" w:color="auto"/>
              <w:left w:val="single" w:sz="4" w:space="0" w:color="auto"/>
              <w:bottom w:val="single" w:sz="4" w:space="0" w:color="auto"/>
              <w:right w:val="single" w:sz="4" w:space="0" w:color="auto"/>
            </w:tcBorders>
          </w:tcPr>
          <w:p w:rsidR="00FC6D75" w:rsidRDefault="00F932D7" w:rsidP="00C94F98">
            <w:pPr>
              <w:jc w:val="both"/>
              <w:rPr>
                <w:rFonts w:ascii="Times New Roman" w:hAnsi="Times New Roman" w:cs="Times New Roman"/>
                <w:bCs/>
              </w:rPr>
            </w:pPr>
            <w:r>
              <w:rPr>
                <w:rFonts w:ascii="Times New Roman" w:hAnsi="Times New Roman" w:cs="Times New Roman"/>
                <w:bCs/>
              </w:rPr>
              <w:t>Сокольникова И.С.</w:t>
            </w:r>
          </w:p>
        </w:tc>
      </w:tr>
    </w:tbl>
    <w:p w:rsidR="00FC6D75" w:rsidRPr="00584D1C" w:rsidRDefault="00FC6D75" w:rsidP="00C94F98">
      <w:pPr>
        <w:spacing w:line="360" w:lineRule="auto"/>
        <w:jc w:val="both"/>
        <w:rPr>
          <w:rFonts w:ascii="Times New Roman" w:hAnsi="Times New Roman" w:cs="Times New Roman"/>
          <w:b/>
          <w:bCs/>
        </w:rPr>
      </w:pPr>
    </w:p>
    <w:p w:rsidR="00FC6D75" w:rsidRPr="0004012B" w:rsidRDefault="00FC6D75" w:rsidP="00C94F98">
      <w:pPr>
        <w:spacing w:line="360" w:lineRule="auto"/>
        <w:jc w:val="both"/>
        <w:rPr>
          <w:rFonts w:ascii="Times New Roman" w:hAnsi="Times New Roman" w:cs="Times New Roman"/>
          <w:b/>
          <w:bCs/>
          <w:sz w:val="24"/>
          <w:szCs w:val="24"/>
        </w:rPr>
      </w:pPr>
      <w:r w:rsidRPr="0004012B">
        <w:rPr>
          <w:rFonts w:ascii="Times New Roman" w:hAnsi="Times New Roman" w:cs="Times New Roman"/>
          <w:b/>
          <w:bCs/>
          <w:sz w:val="24"/>
          <w:szCs w:val="24"/>
        </w:rPr>
        <w:t xml:space="preserve">Перечень рабочих программ учебных курсов, предметов, коррекционно-развивающих </w:t>
      </w:r>
      <w:r w:rsidR="00F42F53">
        <w:rPr>
          <w:rFonts w:ascii="Times New Roman" w:hAnsi="Times New Roman" w:cs="Times New Roman"/>
          <w:b/>
          <w:bCs/>
          <w:sz w:val="24"/>
          <w:szCs w:val="24"/>
        </w:rPr>
        <w:t>занятий</w:t>
      </w:r>
      <w:r w:rsidRPr="0004012B">
        <w:rPr>
          <w:rFonts w:ascii="Times New Roman" w:hAnsi="Times New Roman" w:cs="Times New Roman"/>
          <w:b/>
          <w:bCs/>
          <w:sz w:val="24"/>
          <w:szCs w:val="24"/>
        </w:rPr>
        <w:t xml:space="preserve">  основного образования:</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528"/>
        <w:gridCol w:w="992"/>
        <w:gridCol w:w="2693"/>
      </w:tblGrid>
      <w:tr w:rsidR="00FC6D75" w:rsidRPr="00584D1C" w:rsidTr="00780053">
        <w:trPr>
          <w:trHeight w:val="421"/>
        </w:trPr>
        <w:tc>
          <w:tcPr>
            <w:tcW w:w="709" w:type="dxa"/>
            <w:tcBorders>
              <w:top w:val="single" w:sz="4" w:space="0" w:color="auto"/>
              <w:left w:val="single" w:sz="4" w:space="0" w:color="auto"/>
              <w:bottom w:val="single" w:sz="4" w:space="0" w:color="auto"/>
              <w:right w:val="single" w:sz="4" w:space="0" w:color="auto"/>
            </w:tcBorders>
          </w:tcPr>
          <w:p w:rsidR="00FC6D75" w:rsidRPr="008A1E13" w:rsidRDefault="00FC6D75" w:rsidP="00C94F98">
            <w:pPr>
              <w:spacing w:line="360" w:lineRule="auto"/>
              <w:jc w:val="both"/>
              <w:rPr>
                <w:rFonts w:ascii="Times New Roman" w:hAnsi="Times New Roman" w:cs="Times New Roman"/>
                <w:b/>
                <w:bCs/>
              </w:rPr>
            </w:pPr>
            <w:r w:rsidRPr="008A1E13">
              <w:rPr>
                <w:rFonts w:ascii="Times New Roman" w:hAnsi="Times New Roman" w:cs="Times New Roman"/>
                <w:b/>
                <w:bCs/>
              </w:rPr>
              <w:t>№</w:t>
            </w:r>
          </w:p>
        </w:tc>
        <w:tc>
          <w:tcPr>
            <w:tcW w:w="5528" w:type="dxa"/>
            <w:tcBorders>
              <w:top w:val="single" w:sz="4" w:space="0" w:color="auto"/>
              <w:left w:val="single" w:sz="4" w:space="0" w:color="auto"/>
              <w:bottom w:val="single" w:sz="4" w:space="0" w:color="auto"/>
              <w:right w:val="single" w:sz="4" w:space="0" w:color="auto"/>
            </w:tcBorders>
          </w:tcPr>
          <w:p w:rsidR="00FC6D75" w:rsidRPr="008A1E13" w:rsidRDefault="00FC6D75" w:rsidP="00C94F98">
            <w:pPr>
              <w:spacing w:line="360" w:lineRule="auto"/>
              <w:jc w:val="both"/>
              <w:rPr>
                <w:rFonts w:ascii="Times New Roman" w:hAnsi="Times New Roman" w:cs="Times New Roman"/>
                <w:b/>
                <w:bCs/>
              </w:rPr>
            </w:pPr>
            <w:r>
              <w:rPr>
                <w:rFonts w:ascii="Times New Roman" w:hAnsi="Times New Roman" w:cs="Times New Roman"/>
                <w:b/>
                <w:bCs/>
              </w:rPr>
              <w:t>Название рабочих программа</w:t>
            </w:r>
          </w:p>
        </w:tc>
        <w:tc>
          <w:tcPr>
            <w:tcW w:w="992" w:type="dxa"/>
            <w:tcBorders>
              <w:top w:val="single" w:sz="4" w:space="0" w:color="auto"/>
              <w:left w:val="single" w:sz="4" w:space="0" w:color="auto"/>
              <w:bottom w:val="single" w:sz="4" w:space="0" w:color="auto"/>
              <w:right w:val="single" w:sz="4" w:space="0" w:color="auto"/>
            </w:tcBorders>
          </w:tcPr>
          <w:p w:rsidR="00FC6D75" w:rsidRPr="008A1E13" w:rsidRDefault="00FC6D75" w:rsidP="00C94F98">
            <w:pPr>
              <w:spacing w:line="360" w:lineRule="auto"/>
              <w:jc w:val="both"/>
              <w:rPr>
                <w:rFonts w:ascii="Times New Roman" w:hAnsi="Times New Roman" w:cs="Times New Roman"/>
                <w:b/>
                <w:bCs/>
              </w:rPr>
            </w:pPr>
            <w:r w:rsidRPr="008A1E13">
              <w:rPr>
                <w:rFonts w:ascii="Times New Roman" w:hAnsi="Times New Roman" w:cs="Times New Roman"/>
                <w:b/>
                <w:bCs/>
              </w:rPr>
              <w:t>класс</w:t>
            </w:r>
          </w:p>
        </w:tc>
        <w:tc>
          <w:tcPr>
            <w:tcW w:w="2693" w:type="dxa"/>
            <w:tcBorders>
              <w:top w:val="single" w:sz="4" w:space="0" w:color="auto"/>
              <w:left w:val="single" w:sz="4" w:space="0" w:color="auto"/>
              <w:bottom w:val="single" w:sz="4" w:space="0" w:color="auto"/>
              <w:right w:val="single" w:sz="4" w:space="0" w:color="auto"/>
            </w:tcBorders>
          </w:tcPr>
          <w:p w:rsidR="00FC6D75" w:rsidRPr="008A1E13" w:rsidRDefault="00FC6D75" w:rsidP="00C94F98">
            <w:pPr>
              <w:spacing w:line="360" w:lineRule="auto"/>
              <w:jc w:val="both"/>
              <w:rPr>
                <w:rFonts w:ascii="Times New Roman" w:hAnsi="Times New Roman" w:cs="Times New Roman"/>
                <w:b/>
                <w:bCs/>
              </w:rPr>
            </w:pPr>
            <w:r w:rsidRPr="008A1E13">
              <w:rPr>
                <w:rFonts w:ascii="Times New Roman" w:hAnsi="Times New Roman" w:cs="Times New Roman"/>
                <w:b/>
                <w:bCs/>
              </w:rPr>
              <w:t>Ф.И.О.учителя</w:t>
            </w:r>
          </w:p>
        </w:tc>
      </w:tr>
      <w:tr w:rsidR="00FC6D75" w:rsidRPr="00584D1C" w:rsidTr="00780053">
        <w:trPr>
          <w:trHeight w:hRule="exact" w:val="17"/>
        </w:trPr>
        <w:tc>
          <w:tcPr>
            <w:tcW w:w="709" w:type="dxa"/>
            <w:tcBorders>
              <w:top w:val="single" w:sz="4" w:space="0" w:color="auto"/>
              <w:left w:val="single" w:sz="4" w:space="0" w:color="auto"/>
              <w:bottom w:val="single" w:sz="4" w:space="0" w:color="auto"/>
              <w:right w:val="single" w:sz="4" w:space="0" w:color="auto"/>
            </w:tcBorders>
          </w:tcPr>
          <w:p w:rsidR="00FC6D75" w:rsidRPr="00584D1C" w:rsidRDefault="00FC6D75" w:rsidP="00C94F98">
            <w:pPr>
              <w:spacing w:line="360" w:lineRule="auto"/>
              <w:jc w:val="both"/>
              <w:rPr>
                <w:rFonts w:ascii="Times New Roman" w:hAnsi="Times New Roman" w:cs="Times New Roman"/>
                <w:bCs/>
              </w:rPr>
            </w:pPr>
          </w:p>
        </w:tc>
        <w:tc>
          <w:tcPr>
            <w:tcW w:w="5528" w:type="dxa"/>
            <w:tcBorders>
              <w:top w:val="single" w:sz="4" w:space="0" w:color="auto"/>
              <w:left w:val="single" w:sz="4" w:space="0" w:color="auto"/>
              <w:bottom w:val="single" w:sz="4" w:space="0" w:color="auto"/>
              <w:right w:val="single" w:sz="4" w:space="0" w:color="auto"/>
            </w:tcBorders>
          </w:tcPr>
          <w:p w:rsidR="00FC6D75" w:rsidRPr="00584D1C" w:rsidRDefault="00FC6D75" w:rsidP="00C94F98">
            <w:pPr>
              <w:spacing w:line="360" w:lineRule="auto"/>
              <w:jc w:val="both"/>
              <w:rPr>
                <w:rFonts w:ascii="Times New Roman" w:hAnsi="Times New Roman" w:cs="Times New Roman"/>
                <w:bCs/>
              </w:rPr>
            </w:pPr>
          </w:p>
        </w:tc>
        <w:tc>
          <w:tcPr>
            <w:tcW w:w="992" w:type="dxa"/>
            <w:tcBorders>
              <w:top w:val="single" w:sz="4" w:space="0" w:color="auto"/>
              <w:left w:val="single" w:sz="4" w:space="0" w:color="auto"/>
              <w:bottom w:val="single" w:sz="4" w:space="0" w:color="auto"/>
              <w:right w:val="single" w:sz="4" w:space="0" w:color="auto"/>
            </w:tcBorders>
          </w:tcPr>
          <w:p w:rsidR="00FC6D75" w:rsidRPr="00584D1C" w:rsidRDefault="00FC6D75" w:rsidP="00C94F98">
            <w:pPr>
              <w:spacing w:line="360" w:lineRule="auto"/>
              <w:jc w:val="both"/>
              <w:rPr>
                <w:rFonts w:ascii="Times New Roman" w:hAnsi="Times New Roman" w:cs="Times New Roman"/>
                <w:bCs/>
              </w:rPr>
            </w:pPr>
          </w:p>
        </w:tc>
        <w:tc>
          <w:tcPr>
            <w:tcW w:w="2693" w:type="dxa"/>
            <w:tcBorders>
              <w:top w:val="single" w:sz="4" w:space="0" w:color="auto"/>
              <w:left w:val="single" w:sz="4" w:space="0" w:color="auto"/>
              <w:bottom w:val="single" w:sz="4" w:space="0" w:color="auto"/>
              <w:right w:val="single" w:sz="4" w:space="0" w:color="auto"/>
            </w:tcBorders>
          </w:tcPr>
          <w:p w:rsidR="00FC6D75" w:rsidRPr="00584D1C" w:rsidRDefault="00FC6D75" w:rsidP="00C94F98">
            <w:pPr>
              <w:spacing w:line="360" w:lineRule="auto"/>
              <w:jc w:val="both"/>
              <w:rPr>
                <w:rFonts w:ascii="Times New Roman" w:hAnsi="Times New Roman" w:cs="Times New Roman"/>
                <w:bCs/>
              </w:rPr>
            </w:pPr>
          </w:p>
        </w:tc>
      </w:tr>
      <w:tr w:rsidR="00FC6D75" w:rsidRPr="00584D1C" w:rsidTr="00780053">
        <w:trPr>
          <w:trHeight w:val="485"/>
        </w:trPr>
        <w:tc>
          <w:tcPr>
            <w:tcW w:w="709" w:type="dxa"/>
            <w:tcBorders>
              <w:top w:val="single" w:sz="4" w:space="0" w:color="auto"/>
              <w:left w:val="single" w:sz="4" w:space="0" w:color="auto"/>
              <w:bottom w:val="single" w:sz="4" w:space="0" w:color="auto"/>
              <w:right w:val="single" w:sz="4" w:space="0" w:color="auto"/>
            </w:tcBorders>
          </w:tcPr>
          <w:p w:rsidR="00FC6D75" w:rsidRPr="00584D1C" w:rsidRDefault="00FC6D75" w:rsidP="00C94F98">
            <w:pPr>
              <w:spacing w:line="360" w:lineRule="auto"/>
              <w:jc w:val="both"/>
              <w:rPr>
                <w:rFonts w:ascii="Times New Roman" w:hAnsi="Times New Roman" w:cs="Times New Roman"/>
                <w:bCs/>
              </w:rPr>
            </w:pPr>
            <w:r w:rsidRPr="00584D1C">
              <w:rPr>
                <w:rFonts w:ascii="Times New Roman" w:hAnsi="Times New Roman" w:cs="Times New Roman"/>
                <w:bCs/>
              </w:rPr>
              <w:t>1.</w:t>
            </w:r>
          </w:p>
        </w:tc>
        <w:tc>
          <w:tcPr>
            <w:tcW w:w="5528" w:type="dxa"/>
            <w:tcBorders>
              <w:top w:val="single" w:sz="4" w:space="0" w:color="auto"/>
              <w:left w:val="single" w:sz="4" w:space="0" w:color="auto"/>
              <w:bottom w:val="single" w:sz="4" w:space="0" w:color="auto"/>
              <w:right w:val="single" w:sz="4" w:space="0" w:color="auto"/>
            </w:tcBorders>
          </w:tcPr>
          <w:p w:rsidR="00FC6D75" w:rsidRPr="00584D1C" w:rsidRDefault="00FC6D75" w:rsidP="00C94F98">
            <w:pPr>
              <w:spacing w:line="360" w:lineRule="auto"/>
              <w:jc w:val="both"/>
              <w:rPr>
                <w:rFonts w:ascii="Times New Roman" w:hAnsi="Times New Roman" w:cs="Times New Roman"/>
                <w:bCs/>
              </w:rPr>
            </w:pPr>
            <w:r>
              <w:rPr>
                <w:rFonts w:ascii="Times New Roman" w:hAnsi="Times New Roman" w:cs="Times New Roman"/>
                <w:bCs/>
              </w:rPr>
              <w:t>Рабочая программа по русскому языку</w:t>
            </w:r>
          </w:p>
        </w:tc>
        <w:tc>
          <w:tcPr>
            <w:tcW w:w="992" w:type="dxa"/>
            <w:tcBorders>
              <w:top w:val="single" w:sz="4" w:space="0" w:color="auto"/>
              <w:left w:val="single" w:sz="4" w:space="0" w:color="auto"/>
              <w:bottom w:val="single" w:sz="4" w:space="0" w:color="auto"/>
              <w:right w:val="single" w:sz="4" w:space="0" w:color="auto"/>
            </w:tcBorders>
          </w:tcPr>
          <w:p w:rsidR="00FC6D75" w:rsidRPr="00584D1C" w:rsidRDefault="00F932D7" w:rsidP="00C94F98">
            <w:pPr>
              <w:jc w:val="both"/>
              <w:rPr>
                <w:rFonts w:ascii="Times New Roman" w:hAnsi="Times New Roman" w:cs="Times New Roman"/>
                <w:bCs/>
              </w:rPr>
            </w:pPr>
            <w:r>
              <w:rPr>
                <w:rFonts w:ascii="Times New Roman" w:hAnsi="Times New Roman" w:cs="Times New Roman"/>
                <w:bCs/>
              </w:rPr>
              <w:t>5г</w:t>
            </w:r>
            <w:r w:rsidR="00FC6D75" w:rsidRPr="00584D1C">
              <w:rPr>
                <w:rFonts w:ascii="Times New Roman" w:hAnsi="Times New Roman" w:cs="Times New Roman"/>
                <w:bCs/>
              </w:rPr>
              <w:t xml:space="preserve"> кл</w:t>
            </w:r>
          </w:p>
        </w:tc>
        <w:tc>
          <w:tcPr>
            <w:tcW w:w="2693" w:type="dxa"/>
            <w:tcBorders>
              <w:top w:val="single" w:sz="4" w:space="0" w:color="auto"/>
              <w:left w:val="single" w:sz="4" w:space="0" w:color="auto"/>
              <w:bottom w:val="single" w:sz="4" w:space="0" w:color="auto"/>
              <w:right w:val="single" w:sz="4" w:space="0" w:color="auto"/>
            </w:tcBorders>
          </w:tcPr>
          <w:p w:rsidR="00FC6D75" w:rsidRPr="00584D1C" w:rsidRDefault="00F932D7" w:rsidP="00C94F98">
            <w:pPr>
              <w:jc w:val="both"/>
              <w:rPr>
                <w:rFonts w:ascii="Times New Roman" w:hAnsi="Times New Roman" w:cs="Times New Roman"/>
                <w:bCs/>
              </w:rPr>
            </w:pPr>
            <w:r>
              <w:rPr>
                <w:rFonts w:ascii="Times New Roman" w:hAnsi="Times New Roman" w:cs="Times New Roman"/>
                <w:bCs/>
              </w:rPr>
              <w:t>Потепалова В.В.</w:t>
            </w:r>
          </w:p>
        </w:tc>
      </w:tr>
      <w:tr w:rsidR="00FC6D75" w:rsidRPr="00584D1C" w:rsidTr="00780053">
        <w:trPr>
          <w:trHeight w:val="485"/>
        </w:trPr>
        <w:tc>
          <w:tcPr>
            <w:tcW w:w="709" w:type="dxa"/>
            <w:tcBorders>
              <w:top w:val="single" w:sz="4" w:space="0" w:color="auto"/>
              <w:left w:val="single" w:sz="4" w:space="0" w:color="auto"/>
              <w:bottom w:val="single" w:sz="4" w:space="0" w:color="auto"/>
              <w:right w:val="single" w:sz="4" w:space="0" w:color="auto"/>
            </w:tcBorders>
          </w:tcPr>
          <w:p w:rsidR="00FC6D75" w:rsidRPr="00584D1C" w:rsidRDefault="00FC6D75" w:rsidP="00C94F98">
            <w:pPr>
              <w:spacing w:line="360" w:lineRule="auto"/>
              <w:jc w:val="both"/>
              <w:rPr>
                <w:rFonts w:ascii="Times New Roman" w:hAnsi="Times New Roman" w:cs="Times New Roman"/>
                <w:bCs/>
              </w:rPr>
            </w:pPr>
            <w:r>
              <w:rPr>
                <w:rFonts w:ascii="Times New Roman" w:hAnsi="Times New Roman" w:cs="Times New Roman"/>
                <w:bCs/>
              </w:rPr>
              <w:t>2.</w:t>
            </w:r>
          </w:p>
        </w:tc>
        <w:tc>
          <w:tcPr>
            <w:tcW w:w="5528" w:type="dxa"/>
            <w:tcBorders>
              <w:top w:val="single" w:sz="4" w:space="0" w:color="auto"/>
              <w:left w:val="single" w:sz="4" w:space="0" w:color="auto"/>
              <w:bottom w:val="single" w:sz="4" w:space="0" w:color="auto"/>
              <w:right w:val="single" w:sz="4" w:space="0" w:color="auto"/>
            </w:tcBorders>
          </w:tcPr>
          <w:p w:rsidR="00FC6D75" w:rsidRDefault="00FC6D75" w:rsidP="00C94F98">
            <w:pPr>
              <w:spacing w:line="360" w:lineRule="auto"/>
              <w:jc w:val="both"/>
              <w:rPr>
                <w:rFonts w:ascii="Times New Roman" w:hAnsi="Times New Roman" w:cs="Times New Roman"/>
                <w:bCs/>
              </w:rPr>
            </w:pPr>
            <w:r>
              <w:rPr>
                <w:rFonts w:ascii="Times New Roman" w:hAnsi="Times New Roman" w:cs="Times New Roman"/>
                <w:bCs/>
              </w:rPr>
              <w:t>Рабочая программа по чтению</w:t>
            </w:r>
          </w:p>
        </w:tc>
        <w:tc>
          <w:tcPr>
            <w:tcW w:w="992" w:type="dxa"/>
            <w:tcBorders>
              <w:top w:val="single" w:sz="4" w:space="0" w:color="auto"/>
              <w:left w:val="single" w:sz="4" w:space="0" w:color="auto"/>
              <w:bottom w:val="single" w:sz="4" w:space="0" w:color="auto"/>
              <w:right w:val="single" w:sz="4" w:space="0" w:color="auto"/>
            </w:tcBorders>
          </w:tcPr>
          <w:p w:rsidR="00FC6D75" w:rsidRDefault="00F932D7" w:rsidP="00C94F98">
            <w:pPr>
              <w:jc w:val="both"/>
              <w:rPr>
                <w:rFonts w:ascii="Times New Roman" w:hAnsi="Times New Roman" w:cs="Times New Roman"/>
                <w:bCs/>
              </w:rPr>
            </w:pPr>
            <w:r>
              <w:rPr>
                <w:rFonts w:ascii="Times New Roman" w:hAnsi="Times New Roman" w:cs="Times New Roman"/>
                <w:bCs/>
              </w:rPr>
              <w:t>5г</w:t>
            </w:r>
            <w:r w:rsidR="00FC6D75">
              <w:rPr>
                <w:rFonts w:ascii="Times New Roman" w:hAnsi="Times New Roman" w:cs="Times New Roman"/>
                <w:bCs/>
              </w:rPr>
              <w:t xml:space="preserve"> кл</w:t>
            </w:r>
          </w:p>
        </w:tc>
        <w:tc>
          <w:tcPr>
            <w:tcW w:w="2693" w:type="dxa"/>
            <w:tcBorders>
              <w:top w:val="single" w:sz="4" w:space="0" w:color="auto"/>
              <w:left w:val="single" w:sz="4" w:space="0" w:color="auto"/>
              <w:bottom w:val="single" w:sz="4" w:space="0" w:color="auto"/>
              <w:right w:val="single" w:sz="4" w:space="0" w:color="auto"/>
            </w:tcBorders>
          </w:tcPr>
          <w:p w:rsidR="00FC6D75" w:rsidRPr="00584D1C" w:rsidRDefault="00F932D7" w:rsidP="00C94F98">
            <w:pPr>
              <w:jc w:val="both"/>
              <w:rPr>
                <w:rFonts w:ascii="Times New Roman" w:hAnsi="Times New Roman" w:cs="Times New Roman"/>
                <w:bCs/>
              </w:rPr>
            </w:pPr>
            <w:r>
              <w:rPr>
                <w:rFonts w:ascii="Times New Roman" w:hAnsi="Times New Roman" w:cs="Times New Roman"/>
                <w:bCs/>
              </w:rPr>
              <w:t>Потепалова В.В.</w:t>
            </w:r>
          </w:p>
        </w:tc>
      </w:tr>
      <w:tr w:rsidR="00FC6D75" w:rsidRPr="00584D1C" w:rsidTr="00780053">
        <w:trPr>
          <w:trHeight w:val="485"/>
        </w:trPr>
        <w:tc>
          <w:tcPr>
            <w:tcW w:w="709" w:type="dxa"/>
            <w:tcBorders>
              <w:top w:val="single" w:sz="4" w:space="0" w:color="auto"/>
              <w:left w:val="single" w:sz="4" w:space="0" w:color="auto"/>
              <w:bottom w:val="single" w:sz="4" w:space="0" w:color="auto"/>
              <w:right w:val="single" w:sz="4" w:space="0" w:color="auto"/>
            </w:tcBorders>
          </w:tcPr>
          <w:p w:rsidR="00FC6D75" w:rsidRDefault="00FC6D75" w:rsidP="00C94F98">
            <w:pPr>
              <w:spacing w:line="360" w:lineRule="auto"/>
              <w:jc w:val="both"/>
              <w:rPr>
                <w:rFonts w:ascii="Times New Roman" w:hAnsi="Times New Roman" w:cs="Times New Roman"/>
                <w:bCs/>
              </w:rPr>
            </w:pPr>
            <w:r>
              <w:rPr>
                <w:rFonts w:ascii="Times New Roman" w:hAnsi="Times New Roman" w:cs="Times New Roman"/>
                <w:bCs/>
              </w:rPr>
              <w:t xml:space="preserve">3. </w:t>
            </w:r>
          </w:p>
        </w:tc>
        <w:tc>
          <w:tcPr>
            <w:tcW w:w="5528" w:type="dxa"/>
            <w:tcBorders>
              <w:top w:val="single" w:sz="4" w:space="0" w:color="auto"/>
              <w:left w:val="single" w:sz="4" w:space="0" w:color="auto"/>
              <w:bottom w:val="single" w:sz="4" w:space="0" w:color="auto"/>
              <w:right w:val="single" w:sz="4" w:space="0" w:color="auto"/>
            </w:tcBorders>
          </w:tcPr>
          <w:p w:rsidR="00FC6D75" w:rsidRDefault="00FC6D75" w:rsidP="00C94F98">
            <w:pPr>
              <w:spacing w:line="360" w:lineRule="auto"/>
              <w:jc w:val="both"/>
              <w:rPr>
                <w:rFonts w:ascii="Times New Roman" w:hAnsi="Times New Roman" w:cs="Times New Roman"/>
                <w:bCs/>
              </w:rPr>
            </w:pPr>
            <w:r>
              <w:rPr>
                <w:rFonts w:ascii="Times New Roman" w:hAnsi="Times New Roman" w:cs="Times New Roman"/>
                <w:bCs/>
              </w:rPr>
              <w:t>Рабочая программа по математике</w:t>
            </w:r>
          </w:p>
        </w:tc>
        <w:tc>
          <w:tcPr>
            <w:tcW w:w="992" w:type="dxa"/>
            <w:tcBorders>
              <w:top w:val="single" w:sz="4" w:space="0" w:color="auto"/>
              <w:left w:val="single" w:sz="4" w:space="0" w:color="auto"/>
              <w:bottom w:val="single" w:sz="4" w:space="0" w:color="auto"/>
              <w:right w:val="single" w:sz="4" w:space="0" w:color="auto"/>
            </w:tcBorders>
          </w:tcPr>
          <w:p w:rsidR="00FC6D75" w:rsidRDefault="00F932D7" w:rsidP="00C94F98">
            <w:pPr>
              <w:jc w:val="both"/>
              <w:rPr>
                <w:rFonts w:ascii="Times New Roman" w:hAnsi="Times New Roman" w:cs="Times New Roman"/>
                <w:bCs/>
              </w:rPr>
            </w:pPr>
            <w:r>
              <w:rPr>
                <w:rFonts w:ascii="Times New Roman" w:hAnsi="Times New Roman" w:cs="Times New Roman"/>
                <w:bCs/>
              </w:rPr>
              <w:t>5г</w:t>
            </w:r>
            <w:r w:rsidR="00FC6D75">
              <w:rPr>
                <w:rFonts w:ascii="Times New Roman" w:hAnsi="Times New Roman" w:cs="Times New Roman"/>
                <w:bCs/>
              </w:rPr>
              <w:t xml:space="preserve"> кл</w:t>
            </w:r>
          </w:p>
        </w:tc>
        <w:tc>
          <w:tcPr>
            <w:tcW w:w="2693" w:type="dxa"/>
            <w:tcBorders>
              <w:top w:val="single" w:sz="4" w:space="0" w:color="auto"/>
              <w:left w:val="single" w:sz="4" w:space="0" w:color="auto"/>
              <w:bottom w:val="single" w:sz="4" w:space="0" w:color="auto"/>
              <w:right w:val="single" w:sz="4" w:space="0" w:color="auto"/>
            </w:tcBorders>
          </w:tcPr>
          <w:p w:rsidR="00FC6D75" w:rsidRPr="00584D1C" w:rsidRDefault="00F932D7" w:rsidP="00C94F98">
            <w:pPr>
              <w:jc w:val="both"/>
              <w:rPr>
                <w:rFonts w:ascii="Times New Roman" w:hAnsi="Times New Roman" w:cs="Times New Roman"/>
                <w:bCs/>
              </w:rPr>
            </w:pPr>
            <w:r>
              <w:rPr>
                <w:rFonts w:ascii="Times New Roman" w:hAnsi="Times New Roman" w:cs="Times New Roman"/>
                <w:bCs/>
              </w:rPr>
              <w:t>Екимова Н.В.</w:t>
            </w:r>
          </w:p>
        </w:tc>
      </w:tr>
      <w:tr w:rsidR="00FC6D75" w:rsidRPr="00584D1C" w:rsidTr="00780053">
        <w:trPr>
          <w:trHeight w:val="485"/>
        </w:trPr>
        <w:tc>
          <w:tcPr>
            <w:tcW w:w="709" w:type="dxa"/>
            <w:tcBorders>
              <w:top w:val="single" w:sz="4" w:space="0" w:color="auto"/>
              <w:left w:val="single" w:sz="4" w:space="0" w:color="auto"/>
              <w:bottom w:val="single" w:sz="4" w:space="0" w:color="auto"/>
              <w:right w:val="single" w:sz="4" w:space="0" w:color="auto"/>
            </w:tcBorders>
          </w:tcPr>
          <w:p w:rsidR="00FC6D75" w:rsidRDefault="00FC6D75" w:rsidP="00C94F98">
            <w:pPr>
              <w:spacing w:line="360" w:lineRule="auto"/>
              <w:jc w:val="both"/>
              <w:rPr>
                <w:rFonts w:ascii="Times New Roman" w:hAnsi="Times New Roman" w:cs="Times New Roman"/>
                <w:bCs/>
              </w:rPr>
            </w:pPr>
            <w:r>
              <w:rPr>
                <w:rFonts w:ascii="Times New Roman" w:hAnsi="Times New Roman" w:cs="Times New Roman"/>
                <w:bCs/>
              </w:rPr>
              <w:t>4.</w:t>
            </w:r>
          </w:p>
        </w:tc>
        <w:tc>
          <w:tcPr>
            <w:tcW w:w="5528" w:type="dxa"/>
            <w:tcBorders>
              <w:top w:val="single" w:sz="4" w:space="0" w:color="auto"/>
              <w:left w:val="single" w:sz="4" w:space="0" w:color="auto"/>
              <w:bottom w:val="single" w:sz="4" w:space="0" w:color="auto"/>
              <w:right w:val="single" w:sz="4" w:space="0" w:color="auto"/>
            </w:tcBorders>
          </w:tcPr>
          <w:p w:rsidR="00FC6D75" w:rsidRDefault="00FC6D75" w:rsidP="00C94F98">
            <w:pPr>
              <w:spacing w:line="360" w:lineRule="auto"/>
              <w:jc w:val="both"/>
              <w:rPr>
                <w:rFonts w:ascii="Times New Roman" w:hAnsi="Times New Roman" w:cs="Times New Roman"/>
                <w:bCs/>
              </w:rPr>
            </w:pPr>
            <w:r>
              <w:rPr>
                <w:rFonts w:ascii="Times New Roman" w:hAnsi="Times New Roman" w:cs="Times New Roman"/>
                <w:bCs/>
              </w:rPr>
              <w:t>Рабочая программа по природоведению</w:t>
            </w:r>
          </w:p>
        </w:tc>
        <w:tc>
          <w:tcPr>
            <w:tcW w:w="992" w:type="dxa"/>
            <w:tcBorders>
              <w:top w:val="single" w:sz="4" w:space="0" w:color="auto"/>
              <w:left w:val="single" w:sz="4" w:space="0" w:color="auto"/>
              <w:bottom w:val="single" w:sz="4" w:space="0" w:color="auto"/>
              <w:right w:val="single" w:sz="4" w:space="0" w:color="auto"/>
            </w:tcBorders>
          </w:tcPr>
          <w:p w:rsidR="00FC6D75" w:rsidRDefault="00FC6D75" w:rsidP="00C94F98">
            <w:pPr>
              <w:jc w:val="both"/>
              <w:rPr>
                <w:rFonts w:ascii="Times New Roman" w:hAnsi="Times New Roman" w:cs="Times New Roman"/>
                <w:bCs/>
              </w:rPr>
            </w:pPr>
            <w:r>
              <w:rPr>
                <w:rFonts w:ascii="Times New Roman" w:hAnsi="Times New Roman" w:cs="Times New Roman"/>
                <w:bCs/>
              </w:rPr>
              <w:t>5</w:t>
            </w:r>
            <w:r w:rsidR="00F932D7">
              <w:rPr>
                <w:rFonts w:ascii="Times New Roman" w:hAnsi="Times New Roman" w:cs="Times New Roman"/>
                <w:bCs/>
              </w:rPr>
              <w:t>г</w:t>
            </w:r>
            <w:r>
              <w:rPr>
                <w:rFonts w:ascii="Times New Roman" w:hAnsi="Times New Roman" w:cs="Times New Roman"/>
                <w:bCs/>
              </w:rPr>
              <w:t xml:space="preserve"> кл</w:t>
            </w:r>
          </w:p>
        </w:tc>
        <w:tc>
          <w:tcPr>
            <w:tcW w:w="2693" w:type="dxa"/>
            <w:tcBorders>
              <w:top w:val="single" w:sz="4" w:space="0" w:color="auto"/>
              <w:left w:val="single" w:sz="4" w:space="0" w:color="auto"/>
              <w:bottom w:val="single" w:sz="4" w:space="0" w:color="auto"/>
              <w:right w:val="single" w:sz="4" w:space="0" w:color="auto"/>
            </w:tcBorders>
          </w:tcPr>
          <w:p w:rsidR="00FC6D75" w:rsidRPr="00584D1C" w:rsidRDefault="00F932D7" w:rsidP="00C94F98">
            <w:pPr>
              <w:jc w:val="both"/>
              <w:rPr>
                <w:rFonts w:ascii="Times New Roman" w:hAnsi="Times New Roman" w:cs="Times New Roman"/>
                <w:bCs/>
              </w:rPr>
            </w:pPr>
            <w:r>
              <w:rPr>
                <w:rFonts w:ascii="Times New Roman" w:hAnsi="Times New Roman" w:cs="Times New Roman"/>
                <w:bCs/>
              </w:rPr>
              <w:t>Пупышева Н.А.</w:t>
            </w:r>
          </w:p>
        </w:tc>
      </w:tr>
      <w:tr w:rsidR="00FC6D75" w:rsidRPr="00584D1C" w:rsidTr="00780053">
        <w:trPr>
          <w:trHeight w:val="485"/>
        </w:trPr>
        <w:tc>
          <w:tcPr>
            <w:tcW w:w="709" w:type="dxa"/>
            <w:tcBorders>
              <w:top w:val="single" w:sz="4" w:space="0" w:color="auto"/>
              <w:left w:val="single" w:sz="4" w:space="0" w:color="auto"/>
              <w:bottom w:val="single" w:sz="4" w:space="0" w:color="auto"/>
              <w:right w:val="single" w:sz="4" w:space="0" w:color="auto"/>
            </w:tcBorders>
          </w:tcPr>
          <w:p w:rsidR="00FC6D75" w:rsidRDefault="00FC6D75" w:rsidP="00C94F98">
            <w:pPr>
              <w:spacing w:line="360" w:lineRule="auto"/>
              <w:jc w:val="both"/>
              <w:rPr>
                <w:rFonts w:ascii="Times New Roman" w:hAnsi="Times New Roman" w:cs="Times New Roman"/>
                <w:bCs/>
              </w:rPr>
            </w:pPr>
            <w:r>
              <w:rPr>
                <w:rFonts w:ascii="Times New Roman" w:hAnsi="Times New Roman" w:cs="Times New Roman"/>
                <w:bCs/>
              </w:rPr>
              <w:t>5.</w:t>
            </w:r>
          </w:p>
        </w:tc>
        <w:tc>
          <w:tcPr>
            <w:tcW w:w="5528" w:type="dxa"/>
            <w:tcBorders>
              <w:top w:val="single" w:sz="4" w:space="0" w:color="auto"/>
              <w:left w:val="single" w:sz="4" w:space="0" w:color="auto"/>
              <w:bottom w:val="single" w:sz="4" w:space="0" w:color="auto"/>
              <w:right w:val="single" w:sz="4" w:space="0" w:color="auto"/>
            </w:tcBorders>
          </w:tcPr>
          <w:p w:rsidR="00FC6D75" w:rsidRDefault="00FC6D75" w:rsidP="00C94F98">
            <w:pPr>
              <w:spacing w:line="360" w:lineRule="auto"/>
              <w:jc w:val="both"/>
              <w:rPr>
                <w:rFonts w:ascii="Times New Roman" w:hAnsi="Times New Roman" w:cs="Times New Roman"/>
                <w:bCs/>
              </w:rPr>
            </w:pPr>
            <w:r>
              <w:rPr>
                <w:rFonts w:ascii="Times New Roman" w:hAnsi="Times New Roman" w:cs="Times New Roman"/>
                <w:bCs/>
              </w:rPr>
              <w:t>Рабочая программа по основам социальной жизни</w:t>
            </w:r>
          </w:p>
        </w:tc>
        <w:tc>
          <w:tcPr>
            <w:tcW w:w="992" w:type="dxa"/>
            <w:tcBorders>
              <w:top w:val="single" w:sz="4" w:space="0" w:color="auto"/>
              <w:left w:val="single" w:sz="4" w:space="0" w:color="auto"/>
              <w:bottom w:val="single" w:sz="4" w:space="0" w:color="auto"/>
              <w:right w:val="single" w:sz="4" w:space="0" w:color="auto"/>
            </w:tcBorders>
          </w:tcPr>
          <w:p w:rsidR="00FC6D75" w:rsidRDefault="00F932D7" w:rsidP="00C94F98">
            <w:pPr>
              <w:jc w:val="both"/>
              <w:rPr>
                <w:rFonts w:ascii="Times New Roman" w:hAnsi="Times New Roman" w:cs="Times New Roman"/>
                <w:bCs/>
              </w:rPr>
            </w:pPr>
            <w:r>
              <w:rPr>
                <w:rFonts w:ascii="Times New Roman" w:hAnsi="Times New Roman" w:cs="Times New Roman"/>
                <w:bCs/>
              </w:rPr>
              <w:t>5г</w:t>
            </w:r>
            <w:r w:rsidR="00FC6D75">
              <w:rPr>
                <w:rFonts w:ascii="Times New Roman" w:hAnsi="Times New Roman" w:cs="Times New Roman"/>
                <w:bCs/>
              </w:rPr>
              <w:t xml:space="preserve"> кл</w:t>
            </w:r>
          </w:p>
        </w:tc>
        <w:tc>
          <w:tcPr>
            <w:tcW w:w="2693" w:type="dxa"/>
            <w:tcBorders>
              <w:top w:val="single" w:sz="4" w:space="0" w:color="auto"/>
              <w:left w:val="single" w:sz="4" w:space="0" w:color="auto"/>
              <w:bottom w:val="single" w:sz="4" w:space="0" w:color="auto"/>
              <w:right w:val="single" w:sz="4" w:space="0" w:color="auto"/>
            </w:tcBorders>
          </w:tcPr>
          <w:p w:rsidR="00FC6D75" w:rsidRPr="00584D1C" w:rsidRDefault="00F932D7" w:rsidP="00C94F98">
            <w:pPr>
              <w:jc w:val="both"/>
              <w:rPr>
                <w:rFonts w:ascii="Times New Roman" w:hAnsi="Times New Roman" w:cs="Times New Roman"/>
                <w:bCs/>
              </w:rPr>
            </w:pPr>
            <w:r>
              <w:rPr>
                <w:rFonts w:ascii="Times New Roman" w:hAnsi="Times New Roman" w:cs="Times New Roman"/>
                <w:bCs/>
              </w:rPr>
              <w:t>Голикова Е.А.</w:t>
            </w:r>
          </w:p>
        </w:tc>
      </w:tr>
      <w:tr w:rsidR="00FC6D75" w:rsidRPr="00584D1C" w:rsidTr="00780053">
        <w:trPr>
          <w:trHeight w:val="485"/>
        </w:trPr>
        <w:tc>
          <w:tcPr>
            <w:tcW w:w="709" w:type="dxa"/>
            <w:tcBorders>
              <w:top w:val="single" w:sz="4" w:space="0" w:color="auto"/>
              <w:left w:val="single" w:sz="4" w:space="0" w:color="auto"/>
              <w:bottom w:val="single" w:sz="4" w:space="0" w:color="auto"/>
              <w:right w:val="single" w:sz="4" w:space="0" w:color="auto"/>
            </w:tcBorders>
          </w:tcPr>
          <w:p w:rsidR="00FC6D75" w:rsidRDefault="00FC6D75" w:rsidP="00C94F98">
            <w:pPr>
              <w:spacing w:line="360" w:lineRule="auto"/>
              <w:jc w:val="both"/>
              <w:rPr>
                <w:rFonts w:ascii="Times New Roman" w:hAnsi="Times New Roman" w:cs="Times New Roman"/>
                <w:bCs/>
              </w:rPr>
            </w:pPr>
            <w:r>
              <w:rPr>
                <w:rFonts w:ascii="Times New Roman" w:hAnsi="Times New Roman" w:cs="Times New Roman"/>
                <w:bCs/>
              </w:rPr>
              <w:t>6.</w:t>
            </w:r>
          </w:p>
        </w:tc>
        <w:tc>
          <w:tcPr>
            <w:tcW w:w="5528" w:type="dxa"/>
            <w:tcBorders>
              <w:top w:val="single" w:sz="4" w:space="0" w:color="auto"/>
              <w:left w:val="single" w:sz="4" w:space="0" w:color="auto"/>
              <w:bottom w:val="single" w:sz="4" w:space="0" w:color="auto"/>
              <w:right w:val="single" w:sz="4" w:space="0" w:color="auto"/>
            </w:tcBorders>
          </w:tcPr>
          <w:p w:rsidR="00FC6D75" w:rsidRDefault="00FC6D75" w:rsidP="00C94F98">
            <w:pPr>
              <w:spacing w:line="360" w:lineRule="auto"/>
              <w:jc w:val="both"/>
              <w:rPr>
                <w:rFonts w:ascii="Times New Roman" w:hAnsi="Times New Roman" w:cs="Times New Roman"/>
                <w:bCs/>
              </w:rPr>
            </w:pPr>
            <w:r>
              <w:rPr>
                <w:rFonts w:ascii="Times New Roman" w:hAnsi="Times New Roman" w:cs="Times New Roman"/>
                <w:bCs/>
              </w:rPr>
              <w:t>Рабочая программа по изобразительному искусству</w:t>
            </w:r>
          </w:p>
        </w:tc>
        <w:tc>
          <w:tcPr>
            <w:tcW w:w="992" w:type="dxa"/>
            <w:tcBorders>
              <w:top w:val="single" w:sz="4" w:space="0" w:color="auto"/>
              <w:left w:val="single" w:sz="4" w:space="0" w:color="auto"/>
              <w:bottom w:val="single" w:sz="4" w:space="0" w:color="auto"/>
              <w:right w:val="single" w:sz="4" w:space="0" w:color="auto"/>
            </w:tcBorders>
          </w:tcPr>
          <w:p w:rsidR="00FC6D75" w:rsidRDefault="00F932D7" w:rsidP="00C94F98">
            <w:pPr>
              <w:jc w:val="both"/>
              <w:rPr>
                <w:rFonts w:ascii="Times New Roman" w:hAnsi="Times New Roman" w:cs="Times New Roman"/>
                <w:bCs/>
              </w:rPr>
            </w:pPr>
            <w:r>
              <w:rPr>
                <w:rFonts w:ascii="Times New Roman" w:hAnsi="Times New Roman" w:cs="Times New Roman"/>
                <w:bCs/>
              </w:rPr>
              <w:t>5г</w:t>
            </w:r>
            <w:r w:rsidR="00FC6D75">
              <w:rPr>
                <w:rFonts w:ascii="Times New Roman" w:hAnsi="Times New Roman" w:cs="Times New Roman"/>
                <w:bCs/>
              </w:rPr>
              <w:t xml:space="preserve"> кл</w:t>
            </w:r>
          </w:p>
        </w:tc>
        <w:tc>
          <w:tcPr>
            <w:tcW w:w="2693" w:type="dxa"/>
            <w:tcBorders>
              <w:top w:val="single" w:sz="4" w:space="0" w:color="auto"/>
              <w:left w:val="single" w:sz="4" w:space="0" w:color="auto"/>
              <w:bottom w:val="single" w:sz="4" w:space="0" w:color="auto"/>
              <w:right w:val="single" w:sz="4" w:space="0" w:color="auto"/>
            </w:tcBorders>
          </w:tcPr>
          <w:p w:rsidR="00FC6D75" w:rsidRPr="00584D1C" w:rsidRDefault="00F932D7" w:rsidP="00C94F98">
            <w:pPr>
              <w:jc w:val="both"/>
              <w:rPr>
                <w:rFonts w:ascii="Times New Roman" w:hAnsi="Times New Roman" w:cs="Times New Roman"/>
                <w:bCs/>
              </w:rPr>
            </w:pPr>
            <w:r>
              <w:rPr>
                <w:rFonts w:ascii="Times New Roman" w:hAnsi="Times New Roman" w:cs="Times New Roman"/>
                <w:bCs/>
              </w:rPr>
              <w:t>Раменская О.Б.</w:t>
            </w:r>
          </w:p>
        </w:tc>
      </w:tr>
      <w:tr w:rsidR="00FC6D75" w:rsidRPr="00584D1C" w:rsidTr="00780053">
        <w:trPr>
          <w:trHeight w:val="485"/>
        </w:trPr>
        <w:tc>
          <w:tcPr>
            <w:tcW w:w="709" w:type="dxa"/>
            <w:tcBorders>
              <w:top w:val="single" w:sz="4" w:space="0" w:color="auto"/>
              <w:left w:val="single" w:sz="4" w:space="0" w:color="auto"/>
              <w:bottom w:val="single" w:sz="4" w:space="0" w:color="auto"/>
              <w:right w:val="single" w:sz="4" w:space="0" w:color="auto"/>
            </w:tcBorders>
          </w:tcPr>
          <w:p w:rsidR="00FC6D75" w:rsidRDefault="00FC6D75" w:rsidP="00C94F98">
            <w:pPr>
              <w:spacing w:line="360" w:lineRule="auto"/>
              <w:jc w:val="both"/>
              <w:rPr>
                <w:rFonts w:ascii="Times New Roman" w:hAnsi="Times New Roman" w:cs="Times New Roman"/>
                <w:bCs/>
              </w:rPr>
            </w:pPr>
            <w:r>
              <w:rPr>
                <w:rFonts w:ascii="Times New Roman" w:hAnsi="Times New Roman" w:cs="Times New Roman"/>
                <w:bCs/>
              </w:rPr>
              <w:t xml:space="preserve">7. </w:t>
            </w:r>
          </w:p>
        </w:tc>
        <w:tc>
          <w:tcPr>
            <w:tcW w:w="5528" w:type="dxa"/>
            <w:tcBorders>
              <w:top w:val="single" w:sz="4" w:space="0" w:color="auto"/>
              <w:left w:val="single" w:sz="4" w:space="0" w:color="auto"/>
              <w:bottom w:val="single" w:sz="4" w:space="0" w:color="auto"/>
              <w:right w:val="single" w:sz="4" w:space="0" w:color="auto"/>
            </w:tcBorders>
          </w:tcPr>
          <w:p w:rsidR="00FC6D75" w:rsidRDefault="00FC6D75" w:rsidP="00C94F98">
            <w:pPr>
              <w:spacing w:line="360" w:lineRule="auto"/>
              <w:jc w:val="both"/>
              <w:rPr>
                <w:rFonts w:ascii="Times New Roman" w:hAnsi="Times New Roman" w:cs="Times New Roman"/>
                <w:bCs/>
              </w:rPr>
            </w:pPr>
            <w:r>
              <w:rPr>
                <w:rFonts w:ascii="Times New Roman" w:hAnsi="Times New Roman" w:cs="Times New Roman"/>
                <w:bCs/>
              </w:rPr>
              <w:t>Рабочая программа по музыке</w:t>
            </w:r>
          </w:p>
        </w:tc>
        <w:tc>
          <w:tcPr>
            <w:tcW w:w="992" w:type="dxa"/>
            <w:tcBorders>
              <w:top w:val="single" w:sz="4" w:space="0" w:color="auto"/>
              <w:left w:val="single" w:sz="4" w:space="0" w:color="auto"/>
              <w:bottom w:val="single" w:sz="4" w:space="0" w:color="auto"/>
              <w:right w:val="single" w:sz="4" w:space="0" w:color="auto"/>
            </w:tcBorders>
          </w:tcPr>
          <w:p w:rsidR="00FC6D75" w:rsidRDefault="00F932D7" w:rsidP="00C94F98">
            <w:pPr>
              <w:jc w:val="both"/>
              <w:rPr>
                <w:rFonts w:ascii="Times New Roman" w:hAnsi="Times New Roman" w:cs="Times New Roman"/>
                <w:bCs/>
              </w:rPr>
            </w:pPr>
            <w:r>
              <w:rPr>
                <w:rFonts w:ascii="Times New Roman" w:hAnsi="Times New Roman" w:cs="Times New Roman"/>
                <w:bCs/>
              </w:rPr>
              <w:t>5г</w:t>
            </w:r>
            <w:r w:rsidR="00FC6D75">
              <w:rPr>
                <w:rFonts w:ascii="Times New Roman" w:hAnsi="Times New Roman" w:cs="Times New Roman"/>
                <w:bCs/>
              </w:rPr>
              <w:t xml:space="preserve"> кл</w:t>
            </w:r>
          </w:p>
        </w:tc>
        <w:tc>
          <w:tcPr>
            <w:tcW w:w="2693" w:type="dxa"/>
            <w:tcBorders>
              <w:top w:val="single" w:sz="4" w:space="0" w:color="auto"/>
              <w:left w:val="single" w:sz="4" w:space="0" w:color="auto"/>
              <w:bottom w:val="single" w:sz="4" w:space="0" w:color="auto"/>
              <w:right w:val="single" w:sz="4" w:space="0" w:color="auto"/>
            </w:tcBorders>
          </w:tcPr>
          <w:p w:rsidR="00FC6D75" w:rsidRPr="00584D1C" w:rsidRDefault="00F932D7" w:rsidP="00C94F98">
            <w:pPr>
              <w:jc w:val="both"/>
              <w:rPr>
                <w:rFonts w:ascii="Times New Roman" w:hAnsi="Times New Roman" w:cs="Times New Roman"/>
                <w:bCs/>
              </w:rPr>
            </w:pPr>
            <w:r>
              <w:rPr>
                <w:rFonts w:ascii="Times New Roman" w:hAnsi="Times New Roman" w:cs="Times New Roman"/>
                <w:bCs/>
              </w:rPr>
              <w:t>Амосова Л.В.</w:t>
            </w:r>
          </w:p>
        </w:tc>
      </w:tr>
      <w:tr w:rsidR="00FC6D75" w:rsidRPr="00584D1C" w:rsidTr="00780053">
        <w:trPr>
          <w:trHeight w:val="485"/>
        </w:trPr>
        <w:tc>
          <w:tcPr>
            <w:tcW w:w="709" w:type="dxa"/>
            <w:tcBorders>
              <w:top w:val="single" w:sz="4" w:space="0" w:color="auto"/>
              <w:left w:val="single" w:sz="4" w:space="0" w:color="auto"/>
              <w:bottom w:val="single" w:sz="4" w:space="0" w:color="auto"/>
              <w:right w:val="single" w:sz="4" w:space="0" w:color="auto"/>
            </w:tcBorders>
          </w:tcPr>
          <w:p w:rsidR="00FC6D75" w:rsidRDefault="00FC6D75" w:rsidP="00C94F98">
            <w:pPr>
              <w:spacing w:line="360" w:lineRule="auto"/>
              <w:jc w:val="both"/>
              <w:rPr>
                <w:rFonts w:ascii="Times New Roman" w:hAnsi="Times New Roman" w:cs="Times New Roman"/>
                <w:bCs/>
              </w:rPr>
            </w:pPr>
            <w:r>
              <w:rPr>
                <w:rFonts w:ascii="Times New Roman" w:hAnsi="Times New Roman" w:cs="Times New Roman"/>
                <w:bCs/>
              </w:rPr>
              <w:t>8.</w:t>
            </w:r>
          </w:p>
        </w:tc>
        <w:tc>
          <w:tcPr>
            <w:tcW w:w="5528" w:type="dxa"/>
            <w:tcBorders>
              <w:top w:val="single" w:sz="4" w:space="0" w:color="auto"/>
              <w:left w:val="single" w:sz="4" w:space="0" w:color="auto"/>
              <w:bottom w:val="single" w:sz="4" w:space="0" w:color="auto"/>
              <w:right w:val="single" w:sz="4" w:space="0" w:color="auto"/>
            </w:tcBorders>
          </w:tcPr>
          <w:p w:rsidR="00FC6D75" w:rsidRDefault="00FC6D75" w:rsidP="00C94F98">
            <w:pPr>
              <w:spacing w:line="360" w:lineRule="auto"/>
              <w:jc w:val="both"/>
              <w:rPr>
                <w:rFonts w:ascii="Times New Roman" w:hAnsi="Times New Roman" w:cs="Times New Roman"/>
                <w:bCs/>
              </w:rPr>
            </w:pPr>
            <w:r>
              <w:rPr>
                <w:rFonts w:ascii="Times New Roman" w:hAnsi="Times New Roman" w:cs="Times New Roman"/>
                <w:bCs/>
              </w:rPr>
              <w:t>Рабочая программа по физической культуре</w:t>
            </w:r>
          </w:p>
        </w:tc>
        <w:tc>
          <w:tcPr>
            <w:tcW w:w="992" w:type="dxa"/>
            <w:tcBorders>
              <w:top w:val="single" w:sz="4" w:space="0" w:color="auto"/>
              <w:left w:val="single" w:sz="4" w:space="0" w:color="auto"/>
              <w:bottom w:val="single" w:sz="4" w:space="0" w:color="auto"/>
              <w:right w:val="single" w:sz="4" w:space="0" w:color="auto"/>
            </w:tcBorders>
          </w:tcPr>
          <w:p w:rsidR="00FC6D75" w:rsidRDefault="00F932D7" w:rsidP="00C94F98">
            <w:pPr>
              <w:jc w:val="both"/>
              <w:rPr>
                <w:rFonts w:ascii="Times New Roman" w:hAnsi="Times New Roman" w:cs="Times New Roman"/>
                <w:bCs/>
              </w:rPr>
            </w:pPr>
            <w:r>
              <w:rPr>
                <w:rFonts w:ascii="Times New Roman" w:hAnsi="Times New Roman" w:cs="Times New Roman"/>
                <w:bCs/>
              </w:rPr>
              <w:t>5г</w:t>
            </w:r>
            <w:r w:rsidR="00FC6D75">
              <w:rPr>
                <w:rFonts w:ascii="Times New Roman" w:hAnsi="Times New Roman" w:cs="Times New Roman"/>
                <w:bCs/>
              </w:rPr>
              <w:t xml:space="preserve"> кл</w:t>
            </w:r>
          </w:p>
        </w:tc>
        <w:tc>
          <w:tcPr>
            <w:tcW w:w="2693" w:type="dxa"/>
            <w:tcBorders>
              <w:top w:val="single" w:sz="4" w:space="0" w:color="auto"/>
              <w:left w:val="single" w:sz="4" w:space="0" w:color="auto"/>
              <w:bottom w:val="single" w:sz="4" w:space="0" w:color="auto"/>
              <w:right w:val="single" w:sz="4" w:space="0" w:color="auto"/>
            </w:tcBorders>
          </w:tcPr>
          <w:p w:rsidR="00FC6D75" w:rsidRPr="00584D1C" w:rsidRDefault="00F932D7" w:rsidP="00C94F98">
            <w:pPr>
              <w:jc w:val="both"/>
              <w:rPr>
                <w:rFonts w:ascii="Times New Roman" w:hAnsi="Times New Roman" w:cs="Times New Roman"/>
                <w:bCs/>
              </w:rPr>
            </w:pPr>
            <w:r>
              <w:rPr>
                <w:rFonts w:ascii="Times New Roman" w:hAnsi="Times New Roman" w:cs="Times New Roman"/>
                <w:bCs/>
              </w:rPr>
              <w:t>Бутакова Ю.С.</w:t>
            </w:r>
          </w:p>
        </w:tc>
      </w:tr>
      <w:tr w:rsidR="00FC6D75" w:rsidRPr="00584D1C" w:rsidTr="00780053">
        <w:trPr>
          <w:trHeight w:val="718"/>
        </w:trPr>
        <w:tc>
          <w:tcPr>
            <w:tcW w:w="709" w:type="dxa"/>
            <w:tcBorders>
              <w:top w:val="single" w:sz="4" w:space="0" w:color="auto"/>
              <w:left w:val="single" w:sz="4" w:space="0" w:color="auto"/>
              <w:bottom w:val="single" w:sz="4" w:space="0" w:color="auto"/>
              <w:right w:val="single" w:sz="4" w:space="0" w:color="auto"/>
            </w:tcBorders>
          </w:tcPr>
          <w:p w:rsidR="00FC6D75" w:rsidRDefault="00FC6D75" w:rsidP="00C94F98">
            <w:pPr>
              <w:spacing w:line="360" w:lineRule="auto"/>
              <w:jc w:val="both"/>
              <w:rPr>
                <w:rFonts w:ascii="Times New Roman" w:hAnsi="Times New Roman" w:cs="Times New Roman"/>
                <w:bCs/>
              </w:rPr>
            </w:pPr>
            <w:r>
              <w:rPr>
                <w:rFonts w:ascii="Times New Roman" w:hAnsi="Times New Roman" w:cs="Times New Roman"/>
                <w:bCs/>
              </w:rPr>
              <w:t>9.</w:t>
            </w:r>
          </w:p>
        </w:tc>
        <w:tc>
          <w:tcPr>
            <w:tcW w:w="5528" w:type="dxa"/>
            <w:tcBorders>
              <w:top w:val="single" w:sz="4" w:space="0" w:color="auto"/>
              <w:left w:val="single" w:sz="4" w:space="0" w:color="auto"/>
              <w:bottom w:val="single" w:sz="4" w:space="0" w:color="auto"/>
              <w:right w:val="single" w:sz="4" w:space="0" w:color="auto"/>
            </w:tcBorders>
          </w:tcPr>
          <w:p w:rsidR="00FC6D75" w:rsidRDefault="00FC6D75" w:rsidP="00C94F98">
            <w:pPr>
              <w:spacing w:line="360" w:lineRule="auto"/>
              <w:jc w:val="both"/>
              <w:rPr>
                <w:rFonts w:ascii="Times New Roman" w:hAnsi="Times New Roman" w:cs="Times New Roman"/>
                <w:bCs/>
              </w:rPr>
            </w:pPr>
            <w:r>
              <w:rPr>
                <w:rFonts w:ascii="Times New Roman" w:hAnsi="Times New Roman" w:cs="Times New Roman"/>
                <w:bCs/>
              </w:rPr>
              <w:t>Рабочая программа по профильному труду</w:t>
            </w:r>
            <w:r>
              <w:rPr>
                <w:rFonts w:ascii="Times New Roman" w:hAnsi="Times New Roman" w:cs="Times New Roman"/>
                <w:bCs/>
              </w:rPr>
              <w:br/>
              <w:t>Швейное дело</w:t>
            </w:r>
          </w:p>
          <w:p w:rsidR="00780053" w:rsidRDefault="00780053" w:rsidP="00C94F98">
            <w:pPr>
              <w:spacing w:line="360" w:lineRule="auto"/>
              <w:jc w:val="both"/>
              <w:rPr>
                <w:rFonts w:ascii="Times New Roman" w:hAnsi="Times New Roman" w:cs="Times New Roman"/>
                <w:bCs/>
              </w:rPr>
            </w:pPr>
            <w:r>
              <w:rPr>
                <w:rFonts w:ascii="Times New Roman" w:hAnsi="Times New Roman" w:cs="Times New Roman"/>
                <w:bCs/>
              </w:rPr>
              <w:t>Столярное дело</w:t>
            </w:r>
          </w:p>
        </w:tc>
        <w:tc>
          <w:tcPr>
            <w:tcW w:w="992" w:type="dxa"/>
            <w:tcBorders>
              <w:top w:val="single" w:sz="4" w:space="0" w:color="auto"/>
              <w:left w:val="single" w:sz="4" w:space="0" w:color="auto"/>
              <w:bottom w:val="single" w:sz="4" w:space="0" w:color="auto"/>
              <w:right w:val="single" w:sz="4" w:space="0" w:color="auto"/>
            </w:tcBorders>
          </w:tcPr>
          <w:p w:rsidR="00FC6D75" w:rsidRDefault="00FC6D75" w:rsidP="00C94F98">
            <w:pPr>
              <w:jc w:val="both"/>
              <w:rPr>
                <w:rFonts w:ascii="Times New Roman" w:hAnsi="Times New Roman" w:cs="Times New Roman"/>
                <w:bCs/>
              </w:rPr>
            </w:pPr>
            <w:r>
              <w:rPr>
                <w:rFonts w:ascii="Times New Roman" w:hAnsi="Times New Roman" w:cs="Times New Roman"/>
                <w:bCs/>
              </w:rPr>
              <w:t>5</w:t>
            </w:r>
            <w:r w:rsidR="00F932D7">
              <w:rPr>
                <w:rFonts w:ascii="Times New Roman" w:hAnsi="Times New Roman" w:cs="Times New Roman"/>
                <w:bCs/>
              </w:rPr>
              <w:t>г</w:t>
            </w:r>
            <w:r>
              <w:rPr>
                <w:rFonts w:ascii="Times New Roman" w:hAnsi="Times New Roman" w:cs="Times New Roman"/>
                <w:bCs/>
              </w:rPr>
              <w:t xml:space="preserve"> кл</w:t>
            </w:r>
          </w:p>
        </w:tc>
        <w:tc>
          <w:tcPr>
            <w:tcW w:w="2693" w:type="dxa"/>
            <w:tcBorders>
              <w:top w:val="single" w:sz="4" w:space="0" w:color="auto"/>
              <w:left w:val="single" w:sz="4" w:space="0" w:color="auto"/>
              <w:bottom w:val="single" w:sz="4" w:space="0" w:color="auto"/>
              <w:right w:val="single" w:sz="4" w:space="0" w:color="auto"/>
            </w:tcBorders>
          </w:tcPr>
          <w:p w:rsidR="00FC6D75" w:rsidRDefault="00FC6D75" w:rsidP="00C94F98">
            <w:pPr>
              <w:jc w:val="both"/>
              <w:rPr>
                <w:rFonts w:ascii="Times New Roman" w:hAnsi="Times New Roman" w:cs="Times New Roman"/>
                <w:bCs/>
              </w:rPr>
            </w:pPr>
          </w:p>
          <w:p w:rsidR="00FC6D75" w:rsidRDefault="00780053" w:rsidP="00C94F98">
            <w:pPr>
              <w:jc w:val="both"/>
              <w:rPr>
                <w:rFonts w:ascii="Times New Roman" w:hAnsi="Times New Roman" w:cs="Times New Roman"/>
                <w:bCs/>
              </w:rPr>
            </w:pPr>
            <w:r>
              <w:rPr>
                <w:rFonts w:ascii="Times New Roman" w:hAnsi="Times New Roman" w:cs="Times New Roman"/>
                <w:bCs/>
              </w:rPr>
              <w:t>Екимова Н.В.</w:t>
            </w:r>
          </w:p>
          <w:p w:rsidR="00FC6D75" w:rsidRPr="00584D1C" w:rsidRDefault="00780053" w:rsidP="00C94F98">
            <w:pPr>
              <w:jc w:val="both"/>
              <w:rPr>
                <w:rFonts w:ascii="Times New Roman" w:hAnsi="Times New Roman" w:cs="Times New Roman"/>
                <w:bCs/>
              </w:rPr>
            </w:pPr>
            <w:r>
              <w:rPr>
                <w:rFonts w:ascii="Times New Roman" w:hAnsi="Times New Roman" w:cs="Times New Roman"/>
                <w:bCs/>
              </w:rPr>
              <w:t>Елехов Ю.И.</w:t>
            </w:r>
          </w:p>
        </w:tc>
      </w:tr>
      <w:tr w:rsidR="00FC6D75" w:rsidRPr="00584D1C" w:rsidTr="00780053">
        <w:trPr>
          <w:trHeight w:val="521"/>
        </w:trPr>
        <w:tc>
          <w:tcPr>
            <w:tcW w:w="709" w:type="dxa"/>
            <w:tcBorders>
              <w:top w:val="single" w:sz="4" w:space="0" w:color="auto"/>
              <w:left w:val="single" w:sz="4" w:space="0" w:color="auto"/>
              <w:bottom w:val="single" w:sz="4" w:space="0" w:color="auto"/>
              <w:right w:val="single" w:sz="4" w:space="0" w:color="auto"/>
            </w:tcBorders>
          </w:tcPr>
          <w:p w:rsidR="00FC6D75" w:rsidRDefault="00F42F53" w:rsidP="00C94F98">
            <w:pPr>
              <w:spacing w:line="360" w:lineRule="auto"/>
              <w:jc w:val="both"/>
              <w:rPr>
                <w:rFonts w:ascii="Times New Roman" w:hAnsi="Times New Roman" w:cs="Times New Roman"/>
                <w:bCs/>
              </w:rPr>
            </w:pPr>
            <w:r>
              <w:rPr>
                <w:rFonts w:ascii="Times New Roman" w:hAnsi="Times New Roman" w:cs="Times New Roman"/>
                <w:bCs/>
              </w:rPr>
              <w:t>10.</w:t>
            </w:r>
          </w:p>
        </w:tc>
        <w:tc>
          <w:tcPr>
            <w:tcW w:w="5528" w:type="dxa"/>
            <w:tcBorders>
              <w:top w:val="single" w:sz="4" w:space="0" w:color="auto"/>
              <w:left w:val="single" w:sz="4" w:space="0" w:color="auto"/>
              <w:bottom w:val="single" w:sz="4" w:space="0" w:color="auto"/>
              <w:right w:val="single" w:sz="4" w:space="0" w:color="auto"/>
            </w:tcBorders>
          </w:tcPr>
          <w:p w:rsidR="00FC6D75" w:rsidRPr="00584D1C" w:rsidRDefault="00FC6D75" w:rsidP="00C94F98">
            <w:pPr>
              <w:spacing w:line="360" w:lineRule="auto"/>
              <w:jc w:val="both"/>
              <w:rPr>
                <w:rFonts w:ascii="Times New Roman" w:hAnsi="Times New Roman" w:cs="Times New Roman"/>
                <w:bCs/>
              </w:rPr>
            </w:pPr>
            <w:r>
              <w:rPr>
                <w:rFonts w:ascii="Times New Roman" w:hAnsi="Times New Roman" w:cs="Times New Roman"/>
                <w:bCs/>
              </w:rPr>
              <w:t>Рабочая программа по русскому языку</w:t>
            </w:r>
          </w:p>
        </w:tc>
        <w:tc>
          <w:tcPr>
            <w:tcW w:w="992" w:type="dxa"/>
            <w:tcBorders>
              <w:top w:val="single" w:sz="4" w:space="0" w:color="auto"/>
              <w:left w:val="single" w:sz="4" w:space="0" w:color="auto"/>
              <w:bottom w:val="single" w:sz="4" w:space="0" w:color="auto"/>
              <w:right w:val="single" w:sz="4" w:space="0" w:color="auto"/>
            </w:tcBorders>
          </w:tcPr>
          <w:p w:rsidR="00FC6D75" w:rsidRDefault="00780053" w:rsidP="00C94F98">
            <w:pPr>
              <w:jc w:val="both"/>
              <w:rPr>
                <w:rFonts w:ascii="Times New Roman" w:hAnsi="Times New Roman" w:cs="Times New Roman"/>
                <w:bCs/>
              </w:rPr>
            </w:pPr>
            <w:r>
              <w:rPr>
                <w:rFonts w:ascii="Times New Roman" w:hAnsi="Times New Roman" w:cs="Times New Roman"/>
                <w:bCs/>
              </w:rPr>
              <w:t>6в</w:t>
            </w:r>
            <w:r w:rsidR="00FC6D75">
              <w:rPr>
                <w:rFonts w:ascii="Times New Roman" w:hAnsi="Times New Roman" w:cs="Times New Roman"/>
                <w:bCs/>
              </w:rPr>
              <w:t xml:space="preserve"> кл</w:t>
            </w:r>
          </w:p>
        </w:tc>
        <w:tc>
          <w:tcPr>
            <w:tcW w:w="2693" w:type="dxa"/>
            <w:tcBorders>
              <w:top w:val="single" w:sz="4" w:space="0" w:color="auto"/>
              <w:left w:val="single" w:sz="4" w:space="0" w:color="auto"/>
              <w:bottom w:val="single" w:sz="4" w:space="0" w:color="auto"/>
              <w:right w:val="single" w:sz="4" w:space="0" w:color="auto"/>
            </w:tcBorders>
          </w:tcPr>
          <w:p w:rsidR="00FC6D75" w:rsidRDefault="00780053" w:rsidP="00C94F98">
            <w:pPr>
              <w:jc w:val="both"/>
              <w:rPr>
                <w:rFonts w:ascii="Times New Roman" w:hAnsi="Times New Roman" w:cs="Times New Roman"/>
                <w:bCs/>
              </w:rPr>
            </w:pPr>
            <w:r>
              <w:rPr>
                <w:rFonts w:ascii="Times New Roman" w:hAnsi="Times New Roman" w:cs="Times New Roman"/>
                <w:bCs/>
              </w:rPr>
              <w:t>Сокольникова И.С.</w:t>
            </w:r>
          </w:p>
        </w:tc>
      </w:tr>
      <w:tr w:rsidR="00FC6D75" w:rsidRPr="00584D1C" w:rsidTr="00780053">
        <w:trPr>
          <w:trHeight w:val="521"/>
        </w:trPr>
        <w:tc>
          <w:tcPr>
            <w:tcW w:w="709" w:type="dxa"/>
            <w:tcBorders>
              <w:top w:val="single" w:sz="4" w:space="0" w:color="auto"/>
              <w:left w:val="single" w:sz="4" w:space="0" w:color="auto"/>
              <w:bottom w:val="single" w:sz="4" w:space="0" w:color="auto"/>
              <w:right w:val="single" w:sz="4" w:space="0" w:color="auto"/>
            </w:tcBorders>
          </w:tcPr>
          <w:p w:rsidR="00FC6D75" w:rsidRDefault="00F42F53" w:rsidP="00C94F98">
            <w:pPr>
              <w:spacing w:line="360" w:lineRule="auto"/>
              <w:jc w:val="both"/>
              <w:rPr>
                <w:rFonts w:ascii="Times New Roman" w:hAnsi="Times New Roman" w:cs="Times New Roman"/>
                <w:bCs/>
              </w:rPr>
            </w:pPr>
            <w:r>
              <w:rPr>
                <w:rFonts w:ascii="Times New Roman" w:hAnsi="Times New Roman" w:cs="Times New Roman"/>
                <w:bCs/>
              </w:rPr>
              <w:t>1</w:t>
            </w:r>
            <w:r w:rsidR="00FC6D75">
              <w:rPr>
                <w:rFonts w:ascii="Times New Roman" w:hAnsi="Times New Roman" w:cs="Times New Roman"/>
                <w:bCs/>
              </w:rPr>
              <w:t>1</w:t>
            </w:r>
            <w:r>
              <w:rPr>
                <w:rFonts w:ascii="Times New Roman" w:hAnsi="Times New Roman" w:cs="Times New Roman"/>
                <w:bCs/>
              </w:rPr>
              <w:t>.</w:t>
            </w:r>
          </w:p>
        </w:tc>
        <w:tc>
          <w:tcPr>
            <w:tcW w:w="5528" w:type="dxa"/>
            <w:tcBorders>
              <w:top w:val="single" w:sz="4" w:space="0" w:color="auto"/>
              <w:left w:val="single" w:sz="4" w:space="0" w:color="auto"/>
              <w:bottom w:val="single" w:sz="4" w:space="0" w:color="auto"/>
              <w:right w:val="single" w:sz="4" w:space="0" w:color="auto"/>
            </w:tcBorders>
          </w:tcPr>
          <w:p w:rsidR="00FC6D75" w:rsidRDefault="00FC6D75" w:rsidP="00C94F98">
            <w:pPr>
              <w:spacing w:line="360" w:lineRule="auto"/>
              <w:jc w:val="both"/>
              <w:rPr>
                <w:rFonts w:ascii="Times New Roman" w:hAnsi="Times New Roman" w:cs="Times New Roman"/>
                <w:bCs/>
              </w:rPr>
            </w:pPr>
            <w:r>
              <w:rPr>
                <w:rFonts w:ascii="Times New Roman" w:hAnsi="Times New Roman" w:cs="Times New Roman"/>
                <w:bCs/>
              </w:rPr>
              <w:t>Рабочая программа по чтению</w:t>
            </w:r>
          </w:p>
        </w:tc>
        <w:tc>
          <w:tcPr>
            <w:tcW w:w="992" w:type="dxa"/>
            <w:tcBorders>
              <w:top w:val="single" w:sz="4" w:space="0" w:color="auto"/>
              <w:left w:val="single" w:sz="4" w:space="0" w:color="auto"/>
              <w:bottom w:val="single" w:sz="4" w:space="0" w:color="auto"/>
              <w:right w:val="single" w:sz="4" w:space="0" w:color="auto"/>
            </w:tcBorders>
          </w:tcPr>
          <w:p w:rsidR="00FC6D75" w:rsidRDefault="00780053" w:rsidP="00C94F98">
            <w:pPr>
              <w:jc w:val="both"/>
              <w:rPr>
                <w:rFonts w:ascii="Times New Roman" w:hAnsi="Times New Roman" w:cs="Times New Roman"/>
                <w:bCs/>
              </w:rPr>
            </w:pPr>
            <w:r>
              <w:rPr>
                <w:rFonts w:ascii="Times New Roman" w:hAnsi="Times New Roman" w:cs="Times New Roman"/>
                <w:bCs/>
              </w:rPr>
              <w:t>6в</w:t>
            </w:r>
            <w:r w:rsidR="00FC6D75">
              <w:rPr>
                <w:rFonts w:ascii="Times New Roman" w:hAnsi="Times New Roman" w:cs="Times New Roman"/>
                <w:bCs/>
              </w:rPr>
              <w:t>кл</w:t>
            </w:r>
          </w:p>
        </w:tc>
        <w:tc>
          <w:tcPr>
            <w:tcW w:w="2693" w:type="dxa"/>
            <w:tcBorders>
              <w:top w:val="single" w:sz="4" w:space="0" w:color="auto"/>
              <w:left w:val="single" w:sz="4" w:space="0" w:color="auto"/>
              <w:bottom w:val="single" w:sz="4" w:space="0" w:color="auto"/>
              <w:right w:val="single" w:sz="4" w:space="0" w:color="auto"/>
            </w:tcBorders>
          </w:tcPr>
          <w:p w:rsidR="00FC6D75" w:rsidRDefault="00780053" w:rsidP="00C94F98">
            <w:pPr>
              <w:jc w:val="both"/>
              <w:rPr>
                <w:rFonts w:ascii="Times New Roman" w:hAnsi="Times New Roman" w:cs="Times New Roman"/>
                <w:bCs/>
              </w:rPr>
            </w:pPr>
            <w:r>
              <w:rPr>
                <w:rFonts w:ascii="Times New Roman" w:hAnsi="Times New Roman" w:cs="Times New Roman"/>
                <w:bCs/>
              </w:rPr>
              <w:t>Сокольникова И.С.</w:t>
            </w:r>
          </w:p>
        </w:tc>
      </w:tr>
      <w:tr w:rsidR="00FC6D75" w:rsidRPr="00584D1C" w:rsidTr="00780053">
        <w:trPr>
          <w:trHeight w:val="521"/>
        </w:trPr>
        <w:tc>
          <w:tcPr>
            <w:tcW w:w="709" w:type="dxa"/>
            <w:tcBorders>
              <w:top w:val="single" w:sz="4" w:space="0" w:color="auto"/>
              <w:left w:val="single" w:sz="4" w:space="0" w:color="auto"/>
              <w:bottom w:val="single" w:sz="4" w:space="0" w:color="auto"/>
              <w:right w:val="single" w:sz="4" w:space="0" w:color="auto"/>
            </w:tcBorders>
          </w:tcPr>
          <w:p w:rsidR="00FC6D75" w:rsidRDefault="00F42F53" w:rsidP="00C94F98">
            <w:pPr>
              <w:spacing w:line="360" w:lineRule="auto"/>
              <w:jc w:val="both"/>
              <w:rPr>
                <w:rFonts w:ascii="Times New Roman" w:hAnsi="Times New Roman" w:cs="Times New Roman"/>
                <w:bCs/>
              </w:rPr>
            </w:pPr>
            <w:r>
              <w:rPr>
                <w:rFonts w:ascii="Times New Roman" w:hAnsi="Times New Roman" w:cs="Times New Roman"/>
                <w:bCs/>
              </w:rPr>
              <w:t>1</w:t>
            </w:r>
            <w:r w:rsidR="00FC6D75">
              <w:rPr>
                <w:rFonts w:ascii="Times New Roman" w:hAnsi="Times New Roman" w:cs="Times New Roman"/>
                <w:bCs/>
              </w:rPr>
              <w:t>2</w:t>
            </w:r>
            <w:r>
              <w:rPr>
                <w:rFonts w:ascii="Times New Roman" w:hAnsi="Times New Roman" w:cs="Times New Roman"/>
                <w:bCs/>
              </w:rPr>
              <w:t>.</w:t>
            </w:r>
          </w:p>
        </w:tc>
        <w:tc>
          <w:tcPr>
            <w:tcW w:w="5528" w:type="dxa"/>
            <w:tcBorders>
              <w:top w:val="single" w:sz="4" w:space="0" w:color="auto"/>
              <w:left w:val="single" w:sz="4" w:space="0" w:color="auto"/>
              <w:bottom w:val="single" w:sz="4" w:space="0" w:color="auto"/>
              <w:right w:val="single" w:sz="4" w:space="0" w:color="auto"/>
            </w:tcBorders>
          </w:tcPr>
          <w:p w:rsidR="00FC6D75" w:rsidRDefault="00FC6D75" w:rsidP="00C94F98">
            <w:pPr>
              <w:spacing w:line="360" w:lineRule="auto"/>
              <w:jc w:val="both"/>
              <w:rPr>
                <w:rFonts w:ascii="Times New Roman" w:hAnsi="Times New Roman" w:cs="Times New Roman"/>
                <w:bCs/>
              </w:rPr>
            </w:pPr>
            <w:r>
              <w:rPr>
                <w:rFonts w:ascii="Times New Roman" w:hAnsi="Times New Roman" w:cs="Times New Roman"/>
                <w:bCs/>
              </w:rPr>
              <w:t>Рабочая программа по математике</w:t>
            </w:r>
          </w:p>
        </w:tc>
        <w:tc>
          <w:tcPr>
            <w:tcW w:w="992" w:type="dxa"/>
            <w:tcBorders>
              <w:top w:val="single" w:sz="4" w:space="0" w:color="auto"/>
              <w:left w:val="single" w:sz="4" w:space="0" w:color="auto"/>
              <w:bottom w:val="single" w:sz="4" w:space="0" w:color="auto"/>
              <w:right w:val="single" w:sz="4" w:space="0" w:color="auto"/>
            </w:tcBorders>
          </w:tcPr>
          <w:p w:rsidR="00FC6D75" w:rsidRDefault="00780053" w:rsidP="00C94F98">
            <w:pPr>
              <w:jc w:val="both"/>
              <w:rPr>
                <w:rFonts w:ascii="Times New Roman" w:hAnsi="Times New Roman" w:cs="Times New Roman"/>
                <w:bCs/>
              </w:rPr>
            </w:pPr>
            <w:r>
              <w:rPr>
                <w:rFonts w:ascii="Times New Roman" w:hAnsi="Times New Roman" w:cs="Times New Roman"/>
                <w:bCs/>
              </w:rPr>
              <w:t>6в</w:t>
            </w:r>
            <w:r w:rsidR="00FC6D75">
              <w:rPr>
                <w:rFonts w:ascii="Times New Roman" w:hAnsi="Times New Roman" w:cs="Times New Roman"/>
                <w:bCs/>
              </w:rPr>
              <w:t xml:space="preserve"> кл</w:t>
            </w:r>
          </w:p>
        </w:tc>
        <w:tc>
          <w:tcPr>
            <w:tcW w:w="2693" w:type="dxa"/>
            <w:tcBorders>
              <w:top w:val="single" w:sz="4" w:space="0" w:color="auto"/>
              <w:left w:val="single" w:sz="4" w:space="0" w:color="auto"/>
              <w:bottom w:val="single" w:sz="4" w:space="0" w:color="auto"/>
              <w:right w:val="single" w:sz="4" w:space="0" w:color="auto"/>
            </w:tcBorders>
          </w:tcPr>
          <w:p w:rsidR="00FC6D75" w:rsidRDefault="00780053" w:rsidP="00C94F98">
            <w:pPr>
              <w:jc w:val="both"/>
              <w:rPr>
                <w:rFonts w:ascii="Times New Roman" w:hAnsi="Times New Roman" w:cs="Times New Roman"/>
                <w:bCs/>
              </w:rPr>
            </w:pPr>
            <w:r>
              <w:rPr>
                <w:rFonts w:ascii="Times New Roman" w:hAnsi="Times New Roman" w:cs="Times New Roman"/>
                <w:bCs/>
              </w:rPr>
              <w:t>Сокольникова И.С.</w:t>
            </w:r>
          </w:p>
        </w:tc>
      </w:tr>
      <w:tr w:rsidR="00FC6D75" w:rsidRPr="00584D1C" w:rsidTr="00780053">
        <w:trPr>
          <w:trHeight w:val="521"/>
        </w:trPr>
        <w:tc>
          <w:tcPr>
            <w:tcW w:w="709" w:type="dxa"/>
            <w:tcBorders>
              <w:top w:val="single" w:sz="4" w:space="0" w:color="auto"/>
              <w:left w:val="single" w:sz="4" w:space="0" w:color="auto"/>
              <w:bottom w:val="single" w:sz="4" w:space="0" w:color="auto"/>
              <w:right w:val="single" w:sz="4" w:space="0" w:color="auto"/>
            </w:tcBorders>
          </w:tcPr>
          <w:p w:rsidR="00FC6D75" w:rsidRDefault="00F42F53" w:rsidP="00C94F98">
            <w:pPr>
              <w:spacing w:line="360" w:lineRule="auto"/>
              <w:jc w:val="both"/>
              <w:rPr>
                <w:rFonts w:ascii="Times New Roman" w:hAnsi="Times New Roman" w:cs="Times New Roman"/>
                <w:bCs/>
              </w:rPr>
            </w:pPr>
            <w:r>
              <w:rPr>
                <w:rFonts w:ascii="Times New Roman" w:hAnsi="Times New Roman" w:cs="Times New Roman"/>
                <w:bCs/>
              </w:rPr>
              <w:t>1</w:t>
            </w:r>
            <w:r w:rsidR="00FC6D75">
              <w:rPr>
                <w:rFonts w:ascii="Times New Roman" w:hAnsi="Times New Roman" w:cs="Times New Roman"/>
                <w:bCs/>
              </w:rPr>
              <w:t>3</w:t>
            </w:r>
            <w:r>
              <w:rPr>
                <w:rFonts w:ascii="Times New Roman" w:hAnsi="Times New Roman" w:cs="Times New Roman"/>
                <w:bCs/>
              </w:rPr>
              <w:t>.</w:t>
            </w:r>
          </w:p>
        </w:tc>
        <w:tc>
          <w:tcPr>
            <w:tcW w:w="5528" w:type="dxa"/>
            <w:tcBorders>
              <w:top w:val="single" w:sz="4" w:space="0" w:color="auto"/>
              <w:left w:val="single" w:sz="4" w:space="0" w:color="auto"/>
              <w:bottom w:val="single" w:sz="4" w:space="0" w:color="auto"/>
              <w:right w:val="single" w:sz="4" w:space="0" w:color="auto"/>
            </w:tcBorders>
          </w:tcPr>
          <w:p w:rsidR="00FC6D75" w:rsidRDefault="00780053" w:rsidP="00C94F98">
            <w:pPr>
              <w:spacing w:line="360" w:lineRule="auto"/>
              <w:jc w:val="both"/>
              <w:rPr>
                <w:rFonts w:ascii="Times New Roman" w:hAnsi="Times New Roman" w:cs="Times New Roman"/>
                <w:bCs/>
              </w:rPr>
            </w:pPr>
            <w:r>
              <w:rPr>
                <w:rFonts w:ascii="Times New Roman" w:hAnsi="Times New Roman" w:cs="Times New Roman"/>
                <w:bCs/>
              </w:rPr>
              <w:t>Рабочая программа по природоведению</w:t>
            </w:r>
          </w:p>
        </w:tc>
        <w:tc>
          <w:tcPr>
            <w:tcW w:w="992" w:type="dxa"/>
            <w:tcBorders>
              <w:top w:val="single" w:sz="4" w:space="0" w:color="auto"/>
              <w:left w:val="single" w:sz="4" w:space="0" w:color="auto"/>
              <w:bottom w:val="single" w:sz="4" w:space="0" w:color="auto"/>
              <w:right w:val="single" w:sz="4" w:space="0" w:color="auto"/>
            </w:tcBorders>
          </w:tcPr>
          <w:p w:rsidR="00FC6D75" w:rsidRDefault="00780053" w:rsidP="00C94F98">
            <w:pPr>
              <w:jc w:val="both"/>
              <w:rPr>
                <w:rFonts w:ascii="Times New Roman" w:hAnsi="Times New Roman" w:cs="Times New Roman"/>
                <w:bCs/>
              </w:rPr>
            </w:pPr>
            <w:r>
              <w:rPr>
                <w:rFonts w:ascii="Times New Roman" w:hAnsi="Times New Roman" w:cs="Times New Roman"/>
                <w:bCs/>
              </w:rPr>
              <w:t>6в</w:t>
            </w:r>
            <w:r w:rsidR="00FC6D75">
              <w:rPr>
                <w:rFonts w:ascii="Times New Roman" w:hAnsi="Times New Roman" w:cs="Times New Roman"/>
                <w:bCs/>
              </w:rPr>
              <w:t xml:space="preserve"> кл</w:t>
            </w:r>
          </w:p>
        </w:tc>
        <w:tc>
          <w:tcPr>
            <w:tcW w:w="2693" w:type="dxa"/>
            <w:tcBorders>
              <w:top w:val="single" w:sz="4" w:space="0" w:color="auto"/>
              <w:left w:val="single" w:sz="4" w:space="0" w:color="auto"/>
              <w:bottom w:val="single" w:sz="4" w:space="0" w:color="auto"/>
              <w:right w:val="single" w:sz="4" w:space="0" w:color="auto"/>
            </w:tcBorders>
          </w:tcPr>
          <w:p w:rsidR="00FC6D75" w:rsidRDefault="00780053" w:rsidP="00C94F98">
            <w:pPr>
              <w:jc w:val="both"/>
              <w:rPr>
                <w:rFonts w:ascii="Times New Roman" w:hAnsi="Times New Roman" w:cs="Times New Roman"/>
                <w:bCs/>
              </w:rPr>
            </w:pPr>
            <w:r>
              <w:rPr>
                <w:rFonts w:ascii="Times New Roman" w:hAnsi="Times New Roman" w:cs="Times New Roman"/>
                <w:bCs/>
              </w:rPr>
              <w:t>Пупышева Н.А.</w:t>
            </w:r>
          </w:p>
        </w:tc>
      </w:tr>
      <w:tr w:rsidR="00FC6D75" w:rsidRPr="00584D1C" w:rsidTr="00780053">
        <w:trPr>
          <w:trHeight w:val="521"/>
        </w:trPr>
        <w:tc>
          <w:tcPr>
            <w:tcW w:w="709" w:type="dxa"/>
            <w:tcBorders>
              <w:top w:val="single" w:sz="4" w:space="0" w:color="auto"/>
              <w:left w:val="single" w:sz="4" w:space="0" w:color="auto"/>
              <w:bottom w:val="single" w:sz="4" w:space="0" w:color="auto"/>
              <w:right w:val="single" w:sz="4" w:space="0" w:color="auto"/>
            </w:tcBorders>
          </w:tcPr>
          <w:p w:rsidR="00FC6D75" w:rsidRDefault="00F42F53" w:rsidP="00C94F98">
            <w:pPr>
              <w:spacing w:line="360" w:lineRule="auto"/>
              <w:jc w:val="both"/>
              <w:rPr>
                <w:rFonts w:ascii="Times New Roman" w:hAnsi="Times New Roman" w:cs="Times New Roman"/>
                <w:bCs/>
              </w:rPr>
            </w:pPr>
            <w:r>
              <w:rPr>
                <w:rFonts w:ascii="Times New Roman" w:hAnsi="Times New Roman" w:cs="Times New Roman"/>
                <w:bCs/>
              </w:rPr>
              <w:t>1</w:t>
            </w:r>
            <w:r w:rsidR="00FC6D75">
              <w:rPr>
                <w:rFonts w:ascii="Times New Roman" w:hAnsi="Times New Roman" w:cs="Times New Roman"/>
                <w:bCs/>
              </w:rPr>
              <w:t>4</w:t>
            </w:r>
            <w:r>
              <w:rPr>
                <w:rFonts w:ascii="Times New Roman" w:hAnsi="Times New Roman" w:cs="Times New Roman"/>
                <w:bCs/>
              </w:rPr>
              <w:t>.</w:t>
            </w:r>
          </w:p>
        </w:tc>
        <w:tc>
          <w:tcPr>
            <w:tcW w:w="5528" w:type="dxa"/>
            <w:tcBorders>
              <w:top w:val="single" w:sz="4" w:space="0" w:color="auto"/>
              <w:left w:val="single" w:sz="4" w:space="0" w:color="auto"/>
              <w:bottom w:val="single" w:sz="4" w:space="0" w:color="auto"/>
              <w:right w:val="single" w:sz="4" w:space="0" w:color="auto"/>
            </w:tcBorders>
          </w:tcPr>
          <w:p w:rsidR="00FC6D75" w:rsidRDefault="00FC6D75" w:rsidP="00C94F98">
            <w:pPr>
              <w:spacing w:line="360" w:lineRule="auto"/>
              <w:jc w:val="both"/>
              <w:rPr>
                <w:rFonts w:ascii="Times New Roman" w:hAnsi="Times New Roman" w:cs="Times New Roman"/>
                <w:bCs/>
              </w:rPr>
            </w:pPr>
            <w:r>
              <w:rPr>
                <w:rFonts w:ascii="Times New Roman" w:hAnsi="Times New Roman" w:cs="Times New Roman"/>
                <w:bCs/>
              </w:rPr>
              <w:t>Рабочая программа по основам социальной жизни</w:t>
            </w:r>
          </w:p>
        </w:tc>
        <w:tc>
          <w:tcPr>
            <w:tcW w:w="992" w:type="dxa"/>
            <w:tcBorders>
              <w:top w:val="single" w:sz="4" w:space="0" w:color="auto"/>
              <w:left w:val="single" w:sz="4" w:space="0" w:color="auto"/>
              <w:bottom w:val="single" w:sz="4" w:space="0" w:color="auto"/>
              <w:right w:val="single" w:sz="4" w:space="0" w:color="auto"/>
            </w:tcBorders>
          </w:tcPr>
          <w:p w:rsidR="00FC6D75" w:rsidRDefault="00780053" w:rsidP="00C94F98">
            <w:pPr>
              <w:jc w:val="both"/>
              <w:rPr>
                <w:rFonts w:ascii="Times New Roman" w:hAnsi="Times New Roman" w:cs="Times New Roman"/>
                <w:bCs/>
              </w:rPr>
            </w:pPr>
            <w:r>
              <w:rPr>
                <w:rFonts w:ascii="Times New Roman" w:hAnsi="Times New Roman" w:cs="Times New Roman"/>
                <w:bCs/>
              </w:rPr>
              <w:t>6в</w:t>
            </w:r>
            <w:r w:rsidR="00FC6D75">
              <w:rPr>
                <w:rFonts w:ascii="Times New Roman" w:hAnsi="Times New Roman" w:cs="Times New Roman"/>
                <w:bCs/>
              </w:rPr>
              <w:t xml:space="preserve"> кл</w:t>
            </w:r>
          </w:p>
        </w:tc>
        <w:tc>
          <w:tcPr>
            <w:tcW w:w="2693" w:type="dxa"/>
            <w:tcBorders>
              <w:top w:val="single" w:sz="4" w:space="0" w:color="auto"/>
              <w:left w:val="single" w:sz="4" w:space="0" w:color="auto"/>
              <w:bottom w:val="single" w:sz="4" w:space="0" w:color="auto"/>
              <w:right w:val="single" w:sz="4" w:space="0" w:color="auto"/>
            </w:tcBorders>
          </w:tcPr>
          <w:p w:rsidR="00FC6D75" w:rsidRDefault="00780053" w:rsidP="00C94F98">
            <w:pPr>
              <w:jc w:val="both"/>
              <w:rPr>
                <w:rFonts w:ascii="Times New Roman" w:hAnsi="Times New Roman" w:cs="Times New Roman"/>
                <w:bCs/>
              </w:rPr>
            </w:pPr>
            <w:r>
              <w:rPr>
                <w:rFonts w:ascii="Times New Roman" w:hAnsi="Times New Roman" w:cs="Times New Roman"/>
                <w:bCs/>
              </w:rPr>
              <w:t>Сокольникова И.С.</w:t>
            </w:r>
          </w:p>
        </w:tc>
      </w:tr>
      <w:tr w:rsidR="00FC6D75" w:rsidRPr="00584D1C" w:rsidTr="00780053">
        <w:trPr>
          <w:trHeight w:val="521"/>
        </w:trPr>
        <w:tc>
          <w:tcPr>
            <w:tcW w:w="709" w:type="dxa"/>
            <w:tcBorders>
              <w:top w:val="single" w:sz="4" w:space="0" w:color="auto"/>
              <w:left w:val="single" w:sz="4" w:space="0" w:color="auto"/>
              <w:bottom w:val="single" w:sz="4" w:space="0" w:color="auto"/>
              <w:right w:val="single" w:sz="4" w:space="0" w:color="auto"/>
            </w:tcBorders>
          </w:tcPr>
          <w:p w:rsidR="00FC6D75" w:rsidRDefault="00F42F53" w:rsidP="00C94F98">
            <w:pPr>
              <w:spacing w:line="360" w:lineRule="auto"/>
              <w:jc w:val="both"/>
              <w:rPr>
                <w:rFonts w:ascii="Times New Roman" w:hAnsi="Times New Roman" w:cs="Times New Roman"/>
                <w:bCs/>
              </w:rPr>
            </w:pPr>
            <w:r>
              <w:rPr>
                <w:rFonts w:ascii="Times New Roman" w:hAnsi="Times New Roman" w:cs="Times New Roman"/>
                <w:bCs/>
              </w:rPr>
              <w:t>1</w:t>
            </w:r>
            <w:r w:rsidR="00FC6D75">
              <w:rPr>
                <w:rFonts w:ascii="Times New Roman" w:hAnsi="Times New Roman" w:cs="Times New Roman"/>
                <w:bCs/>
              </w:rPr>
              <w:t>5</w:t>
            </w:r>
            <w:r>
              <w:rPr>
                <w:rFonts w:ascii="Times New Roman" w:hAnsi="Times New Roman" w:cs="Times New Roman"/>
                <w:bCs/>
              </w:rPr>
              <w:t>.</w:t>
            </w:r>
          </w:p>
        </w:tc>
        <w:tc>
          <w:tcPr>
            <w:tcW w:w="5528" w:type="dxa"/>
            <w:tcBorders>
              <w:top w:val="single" w:sz="4" w:space="0" w:color="auto"/>
              <w:left w:val="single" w:sz="4" w:space="0" w:color="auto"/>
              <w:bottom w:val="single" w:sz="4" w:space="0" w:color="auto"/>
              <w:right w:val="single" w:sz="4" w:space="0" w:color="auto"/>
            </w:tcBorders>
          </w:tcPr>
          <w:p w:rsidR="00FC6D75" w:rsidRDefault="00FC6D75" w:rsidP="00C94F98">
            <w:pPr>
              <w:spacing w:line="360" w:lineRule="auto"/>
              <w:jc w:val="both"/>
              <w:rPr>
                <w:rFonts w:ascii="Times New Roman" w:hAnsi="Times New Roman" w:cs="Times New Roman"/>
                <w:bCs/>
              </w:rPr>
            </w:pPr>
            <w:r>
              <w:rPr>
                <w:rFonts w:ascii="Times New Roman" w:hAnsi="Times New Roman" w:cs="Times New Roman"/>
                <w:bCs/>
              </w:rPr>
              <w:t>Рабочая программа по географии</w:t>
            </w:r>
          </w:p>
        </w:tc>
        <w:tc>
          <w:tcPr>
            <w:tcW w:w="992" w:type="dxa"/>
            <w:tcBorders>
              <w:top w:val="single" w:sz="4" w:space="0" w:color="auto"/>
              <w:left w:val="single" w:sz="4" w:space="0" w:color="auto"/>
              <w:bottom w:val="single" w:sz="4" w:space="0" w:color="auto"/>
              <w:right w:val="single" w:sz="4" w:space="0" w:color="auto"/>
            </w:tcBorders>
          </w:tcPr>
          <w:p w:rsidR="00FC6D75" w:rsidRDefault="00780053" w:rsidP="00C94F98">
            <w:pPr>
              <w:jc w:val="both"/>
              <w:rPr>
                <w:rFonts w:ascii="Times New Roman" w:hAnsi="Times New Roman" w:cs="Times New Roman"/>
                <w:bCs/>
              </w:rPr>
            </w:pPr>
            <w:r>
              <w:rPr>
                <w:rFonts w:ascii="Times New Roman" w:hAnsi="Times New Roman" w:cs="Times New Roman"/>
                <w:bCs/>
              </w:rPr>
              <w:t>6в</w:t>
            </w:r>
            <w:r w:rsidR="00FC6D75">
              <w:rPr>
                <w:rFonts w:ascii="Times New Roman" w:hAnsi="Times New Roman" w:cs="Times New Roman"/>
                <w:bCs/>
              </w:rPr>
              <w:t xml:space="preserve"> кл</w:t>
            </w:r>
          </w:p>
        </w:tc>
        <w:tc>
          <w:tcPr>
            <w:tcW w:w="2693" w:type="dxa"/>
            <w:tcBorders>
              <w:top w:val="single" w:sz="4" w:space="0" w:color="auto"/>
              <w:left w:val="single" w:sz="4" w:space="0" w:color="auto"/>
              <w:bottom w:val="single" w:sz="4" w:space="0" w:color="auto"/>
              <w:right w:val="single" w:sz="4" w:space="0" w:color="auto"/>
            </w:tcBorders>
          </w:tcPr>
          <w:p w:rsidR="00FC6D75" w:rsidRDefault="00780053" w:rsidP="00C94F98">
            <w:pPr>
              <w:jc w:val="both"/>
              <w:rPr>
                <w:rFonts w:ascii="Times New Roman" w:hAnsi="Times New Roman" w:cs="Times New Roman"/>
                <w:bCs/>
              </w:rPr>
            </w:pPr>
            <w:r>
              <w:rPr>
                <w:rFonts w:ascii="Times New Roman" w:hAnsi="Times New Roman" w:cs="Times New Roman"/>
                <w:bCs/>
              </w:rPr>
              <w:t>Пупышева Н.А.</w:t>
            </w:r>
          </w:p>
        </w:tc>
      </w:tr>
      <w:tr w:rsidR="00FC6D75" w:rsidRPr="00584D1C" w:rsidTr="00780053">
        <w:trPr>
          <w:trHeight w:val="521"/>
        </w:trPr>
        <w:tc>
          <w:tcPr>
            <w:tcW w:w="709" w:type="dxa"/>
            <w:tcBorders>
              <w:top w:val="single" w:sz="4" w:space="0" w:color="auto"/>
              <w:left w:val="single" w:sz="4" w:space="0" w:color="auto"/>
              <w:bottom w:val="single" w:sz="4" w:space="0" w:color="auto"/>
              <w:right w:val="single" w:sz="4" w:space="0" w:color="auto"/>
            </w:tcBorders>
          </w:tcPr>
          <w:p w:rsidR="00FC6D75" w:rsidRDefault="00F42F53" w:rsidP="00C94F98">
            <w:pPr>
              <w:spacing w:line="360" w:lineRule="auto"/>
              <w:jc w:val="both"/>
              <w:rPr>
                <w:rFonts w:ascii="Times New Roman" w:hAnsi="Times New Roman" w:cs="Times New Roman"/>
                <w:bCs/>
              </w:rPr>
            </w:pPr>
            <w:r>
              <w:rPr>
                <w:rFonts w:ascii="Times New Roman" w:hAnsi="Times New Roman" w:cs="Times New Roman"/>
                <w:bCs/>
              </w:rPr>
              <w:t>1</w:t>
            </w:r>
            <w:r w:rsidR="00FC6D75">
              <w:rPr>
                <w:rFonts w:ascii="Times New Roman" w:hAnsi="Times New Roman" w:cs="Times New Roman"/>
                <w:bCs/>
              </w:rPr>
              <w:t>6</w:t>
            </w:r>
            <w:r>
              <w:rPr>
                <w:rFonts w:ascii="Times New Roman" w:hAnsi="Times New Roman" w:cs="Times New Roman"/>
                <w:bCs/>
              </w:rPr>
              <w:t>.</w:t>
            </w:r>
          </w:p>
        </w:tc>
        <w:tc>
          <w:tcPr>
            <w:tcW w:w="5528" w:type="dxa"/>
            <w:tcBorders>
              <w:top w:val="single" w:sz="4" w:space="0" w:color="auto"/>
              <w:left w:val="single" w:sz="4" w:space="0" w:color="auto"/>
              <w:bottom w:val="single" w:sz="4" w:space="0" w:color="auto"/>
              <w:right w:val="single" w:sz="4" w:space="0" w:color="auto"/>
            </w:tcBorders>
          </w:tcPr>
          <w:p w:rsidR="00FC6D75" w:rsidRDefault="00FC6D75" w:rsidP="00C94F98">
            <w:pPr>
              <w:spacing w:line="360" w:lineRule="auto"/>
              <w:jc w:val="both"/>
              <w:rPr>
                <w:rFonts w:ascii="Times New Roman" w:hAnsi="Times New Roman" w:cs="Times New Roman"/>
                <w:bCs/>
              </w:rPr>
            </w:pPr>
            <w:r>
              <w:rPr>
                <w:rFonts w:ascii="Times New Roman" w:hAnsi="Times New Roman" w:cs="Times New Roman"/>
                <w:bCs/>
              </w:rPr>
              <w:t>Рабочая программа по миру истории</w:t>
            </w:r>
          </w:p>
        </w:tc>
        <w:tc>
          <w:tcPr>
            <w:tcW w:w="992" w:type="dxa"/>
            <w:tcBorders>
              <w:top w:val="single" w:sz="4" w:space="0" w:color="auto"/>
              <w:left w:val="single" w:sz="4" w:space="0" w:color="auto"/>
              <w:bottom w:val="single" w:sz="4" w:space="0" w:color="auto"/>
              <w:right w:val="single" w:sz="4" w:space="0" w:color="auto"/>
            </w:tcBorders>
          </w:tcPr>
          <w:p w:rsidR="00FC6D75" w:rsidRDefault="00780053" w:rsidP="00C94F98">
            <w:pPr>
              <w:jc w:val="both"/>
              <w:rPr>
                <w:rFonts w:ascii="Times New Roman" w:hAnsi="Times New Roman" w:cs="Times New Roman"/>
                <w:bCs/>
              </w:rPr>
            </w:pPr>
            <w:r>
              <w:rPr>
                <w:rFonts w:ascii="Times New Roman" w:hAnsi="Times New Roman" w:cs="Times New Roman"/>
                <w:bCs/>
              </w:rPr>
              <w:t>6в</w:t>
            </w:r>
            <w:r w:rsidR="00FC6D75">
              <w:rPr>
                <w:rFonts w:ascii="Times New Roman" w:hAnsi="Times New Roman" w:cs="Times New Roman"/>
                <w:bCs/>
              </w:rPr>
              <w:t xml:space="preserve"> кл</w:t>
            </w:r>
          </w:p>
        </w:tc>
        <w:tc>
          <w:tcPr>
            <w:tcW w:w="2693" w:type="dxa"/>
            <w:tcBorders>
              <w:top w:val="single" w:sz="4" w:space="0" w:color="auto"/>
              <w:left w:val="single" w:sz="4" w:space="0" w:color="auto"/>
              <w:bottom w:val="single" w:sz="4" w:space="0" w:color="auto"/>
              <w:right w:val="single" w:sz="4" w:space="0" w:color="auto"/>
            </w:tcBorders>
          </w:tcPr>
          <w:p w:rsidR="00FC6D75" w:rsidRDefault="00780053" w:rsidP="00C94F98">
            <w:pPr>
              <w:jc w:val="both"/>
              <w:rPr>
                <w:rFonts w:ascii="Times New Roman" w:hAnsi="Times New Roman" w:cs="Times New Roman"/>
                <w:bCs/>
              </w:rPr>
            </w:pPr>
            <w:r>
              <w:rPr>
                <w:rFonts w:ascii="Times New Roman" w:hAnsi="Times New Roman" w:cs="Times New Roman"/>
                <w:bCs/>
              </w:rPr>
              <w:t>Сокольникова И.С.</w:t>
            </w:r>
          </w:p>
        </w:tc>
      </w:tr>
      <w:tr w:rsidR="00FC6D75" w:rsidRPr="00584D1C" w:rsidTr="00780053">
        <w:trPr>
          <w:trHeight w:val="521"/>
        </w:trPr>
        <w:tc>
          <w:tcPr>
            <w:tcW w:w="709" w:type="dxa"/>
            <w:tcBorders>
              <w:top w:val="single" w:sz="4" w:space="0" w:color="auto"/>
              <w:left w:val="single" w:sz="4" w:space="0" w:color="auto"/>
              <w:bottom w:val="single" w:sz="4" w:space="0" w:color="auto"/>
              <w:right w:val="single" w:sz="4" w:space="0" w:color="auto"/>
            </w:tcBorders>
          </w:tcPr>
          <w:p w:rsidR="00FC6D75" w:rsidRDefault="00F42F53" w:rsidP="00C94F98">
            <w:pPr>
              <w:spacing w:line="360" w:lineRule="auto"/>
              <w:jc w:val="both"/>
              <w:rPr>
                <w:rFonts w:ascii="Times New Roman" w:hAnsi="Times New Roman" w:cs="Times New Roman"/>
                <w:bCs/>
              </w:rPr>
            </w:pPr>
            <w:r>
              <w:rPr>
                <w:rFonts w:ascii="Times New Roman" w:hAnsi="Times New Roman" w:cs="Times New Roman"/>
                <w:bCs/>
              </w:rPr>
              <w:t>1</w:t>
            </w:r>
            <w:r w:rsidR="00FC6D75">
              <w:rPr>
                <w:rFonts w:ascii="Times New Roman" w:hAnsi="Times New Roman" w:cs="Times New Roman"/>
                <w:bCs/>
              </w:rPr>
              <w:t>7</w:t>
            </w:r>
            <w:r>
              <w:rPr>
                <w:rFonts w:ascii="Times New Roman" w:hAnsi="Times New Roman" w:cs="Times New Roman"/>
                <w:bCs/>
              </w:rPr>
              <w:t>.</w:t>
            </w:r>
          </w:p>
        </w:tc>
        <w:tc>
          <w:tcPr>
            <w:tcW w:w="5528" w:type="dxa"/>
            <w:tcBorders>
              <w:top w:val="single" w:sz="4" w:space="0" w:color="auto"/>
              <w:left w:val="single" w:sz="4" w:space="0" w:color="auto"/>
              <w:bottom w:val="single" w:sz="4" w:space="0" w:color="auto"/>
              <w:right w:val="single" w:sz="4" w:space="0" w:color="auto"/>
            </w:tcBorders>
          </w:tcPr>
          <w:p w:rsidR="00FC6D75" w:rsidRDefault="00FC6D75" w:rsidP="00C94F98">
            <w:pPr>
              <w:spacing w:line="360" w:lineRule="auto"/>
              <w:jc w:val="both"/>
              <w:rPr>
                <w:rFonts w:ascii="Times New Roman" w:hAnsi="Times New Roman" w:cs="Times New Roman"/>
                <w:bCs/>
              </w:rPr>
            </w:pPr>
            <w:r>
              <w:rPr>
                <w:rFonts w:ascii="Times New Roman" w:hAnsi="Times New Roman" w:cs="Times New Roman"/>
                <w:bCs/>
              </w:rPr>
              <w:t>Рабочая программа по физической культуре</w:t>
            </w:r>
          </w:p>
        </w:tc>
        <w:tc>
          <w:tcPr>
            <w:tcW w:w="992" w:type="dxa"/>
            <w:tcBorders>
              <w:top w:val="single" w:sz="4" w:space="0" w:color="auto"/>
              <w:left w:val="single" w:sz="4" w:space="0" w:color="auto"/>
              <w:bottom w:val="single" w:sz="4" w:space="0" w:color="auto"/>
              <w:right w:val="single" w:sz="4" w:space="0" w:color="auto"/>
            </w:tcBorders>
          </w:tcPr>
          <w:p w:rsidR="00FC6D75" w:rsidRDefault="00780053" w:rsidP="00C94F98">
            <w:pPr>
              <w:jc w:val="both"/>
              <w:rPr>
                <w:rFonts w:ascii="Times New Roman" w:hAnsi="Times New Roman" w:cs="Times New Roman"/>
                <w:bCs/>
              </w:rPr>
            </w:pPr>
            <w:r>
              <w:rPr>
                <w:rFonts w:ascii="Times New Roman" w:hAnsi="Times New Roman" w:cs="Times New Roman"/>
                <w:bCs/>
              </w:rPr>
              <w:t>6в</w:t>
            </w:r>
            <w:r w:rsidR="00FC6D75">
              <w:rPr>
                <w:rFonts w:ascii="Times New Roman" w:hAnsi="Times New Roman" w:cs="Times New Roman"/>
                <w:bCs/>
              </w:rPr>
              <w:t xml:space="preserve"> кл</w:t>
            </w:r>
          </w:p>
        </w:tc>
        <w:tc>
          <w:tcPr>
            <w:tcW w:w="2693" w:type="dxa"/>
            <w:tcBorders>
              <w:top w:val="single" w:sz="4" w:space="0" w:color="auto"/>
              <w:left w:val="single" w:sz="4" w:space="0" w:color="auto"/>
              <w:bottom w:val="single" w:sz="4" w:space="0" w:color="auto"/>
              <w:right w:val="single" w:sz="4" w:space="0" w:color="auto"/>
            </w:tcBorders>
          </w:tcPr>
          <w:p w:rsidR="00FC6D75" w:rsidRDefault="00780053" w:rsidP="00C94F98">
            <w:pPr>
              <w:jc w:val="both"/>
              <w:rPr>
                <w:rFonts w:ascii="Times New Roman" w:hAnsi="Times New Roman" w:cs="Times New Roman"/>
                <w:bCs/>
              </w:rPr>
            </w:pPr>
            <w:r>
              <w:rPr>
                <w:rFonts w:ascii="Times New Roman" w:hAnsi="Times New Roman" w:cs="Times New Roman"/>
                <w:bCs/>
              </w:rPr>
              <w:t>Бутакова Ю.С.</w:t>
            </w:r>
          </w:p>
        </w:tc>
      </w:tr>
      <w:tr w:rsidR="00FC6D75" w:rsidRPr="00584D1C" w:rsidTr="00780053">
        <w:trPr>
          <w:trHeight w:val="521"/>
        </w:trPr>
        <w:tc>
          <w:tcPr>
            <w:tcW w:w="709" w:type="dxa"/>
            <w:tcBorders>
              <w:top w:val="single" w:sz="4" w:space="0" w:color="auto"/>
              <w:left w:val="single" w:sz="4" w:space="0" w:color="auto"/>
              <w:bottom w:val="single" w:sz="4" w:space="0" w:color="auto"/>
              <w:right w:val="single" w:sz="4" w:space="0" w:color="auto"/>
            </w:tcBorders>
          </w:tcPr>
          <w:p w:rsidR="00FC6D75" w:rsidRDefault="00F42F53" w:rsidP="00C94F98">
            <w:pPr>
              <w:spacing w:line="360" w:lineRule="auto"/>
              <w:jc w:val="both"/>
              <w:rPr>
                <w:rFonts w:ascii="Times New Roman" w:hAnsi="Times New Roman" w:cs="Times New Roman"/>
                <w:bCs/>
              </w:rPr>
            </w:pPr>
            <w:r>
              <w:rPr>
                <w:rFonts w:ascii="Times New Roman" w:hAnsi="Times New Roman" w:cs="Times New Roman"/>
                <w:bCs/>
              </w:rPr>
              <w:t>1</w:t>
            </w:r>
            <w:r w:rsidR="00FC6D75">
              <w:rPr>
                <w:rFonts w:ascii="Times New Roman" w:hAnsi="Times New Roman" w:cs="Times New Roman"/>
                <w:bCs/>
              </w:rPr>
              <w:t>8</w:t>
            </w:r>
            <w:r>
              <w:rPr>
                <w:rFonts w:ascii="Times New Roman" w:hAnsi="Times New Roman" w:cs="Times New Roman"/>
                <w:bCs/>
              </w:rPr>
              <w:t>.</w:t>
            </w:r>
          </w:p>
        </w:tc>
        <w:tc>
          <w:tcPr>
            <w:tcW w:w="5528" w:type="dxa"/>
            <w:tcBorders>
              <w:top w:val="single" w:sz="4" w:space="0" w:color="auto"/>
              <w:left w:val="single" w:sz="4" w:space="0" w:color="auto"/>
              <w:bottom w:val="single" w:sz="4" w:space="0" w:color="auto"/>
              <w:right w:val="single" w:sz="4" w:space="0" w:color="auto"/>
            </w:tcBorders>
          </w:tcPr>
          <w:p w:rsidR="00FC6D75" w:rsidRDefault="00FC6D75" w:rsidP="00C94F98">
            <w:pPr>
              <w:spacing w:line="360" w:lineRule="auto"/>
              <w:jc w:val="both"/>
              <w:rPr>
                <w:rFonts w:ascii="Times New Roman" w:hAnsi="Times New Roman" w:cs="Times New Roman"/>
                <w:bCs/>
              </w:rPr>
            </w:pPr>
            <w:r>
              <w:rPr>
                <w:rFonts w:ascii="Times New Roman" w:hAnsi="Times New Roman" w:cs="Times New Roman"/>
                <w:bCs/>
              </w:rPr>
              <w:t>Рабочая программа по профильному труду</w:t>
            </w:r>
          </w:p>
          <w:p w:rsidR="00FC6D75" w:rsidRDefault="00FC6D75" w:rsidP="00C94F98">
            <w:pPr>
              <w:spacing w:line="360" w:lineRule="auto"/>
              <w:jc w:val="both"/>
              <w:rPr>
                <w:rFonts w:ascii="Times New Roman" w:hAnsi="Times New Roman" w:cs="Times New Roman"/>
                <w:bCs/>
              </w:rPr>
            </w:pPr>
            <w:r>
              <w:rPr>
                <w:rFonts w:ascii="Times New Roman" w:hAnsi="Times New Roman" w:cs="Times New Roman"/>
                <w:bCs/>
              </w:rPr>
              <w:t>Швейное дело</w:t>
            </w:r>
            <w:r>
              <w:rPr>
                <w:rFonts w:ascii="Times New Roman" w:hAnsi="Times New Roman" w:cs="Times New Roman"/>
                <w:bCs/>
              </w:rPr>
              <w:br/>
              <w:t>С</w:t>
            </w:r>
            <w:r w:rsidR="00780053">
              <w:rPr>
                <w:rFonts w:ascii="Times New Roman" w:hAnsi="Times New Roman" w:cs="Times New Roman"/>
                <w:bCs/>
              </w:rPr>
              <w:t>толярное</w:t>
            </w:r>
            <w:r>
              <w:rPr>
                <w:rFonts w:ascii="Times New Roman" w:hAnsi="Times New Roman" w:cs="Times New Roman"/>
                <w:bCs/>
              </w:rPr>
              <w:t xml:space="preserve"> дело</w:t>
            </w:r>
          </w:p>
        </w:tc>
        <w:tc>
          <w:tcPr>
            <w:tcW w:w="992" w:type="dxa"/>
            <w:tcBorders>
              <w:top w:val="single" w:sz="4" w:space="0" w:color="auto"/>
              <w:left w:val="single" w:sz="4" w:space="0" w:color="auto"/>
              <w:bottom w:val="single" w:sz="4" w:space="0" w:color="auto"/>
              <w:right w:val="single" w:sz="4" w:space="0" w:color="auto"/>
            </w:tcBorders>
          </w:tcPr>
          <w:p w:rsidR="00FC6D75" w:rsidRDefault="00780053" w:rsidP="00C94F98">
            <w:pPr>
              <w:jc w:val="both"/>
              <w:rPr>
                <w:rFonts w:ascii="Times New Roman" w:hAnsi="Times New Roman" w:cs="Times New Roman"/>
                <w:bCs/>
              </w:rPr>
            </w:pPr>
            <w:r>
              <w:rPr>
                <w:rFonts w:ascii="Times New Roman" w:hAnsi="Times New Roman" w:cs="Times New Roman"/>
                <w:bCs/>
              </w:rPr>
              <w:t>6в</w:t>
            </w:r>
            <w:r w:rsidR="00FC6D75">
              <w:rPr>
                <w:rFonts w:ascii="Times New Roman" w:hAnsi="Times New Roman" w:cs="Times New Roman"/>
                <w:bCs/>
              </w:rPr>
              <w:t xml:space="preserve"> кл</w:t>
            </w:r>
          </w:p>
        </w:tc>
        <w:tc>
          <w:tcPr>
            <w:tcW w:w="2693" w:type="dxa"/>
            <w:tcBorders>
              <w:top w:val="single" w:sz="4" w:space="0" w:color="auto"/>
              <w:left w:val="single" w:sz="4" w:space="0" w:color="auto"/>
              <w:bottom w:val="single" w:sz="4" w:space="0" w:color="auto"/>
              <w:right w:val="single" w:sz="4" w:space="0" w:color="auto"/>
            </w:tcBorders>
          </w:tcPr>
          <w:p w:rsidR="00FC6D75" w:rsidRDefault="00FC6D75" w:rsidP="00C94F98">
            <w:pPr>
              <w:jc w:val="both"/>
              <w:rPr>
                <w:rFonts w:ascii="Times New Roman" w:hAnsi="Times New Roman" w:cs="Times New Roman"/>
                <w:bCs/>
              </w:rPr>
            </w:pPr>
          </w:p>
          <w:p w:rsidR="00FC6D75" w:rsidRDefault="00780053" w:rsidP="00C94F98">
            <w:pPr>
              <w:jc w:val="both"/>
              <w:rPr>
                <w:rFonts w:ascii="Times New Roman" w:hAnsi="Times New Roman" w:cs="Times New Roman"/>
                <w:bCs/>
              </w:rPr>
            </w:pPr>
            <w:r>
              <w:rPr>
                <w:rFonts w:ascii="Times New Roman" w:hAnsi="Times New Roman" w:cs="Times New Roman"/>
                <w:bCs/>
              </w:rPr>
              <w:t>Голикова Е.А.</w:t>
            </w:r>
          </w:p>
          <w:p w:rsidR="00FC6D75" w:rsidRDefault="00780053" w:rsidP="00C94F98">
            <w:pPr>
              <w:jc w:val="both"/>
              <w:rPr>
                <w:rFonts w:ascii="Times New Roman" w:hAnsi="Times New Roman" w:cs="Times New Roman"/>
                <w:bCs/>
              </w:rPr>
            </w:pPr>
            <w:r>
              <w:rPr>
                <w:rFonts w:ascii="Times New Roman" w:hAnsi="Times New Roman" w:cs="Times New Roman"/>
                <w:bCs/>
              </w:rPr>
              <w:t>Елехов Ю.И.</w:t>
            </w:r>
          </w:p>
        </w:tc>
      </w:tr>
      <w:tr w:rsidR="00FC6D75" w:rsidRPr="00584D1C" w:rsidTr="00780053">
        <w:trPr>
          <w:trHeight w:val="521"/>
        </w:trPr>
        <w:tc>
          <w:tcPr>
            <w:tcW w:w="709" w:type="dxa"/>
            <w:tcBorders>
              <w:top w:val="single" w:sz="4" w:space="0" w:color="auto"/>
              <w:left w:val="single" w:sz="4" w:space="0" w:color="auto"/>
              <w:bottom w:val="single" w:sz="4" w:space="0" w:color="auto"/>
              <w:right w:val="single" w:sz="4" w:space="0" w:color="auto"/>
            </w:tcBorders>
          </w:tcPr>
          <w:p w:rsidR="00FC6D75" w:rsidRDefault="00F42F53" w:rsidP="00C94F98">
            <w:pPr>
              <w:spacing w:line="360" w:lineRule="auto"/>
              <w:jc w:val="both"/>
              <w:rPr>
                <w:rFonts w:ascii="Times New Roman" w:hAnsi="Times New Roman" w:cs="Times New Roman"/>
                <w:bCs/>
              </w:rPr>
            </w:pPr>
            <w:r>
              <w:rPr>
                <w:rFonts w:ascii="Times New Roman" w:hAnsi="Times New Roman" w:cs="Times New Roman"/>
                <w:bCs/>
              </w:rPr>
              <w:t>19.</w:t>
            </w:r>
          </w:p>
        </w:tc>
        <w:tc>
          <w:tcPr>
            <w:tcW w:w="5528" w:type="dxa"/>
            <w:tcBorders>
              <w:top w:val="single" w:sz="4" w:space="0" w:color="auto"/>
              <w:left w:val="single" w:sz="4" w:space="0" w:color="auto"/>
              <w:bottom w:val="single" w:sz="4" w:space="0" w:color="auto"/>
              <w:right w:val="single" w:sz="4" w:space="0" w:color="auto"/>
            </w:tcBorders>
          </w:tcPr>
          <w:p w:rsidR="00FC6D75" w:rsidRDefault="00FC6D75" w:rsidP="00C94F98">
            <w:pPr>
              <w:spacing w:line="360" w:lineRule="auto"/>
              <w:jc w:val="both"/>
              <w:rPr>
                <w:rFonts w:ascii="Times New Roman" w:hAnsi="Times New Roman" w:cs="Times New Roman"/>
                <w:bCs/>
              </w:rPr>
            </w:pPr>
            <w:r>
              <w:rPr>
                <w:rFonts w:ascii="Times New Roman" w:hAnsi="Times New Roman" w:cs="Times New Roman"/>
                <w:bCs/>
              </w:rPr>
              <w:t>Рабочая программа по русскому  языку</w:t>
            </w:r>
          </w:p>
        </w:tc>
        <w:tc>
          <w:tcPr>
            <w:tcW w:w="992" w:type="dxa"/>
            <w:tcBorders>
              <w:top w:val="single" w:sz="4" w:space="0" w:color="auto"/>
              <w:left w:val="single" w:sz="4" w:space="0" w:color="auto"/>
              <w:bottom w:val="single" w:sz="4" w:space="0" w:color="auto"/>
              <w:right w:val="single" w:sz="4" w:space="0" w:color="auto"/>
            </w:tcBorders>
          </w:tcPr>
          <w:p w:rsidR="00FC6D75" w:rsidRDefault="00FC6D75" w:rsidP="00C94F98">
            <w:pPr>
              <w:jc w:val="both"/>
              <w:rPr>
                <w:rFonts w:ascii="Times New Roman" w:hAnsi="Times New Roman" w:cs="Times New Roman"/>
                <w:bCs/>
              </w:rPr>
            </w:pPr>
            <w:r>
              <w:rPr>
                <w:rFonts w:ascii="Times New Roman" w:hAnsi="Times New Roman" w:cs="Times New Roman"/>
                <w:bCs/>
              </w:rPr>
              <w:t>8</w:t>
            </w:r>
            <w:r w:rsidR="00780053">
              <w:rPr>
                <w:rFonts w:ascii="Times New Roman" w:hAnsi="Times New Roman" w:cs="Times New Roman"/>
                <w:bCs/>
              </w:rPr>
              <w:t>г</w:t>
            </w:r>
            <w:r>
              <w:rPr>
                <w:rFonts w:ascii="Times New Roman" w:hAnsi="Times New Roman" w:cs="Times New Roman"/>
                <w:bCs/>
              </w:rPr>
              <w:t xml:space="preserve"> кл</w:t>
            </w:r>
          </w:p>
        </w:tc>
        <w:tc>
          <w:tcPr>
            <w:tcW w:w="2693" w:type="dxa"/>
            <w:tcBorders>
              <w:top w:val="single" w:sz="4" w:space="0" w:color="auto"/>
              <w:left w:val="single" w:sz="4" w:space="0" w:color="auto"/>
              <w:bottom w:val="single" w:sz="4" w:space="0" w:color="auto"/>
              <w:right w:val="single" w:sz="4" w:space="0" w:color="auto"/>
            </w:tcBorders>
          </w:tcPr>
          <w:p w:rsidR="00FC6D75" w:rsidRDefault="00780053" w:rsidP="00C94F98">
            <w:pPr>
              <w:jc w:val="both"/>
              <w:rPr>
                <w:rFonts w:ascii="Times New Roman" w:hAnsi="Times New Roman" w:cs="Times New Roman"/>
                <w:bCs/>
              </w:rPr>
            </w:pPr>
            <w:r>
              <w:rPr>
                <w:rFonts w:ascii="Times New Roman" w:hAnsi="Times New Roman" w:cs="Times New Roman"/>
                <w:bCs/>
              </w:rPr>
              <w:t>Нелюбина Н.Б.</w:t>
            </w:r>
          </w:p>
        </w:tc>
      </w:tr>
      <w:tr w:rsidR="00FC6D75" w:rsidRPr="00584D1C" w:rsidTr="00780053">
        <w:trPr>
          <w:trHeight w:val="521"/>
        </w:trPr>
        <w:tc>
          <w:tcPr>
            <w:tcW w:w="709" w:type="dxa"/>
            <w:tcBorders>
              <w:top w:val="single" w:sz="4" w:space="0" w:color="auto"/>
              <w:left w:val="single" w:sz="4" w:space="0" w:color="auto"/>
              <w:bottom w:val="single" w:sz="4" w:space="0" w:color="auto"/>
              <w:right w:val="single" w:sz="4" w:space="0" w:color="auto"/>
            </w:tcBorders>
          </w:tcPr>
          <w:p w:rsidR="00FC6D75" w:rsidRDefault="00F42F53" w:rsidP="00C94F98">
            <w:pPr>
              <w:spacing w:line="360" w:lineRule="auto"/>
              <w:jc w:val="both"/>
              <w:rPr>
                <w:rFonts w:ascii="Times New Roman" w:hAnsi="Times New Roman" w:cs="Times New Roman"/>
                <w:bCs/>
              </w:rPr>
            </w:pPr>
            <w:r>
              <w:rPr>
                <w:rFonts w:ascii="Times New Roman" w:hAnsi="Times New Roman" w:cs="Times New Roman"/>
                <w:bCs/>
              </w:rPr>
              <w:t>20.</w:t>
            </w:r>
          </w:p>
        </w:tc>
        <w:tc>
          <w:tcPr>
            <w:tcW w:w="5528" w:type="dxa"/>
            <w:tcBorders>
              <w:top w:val="single" w:sz="4" w:space="0" w:color="auto"/>
              <w:left w:val="single" w:sz="4" w:space="0" w:color="auto"/>
              <w:bottom w:val="single" w:sz="4" w:space="0" w:color="auto"/>
              <w:right w:val="single" w:sz="4" w:space="0" w:color="auto"/>
            </w:tcBorders>
          </w:tcPr>
          <w:p w:rsidR="00FC6D75" w:rsidRDefault="00FC6D75" w:rsidP="00C94F98">
            <w:pPr>
              <w:spacing w:line="360" w:lineRule="auto"/>
              <w:jc w:val="both"/>
              <w:rPr>
                <w:rFonts w:ascii="Times New Roman" w:hAnsi="Times New Roman" w:cs="Times New Roman"/>
                <w:bCs/>
              </w:rPr>
            </w:pPr>
            <w:r>
              <w:rPr>
                <w:rFonts w:ascii="Times New Roman" w:hAnsi="Times New Roman" w:cs="Times New Roman"/>
                <w:bCs/>
              </w:rPr>
              <w:t>Рабочая программа по чтению</w:t>
            </w:r>
          </w:p>
        </w:tc>
        <w:tc>
          <w:tcPr>
            <w:tcW w:w="992" w:type="dxa"/>
            <w:tcBorders>
              <w:top w:val="single" w:sz="4" w:space="0" w:color="auto"/>
              <w:left w:val="single" w:sz="4" w:space="0" w:color="auto"/>
              <w:bottom w:val="single" w:sz="4" w:space="0" w:color="auto"/>
              <w:right w:val="single" w:sz="4" w:space="0" w:color="auto"/>
            </w:tcBorders>
          </w:tcPr>
          <w:p w:rsidR="00FC6D75" w:rsidRDefault="00780053" w:rsidP="00C94F98">
            <w:pPr>
              <w:jc w:val="both"/>
              <w:rPr>
                <w:rFonts w:ascii="Times New Roman" w:hAnsi="Times New Roman" w:cs="Times New Roman"/>
                <w:bCs/>
              </w:rPr>
            </w:pPr>
            <w:r>
              <w:rPr>
                <w:rFonts w:ascii="Times New Roman" w:hAnsi="Times New Roman" w:cs="Times New Roman"/>
                <w:bCs/>
              </w:rPr>
              <w:t>8г</w:t>
            </w:r>
            <w:r w:rsidR="00FC6D75">
              <w:rPr>
                <w:rFonts w:ascii="Times New Roman" w:hAnsi="Times New Roman" w:cs="Times New Roman"/>
                <w:bCs/>
              </w:rPr>
              <w:t xml:space="preserve"> кл</w:t>
            </w:r>
          </w:p>
        </w:tc>
        <w:tc>
          <w:tcPr>
            <w:tcW w:w="2693" w:type="dxa"/>
            <w:tcBorders>
              <w:top w:val="single" w:sz="4" w:space="0" w:color="auto"/>
              <w:left w:val="single" w:sz="4" w:space="0" w:color="auto"/>
              <w:bottom w:val="single" w:sz="4" w:space="0" w:color="auto"/>
              <w:right w:val="single" w:sz="4" w:space="0" w:color="auto"/>
            </w:tcBorders>
          </w:tcPr>
          <w:p w:rsidR="00FC6D75" w:rsidRDefault="00780053" w:rsidP="00C94F98">
            <w:pPr>
              <w:jc w:val="both"/>
              <w:rPr>
                <w:rFonts w:ascii="Times New Roman" w:hAnsi="Times New Roman" w:cs="Times New Roman"/>
                <w:bCs/>
              </w:rPr>
            </w:pPr>
            <w:r>
              <w:rPr>
                <w:rFonts w:ascii="Times New Roman" w:hAnsi="Times New Roman" w:cs="Times New Roman"/>
                <w:bCs/>
              </w:rPr>
              <w:t>Раменская О.Б.</w:t>
            </w:r>
          </w:p>
        </w:tc>
      </w:tr>
      <w:tr w:rsidR="00FC6D75" w:rsidRPr="00584D1C" w:rsidTr="00780053">
        <w:trPr>
          <w:trHeight w:val="521"/>
        </w:trPr>
        <w:tc>
          <w:tcPr>
            <w:tcW w:w="709" w:type="dxa"/>
            <w:tcBorders>
              <w:top w:val="single" w:sz="4" w:space="0" w:color="auto"/>
              <w:left w:val="single" w:sz="4" w:space="0" w:color="auto"/>
              <w:bottom w:val="single" w:sz="4" w:space="0" w:color="auto"/>
              <w:right w:val="single" w:sz="4" w:space="0" w:color="auto"/>
            </w:tcBorders>
          </w:tcPr>
          <w:p w:rsidR="00FC6D75" w:rsidRDefault="00F42F53" w:rsidP="00C94F98">
            <w:pPr>
              <w:spacing w:line="360" w:lineRule="auto"/>
              <w:jc w:val="both"/>
              <w:rPr>
                <w:rFonts w:ascii="Times New Roman" w:hAnsi="Times New Roman" w:cs="Times New Roman"/>
                <w:bCs/>
              </w:rPr>
            </w:pPr>
            <w:r>
              <w:rPr>
                <w:rFonts w:ascii="Times New Roman" w:hAnsi="Times New Roman" w:cs="Times New Roman"/>
                <w:bCs/>
              </w:rPr>
              <w:t>21.</w:t>
            </w:r>
          </w:p>
        </w:tc>
        <w:tc>
          <w:tcPr>
            <w:tcW w:w="5528" w:type="dxa"/>
            <w:tcBorders>
              <w:top w:val="single" w:sz="4" w:space="0" w:color="auto"/>
              <w:left w:val="single" w:sz="4" w:space="0" w:color="auto"/>
              <w:bottom w:val="single" w:sz="4" w:space="0" w:color="auto"/>
              <w:right w:val="single" w:sz="4" w:space="0" w:color="auto"/>
            </w:tcBorders>
          </w:tcPr>
          <w:p w:rsidR="00FC6D75" w:rsidRDefault="00FC6D75" w:rsidP="00C94F98">
            <w:pPr>
              <w:spacing w:line="360" w:lineRule="auto"/>
              <w:jc w:val="both"/>
              <w:rPr>
                <w:rFonts w:ascii="Times New Roman" w:hAnsi="Times New Roman" w:cs="Times New Roman"/>
                <w:bCs/>
              </w:rPr>
            </w:pPr>
            <w:r>
              <w:rPr>
                <w:rFonts w:ascii="Times New Roman" w:hAnsi="Times New Roman" w:cs="Times New Roman"/>
                <w:bCs/>
              </w:rPr>
              <w:t>Рабочая программа по математике</w:t>
            </w:r>
          </w:p>
        </w:tc>
        <w:tc>
          <w:tcPr>
            <w:tcW w:w="992" w:type="dxa"/>
            <w:tcBorders>
              <w:top w:val="single" w:sz="4" w:space="0" w:color="auto"/>
              <w:left w:val="single" w:sz="4" w:space="0" w:color="auto"/>
              <w:bottom w:val="single" w:sz="4" w:space="0" w:color="auto"/>
              <w:right w:val="single" w:sz="4" w:space="0" w:color="auto"/>
            </w:tcBorders>
          </w:tcPr>
          <w:p w:rsidR="00FC6D75" w:rsidRDefault="00780053" w:rsidP="00C94F98">
            <w:pPr>
              <w:jc w:val="both"/>
              <w:rPr>
                <w:rFonts w:ascii="Times New Roman" w:hAnsi="Times New Roman" w:cs="Times New Roman"/>
                <w:bCs/>
              </w:rPr>
            </w:pPr>
            <w:r>
              <w:rPr>
                <w:rFonts w:ascii="Times New Roman" w:hAnsi="Times New Roman" w:cs="Times New Roman"/>
                <w:bCs/>
              </w:rPr>
              <w:t>8г</w:t>
            </w:r>
            <w:r w:rsidR="00FC6D75">
              <w:rPr>
                <w:rFonts w:ascii="Times New Roman" w:hAnsi="Times New Roman" w:cs="Times New Roman"/>
                <w:bCs/>
              </w:rPr>
              <w:t xml:space="preserve"> кл</w:t>
            </w:r>
          </w:p>
        </w:tc>
        <w:tc>
          <w:tcPr>
            <w:tcW w:w="2693" w:type="dxa"/>
            <w:tcBorders>
              <w:top w:val="single" w:sz="4" w:space="0" w:color="auto"/>
              <w:left w:val="single" w:sz="4" w:space="0" w:color="auto"/>
              <w:bottom w:val="single" w:sz="4" w:space="0" w:color="auto"/>
              <w:right w:val="single" w:sz="4" w:space="0" w:color="auto"/>
            </w:tcBorders>
          </w:tcPr>
          <w:p w:rsidR="00FC6D75" w:rsidRDefault="00780053" w:rsidP="00C94F98">
            <w:pPr>
              <w:jc w:val="both"/>
              <w:rPr>
                <w:rFonts w:ascii="Times New Roman" w:hAnsi="Times New Roman" w:cs="Times New Roman"/>
                <w:bCs/>
              </w:rPr>
            </w:pPr>
            <w:r>
              <w:rPr>
                <w:rFonts w:ascii="Times New Roman" w:hAnsi="Times New Roman" w:cs="Times New Roman"/>
                <w:bCs/>
              </w:rPr>
              <w:t>Раменская О.Б.</w:t>
            </w:r>
          </w:p>
        </w:tc>
      </w:tr>
      <w:tr w:rsidR="00FC6D75" w:rsidRPr="00584D1C" w:rsidTr="00780053">
        <w:trPr>
          <w:trHeight w:val="521"/>
        </w:trPr>
        <w:tc>
          <w:tcPr>
            <w:tcW w:w="709" w:type="dxa"/>
            <w:tcBorders>
              <w:top w:val="single" w:sz="4" w:space="0" w:color="auto"/>
              <w:left w:val="single" w:sz="4" w:space="0" w:color="auto"/>
              <w:bottom w:val="single" w:sz="4" w:space="0" w:color="auto"/>
              <w:right w:val="single" w:sz="4" w:space="0" w:color="auto"/>
            </w:tcBorders>
          </w:tcPr>
          <w:p w:rsidR="00FC6D75" w:rsidRDefault="00F42F53" w:rsidP="00C94F98">
            <w:pPr>
              <w:spacing w:line="360" w:lineRule="auto"/>
              <w:jc w:val="both"/>
              <w:rPr>
                <w:rFonts w:ascii="Times New Roman" w:hAnsi="Times New Roman" w:cs="Times New Roman"/>
                <w:bCs/>
              </w:rPr>
            </w:pPr>
            <w:r>
              <w:rPr>
                <w:rFonts w:ascii="Times New Roman" w:hAnsi="Times New Roman" w:cs="Times New Roman"/>
                <w:bCs/>
              </w:rPr>
              <w:t>2</w:t>
            </w:r>
            <w:r w:rsidR="00FC6D75">
              <w:rPr>
                <w:rFonts w:ascii="Times New Roman" w:hAnsi="Times New Roman" w:cs="Times New Roman"/>
                <w:bCs/>
              </w:rPr>
              <w:t>2</w:t>
            </w:r>
            <w:r>
              <w:rPr>
                <w:rFonts w:ascii="Times New Roman" w:hAnsi="Times New Roman" w:cs="Times New Roman"/>
                <w:bCs/>
              </w:rPr>
              <w:t>.</w:t>
            </w:r>
          </w:p>
        </w:tc>
        <w:tc>
          <w:tcPr>
            <w:tcW w:w="5528" w:type="dxa"/>
            <w:tcBorders>
              <w:top w:val="single" w:sz="4" w:space="0" w:color="auto"/>
              <w:left w:val="single" w:sz="4" w:space="0" w:color="auto"/>
              <w:bottom w:val="single" w:sz="4" w:space="0" w:color="auto"/>
              <w:right w:val="single" w:sz="4" w:space="0" w:color="auto"/>
            </w:tcBorders>
          </w:tcPr>
          <w:p w:rsidR="00FC6D75" w:rsidRDefault="00FC6D75" w:rsidP="00C94F98">
            <w:pPr>
              <w:spacing w:line="360" w:lineRule="auto"/>
              <w:jc w:val="both"/>
              <w:rPr>
                <w:rFonts w:ascii="Times New Roman" w:hAnsi="Times New Roman" w:cs="Times New Roman"/>
                <w:bCs/>
              </w:rPr>
            </w:pPr>
            <w:r>
              <w:rPr>
                <w:rFonts w:ascii="Times New Roman" w:hAnsi="Times New Roman" w:cs="Times New Roman"/>
                <w:bCs/>
              </w:rPr>
              <w:t>Рабочая программа по биологии</w:t>
            </w:r>
          </w:p>
        </w:tc>
        <w:tc>
          <w:tcPr>
            <w:tcW w:w="992" w:type="dxa"/>
            <w:tcBorders>
              <w:top w:val="single" w:sz="4" w:space="0" w:color="auto"/>
              <w:left w:val="single" w:sz="4" w:space="0" w:color="auto"/>
              <w:bottom w:val="single" w:sz="4" w:space="0" w:color="auto"/>
              <w:right w:val="single" w:sz="4" w:space="0" w:color="auto"/>
            </w:tcBorders>
          </w:tcPr>
          <w:p w:rsidR="00FC6D75" w:rsidRDefault="00780053" w:rsidP="00C94F98">
            <w:pPr>
              <w:jc w:val="both"/>
              <w:rPr>
                <w:rFonts w:ascii="Times New Roman" w:hAnsi="Times New Roman" w:cs="Times New Roman"/>
                <w:bCs/>
              </w:rPr>
            </w:pPr>
            <w:r>
              <w:rPr>
                <w:rFonts w:ascii="Times New Roman" w:hAnsi="Times New Roman" w:cs="Times New Roman"/>
                <w:bCs/>
              </w:rPr>
              <w:t>8г</w:t>
            </w:r>
            <w:r w:rsidR="00FC6D75">
              <w:rPr>
                <w:rFonts w:ascii="Times New Roman" w:hAnsi="Times New Roman" w:cs="Times New Roman"/>
                <w:bCs/>
              </w:rPr>
              <w:t xml:space="preserve"> кл</w:t>
            </w:r>
          </w:p>
        </w:tc>
        <w:tc>
          <w:tcPr>
            <w:tcW w:w="2693" w:type="dxa"/>
            <w:tcBorders>
              <w:top w:val="single" w:sz="4" w:space="0" w:color="auto"/>
              <w:left w:val="single" w:sz="4" w:space="0" w:color="auto"/>
              <w:bottom w:val="single" w:sz="4" w:space="0" w:color="auto"/>
              <w:right w:val="single" w:sz="4" w:space="0" w:color="auto"/>
            </w:tcBorders>
          </w:tcPr>
          <w:p w:rsidR="00FC6D75" w:rsidRDefault="00780053" w:rsidP="00C94F98">
            <w:pPr>
              <w:jc w:val="both"/>
              <w:rPr>
                <w:rFonts w:ascii="Times New Roman" w:hAnsi="Times New Roman" w:cs="Times New Roman"/>
                <w:bCs/>
              </w:rPr>
            </w:pPr>
            <w:r>
              <w:rPr>
                <w:rFonts w:ascii="Times New Roman" w:hAnsi="Times New Roman" w:cs="Times New Roman"/>
                <w:bCs/>
              </w:rPr>
              <w:t>Пупышева Н.А.</w:t>
            </w:r>
          </w:p>
        </w:tc>
      </w:tr>
      <w:tr w:rsidR="00FC6D75" w:rsidRPr="00584D1C" w:rsidTr="00780053">
        <w:trPr>
          <w:trHeight w:val="521"/>
        </w:trPr>
        <w:tc>
          <w:tcPr>
            <w:tcW w:w="709" w:type="dxa"/>
            <w:tcBorders>
              <w:top w:val="single" w:sz="4" w:space="0" w:color="auto"/>
              <w:left w:val="single" w:sz="4" w:space="0" w:color="auto"/>
              <w:bottom w:val="single" w:sz="4" w:space="0" w:color="auto"/>
              <w:right w:val="single" w:sz="4" w:space="0" w:color="auto"/>
            </w:tcBorders>
          </w:tcPr>
          <w:p w:rsidR="00FC6D75" w:rsidRDefault="00F42F53" w:rsidP="00C94F98">
            <w:pPr>
              <w:spacing w:line="360" w:lineRule="auto"/>
              <w:jc w:val="both"/>
              <w:rPr>
                <w:rFonts w:ascii="Times New Roman" w:hAnsi="Times New Roman" w:cs="Times New Roman"/>
                <w:bCs/>
              </w:rPr>
            </w:pPr>
            <w:r>
              <w:rPr>
                <w:rFonts w:ascii="Times New Roman" w:hAnsi="Times New Roman" w:cs="Times New Roman"/>
                <w:bCs/>
              </w:rPr>
              <w:t>2</w:t>
            </w:r>
            <w:r w:rsidR="00FC6D75">
              <w:rPr>
                <w:rFonts w:ascii="Times New Roman" w:hAnsi="Times New Roman" w:cs="Times New Roman"/>
                <w:bCs/>
              </w:rPr>
              <w:t>3</w:t>
            </w:r>
            <w:r>
              <w:rPr>
                <w:rFonts w:ascii="Times New Roman" w:hAnsi="Times New Roman" w:cs="Times New Roman"/>
                <w:bCs/>
              </w:rPr>
              <w:t>.</w:t>
            </w:r>
          </w:p>
        </w:tc>
        <w:tc>
          <w:tcPr>
            <w:tcW w:w="5528" w:type="dxa"/>
            <w:tcBorders>
              <w:top w:val="single" w:sz="4" w:space="0" w:color="auto"/>
              <w:left w:val="single" w:sz="4" w:space="0" w:color="auto"/>
              <w:bottom w:val="single" w:sz="4" w:space="0" w:color="auto"/>
              <w:right w:val="single" w:sz="4" w:space="0" w:color="auto"/>
            </w:tcBorders>
          </w:tcPr>
          <w:p w:rsidR="00FC6D75" w:rsidRDefault="00FC6D75" w:rsidP="00C94F98">
            <w:pPr>
              <w:spacing w:line="360" w:lineRule="auto"/>
              <w:jc w:val="both"/>
              <w:rPr>
                <w:rFonts w:ascii="Times New Roman" w:hAnsi="Times New Roman" w:cs="Times New Roman"/>
                <w:bCs/>
              </w:rPr>
            </w:pPr>
            <w:r>
              <w:rPr>
                <w:rFonts w:ascii="Times New Roman" w:hAnsi="Times New Roman" w:cs="Times New Roman"/>
                <w:bCs/>
              </w:rPr>
              <w:t>Рабочая программа по географии</w:t>
            </w:r>
          </w:p>
        </w:tc>
        <w:tc>
          <w:tcPr>
            <w:tcW w:w="992" w:type="dxa"/>
            <w:tcBorders>
              <w:top w:val="single" w:sz="4" w:space="0" w:color="auto"/>
              <w:left w:val="single" w:sz="4" w:space="0" w:color="auto"/>
              <w:bottom w:val="single" w:sz="4" w:space="0" w:color="auto"/>
              <w:right w:val="single" w:sz="4" w:space="0" w:color="auto"/>
            </w:tcBorders>
          </w:tcPr>
          <w:p w:rsidR="00FC6D75" w:rsidRDefault="00780053" w:rsidP="00C94F98">
            <w:pPr>
              <w:jc w:val="both"/>
              <w:rPr>
                <w:rFonts w:ascii="Times New Roman" w:hAnsi="Times New Roman" w:cs="Times New Roman"/>
                <w:bCs/>
              </w:rPr>
            </w:pPr>
            <w:r>
              <w:rPr>
                <w:rFonts w:ascii="Times New Roman" w:hAnsi="Times New Roman" w:cs="Times New Roman"/>
                <w:bCs/>
              </w:rPr>
              <w:t>8г</w:t>
            </w:r>
            <w:r w:rsidR="00FC6D75">
              <w:rPr>
                <w:rFonts w:ascii="Times New Roman" w:hAnsi="Times New Roman" w:cs="Times New Roman"/>
                <w:bCs/>
              </w:rPr>
              <w:t xml:space="preserve"> кл</w:t>
            </w:r>
          </w:p>
        </w:tc>
        <w:tc>
          <w:tcPr>
            <w:tcW w:w="2693" w:type="dxa"/>
            <w:tcBorders>
              <w:top w:val="single" w:sz="4" w:space="0" w:color="auto"/>
              <w:left w:val="single" w:sz="4" w:space="0" w:color="auto"/>
              <w:bottom w:val="single" w:sz="4" w:space="0" w:color="auto"/>
              <w:right w:val="single" w:sz="4" w:space="0" w:color="auto"/>
            </w:tcBorders>
          </w:tcPr>
          <w:p w:rsidR="00FC6D75" w:rsidRDefault="00780053" w:rsidP="00C94F98">
            <w:pPr>
              <w:jc w:val="both"/>
              <w:rPr>
                <w:rFonts w:ascii="Times New Roman" w:hAnsi="Times New Roman" w:cs="Times New Roman"/>
                <w:bCs/>
              </w:rPr>
            </w:pPr>
            <w:r>
              <w:rPr>
                <w:rFonts w:ascii="Times New Roman" w:hAnsi="Times New Roman" w:cs="Times New Roman"/>
                <w:bCs/>
              </w:rPr>
              <w:t>Пупышева Н.А.</w:t>
            </w:r>
          </w:p>
        </w:tc>
      </w:tr>
      <w:tr w:rsidR="00FC6D75" w:rsidRPr="00584D1C" w:rsidTr="00780053">
        <w:trPr>
          <w:trHeight w:val="521"/>
        </w:trPr>
        <w:tc>
          <w:tcPr>
            <w:tcW w:w="709" w:type="dxa"/>
            <w:tcBorders>
              <w:top w:val="single" w:sz="4" w:space="0" w:color="auto"/>
              <w:left w:val="single" w:sz="4" w:space="0" w:color="auto"/>
              <w:bottom w:val="single" w:sz="4" w:space="0" w:color="auto"/>
              <w:right w:val="single" w:sz="4" w:space="0" w:color="auto"/>
            </w:tcBorders>
          </w:tcPr>
          <w:p w:rsidR="00FC6D75" w:rsidRDefault="00F42F53" w:rsidP="00C94F98">
            <w:pPr>
              <w:spacing w:line="360" w:lineRule="auto"/>
              <w:jc w:val="both"/>
              <w:rPr>
                <w:rFonts w:ascii="Times New Roman" w:hAnsi="Times New Roman" w:cs="Times New Roman"/>
                <w:bCs/>
              </w:rPr>
            </w:pPr>
            <w:r>
              <w:rPr>
                <w:rFonts w:ascii="Times New Roman" w:hAnsi="Times New Roman" w:cs="Times New Roman"/>
                <w:bCs/>
              </w:rPr>
              <w:t>2</w:t>
            </w:r>
            <w:r w:rsidR="00FC6D75">
              <w:rPr>
                <w:rFonts w:ascii="Times New Roman" w:hAnsi="Times New Roman" w:cs="Times New Roman"/>
                <w:bCs/>
              </w:rPr>
              <w:t>4</w:t>
            </w:r>
            <w:r>
              <w:rPr>
                <w:rFonts w:ascii="Times New Roman" w:hAnsi="Times New Roman" w:cs="Times New Roman"/>
                <w:bCs/>
              </w:rPr>
              <w:t>.</w:t>
            </w:r>
          </w:p>
        </w:tc>
        <w:tc>
          <w:tcPr>
            <w:tcW w:w="5528" w:type="dxa"/>
            <w:tcBorders>
              <w:top w:val="single" w:sz="4" w:space="0" w:color="auto"/>
              <w:left w:val="single" w:sz="4" w:space="0" w:color="auto"/>
              <w:bottom w:val="single" w:sz="4" w:space="0" w:color="auto"/>
              <w:right w:val="single" w:sz="4" w:space="0" w:color="auto"/>
            </w:tcBorders>
          </w:tcPr>
          <w:p w:rsidR="00FC6D75" w:rsidRDefault="00FC6D75" w:rsidP="00C94F98">
            <w:pPr>
              <w:spacing w:line="360" w:lineRule="auto"/>
              <w:jc w:val="both"/>
              <w:rPr>
                <w:rFonts w:ascii="Times New Roman" w:hAnsi="Times New Roman" w:cs="Times New Roman"/>
                <w:bCs/>
              </w:rPr>
            </w:pPr>
            <w:r>
              <w:rPr>
                <w:rFonts w:ascii="Times New Roman" w:hAnsi="Times New Roman" w:cs="Times New Roman"/>
                <w:bCs/>
              </w:rPr>
              <w:t>Рабочая программа по основам социальной жизни</w:t>
            </w:r>
          </w:p>
        </w:tc>
        <w:tc>
          <w:tcPr>
            <w:tcW w:w="992" w:type="dxa"/>
            <w:tcBorders>
              <w:top w:val="single" w:sz="4" w:space="0" w:color="auto"/>
              <w:left w:val="single" w:sz="4" w:space="0" w:color="auto"/>
              <w:bottom w:val="single" w:sz="4" w:space="0" w:color="auto"/>
              <w:right w:val="single" w:sz="4" w:space="0" w:color="auto"/>
            </w:tcBorders>
          </w:tcPr>
          <w:p w:rsidR="00FC6D75" w:rsidRDefault="00780053" w:rsidP="00C94F98">
            <w:pPr>
              <w:jc w:val="both"/>
              <w:rPr>
                <w:rFonts w:ascii="Times New Roman" w:hAnsi="Times New Roman" w:cs="Times New Roman"/>
                <w:bCs/>
              </w:rPr>
            </w:pPr>
            <w:r>
              <w:rPr>
                <w:rFonts w:ascii="Times New Roman" w:hAnsi="Times New Roman" w:cs="Times New Roman"/>
                <w:bCs/>
              </w:rPr>
              <w:t>8г</w:t>
            </w:r>
            <w:r w:rsidR="00FC6D75">
              <w:rPr>
                <w:rFonts w:ascii="Times New Roman" w:hAnsi="Times New Roman" w:cs="Times New Roman"/>
                <w:bCs/>
              </w:rPr>
              <w:t xml:space="preserve"> кл</w:t>
            </w:r>
          </w:p>
        </w:tc>
        <w:tc>
          <w:tcPr>
            <w:tcW w:w="2693" w:type="dxa"/>
            <w:tcBorders>
              <w:top w:val="single" w:sz="4" w:space="0" w:color="auto"/>
              <w:left w:val="single" w:sz="4" w:space="0" w:color="auto"/>
              <w:bottom w:val="single" w:sz="4" w:space="0" w:color="auto"/>
              <w:right w:val="single" w:sz="4" w:space="0" w:color="auto"/>
            </w:tcBorders>
          </w:tcPr>
          <w:p w:rsidR="00FC6D75" w:rsidRDefault="00780053" w:rsidP="00C94F98">
            <w:pPr>
              <w:jc w:val="both"/>
              <w:rPr>
                <w:rFonts w:ascii="Times New Roman" w:hAnsi="Times New Roman" w:cs="Times New Roman"/>
                <w:bCs/>
              </w:rPr>
            </w:pPr>
            <w:r>
              <w:rPr>
                <w:rFonts w:ascii="Times New Roman" w:hAnsi="Times New Roman" w:cs="Times New Roman"/>
                <w:bCs/>
              </w:rPr>
              <w:t>Раменская О.Б.</w:t>
            </w:r>
          </w:p>
        </w:tc>
      </w:tr>
      <w:tr w:rsidR="00FC6D75" w:rsidRPr="00584D1C" w:rsidTr="00780053">
        <w:trPr>
          <w:trHeight w:val="521"/>
        </w:trPr>
        <w:tc>
          <w:tcPr>
            <w:tcW w:w="709" w:type="dxa"/>
            <w:tcBorders>
              <w:top w:val="single" w:sz="4" w:space="0" w:color="auto"/>
              <w:left w:val="single" w:sz="4" w:space="0" w:color="auto"/>
              <w:bottom w:val="single" w:sz="4" w:space="0" w:color="auto"/>
              <w:right w:val="single" w:sz="4" w:space="0" w:color="auto"/>
            </w:tcBorders>
          </w:tcPr>
          <w:p w:rsidR="00FC6D75" w:rsidRDefault="00F42F53" w:rsidP="00C94F98">
            <w:pPr>
              <w:spacing w:line="360" w:lineRule="auto"/>
              <w:jc w:val="both"/>
              <w:rPr>
                <w:rFonts w:ascii="Times New Roman" w:hAnsi="Times New Roman" w:cs="Times New Roman"/>
                <w:bCs/>
              </w:rPr>
            </w:pPr>
            <w:r>
              <w:rPr>
                <w:rFonts w:ascii="Times New Roman" w:hAnsi="Times New Roman" w:cs="Times New Roman"/>
                <w:bCs/>
              </w:rPr>
              <w:t>2</w:t>
            </w:r>
            <w:r w:rsidR="00FC6D75">
              <w:rPr>
                <w:rFonts w:ascii="Times New Roman" w:hAnsi="Times New Roman" w:cs="Times New Roman"/>
                <w:bCs/>
              </w:rPr>
              <w:t>5</w:t>
            </w:r>
            <w:r>
              <w:rPr>
                <w:rFonts w:ascii="Times New Roman" w:hAnsi="Times New Roman" w:cs="Times New Roman"/>
                <w:bCs/>
              </w:rPr>
              <w:t>.</w:t>
            </w:r>
          </w:p>
        </w:tc>
        <w:tc>
          <w:tcPr>
            <w:tcW w:w="5528" w:type="dxa"/>
            <w:tcBorders>
              <w:top w:val="single" w:sz="4" w:space="0" w:color="auto"/>
              <w:left w:val="single" w:sz="4" w:space="0" w:color="auto"/>
              <w:bottom w:val="single" w:sz="4" w:space="0" w:color="auto"/>
              <w:right w:val="single" w:sz="4" w:space="0" w:color="auto"/>
            </w:tcBorders>
          </w:tcPr>
          <w:p w:rsidR="00FC6D75" w:rsidRDefault="00FC6D75" w:rsidP="00C94F98">
            <w:pPr>
              <w:spacing w:line="360" w:lineRule="auto"/>
              <w:jc w:val="both"/>
              <w:rPr>
                <w:rFonts w:ascii="Times New Roman" w:hAnsi="Times New Roman" w:cs="Times New Roman"/>
                <w:bCs/>
              </w:rPr>
            </w:pPr>
            <w:r>
              <w:rPr>
                <w:rFonts w:ascii="Times New Roman" w:hAnsi="Times New Roman" w:cs="Times New Roman"/>
                <w:bCs/>
              </w:rPr>
              <w:t>Рабочая программа по истории Отечества</w:t>
            </w:r>
          </w:p>
        </w:tc>
        <w:tc>
          <w:tcPr>
            <w:tcW w:w="992" w:type="dxa"/>
            <w:tcBorders>
              <w:top w:val="single" w:sz="4" w:space="0" w:color="auto"/>
              <w:left w:val="single" w:sz="4" w:space="0" w:color="auto"/>
              <w:bottom w:val="single" w:sz="4" w:space="0" w:color="auto"/>
              <w:right w:val="single" w:sz="4" w:space="0" w:color="auto"/>
            </w:tcBorders>
          </w:tcPr>
          <w:p w:rsidR="00FC6D75" w:rsidRDefault="00780053" w:rsidP="00C94F98">
            <w:pPr>
              <w:jc w:val="both"/>
              <w:rPr>
                <w:rFonts w:ascii="Times New Roman" w:hAnsi="Times New Roman" w:cs="Times New Roman"/>
                <w:bCs/>
              </w:rPr>
            </w:pPr>
            <w:r>
              <w:rPr>
                <w:rFonts w:ascii="Times New Roman" w:hAnsi="Times New Roman" w:cs="Times New Roman"/>
                <w:bCs/>
              </w:rPr>
              <w:t>8г</w:t>
            </w:r>
            <w:r w:rsidR="00FC6D75">
              <w:rPr>
                <w:rFonts w:ascii="Times New Roman" w:hAnsi="Times New Roman" w:cs="Times New Roman"/>
                <w:bCs/>
              </w:rPr>
              <w:t xml:space="preserve"> кл</w:t>
            </w:r>
          </w:p>
        </w:tc>
        <w:tc>
          <w:tcPr>
            <w:tcW w:w="2693" w:type="dxa"/>
            <w:tcBorders>
              <w:top w:val="single" w:sz="4" w:space="0" w:color="auto"/>
              <w:left w:val="single" w:sz="4" w:space="0" w:color="auto"/>
              <w:bottom w:val="single" w:sz="4" w:space="0" w:color="auto"/>
              <w:right w:val="single" w:sz="4" w:space="0" w:color="auto"/>
            </w:tcBorders>
          </w:tcPr>
          <w:p w:rsidR="00FC6D75" w:rsidRDefault="00780053" w:rsidP="00C94F98">
            <w:pPr>
              <w:jc w:val="both"/>
              <w:rPr>
                <w:rFonts w:ascii="Times New Roman" w:hAnsi="Times New Roman" w:cs="Times New Roman"/>
                <w:bCs/>
              </w:rPr>
            </w:pPr>
            <w:r>
              <w:rPr>
                <w:rFonts w:ascii="Times New Roman" w:hAnsi="Times New Roman" w:cs="Times New Roman"/>
                <w:bCs/>
              </w:rPr>
              <w:t>Раменская О.Б.</w:t>
            </w:r>
          </w:p>
        </w:tc>
      </w:tr>
      <w:tr w:rsidR="00FC6D75" w:rsidRPr="00584D1C" w:rsidTr="00780053">
        <w:trPr>
          <w:trHeight w:val="521"/>
        </w:trPr>
        <w:tc>
          <w:tcPr>
            <w:tcW w:w="709" w:type="dxa"/>
            <w:tcBorders>
              <w:top w:val="single" w:sz="4" w:space="0" w:color="auto"/>
              <w:left w:val="single" w:sz="4" w:space="0" w:color="auto"/>
              <w:bottom w:val="single" w:sz="4" w:space="0" w:color="auto"/>
              <w:right w:val="single" w:sz="4" w:space="0" w:color="auto"/>
            </w:tcBorders>
          </w:tcPr>
          <w:p w:rsidR="00FC6D75" w:rsidRDefault="00F42F53" w:rsidP="00C94F98">
            <w:pPr>
              <w:spacing w:line="360" w:lineRule="auto"/>
              <w:jc w:val="both"/>
              <w:rPr>
                <w:rFonts w:ascii="Times New Roman" w:hAnsi="Times New Roman" w:cs="Times New Roman"/>
                <w:bCs/>
              </w:rPr>
            </w:pPr>
            <w:r>
              <w:rPr>
                <w:rFonts w:ascii="Times New Roman" w:hAnsi="Times New Roman" w:cs="Times New Roman"/>
                <w:bCs/>
              </w:rPr>
              <w:t>2</w:t>
            </w:r>
            <w:r w:rsidR="00FC6D75">
              <w:rPr>
                <w:rFonts w:ascii="Times New Roman" w:hAnsi="Times New Roman" w:cs="Times New Roman"/>
                <w:bCs/>
              </w:rPr>
              <w:t>6</w:t>
            </w:r>
            <w:r>
              <w:rPr>
                <w:rFonts w:ascii="Times New Roman" w:hAnsi="Times New Roman" w:cs="Times New Roman"/>
                <w:bCs/>
              </w:rPr>
              <w:t>.</w:t>
            </w:r>
          </w:p>
        </w:tc>
        <w:tc>
          <w:tcPr>
            <w:tcW w:w="5528" w:type="dxa"/>
            <w:tcBorders>
              <w:top w:val="single" w:sz="4" w:space="0" w:color="auto"/>
              <w:left w:val="single" w:sz="4" w:space="0" w:color="auto"/>
              <w:bottom w:val="single" w:sz="4" w:space="0" w:color="auto"/>
              <w:right w:val="single" w:sz="4" w:space="0" w:color="auto"/>
            </w:tcBorders>
          </w:tcPr>
          <w:p w:rsidR="00FC6D75" w:rsidRDefault="00FC6D75" w:rsidP="00C94F98">
            <w:pPr>
              <w:spacing w:line="360" w:lineRule="auto"/>
              <w:jc w:val="both"/>
              <w:rPr>
                <w:rFonts w:ascii="Times New Roman" w:hAnsi="Times New Roman" w:cs="Times New Roman"/>
                <w:bCs/>
              </w:rPr>
            </w:pPr>
            <w:r>
              <w:rPr>
                <w:rFonts w:ascii="Times New Roman" w:hAnsi="Times New Roman" w:cs="Times New Roman"/>
                <w:bCs/>
              </w:rPr>
              <w:t>Рабочая программа по физической культуре</w:t>
            </w:r>
          </w:p>
        </w:tc>
        <w:tc>
          <w:tcPr>
            <w:tcW w:w="992" w:type="dxa"/>
            <w:tcBorders>
              <w:top w:val="single" w:sz="4" w:space="0" w:color="auto"/>
              <w:left w:val="single" w:sz="4" w:space="0" w:color="auto"/>
              <w:bottom w:val="single" w:sz="4" w:space="0" w:color="auto"/>
              <w:right w:val="single" w:sz="4" w:space="0" w:color="auto"/>
            </w:tcBorders>
          </w:tcPr>
          <w:p w:rsidR="00FC6D75" w:rsidRDefault="00780053" w:rsidP="00C94F98">
            <w:pPr>
              <w:jc w:val="both"/>
              <w:rPr>
                <w:rFonts w:ascii="Times New Roman" w:hAnsi="Times New Roman" w:cs="Times New Roman"/>
                <w:bCs/>
              </w:rPr>
            </w:pPr>
            <w:r>
              <w:rPr>
                <w:rFonts w:ascii="Times New Roman" w:hAnsi="Times New Roman" w:cs="Times New Roman"/>
                <w:bCs/>
              </w:rPr>
              <w:t>8г</w:t>
            </w:r>
            <w:r w:rsidR="00FC6D75">
              <w:rPr>
                <w:rFonts w:ascii="Times New Roman" w:hAnsi="Times New Roman" w:cs="Times New Roman"/>
                <w:bCs/>
              </w:rPr>
              <w:t xml:space="preserve"> кл</w:t>
            </w:r>
          </w:p>
        </w:tc>
        <w:tc>
          <w:tcPr>
            <w:tcW w:w="2693" w:type="dxa"/>
            <w:tcBorders>
              <w:top w:val="single" w:sz="4" w:space="0" w:color="auto"/>
              <w:left w:val="single" w:sz="4" w:space="0" w:color="auto"/>
              <w:bottom w:val="single" w:sz="4" w:space="0" w:color="auto"/>
              <w:right w:val="single" w:sz="4" w:space="0" w:color="auto"/>
            </w:tcBorders>
          </w:tcPr>
          <w:p w:rsidR="00FC6D75" w:rsidRDefault="00780053" w:rsidP="00C94F98">
            <w:pPr>
              <w:jc w:val="both"/>
              <w:rPr>
                <w:rFonts w:ascii="Times New Roman" w:hAnsi="Times New Roman" w:cs="Times New Roman"/>
                <w:bCs/>
              </w:rPr>
            </w:pPr>
            <w:r>
              <w:rPr>
                <w:rFonts w:ascii="Times New Roman" w:hAnsi="Times New Roman" w:cs="Times New Roman"/>
                <w:bCs/>
              </w:rPr>
              <w:t>Бутакова Ю.С.</w:t>
            </w:r>
          </w:p>
        </w:tc>
      </w:tr>
      <w:tr w:rsidR="00FC6D75" w:rsidRPr="00584D1C" w:rsidTr="00F42F53">
        <w:trPr>
          <w:trHeight w:val="1093"/>
        </w:trPr>
        <w:tc>
          <w:tcPr>
            <w:tcW w:w="709" w:type="dxa"/>
            <w:tcBorders>
              <w:top w:val="single" w:sz="4" w:space="0" w:color="auto"/>
              <w:left w:val="single" w:sz="4" w:space="0" w:color="auto"/>
              <w:bottom w:val="single" w:sz="4" w:space="0" w:color="auto"/>
              <w:right w:val="single" w:sz="4" w:space="0" w:color="auto"/>
            </w:tcBorders>
          </w:tcPr>
          <w:p w:rsidR="00FC6D75" w:rsidRDefault="00F42F53" w:rsidP="00C94F98">
            <w:pPr>
              <w:spacing w:line="360" w:lineRule="auto"/>
              <w:jc w:val="both"/>
              <w:rPr>
                <w:rFonts w:ascii="Times New Roman" w:hAnsi="Times New Roman" w:cs="Times New Roman"/>
                <w:bCs/>
              </w:rPr>
            </w:pPr>
            <w:r>
              <w:rPr>
                <w:rFonts w:ascii="Times New Roman" w:hAnsi="Times New Roman" w:cs="Times New Roman"/>
                <w:bCs/>
              </w:rPr>
              <w:t>2</w:t>
            </w:r>
            <w:r w:rsidR="00FC6D75">
              <w:rPr>
                <w:rFonts w:ascii="Times New Roman" w:hAnsi="Times New Roman" w:cs="Times New Roman"/>
                <w:bCs/>
              </w:rPr>
              <w:t>7</w:t>
            </w:r>
            <w:r>
              <w:rPr>
                <w:rFonts w:ascii="Times New Roman" w:hAnsi="Times New Roman" w:cs="Times New Roman"/>
                <w:bCs/>
              </w:rPr>
              <w:t>.</w:t>
            </w:r>
          </w:p>
        </w:tc>
        <w:tc>
          <w:tcPr>
            <w:tcW w:w="5528" w:type="dxa"/>
            <w:tcBorders>
              <w:top w:val="single" w:sz="4" w:space="0" w:color="auto"/>
              <w:left w:val="single" w:sz="4" w:space="0" w:color="auto"/>
              <w:bottom w:val="single" w:sz="4" w:space="0" w:color="auto"/>
              <w:right w:val="single" w:sz="4" w:space="0" w:color="auto"/>
            </w:tcBorders>
          </w:tcPr>
          <w:p w:rsidR="00FC6D75" w:rsidRDefault="00FC6D75" w:rsidP="00C94F98">
            <w:pPr>
              <w:spacing w:line="360" w:lineRule="auto"/>
              <w:jc w:val="both"/>
              <w:rPr>
                <w:rFonts w:ascii="Times New Roman" w:hAnsi="Times New Roman" w:cs="Times New Roman"/>
                <w:bCs/>
              </w:rPr>
            </w:pPr>
            <w:r>
              <w:rPr>
                <w:rFonts w:ascii="Times New Roman" w:hAnsi="Times New Roman" w:cs="Times New Roman"/>
                <w:bCs/>
              </w:rPr>
              <w:t>Рабочая программа по профильному труду</w:t>
            </w:r>
          </w:p>
          <w:p w:rsidR="00FC6D75" w:rsidRDefault="00FC6D75" w:rsidP="00C94F98">
            <w:pPr>
              <w:spacing w:line="360" w:lineRule="auto"/>
              <w:jc w:val="both"/>
              <w:rPr>
                <w:rFonts w:ascii="Times New Roman" w:hAnsi="Times New Roman" w:cs="Times New Roman"/>
                <w:bCs/>
              </w:rPr>
            </w:pPr>
            <w:r>
              <w:rPr>
                <w:rFonts w:ascii="Times New Roman" w:hAnsi="Times New Roman" w:cs="Times New Roman"/>
                <w:bCs/>
              </w:rPr>
              <w:t>Швейное дело</w:t>
            </w:r>
          </w:p>
          <w:p w:rsidR="00FC6D75" w:rsidRDefault="00FC6D75" w:rsidP="00C94F98">
            <w:pPr>
              <w:spacing w:line="360" w:lineRule="auto"/>
              <w:jc w:val="both"/>
              <w:rPr>
                <w:rFonts w:ascii="Times New Roman" w:hAnsi="Times New Roman" w:cs="Times New Roman"/>
                <w:bCs/>
              </w:rPr>
            </w:pPr>
          </w:p>
        </w:tc>
        <w:tc>
          <w:tcPr>
            <w:tcW w:w="992" w:type="dxa"/>
            <w:tcBorders>
              <w:top w:val="single" w:sz="4" w:space="0" w:color="auto"/>
              <w:left w:val="single" w:sz="4" w:space="0" w:color="auto"/>
              <w:bottom w:val="single" w:sz="4" w:space="0" w:color="auto"/>
              <w:right w:val="single" w:sz="4" w:space="0" w:color="auto"/>
            </w:tcBorders>
          </w:tcPr>
          <w:p w:rsidR="00FC6D75" w:rsidRDefault="00780053" w:rsidP="00C94F98">
            <w:pPr>
              <w:jc w:val="both"/>
              <w:rPr>
                <w:rFonts w:ascii="Times New Roman" w:hAnsi="Times New Roman" w:cs="Times New Roman"/>
                <w:bCs/>
              </w:rPr>
            </w:pPr>
            <w:r>
              <w:rPr>
                <w:rFonts w:ascii="Times New Roman" w:hAnsi="Times New Roman" w:cs="Times New Roman"/>
                <w:bCs/>
              </w:rPr>
              <w:t>8г</w:t>
            </w:r>
            <w:r w:rsidR="00FC6D75">
              <w:rPr>
                <w:rFonts w:ascii="Times New Roman" w:hAnsi="Times New Roman" w:cs="Times New Roman"/>
                <w:bCs/>
              </w:rPr>
              <w:t xml:space="preserve"> кл</w:t>
            </w:r>
          </w:p>
        </w:tc>
        <w:tc>
          <w:tcPr>
            <w:tcW w:w="2693" w:type="dxa"/>
            <w:tcBorders>
              <w:top w:val="single" w:sz="4" w:space="0" w:color="auto"/>
              <w:left w:val="single" w:sz="4" w:space="0" w:color="auto"/>
              <w:bottom w:val="single" w:sz="4" w:space="0" w:color="auto"/>
              <w:right w:val="single" w:sz="4" w:space="0" w:color="auto"/>
            </w:tcBorders>
          </w:tcPr>
          <w:p w:rsidR="00FC6D75" w:rsidRDefault="00FC6D75" w:rsidP="00C94F98">
            <w:pPr>
              <w:jc w:val="both"/>
              <w:rPr>
                <w:rFonts w:ascii="Times New Roman" w:hAnsi="Times New Roman" w:cs="Times New Roman"/>
                <w:bCs/>
              </w:rPr>
            </w:pPr>
          </w:p>
          <w:p w:rsidR="00FC6D75" w:rsidRDefault="00780053" w:rsidP="00C94F98">
            <w:pPr>
              <w:jc w:val="both"/>
              <w:rPr>
                <w:rFonts w:ascii="Times New Roman" w:hAnsi="Times New Roman" w:cs="Times New Roman"/>
                <w:bCs/>
              </w:rPr>
            </w:pPr>
            <w:r>
              <w:rPr>
                <w:rFonts w:ascii="Times New Roman" w:hAnsi="Times New Roman" w:cs="Times New Roman"/>
                <w:bCs/>
              </w:rPr>
              <w:t>Кокина Т.З.</w:t>
            </w:r>
          </w:p>
          <w:p w:rsidR="00FC6D75" w:rsidRDefault="00FC6D75" w:rsidP="00C94F98">
            <w:pPr>
              <w:jc w:val="both"/>
              <w:rPr>
                <w:rFonts w:ascii="Times New Roman" w:hAnsi="Times New Roman" w:cs="Times New Roman"/>
                <w:bCs/>
              </w:rPr>
            </w:pPr>
          </w:p>
        </w:tc>
      </w:tr>
      <w:tr w:rsidR="00FC6D75" w:rsidRPr="00584D1C" w:rsidTr="00780053">
        <w:trPr>
          <w:trHeight w:val="521"/>
        </w:trPr>
        <w:tc>
          <w:tcPr>
            <w:tcW w:w="709" w:type="dxa"/>
            <w:tcBorders>
              <w:top w:val="single" w:sz="4" w:space="0" w:color="auto"/>
              <w:left w:val="single" w:sz="4" w:space="0" w:color="auto"/>
              <w:bottom w:val="single" w:sz="4" w:space="0" w:color="auto"/>
              <w:right w:val="single" w:sz="4" w:space="0" w:color="auto"/>
            </w:tcBorders>
          </w:tcPr>
          <w:p w:rsidR="00FC6D75" w:rsidRDefault="00F42F53" w:rsidP="00C94F98">
            <w:pPr>
              <w:spacing w:line="360" w:lineRule="auto"/>
              <w:jc w:val="both"/>
              <w:rPr>
                <w:rFonts w:ascii="Times New Roman" w:hAnsi="Times New Roman" w:cs="Times New Roman"/>
                <w:bCs/>
              </w:rPr>
            </w:pPr>
            <w:r>
              <w:rPr>
                <w:rFonts w:ascii="Times New Roman" w:hAnsi="Times New Roman" w:cs="Times New Roman"/>
                <w:bCs/>
              </w:rPr>
              <w:t>2</w:t>
            </w:r>
            <w:r w:rsidR="00FC6D75">
              <w:rPr>
                <w:rFonts w:ascii="Times New Roman" w:hAnsi="Times New Roman" w:cs="Times New Roman"/>
                <w:bCs/>
              </w:rPr>
              <w:t>8</w:t>
            </w:r>
            <w:r>
              <w:rPr>
                <w:rFonts w:ascii="Times New Roman" w:hAnsi="Times New Roman" w:cs="Times New Roman"/>
                <w:bCs/>
              </w:rPr>
              <w:t>.</w:t>
            </w:r>
          </w:p>
        </w:tc>
        <w:tc>
          <w:tcPr>
            <w:tcW w:w="5528" w:type="dxa"/>
            <w:tcBorders>
              <w:top w:val="single" w:sz="4" w:space="0" w:color="auto"/>
              <w:left w:val="single" w:sz="4" w:space="0" w:color="auto"/>
              <w:bottom w:val="single" w:sz="4" w:space="0" w:color="auto"/>
              <w:right w:val="single" w:sz="4" w:space="0" w:color="auto"/>
            </w:tcBorders>
          </w:tcPr>
          <w:p w:rsidR="00FC6D75" w:rsidRDefault="00FC6D75" w:rsidP="00C94F98">
            <w:pPr>
              <w:spacing w:line="360" w:lineRule="auto"/>
              <w:jc w:val="both"/>
              <w:rPr>
                <w:rFonts w:ascii="Times New Roman" w:hAnsi="Times New Roman" w:cs="Times New Roman"/>
                <w:bCs/>
              </w:rPr>
            </w:pPr>
            <w:r>
              <w:rPr>
                <w:rFonts w:ascii="Times New Roman" w:hAnsi="Times New Roman" w:cs="Times New Roman"/>
                <w:bCs/>
              </w:rPr>
              <w:t>Рабочая программа по русскому  языку</w:t>
            </w:r>
          </w:p>
        </w:tc>
        <w:tc>
          <w:tcPr>
            <w:tcW w:w="992" w:type="dxa"/>
            <w:tcBorders>
              <w:top w:val="single" w:sz="4" w:space="0" w:color="auto"/>
              <w:left w:val="single" w:sz="4" w:space="0" w:color="auto"/>
              <w:bottom w:val="single" w:sz="4" w:space="0" w:color="auto"/>
              <w:right w:val="single" w:sz="4" w:space="0" w:color="auto"/>
            </w:tcBorders>
          </w:tcPr>
          <w:p w:rsidR="00FC6D75" w:rsidRDefault="00FC6D75" w:rsidP="00C94F98">
            <w:pPr>
              <w:jc w:val="both"/>
              <w:rPr>
                <w:rFonts w:ascii="Times New Roman" w:hAnsi="Times New Roman" w:cs="Times New Roman"/>
                <w:bCs/>
              </w:rPr>
            </w:pPr>
            <w:r>
              <w:rPr>
                <w:rFonts w:ascii="Times New Roman" w:hAnsi="Times New Roman" w:cs="Times New Roman"/>
                <w:bCs/>
              </w:rPr>
              <w:t>9</w:t>
            </w:r>
            <w:r w:rsidR="00877EF4">
              <w:rPr>
                <w:rFonts w:ascii="Times New Roman" w:hAnsi="Times New Roman" w:cs="Times New Roman"/>
                <w:bCs/>
              </w:rPr>
              <w:t>в</w:t>
            </w:r>
            <w:r>
              <w:rPr>
                <w:rFonts w:ascii="Times New Roman" w:hAnsi="Times New Roman" w:cs="Times New Roman"/>
                <w:bCs/>
              </w:rPr>
              <w:t xml:space="preserve"> кл</w:t>
            </w:r>
          </w:p>
        </w:tc>
        <w:tc>
          <w:tcPr>
            <w:tcW w:w="2693" w:type="dxa"/>
            <w:tcBorders>
              <w:top w:val="single" w:sz="4" w:space="0" w:color="auto"/>
              <w:left w:val="single" w:sz="4" w:space="0" w:color="auto"/>
              <w:bottom w:val="single" w:sz="4" w:space="0" w:color="auto"/>
              <w:right w:val="single" w:sz="4" w:space="0" w:color="auto"/>
            </w:tcBorders>
          </w:tcPr>
          <w:p w:rsidR="00FC6D75" w:rsidRDefault="00877EF4" w:rsidP="00C94F98">
            <w:pPr>
              <w:jc w:val="both"/>
              <w:rPr>
                <w:rFonts w:ascii="Times New Roman" w:hAnsi="Times New Roman" w:cs="Times New Roman"/>
                <w:bCs/>
              </w:rPr>
            </w:pPr>
            <w:r>
              <w:rPr>
                <w:rFonts w:ascii="Times New Roman" w:hAnsi="Times New Roman" w:cs="Times New Roman"/>
                <w:bCs/>
              </w:rPr>
              <w:t>Нелюбина Н.Б.</w:t>
            </w:r>
          </w:p>
        </w:tc>
      </w:tr>
      <w:tr w:rsidR="00FC6D75" w:rsidRPr="00584D1C" w:rsidTr="00780053">
        <w:trPr>
          <w:trHeight w:val="521"/>
        </w:trPr>
        <w:tc>
          <w:tcPr>
            <w:tcW w:w="709" w:type="dxa"/>
            <w:tcBorders>
              <w:top w:val="single" w:sz="4" w:space="0" w:color="auto"/>
              <w:left w:val="single" w:sz="4" w:space="0" w:color="auto"/>
              <w:bottom w:val="single" w:sz="4" w:space="0" w:color="auto"/>
              <w:right w:val="single" w:sz="4" w:space="0" w:color="auto"/>
            </w:tcBorders>
          </w:tcPr>
          <w:p w:rsidR="00FC6D75" w:rsidRDefault="00F42F53" w:rsidP="00C94F98">
            <w:pPr>
              <w:spacing w:line="360" w:lineRule="auto"/>
              <w:jc w:val="both"/>
              <w:rPr>
                <w:rFonts w:ascii="Times New Roman" w:hAnsi="Times New Roman" w:cs="Times New Roman"/>
                <w:bCs/>
              </w:rPr>
            </w:pPr>
            <w:r>
              <w:rPr>
                <w:rFonts w:ascii="Times New Roman" w:hAnsi="Times New Roman" w:cs="Times New Roman"/>
                <w:bCs/>
              </w:rPr>
              <w:t>2</w:t>
            </w:r>
            <w:r w:rsidR="00FC6D75">
              <w:rPr>
                <w:rFonts w:ascii="Times New Roman" w:hAnsi="Times New Roman" w:cs="Times New Roman"/>
                <w:bCs/>
              </w:rPr>
              <w:t>9</w:t>
            </w:r>
            <w:r>
              <w:rPr>
                <w:rFonts w:ascii="Times New Roman" w:hAnsi="Times New Roman" w:cs="Times New Roman"/>
                <w:bCs/>
              </w:rPr>
              <w:t>.</w:t>
            </w:r>
          </w:p>
        </w:tc>
        <w:tc>
          <w:tcPr>
            <w:tcW w:w="5528" w:type="dxa"/>
            <w:tcBorders>
              <w:top w:val="single" w:sz="4" w:space="0" w:color="auto"/>
              <w:left w:val="single" w:sz="4" w:space="0" w:color="auto"/>
              <w:bottom w:val="single" w:sz="4" w:space="0" w:color="auto"/>
              <w:right w:val="single" w:sz="4" w:space="0" w:color="auto"/>
            </w:tcBorders>
          </w:tcPr>
          <w:p w:rsidR="00FC6D75" w:rsidRDefault="00FC6D75" w:rsidP="00C94F98">
            <w:pPr>
              <w:spacing w:line="360" w:lineRule="auto"/>
              <w:jc w:val="both"/>
              <w:rPr>
                <w:rFonts w:ascii="Times New Roman" w:hAnsi="Times New Roman" w:cs="Times New Roman"/>
                <w:bCs/>
              </w:rPr>
            </w:pPr>
            <w:r>
              <w:rPr>
                <w:rFonts w:ascii="Times New Roman" w:hAnsi="Times New Roman" w:cs="Times New Roman"/>
                <w:bCs/>
              </w:rPr>
              <w:t>Рабочая программа по чтению</w:t>
            </w:r>
          </w:p>
        </w:tc>
        <w:tc>
          <w:tcPr>
            <w:tcW w:w="992" w:type="dxa"/>
            <w:tcBorders>
              <w:top w:val="single" w:sz="4" w:space="0" w:color="auto"/>
              <w:left w:val="single" w:sz="4" w:space="0" w:color="auto"/>
              <w:bottom w:val="single" w:sz="4" w:space="0" w:color="auto"/>
              <w:right w:val="single" w:sz="4" w:space="0" w:color="auto"/>
            </w:tcBorders>
          </w:tcPr>
          <w:p w:rsidR="00FC6D75" w:rsidRDefault="00FC6D75" w:rsidP="00C94F98">
            <w:pPr>
              <w:jc w:val="both"/>
              <w:rPr>
                <w:rFonts w:ascii="Times New Roman" w:hAnsi="Times New Roman" w:cs="Times New Roman"/>
                <w:bCs/>
              </w:rPr>
            </w:pPr>
            <w:r>
              <w:rPr>
                <w:rFonts w:ascii="Times New Roman" w:hAnsi="Times New Roman" w:cs="Times New Roman"/>
                <w:bCs/>
              </w:rPr>
              <w:t>9</w:t>
            </w:r>
            <w:r w:rsidR="00877EF4">
              <w:rPr>
                <w:rFonts w:ascii="Times New Roman" w:hAnsi="Times New Roman" w:cs="Times New Roman"/>
                <w:bCs/>
              </w:rPr>
              <w:t>в</w:t>
            </w:r>
            <w:r>
              <w:rPr>
                <w:rFonts w:ascii="Times New Roman" w:hAnsi="Times New Roman" w:cs="Times New Roman"/>
                <w:bCs/>
              </w:rPr>
              <w:t xml:space="preserve"> кл</w:t>
            </w:r>
          </w:p>
        </w:tc>
        <w:tc>
          <w:tcPr>
            <w:tcW w:w="2693" w:type="dxa"/>
            <w:tcBorders>
              <w:top w:val="single" w:sz="4" w:space="0" w:color="auto"/>
              <w:left w:val="single" w:sz="4" w:space="0" w:color="auto"/>
              <w:bottom w:val="single" w:sz="4" w:space="0" w:color="auto"/>
              <w:right w:val="single" w:sz="4" w:space="0" w:color="auto"/>
            </w:tcBorders>
          </w:tcPr>
          <w:p w:rsidR="00FC6D75" w:rsidRDefault="00877EF4" w:rsidP="00C94F98">
            <w:pPr>
              <w:jc w:val="both"/>
              <w:rPr>
                <w:rFonts w:ascii="Times New Roman" w:hAnsi="Times New Roman" w:cs="Times New Roman"/>
                <w:bCs/>
              </w:rPr>
            </w:pPr>
            <w:r>
              <w:rPr>
                <w:rFonts w:ascii="Times New Roman" w:hAnsi="Times New Roman" w:cs="Times New Roman"/>
                <w:bCs/>
              </w:rPr>
              <w:t>Раменская О.Б.</w:t>
            </w:r>
          </w:p>
        </w:tc>
      </w:tr>
      <w:tr w:rsidR="00FC6D75" w:rsidRPr="00584D1C" w:rsidTr="00780053">
        <w:trPr>
          <w:trHeight w:val="521"/>
        </w:trPr>
        <w:tc>
          <w:tcPr>
            <w:tcW w:w="709" w:type="dxa"/>
            <w:tcBorders>
              <w:top w:val="single" w:sz="4" w:space="0" w:color="auto"/>
              <w:left w:val="single" w:sz="4" w:space="0" w:color="auto"/>
              <w:bottom w:val="single" w:sz="4" w:space="0" w:color="auto"/>
              <w:right w:val="single" w:sz="4" w:space="0" w:color="auto"/>
            </w:tcBorders>
          </w:tcPr>
          <w:p w:rsidR="00FC6D75" w:rsidRDefault="00F42F53" w:rsidP="00C94F98">
            <w:pPr>
              <w:spacing w:line="360" w:lineRule="auto"/>
              <w:jc w:val="both"/>
              <w:rPr>
                <w:rFonts w:ascii="Times New Roman" w:hAnsi="Times New Roman" w:cs="Times New Roman"/>
                <w:bCs/>
              </w:rPr>
            </w:pPr>
            <w:r>
              <w:rPr>
                <w:rFonts w:ascii="Times New Roman" w:hAnsi="Times New Roman" w:cs="Times New Roman"/>
                <w:bCs/>
              </w:rPr>
              <w:t>3</w:t>
            </w:r>
            <w:r w:rsidR="00FC6D75">
              <w:rPr>
                <w:rFonts w:ascii="Times New Roman" w:hAnsi="Times New Roman" w:cs="Times New Roman"/>
                <w:bCs/>
              </w:rPr>
              <w:t>0</w:t>
            </w:r>
            <w:r>
              <w:rPr>
                <w:rFonts w:ascii="Times New Roman" w:hAnsi="Times New Roman" w:cs="Times New Roman"/>
                <w:bCs/>
              </w:rPr>
              <w:t>.</w:t>
            </w:r>
          </w:p>
        </w:tc>
        <w:tc>
          <w:tcPr>
            <w:tcW w:w="5528" w:type="dxa"/>
            <w:tcBorders>
              <w:top w:val="single" w:sz="4" w:space="0" w:color="auto"/>
              <w:left w:val="single" w:sz="4" w:space="0" w:color="auto"/>
              <w:bottom w:val="single" w:sz="4" w:space="0" w:color="auto"/>
              <w:right w:val="single" w:sz="4" w:space="0" w:color="auto"/>
            </w:tcBorders>
          </w:tcPr>
          <w:p w:rsidR="00FC6D75" w:rsidRDefault="00FC6D75" w:rsidP="00C94F98">
            <w:pPr>
              <w:spacing w:line="360" w:lineRule="auto"/>
              <w:jc w:val="both"/>
              <w:rPr>
                <w:rFonts w:ascii="Times New Roman" w:hAnsi="Times New Roman" w:cs="Times New Roman"/>
                <w:bCs/>
              </w:rPr>
            </w:pPr>
            <w:r>
              <w:rPr>
                <w:rFonts w:ascii="Times New Roman" w:hAnsi="Times New Roman" w:cs="Times New Roman"/>
                <w:bCs/>
              </w:rPr>
              <w:t>Рабочая программа по математике</w:t>
            </w:r>
          </w:p>
        </w:tc>
        <w:tc>
          <w:tcPr>
            <w:tcW w:w="992" w:type="dxa"/>
            <w:tcBorders>
              <w:top w:val="single" w:sz="4" w:space="0" w:color="auto"/>
              <w:left w:val="single" w:sz="4" w:space="0" w:color="auto"/>
              <w:bottom w:val="single" w:sz="4" w:space="0" w:color="auto"/>
              <w:right w:val="single" w:sz="4" w:space="0" w:color="auto"/>
            </w:tcBorders>
          </w:tcPr>
          <w:p w:rsidR="00FC6D75" w:rsidRDefault="00FC6D75" w:rsidP="00C94F98">
            <w:pPr>
              <w:jc w:val="both"/>
              <w:rPr>
                <w:rFonts w:ascii="Times New Roman" w:hAnsi="Times New Roman" w:cs="Times New Roman"/>
                <w:bCs/>
              </w:rPr>
            </w:pPr>
            <w:r>
              <w:rPr>
                <w:rFonts w:ascii="Times New Roman" w:hAnsi="Times New Roman" w:cs="Times New Roman"/>
                <w:bCs/>
              </w:rPr>
              <w:t>9</w:t>
            </w:r>
            <w:r w:rsidR="00877EF4">
              <w:rPr>
                <w:rFonts w:ascii="Times New Roman" w:hAnsi="Times New Roman" w:cs="Times New Roman"/>
                <w:bCs/>
              </w:rPr>
              <w:t>в</w:t>
            </w:r>
            <w:r>
              <w:rPr>
                <w:rFonts w:ascii="Times New Roman" w:hAnsi="Times New Roman" w:cs="Times New Roman"/>
                <w:bCs/>
              </w:rPr>
              <w:t xml:space="preserve"> кл</w:t>
            </w:r>
          </w:p>
        </w:tc>
        <w:tc>
          <w:tcPr>
            <w:tcW w:w="2693" w:type="dxa"/>
            <w:tcBorders>
              <w:top w:val="single" w:sz="4" w:space="0" w:color="auto"/>
              <w:left w:val="single" w:sz="4" w:space="0" w:color="auto"/>
              <w:bottom w:val="single" w:sz="4" w:space="0" w:color="auto"/>
              <w:right w:val="single" w:sz="4" w:space="0" w:color="auto"/>
            </w:tcBorders>
          </w:tcPr>
          <w:p w:rsidR="00FC6D75" w:rsidRDefault="00877EF4" w:rsidP="00C94F98">
            <w:pPr>
              <w:jc w:val="both"/>
              <w:rPr>
                <w:rFonts w:ascii="Times New Roman" w:hAnsi="Times New Roman" w:cs="Times New Roman"/>
                <w:bCs/>
              </w:rPr>
            </w:pPr>
            <w:r>
              <w:rPr>
                <w:rFonts w:ascii="Times New Roman" w:hAnsi="Times New Roman" w:cs="Times New Roman"/>
                <w:bCs/>
              </w:rPr>
              <w:t>Раменская О.Б.</w:t>
            </w:r>
          </w:p>
        </w:tc>
      </w:tr>
      <w:tr w:rsidR="00FC6D75" w:rsidRPr="00584D1C" w:rsidTr="00780053">
        <w:trPr>
          <w:trHeight w:val="521"/>
        </w:trPr>
        <w:tc>
          <w:tcPr>
            <w:tcW w:w="709" w:type="dxa"/>
            <w:tcBorders>
              <w:top w:val="single" w:sz="4" w:space="0" w:color="auto"/>
              <w:left w:val="single" w:sz="4" w:space="0" w:color="auto"/>
              <w:bottom w:val="single" w:sz="4" w:space="0" w:color="auto"/>
              <w:right w:val="single" w:sz="4" w:space="0" w:color="auto"/>
            </w:tcBorders>
          </w:tcPr>
          <w:p w:rsidR="00FC6D75" w:rsidRDefault="00F42F53" w:rsidP="00C94F98">
            <w:pPr>
              <w:spacing w:line="360" w:lineRule="auto"/>
              <w:jc w:val="both"/>
              <w:rPr>
                <w:rFonts w:ascii="Times New Roman" w:hAnsi="Times New Roman" w:cs="Times New Roman"/>
                <w:bCs/>
              </w:rPr>
            </w:pPr>
            <w:r>
              <w:rPr>
                <w:rFonts w:ascii="Times New Roman" w:hAnsi="Times New Roman" w:cs="Times New Roman"/>
                <w:bCs/>
              </w:rPr>
              <w:t>3</w:t>
            </w:r>
            <w:r w:rsidR="00FC6D75">
              <w:rPr>
                <w:rFonts w:ascii="Times New Roman" w:hAnsi="Times New Roman" w:cs="Times New Roman"/>
                <w:bCs/>
              </w:rPr>
              <w:t>1</w:t>
            </w:r>
            <w:r>
              <w:rPr>
                <w:rFonts w:ascii="Times New Roman" w:hAnsi="Times New Roman" w:cs="Times New Roman"/>
                <w:bCs/>
              </w:rPr>
              <w:t>.</w:t>
            </w:r>
          </w:p>
        </w:tc>
        <w:tc>
          <w:tcPr>
            <w:tcW w:w="5528" w:type="dxa"/>
            <w:tcBorders>
              <w:top w:val="single" w:sz="4" w:space="0" w:color="auto"/>
              <w:left w:val="single" w:sz="4" w:space="0" w:color="auto"/>
              <w:bottom w:val="single" w:sz="4" w:space="0" w:color="auto"/>
              <w:right w:val="single" w:sz="4" w:space="0" w:color="auto"/>
            </w:tcBorders>
          </w:tcPr>
          <w:p w:rsidR="00FC6D75" w:rsidRDefault="00FC6D75" w:rsidP="00C94F98">
            <w:pPr>
              <w:spacing w:line="360" w:lineRule="auto"/>
              <w:jc w:val="both"/>
              <w:rPr>
                <w:rFonts w:ascii="Times New Roman" w:hAnsi="Times New Roman" w:cs="Times New Roman"/>
                <w:bCs/>
              </w:rPr>
            </w:pPr>
            <w:r>
              <w:rPr>
                <w:rFonts w:ascii="Times New Roman" w:hAnsi="Times New Roman" w:cs="Times New Roman"/>
                <w:bCs/>
              </w:rPr>
              <w:t>Рабочая программа по информатике</w:t>
            </w:r>
          </w:p>
        </w:tc>
        <w:tc>
          <w:tcPr>
            <w:tcW w:w="992" w:type="dxa"/>
            <w:tcBorders>
              <w:top w:val="single" w:sz="4" w:space="0" w:color="auto"/>
              <w:left w:val="single" w:sz="4" w:space="0" w:color="auto"/>
              <w:bottom w:val="single" w:sz="4" w:space="0" w:color="auto"/>
              <w:right w:val="single" w:sz="4" w:space="0" w:color="auto"/>
            </w:tcBorders>
          </w:tcPr>
          <w:p w:rsidR="00FC6D75" w:rsidRDefault="00FC6D75" w:rsidP="00C94F98">
            <w:pPr>
              <w:jc w:val="both"/>
              <w:rPr>
                <w:rFonts w:ascii="Times New Roman" w:hAnsi="Times New Roman" w:cs="Times New Roman"/>
                <w:bCs/>
              </w:rPr>
            </w:pPr>
            <w:r>
              <w:rPr>
                <w:rFonts w:ascii="Times New Roman" w:hAnsi="Times New Roman" w:cs="Times New Roman"/>
                <w:bCs/>
              </w:rPr>
              <w:t>9</w:t>
            </w:r>
            <w:r w:rsidR="00877EF4">
              <w:rPr>
                <w:rFonts w:ascii="Times New Roman" w:hAnsi="Times New Roman" w:cs="Times New Roman"/>
                <w:bCs/>
              </w:rPr>
              <w:t>в</w:t>
            </w:r>
            <w:r>
              <w:rPr>
                <w:rFonts w:ascii="Times New Roman" w:hAnsi="Times New Roman" w:cs="Times New Roman"/>
                <w:bCs/>
              </w:rPr>
              <w:t xml:space="preserve"> кл</w:t>
            </w:r>
          </w:p>
        </w:tc>
        <w:tc>
          <w:tcPr>
            <w:tcW w:w="2693" w:type="dxa"/>
            <w:tcBorders>
              <w:top w:val="single" w:sz="4" w:space="0" w:color="auto"/>
              <w:left w:val="single" w:sz="4" w:space="0" w:color="auto"/>
              <w:bottom w:val="single" w:sz="4" w:space="0" w:color="auto"/>
              <w:right w:val="single" w:sz="4" w:space="0" w:color="auto"/>
            </w:tcBorders>
          </w:tcPr>
          <w:p w:rsidR="00FC6D75" w:rsidRDefault="00F42F53" w:rsidP="00C94F98">
            <w:pPr>
              <w:jc w:val="both"/>
              <w:rPr>
                <w:rFonts w:ascii="Times New Roman" w:hAnsi="Times New Roman" w:cs="Times New Roman"/>
                <w:bCs/>
              </w:rPr>
            </w:pPr>
            <w:r>
              <w:rPr>
                <w:rFonts w:ascii="Times New Roman" w:hAnsi="Times New Roman" w:cs="Times New Roman"/>
                <w:bCs/>
              </w:rPr>
              <w:t>Егошин Д.Э.</w:t>
            </w:r>
          </w:p>
        </w:tc>
      </w:tr>
      <w:tr w:rsidR="00FC6D75" w:rsidRPr="00584D1C" w:rsidTr="00780053">
        <w:trPr>
          <w:trHeight w:val="521"/>
        </w:trPr>
        <w:tc>
          <w:tcPr>
            <w:tcW w:w="709" w:type="dxa"/>
            <w:tcBorders>
              <w:top w:val="single" w:sz="4" w:space="0" w:color="auto"/>
              <w:left w:val="single" w:sz="4" w:space="0" w:color="auto"/>
              <w:bottom w:val="single" w:sz="4" w:space="0" w:color="auto"/>
              <w:right w:val="single" w:sz="4" w:space="0" w:color="auto"/>
            </w:tcBorders>
          </w:tcPr>
          <w:p w:rsidR="00FC6D75" w:rsidRDefault="00F42F53" w:rsidP="00C94F98">
            <w:pPr>
              <w:spacing w:line="360" w:lineRule="auto"/>
              <w:jc w:val="both"/>
              <w:rPr>
                <w:rFonts w:ascii="Times New Roman" w:hAnsi="Times New Roman" w:cs="Times New Roman"/>
                <w:bCs/>
              </w:rPr>
            </w:pPr>
            <w:r>
              <w:rPr>
                <w:rFonts w:ascii="Times New Roman" w:hAnsi="Times New Roman" w:cs="Times New Roman"/>
                <w:bCs/>
              </w:rPr>
              <w:t>3</w:t>
            </w:r>
            <w:r w:rsidR="00FC6D75">
              <w:rPr>
                <w:rFonts w:ascii="Times New Roman" w:hAnsi="Times New Roman" w:cs="Times New Roman"/>
                <w:bCs/>
              </w:rPr>
              <w:t>2</w:t>
            </w:r>
            <w:r>
              <w:rPr>
                <w:rFonts w:ascii="Times New Roman" w:hAnsi="Times New Roman" w:cs="Times New Roman"/>
                <w:bCs/>
              </w:rPr>
              <w:t>.</w:t>
            </w:r>
          </w:p>
        </w:tc>
        <w:tc>
          <w:tcPr>
            <w:tcW w:w="5528" w:type="dxa"/>
            <w:tcBorders>
              <w:top w:val="single" w:sz="4" w:space="0" w:color="auto"/>
              <w:left w:val="single" w:sz="4" w:space="0" w:color="auto"/>
              <w:bottom w:val="single" w:sz="4" w:space="0" w:color="auto"/>
              <w:right w:val="single" w:sz="4" w:space="0" w:color="auto"/>
            </w:tcBorders>
          </w:tcPr>
          <w:p w:rsidR="00FC6D75" w:rsidRDefault="00FC6D75" w:rsidP="00C94F98">
            <w:pPr>
              <w:spacing w:line="360" w:lineRule="auto"/>
              <w:jc w:val="both"/>
              <w:rPr>
                <w:rFonts w:ascii="Times New Roman" w:hAnsi="Times New Roman" w:cs="Times New Roman"/>
                <w:bCs/>
              </w:rPr>
            </w:pPr>
            <w:r>
              <w:rPr>
                <w:rFonts w:ascii="Times New Roman" w:hAnsi="Times New Roman" w:cs="Times New Roman"/>
                <w:bCs/>
              </w:rPr>
              <w:t>Рабочая программа по биологии</w:t>
            </w:r>
          </w:p>
        </w:tc>
        <w:tc>
          <w:tcPr>
            <w:tcW w:w="992" w:type="dxa"/>
            <w:tcBorders>
              <w:top w:val="single" w:sz="4" w:space="0" w:color="auto"/>
              <w:left w:val="single" w:sz="4" w:space="0" w:color="auto"/>
              <w:bottom w:val="single" w:sz="4" w:space="0" w:color="auto"/>
              <w:right w:val="single" w:sz="4" w:space="0" w:color="auto"/>
            </w:tcBorders>
          </w:tcPr>
          <w:p w:rsidR="00FC6D75" w:rsidRDefault="00FC6D75" w:rsidP="00C94F98">
            <w:pPr>
              <w:jc w:val="both"/>
              <w:rPr>
                <w:rFonts w:ascii="Times New Roman" w:hAnsi="Times New Roman" w:cs="Times New Roman"/>
                <w:bCs/>
              </w:rPr>
            </w:pPr>
            <w:r>
              <w:rPr>
                <w:rFonts w:ascii="Times New Roman" w:hAnsi="Times New Roman" w:cs="Times New Roman"/>
                <w:bCs/>
              </w:rPr>
              <w:t>9</w:t>
            </w:r>
            <w:r w:rsidR="00877EF4">
              <w:rPr>
                <w:rFonts w:ascii="Times New Roman" w:hAnsi="Times New Roman" w:cs="Times New Roman"/>
                <w:bCs/>
              </w:rPr>
              <w:t xml:space="preserve">в </w:t>
            </w:r>
            <w:r>
              <w:rPr>
                <w:rFonts w:ascii="Times New Roman" w:hAnsi="Times New Roman" w:cs="Times New Roman"/>
                <w:bCs/>
              </w:rPr>
              <w:t>кл</w:t>
            </w:r>
          </w:p>
        </w:tc>
        <w:tc>
          <w:tcPr>
            <w:tcW w:w="2693" w:type="dxa"/>
            <w:tcBorders>
              <w:top w:val="single" w:sz="4" w:space="0" w:color="auto"/>
              <w:left w:val="single" w:sz="4" w:space="0" w:color="auto"/>
              <w:bottom w:val="single" w:sz="4" w:space="0" w:color="auto"/>
              <w:right w:val="single" w:sz="4" w:space="0" w:color="auto"/>
            </w:tcBorders>
          </w:tcPr>
          <w:p w:rsidR="00FC6D75" w:rsidRDefault="00877EF4" w:rsidP="00C94F98">
            <w:pPr>
              <w:jc w:val="both"/>
              <w:rPr>
                <w:rFonts w:ascii="Times New Roman" w:hAnsi="Times New Roman" w:cs="Times New Roman"/>
                <w:bCs/>
              </w:rPr>
            </w:pPr>
            <w:r>
              <w:rPr>
                <w:rFonts w:ascii="Times New Roman" w:hAnsi="Times New Roman" w:cs="Times New Roman"/>
                <w:bCs/>
              </w:rPr>
              <w:t>Пупышева Н.А.</w:t>
            </w:r>
          </w:p>
        </w:tc>
      </w:tr>
      <w:tr w:rsidR="00FC6D75" w:rsidRPr="00584D1C" w:rsidTr="00780053">
        <w:trPr>
          <w:trHeight w:val="521"/>
        </w:trPr>
        <w:tc>
          <w:tcPr>
            <w:tcW w:w="709" w:type="dxa"/>
            <w:tcBorders>
              <w:top w:val="single" w:sz="4" w:space="0" w:color="auto"/>
              <w:left w:val="single" w:sz="4" w:space="0" w:color="auto"/>
              <w:bottom w:val="single" w:sz="4" w:space="0" w:color="auto"/>
              <w:right w:val="single" w:sz="4" w:space="0" w:color="auto"/>
            </w:tcBorders>
          </w:tcPr>
          <w:p w:rsidR="00FC6D75" w:rsidRDefault="00F42F53" w:rsidP="00C94F98">
            <w:pPr>
              <w:spacing w:line="360" w:lineRule="auto"/>
              <w:jc w:val="both"/>
              <w:rPr>
                <w:rFonts w:ascii="Times New Roman" w:hAnsi="Times New Roman" w:cs="Times New Roman"/>
                <w:bCs/>
              </w:rPr>
            </w:pPr>
            <w:r>
              <w:rPr>
                <w:rFonts w:ascii="Times New Roman" w:hAnsi="Times New Roman" w:cs="Times New Roman"/>
                <w:bCs/>
              </w:rPr>
              <w:t>3</w:t>
            </w:r>
            <w:r w:rsidR="00FC6D75">
              <w:rPr>
                <w:rFonts w:ascii="Times New Roman" w:hAnsi="Times New Roman" w:cs="Times New Roman"/>
                <w:bCs/>
              </w:rPr>
              <w:t>3</w:t>
            </w:r>
            <w:r>
              <w:rPr>
                <w:rFonts w:ascii="Times New Roman" w:hAnsi="Times New Roman" w:cs="Times New Roman"/>
                <w:bCs/>
              </w:rPr>
              <w:t>.</w:t>
            </w:r>
          </w:p>
        </w:tc>
        <w:tc>
          <w:tcPr>
            <w:tcW w:w="5528" w:type="dxa"/>
            <w:tcBorders>
              <w:top w:val="single" w:sz="4" w:space="0" w:color="auto"/>
              <w:left w:val="single" w:sz="4" w:space="0" w:color="auto"/>
              <w:bottom w:val="single" w:sz="4" w:space="0" w:color="auto"/>
              <w:right w:val="single" w:sz="4" w:space="0" w:color="auto"/>
            </w:tcBorders>
          </w:tcPr>
          <w:p w:rsidR="00FC6D75" w:rsidRDefault="00FC6D75" w:rsidP="00C94F98">
            <w:pPr>
              <w:spacing w:line="360" w:lineRule="auto"/>
              <w:jc w:val="both"/>
              <w:rPr>
                <w:rFonts w:ascii="Times New Roman" w:hAnsi="Times New Roman" w:cs="Times New Roman"/>
                <w:bCs/>
              </w:rPr>
            </w:pPr>
            <w:r>
              <w:rPr>
                <w:rFonts w:ascii="Times New Roman" w:hAnsi="Times New Roman" w:cs="Times New Roman"/>
                <w:bCs/>
              </w:rPr>
              <w:t>Рабочая программа по географии</w:t>
            </w:r>
          </w:p>
        </w:tc>
        <w:tc>
          <w:tcPr>
            <w:tcW w:w="992" w:type="dxa"/>
            <w:tcBorders>
              <w:top w:val="single" w:sz="4" w:space="0" w:color="auto"/>
              <w:left w:val="single" w:sz="4" w:space="0" w:color="auto"/>
              <w:bottom w:val="single" w:sz="4" w:space="0" w:color="auto"/>
              <w:right w:val="single" w:sz="4" w:space="0" w:color="auto"/>
            </w:tcBorders>
          </w:tcPr>
          <w:p w:rsidR="00FC6D75" w:rsidRDefault="00FC6D75" w:rsidP="00C94F98">
            <w:pPr>
              <w:jc w:val="both"/>
              <w:rPr>
                <w:rFonts w:ascii="Times New Roman" w:hAnsi="Times New Roman" w:cs="Times New Roman"/>
                <w:bCs/>
              </w:rPr>
            </w:pPr>
            <w:r>
              <w:rPr>
                <w:rFonts w:ascii="Times New Roman" w:hAnsi="Times New Roman" w:cs="Times New Roman"/>
                <w:bCs/>
              </w:rPr>
              <w:t>9</w:t>
            </w:r>
            <w:r w:rsidR="00877EF4">
              <w:rPr>
                <w:rFonts w:ascii="Times New Roman" w:hAnsi="Times New Roman" w:cs="Times New Roman"/>
                <w:bCs/>
              </w:rPr>
              <w:t>в</w:t>
            </w:r>
            <w:r>
              <w:rPr>
                <w:rFonts w:ascii="Times New Roman" w:hAnsi="Times New Roman" w:cs="Times New Roman"/>
                <w:bCs/>
              </w:rPr>
              <w:t xml:space="preserve"> кл</w:t>
            </w:r>
          </w:p>
        </w:tc>
        <w:tc>
          <w:tcPr>
            <w:tcW w:w="2693" w:type="dxa"/>
            <w:tcBorders>
              <w:top w:val="single" w:sz="4" w:space="0" w:color="auto"/>
              <w:left w:val="single" w:sz="4" w:space="0" w:color="auto"/>
              <w:bottom w:val="single" w:sz="4" w:space="0" w:color="auto"/>
              <w:right w:val="single" w:sz="4" w:space="0" w:color="auto"/>
            </w:tcBorders>
          </w:tcPr>
          <w:p w:rsidR="00FC6D75" w:rsidRDefault="00877EF4" w:rsidP="00C94F98">
            <w:pPr>
              <w:jc w:val="both"/>
              <w:rPr>
                <w:rFonts w:ascii="Times New Roman" w:hAnsi="Times New Roman" w:cs="Times New Roman"/>
                <w:bCs/>
              </w:rPr>
            </w:pPr>
            <w:r>
              <w:rPr>
                <w:rFonts w:ascii="Times New Roman" w:hAnsi="Times New Roman" w:cs="Times New Roman"/>
                <w:bCs/>
              </w:rPr>
              <w:t>Пупышева Н.А.</w:t>
            </w:r>
          </w:p>
        </w:tc>
      </w:tr>
      <w:tr w:rsidR="00FC6D75" w:rsidRPr="00584D1C" w:rsidTr="00780053">
        <w:trPr>
          <w:trHeight w:val="521"/>
        </w:trPr>
        <w:tc>
          <w:tcPr>
            <w:tcW w:w="709" w:type="dxa"/>
            <w:tcBorders>
              <w:top w:val="single" w:sz="4" w:space="0" w:color="auto"/>
              <w:left w:val="single" w:sz="4" w:space="0" w:color="auto"/>
              <w:bottom w:val="single" w:sz="4" w:space="0" w:color="auto"/>
              <w:right w:val="single" w:sz="4" w:space="0" w:color="auto"/>
            </w:tcBorders>
          </w:tcPr>
          <w:p w:rsidR="00FC6D75" w:rsidRDefault="00F42F53" w:rsidP="00C94F98">
            <w:pPr>
              <w:spacing w:line="360" w:lineRule="auto"/>
              <w:jc w:val="both"/>
              <w:rPr>
                <w:rFonts w:ascii="Times New Roman" w:hAnsi="Times New Roman" w:cs="Times New Roman"/>
                <w:bCs/>
              </w:rPr>
            </w:pPr>
            <w:r>
              <w:rPr>
                <w:rFonts w:ascii="Times New Roman" w:hAnsi="Times New Roman" w:cs="Times New Roman"/>
                <w:bCs/>
              </w:rPr>
              <w:t>3</w:t>
            </w:r>
            <w:r w:rsidR="00FC6D75">
              <w:rPr>
                <w:rFonts w:ascii="Times New Roman" w:hAnsi="Times New Roman" w:cs="Times New Roman"/>
                <w:bCs/>
              </w:rPr>
              <w:t>4</w:t>
            </w:r>
            <w:r>
              <w:rPr>
                <w:rFonts w:ascii="Times New Roman" w:hAnsi="Times New Roman" w:cs="Times New Roman"/>
                <w:bCs/>
              </w:rPr>
              <w:t>.</w:t>
            </w:r>
          </w:p>
        </w:tc>
        <w:tc>
          <w:tcPr>
            <w:tcW w:w="5528" w:type="dxa"/>
            <w:tcBorders>
              <w:top w:val="single" w:sz="4" w:space="0" w:color="auto"/>
              <w:left w:val="single" w:sz="4" w:space="0" w:color="auto"/>
              <w:bottom w:val="single" w:sz="4" w:space="0" w:color="auto"/>
              <w:right w:val="single" w:sz="4" w:space="0" w:color="auto"/>
            </w:tcBorders>
          </w:tcPr>
          <w:p w:rsidR="00FC6D75" w:rsidRDefault="00FC6D75" w:rsidP="00C94F98">
            <w:pPr>
              <w:spacing w:line="360" w:lineRule="auto"/>
              <w:jc w:val="both"/>
              <w:rPr>
                <w:rFonts w:ascii="Times New Roman" w:hAnsi="Times New Roman" w:cs="Times New Roman"/>
                <w:bCs/>
              </w:rPr>
            </w:pPr>
            <w:r>
              <w:rPr>
                <w:rFonts w:ascii="Times New Roman" w:hAnsi="Times New Roman" w:cs="Times New Roman"/>
                <w:bCs/>
              </w:rPr>
              <w:t>Рабочая программа по основам социальной жизни</w:t>
            </w:r>
          </w:p>
        </w:tc>
        <w:tc>
          <w:tcPr>
            <w:tcW w:w="992" w:type="dxa"/>
            <w:tcBorders>
              <w:top w:val="single" w:sz="4" w:space="0" w:color="auto"/>
              <w:left w:val="single" w:sz="4" w:space="0" w:color="auto"/>
              <w:bottom w:val="single" w:sz="4" w:space="0" w:color="auto"/>
              <w:right w:val="single" w:sz="4" w:space="0" w:color="auto"/>
            </w:tcBorders>
          </w:tcPr>
          <w:p w:rsidR="00FC6D75" w:rsidRDefault="00FC6D75" w:rsidP="00C94F98">
            <w:pPr>
              <w:jc w:val="both"/>
              <w:rPr>
                <w:rFonts w:ascii="Times New Roman" w:hAnsi="Times New Roman" w:cs="Times New Roman"/>
                <w:bCs/>
              </w:rPr>
            </w:pPr>
            <w:r>
              <w:rPr>
                <w:rFonts w:ascii="Times New Roman" w:hAnsi="Times New Roman" w:cs="Times New Roman"/>
                <w:bCs/>
              </w:rPr>
              <w:t>9</w:t>
            </w:r>
            <w:r w:rsidR="00877EF4">
              <w:rPr>
                <w:rFonts w:ascii="Times New Roman" w:hAnsi="Times New Roman" w:cs="Times New Roman"/>
                <w:bCs/>
              </w:rPr>
              <w:t>в</w:t>
            </w:r>
            <w:r>
              <w:rPr>
                <w:rFonts w:ascii="Times New Roman" w:hAnsi="Times New Roman" w:cs="Times New Roman"/>
                <w:bCs/>
              </w:rPr>
              <w:t xml:space="preserve"> кл</w:t>
            </w:r>
          </w:p>
        </w:tc>
        <w:tc>
          <w:tcPr>
            <w:tcW w:w="2693" w:type="dxa"/>
            <w:tcBorders>
              <w:top w:val="single" w:sz="4" w:space="0" w:color="auto"/>
              <w:left w:val="single" w:sz="4" w:space="0" w:color="auto"/>
              <w:bottom w:val="single" w:sz="4" w:space="0" w:color="auto"/>
              <w:right w:val="single" w:sz="4" w:space="0" w:color="auto"/>
            </w:tcBorders>
          </w:tcPr>
          <w:p w:rsidR="00FC6D75" w:rsidRDefault="00877EF4" w:rsidP="00C94F98">
            <w:pPr>
              <w:jc w:val="both"/>
              <w:rPr>
                <w:rFonts w:ascii="Times New Roman" w:hAnsi="Times New Roman" w:cs="Times New Roman"/>
                <w:bCs/>
              </w:rPr>
            </w:pPr>
            <w:r>
              <w:rPr>
                <w:rFonts w:ascii="Times New Roman" w:hAnsi="Times New Roman" w:cs="Times New Roman"/>
                <w:bCs/>
              </w:rPr>
              <w:t>Раменская О.Б.</w:t>
            </w:r>
          </w:p>
        </w:tc>
      </w:tr>
      <w:tr w:rsidR="00FC6D75" w:rsidRPr="00584D1C" w:rsidTr="00780053">
        <w:trPr>
          <w:trHeight w:val="521"/>
        </w:trPr>
        <w:tc>
          <w:tcPr>
            <w:tcW w:w="709" w:type="dxa"/>
            <w:tcBorders>
              <w:top w:val="single" w:sz="4" w:space="0" w:color="auto"/>
              <w:left w:val="single" w:sz="4" w:space="0" w:color="auto"/>
              <w:bottom w:val="single" w:sz="4" w:space="0" w:color="auto"/>
              <w:right w:val="single" w:sz="4" w:space="0" w:color="auto"/>
            </w:tcBorders>
          </w:tcPr>
          <w:p w:rsidR="00FC6D75" w:rsidRDefault="00F42F53" w:rsidP="00C94F98">
            <w:pPr>
              <w:spacing w:line="360" w:lineRule="auto"/>
              <w:jc w:val="both"/>
              <w:rPr>
                <w:rFonts w:ascii="Times New Roman" w:hAnsi="Times New Roman" w:cs="Times New Roman"/>
                <w:bCs/>
              </w:rPr>
            </w:pPr>
            <w:r>
              <w:rPr>
                <w:rFonts w:ascii="Times New Roman" w:hAnsi="Times New Roman" w:cs="Times New Roman"/>
                <w:bCs/>
              </w:rPr>
              <w:t>3</w:t>
            </w:r>
            <w:r w:rsidR="00FC6D75">
              <w:rPr>
                <w:rFonts w:ascii="Times New Roman" w:hAnsi="Times New Roman" w:cs="Times New Roman"/>
                <w:bCs/>
              </w:rPr>
              <w:t>5</w:t>
            </w:r>
            <w:r>
              <w:rPr>
                <w:rFonts w:ascii="Times New Roman" w:hAnsi="Times New Roman" w:cs="Times New Roman"/>
                <w:bCs/>
              </w:rPr>
              <w:t>.</w:t>
            </w:r>
          </w:p>
        </w:tc>
        <w:tc>
          <w:tcPr>
            <w:tcW w:w="5528" w:type="dxa"/>
            <w:tcBorders>
              <w:top w:val="single" w:sz="4" w:space="0" w:color="auto"/>
              <w:left w:val="single" w:sz="4" w:space="0" w:color="auto"/>
              <w:bottom w:val="single" w:sz="4" w:space="0" w:color="auto"/>
              <w:right w:val="single" w:sz="4" w:space="0" w:color="auto"/>
            </w:tcBorders>
          </w:tcPr>
          <w:p w:rsidR="00FC6D75" w:rsidRDefault="00FC6D75" w:rsidP="00C94F98">
            <w:pPr>
              <w:spacing w:line="360" w:lineRule="auto"/>
              <w:jc w:val="both"/>
              <w:rPr>
                <w:rFonts w:ascii="Times New Roman" w:hAnsi="Times New Roman" w:cs="Times New Roman"/>
                <w:bCs/>
              </w:rPr>
            </w:pPr>
            <w:r>
              <w:rPr>
                <w:rFonts w:ascii="Times New Roman" w:hAnsi="Times New Roman" w:cs="Times New Roman"/>
                <w:bCs/>
              </w:rPr>
              <w:t>Рабочая программа по истории Отечества</w:t>
            </w:r>
          </w:p>
        </w:tc>
        <w:tc>
          <w:tcPr>
            <w:tcW w:w="992" w:type="dxa"/>
            <w:tcBorders>
              <w:top w:val="single" w:sz="4" w:space="0" w:color="auto"/>
              <w:left w:val="single" w:sz="4" w:space="0" w:color="auto"/>
              <w:bottom w:val="single" w:sz="4" w:space="0" w:color="auto"/>
              <w:right w:val="single" w:sz="4" w:space="0" w:color="auto"/>
            </w:tcBorders>
          </w:tcPr>
          <w:p w:rsidR="00FC6D75" w:rsidRDefault="00FC6D75" w:rsidP="00C94F98">
            <w:pPr>
              <w:jc w:val="both"/>
              <w:rPr>
                <w:rFonts w:ascii="Times New Roman" w:hAnsi="Times New Roman" w:cs="Times New Roman"/>
                <w:bCs/>
              </w:rPr>
            </w:pPr>
            <w:r>
              <w:rPr>
                <w:rFonts w:ascii="Times New Roman" w:hAnsi="Times New Roman" w:cs="Times New Roman"/>
                <w:bCs/>
              </w:rPr>
              <w:t>9</w:t>
            </w:r>
            <w:r w:rsidR="00877EF4">
              <w:rPr>
                <w:rFonts w:ascii="Times New Roman" w:hAnsi="Times New Roman" w:cs="Times New Roman"/>
                <w:bCs/>
              </w:rPr>
              <w:t>в</w:t>
            </w:r>
            <w:r>
              <w:rPr>
                <w:rFonts w:ascii="Times New Roman" w:hAnsi="Times New Roman" w:cs="Times New Roman"/>
                <w:bCs/>
              </w:rPr>
              <w:t xml:space="preserve"> кл</w:t>
            </w:r>
          </w:p>
        </w:tc>
        <w:tc>
          <w:tcPr>
            <w:tcW w:w="2693" w:type="dxa"/>
            <w:tcBorders>
              <w:top w:val="single" w:sz="4" w:space="0" w:color="auto"/>
              <w:left w:val="single" w:sz="4" w:space="0" w:color="auto"/>
              <w:bottom w:val="single" w:sz="4" w:space="0" w:color="auto"/>
              <w:right w:val="single" w:sz="4" w:space="0" w:color="auto"/>
            </w:tcBorders>
          </w:tcPr>
          <w:p w:rsidR="00FC6D75" w:rsidRDefault="00877EF4" w:rsidP="00C94F98">
            <w:pPr>
              <w:jc w:val="both"/>
              <w:rPr>
                <w:rFonts w:ascii="Times New Roman" w:hAnsi="Times New Roman" w:cs="Times New Roman"/>
                <w:bCs/>
              </w:rPr>
            </w:pPr>
            <w:r>
              <w:rPr>
                <w:rFonts w:ascii="Times New Roman" w:hAnsi="Times New Roman" w:cs="Times New Roman"/>
                <w:bCs/>
              </w:rPr>
              <w:t>Раменская О.Б.</w:t>
            </w:r>
          </w:p>
        </w:tc>
      </w:tr>
      <w:tr w:rsidR="00FC6D75" w:rsidRPr="00584D1C" w:rsidTr="00780053">
        <w:trPr>
          <w:trHeight w:val="521"/>
        </w:trPr>
        <w:tc>
          <w:tcPr>
            <w:tcW w:w="709" w:type="dxa"/>
            <w:tcBorders>
              <w:top w:val="single" w:sz="4" w:space="0" w:color="auto"/>
              <w:left w:val="single" w:sz="4" w:space="0" w:color="auto"/>
              <w:bottom w:val="single" w:sz="4" w:space="0" w:color="auto"/>
              <w:right w:val="single" w:sz="4" w:space="0" w:color="auto"/>
            </w:tcBorders>
          </w:tcPr>
          <w:p w:rsidR="00FC6D75" w:rsidRDefault="00F42F53" w:rsidP="00C94F98">
            <w:pPr>
              <w:spacing w:line="360" w:lineRule="auto"/>
              <w:jc w:val="both"/>
              <w:rPr>
                <w:rFonts w:ascii="Times New Roman" w:hAnsi="Times New Roman" w:cs="Times New Roman"/>
                <w:bCs/>
              </w:rPr>
            </w:pPr>
            <w:r>
              <w:rPr>
                <w:rFonts w:ascii="Times New Roman" w:hAnsi="Times New Roman" w:cs="Times New Roman"/>
                <w:bCs/>
              </w:rPr>
              <w:t>3</w:t>
            </w:r>
            <w:r w:rsidR="00FC6D75">
              <w:rPr>
                <w:rFonts w:ascii="Times New Roman" w:hAnsi="Times New Roman" w:cs="Times New Roman"/>
                <w:bCs/>
              </w:rPr>
              <w:t>6</w:t>
            </w:r>
            <w:r>
              <w:rPr>
                <w:rFonts w:ascii="Times New Roman" w:hAnsi="Times New Roman" w:cs="Times New Roman"/>
                <w:bCs/>
              </w:rPr>
              <w:t>.</w:t>
            </w:r>
          </w:p>
        </w:tc>
        <w:tc>
          <w:tcPr>
            <w:tcW w:w="5528" w:type="dxa"/>
            <w:tcBorders>
              <w:top w:val="single" w:sz="4" w:space="0" w:color="auto"/>
              <w:left w:val="single" w:sz="4" w:space="0" w:color="auto"/>
              <w:bottom w:val="single" w:sz="4" w:space="0" w:color="auto"/>
              <w:right w:val="single" w:sz="4" w:space="0" w:color="auto"/>
            </w:tcBorders>
          </w:tcPr>
          <w:p w:rsidR="00FC6D75" w:rsidRDefault="00FC6D75" w:rsidP="00C94F98">
            <w:pPr>
              <w:spacing w:line="360" w:lineRule="auto"/>
              <w:jc w:val="both"/>
              <w:rPr>
                <w:rFonts w:ascii="Times New Roman" w:hAnsi="Times New Roman" w:cs="Times New Roman"/>
                <w:bCs/>
              </w:rPr>
            </w:pPr>
            <w:r>
              <w:rPr>
                <w:rFonts w:ascii="Times New Roman" w:hAnsi="Times New Roman" w:cs="Times New Roman"/>
                <w:bCs/>
              </w:rPr>
              <w:t>Рабочая программа по физической культуре</w:t>
            </w:r>
          </w:p>
        </w:tc>
        <w:tc>
          <w:tcPr>
            <w:tcW w:w="992" w:type="dxa"/>
            <w:tcBorders>
              <w:top w:val="single" w:sz="4" w:space="0" w:color="auto"/>
              <w:left w:val="single" w:sz="4" w:space="0" w:color="auto"/>
              <w:bottom w:val="single" w:sz="4" w:space="0" w:color="auto"/>
              <w:right w:val="single" w:sz="4" w:space="0" w:color="auto"/>
            </w:tcBorders>
          </w:tcPr>
          <w:p w:rsidR="00FC6D75" w:rsidRDefault="00FC6D75" w:rsidP="00C94F98">
            <w:pPr>
              <w:jc w:val="both"/>
              <w:rPr>
                <w:rFonts w:ascii="Times New Roman" w:hAnsi="Times New Roman" w:cs="Times New Roman"/>
                <w:bCs/>
              </w:rPr>
            </w:pPr>
            <w:r>
              <w:rPr>
                <w:rFonts w:ascii="Times New Roman" w:hAnsi="Times New Roman" w:cs="Times New Roman"/>
                <w:bCs/>
              </w:rPr>
              <w:t>9</w:t>
            </w:r>
            <w:r w:rsidR="00877EF4">
              <w:rPr>
                <w:rFonts w:ascii="Times New Roman" w:hAnsi="Times New Roman" w:cs="Times New Roman"/>
                <w:bCs/>
              </w:rPr>
              <w:t>в</w:t>
            </w:r>
            <w:r>
              <w:rPr>
                <w:rFonts w:ascii="Times New Roman" w:hAnsi="Times New Roman" w:cs="Times New Roman"/>
                <w:bCs/>
              </w:rPr>
              <w:t xml:space="preserve"> кл</w:t>
            </w:r>
          </w:p>
        </w:tc>
        <w:tc>
          <w:tcPr>
            <w:tcW w:w="2693" w:type="dxa"/>
            <w:tcBorders>
              <w:top w:val="single" w:sz="4" w:space="0" w:color="auto"/>
              <w:left w:val="single" w:sz="4" w:space="0" w:color="auto"/>
              <w:bottom w:val="single" w:sz="4" w:space="0" w:color="auto"/>
              <w:right w:val="single" w:sz="4" w:space="0" w:color="auto"/>
            </w:tcBorders>
          </w:tcPr>
          <w:p w:rsidR="00FC6D75" w:rsidRDefault="00877EF4" w:rsidP="00C94F98">
            <w:pPr>
              <w:jc w:val="both"/>
              <w:rPr>
                <w:rFonts w:ascii="Times New Roman" w:hAnsi="Times New Roman" w:cs="Times New Roman"/>
                <w:bCs/>
              </w:rPr>
            </w:pPr>
            <w:r>
              <w:rPr>
                <w:rFonts w:ascii="Times New Roman" w:hAnsi="Times New Roman" w:cs="Times New Roman"/>
                <w:bCs/>
              </w:rPr>
              <w:t>Бутакова Ю.С.</w:t>
            </w:r>
          </w:p>
        </w:tc>
      </w:tr>
      <w:tr w:rsidR="00FC6D75" w:rsidRPr="00584D1C" w:rsidTr="00780053">
        <w:trPr>
          <w:trHeight w:val="521"/>
        </w:trPr>
        <w:tc>
          <w:tcPr>
            <w:tcW w:w="709" w:type="dxa"/>
            <w:tcBorders>
              <w:top w:val="single" w:sz="4" w:space="0" w:color="auto"/>
              <w:left w:val="single" w:sz="4" w:space="0" w:color="auto"/>
              <w:bottom w:val="single" w:sz="4" w:space="0" w:color="auto"/>
              <w:right w:val="single" w:sz="4" w:space="0" w:color="auto"/>
            </w:tcBorders>
          </w:tcPr>
          <w:p w:rsidR="00FC6D75" w:rsidRDefault="00F42F53" w:rsidP="00C94F98">
            <w:pPr>
              <w:spacing w:line="360" w:lineRule="auto"/>
              <w:jc w:val="both"/>
              <w:rPr>
                <w:rFonts w:ascii="Times New Roman" w:hAnsi="Times New Roman" w:cs="Times New Roman"/>
                <w:bCs/>
              </w:rPr>
            </w:pPr>
            <w:r>
              <w:rPr>
                <w:rFonts w:ascii="Times New Roman" w:hAnsi="Times New Roman" w:cs="Times New Roman"/>
                <w:bCs/>
              </w:rPr>
              <w:t>3</w:t>
            </w:r>
            <w:r w:rsidR="00FC6D75">
              <w:rPr>
                <w:rFonts w:ascii="Times New Roman" w:hAnsi="Times New Roman" w:cs="Times New Roman"/>
                <w:bCs/>
              </w:rPr>
              <w:t>7</w:t>
            </w:r>
            <w:r>
              <w:rPr>
                <w:rFonts w:ascii="Times New Roman" w:hAnsi="Times New Roman" w:cs="Times New Roman"/>
                <w:bCs/>
              </w:rPr>
              <w:t>.</w:t>
            </w:r>
          </w:p>
        </w:tc>
        <w:tc>
          <w:tcPr>
            <w:tcW w:w="5528" w:type="dxa"/>
            <w:tcBorders>
              <w:top w:val="single" w:sz="4" w:space="0" w:color="auto"/>
              <w:left w:val="single" w:sz="4" w:space="0" w:color="auto"/>
              <w:bottom w:val="single" w:sz="4" w:space="0" w:color="auto"/>
              <w:right w:val="single" w:sz="4" w:space="0" w:color="auto"/>
            </w:tcBorders>
          </w:tcPr>
          <w:p w:rsidR="00FC6D75" w:rsidRDefault="00FC6D75" w:rsidP="00C94F98">
            <w:pPr>
              <w:spacing w:line="360" w:lineRule="auto"/>
              <w:jc w:val="both"/>
              <w:rPr>
                <w:rFonts w:ascii="Times New Roman" w:hAnsi="Times New Roman" w:cs="Times New Roman"/>
                <w:bCs/>
              </w:rPr>
            </w:pPr>
            <w:r>
              <w:rPr>
                <w:rFonts w:ascii="Times New Roman" w:hAnsi="Times New Roman" w:cs="Times New Roman"/>
                <w:bCs/>
              </w:rPr>
              <w:t>Рабочая программа по профильному труду</w:t>
            </w:r>
          </w:p>
          <w:p w:rsidR="00FC6D75" w:rsidRDefault="00FC6D75" w:rsidP="00C94F98">
            <w:pPr>
              <w:spacing w:line="360" w:lineRule="auto"/>
              <w:jc w:val="both"/>
              <w:rPr>
                <w:rFonts w:ascii="Times New Roman" w:hAnsi="Times New Roman" w:cs="Times New Roman"/>
                <w:bCs/>
              </w:rPr>
            </w:pPr>
            <w:r>
              <w:rPr>
                <w:rFonts w:ascii="Times New Roman" w:hAnsi="Times New Roman" w:cs="Times New Roman"/>
                <w:bCs/>
              </w:rPr>
              <w:t>Столярное дело</w:t>
            </w:r>
          </w:p>
          <w:p w:rsidR="00877EF4" w:rsidRDefault="00877EF4" w:rsidP="00C94F98">
            <w:pPr>
              <w:spacing w:line="360" w:lineRule="auto"/>
              <w:jc w:val="both"/>
              <w:rPr>
                <w:rFonts w:ascii="Times New Roman" w:hAnsi="Times New Roman" w:cs="Times New Roman"/>
                <w:bCs/>
              </w:rPr>
            </w:pPr>
            <w:r>
              <w:rPr>
                <w:rFonts w:ascii="Times New Roman" w:hAnsi="Times New Roman" w:cs="Times New Roman"/>
                <w:bCs/>
              </w:rPr>
              <w:t>Швейное дело</w:t>
            </w:r>
          </w:p>
        </w:tc>
        <w:tc>
          <w:tcPr>
            <w:tcW w:w="992" w:type="dxa"/>
            <w:tcBorders>
              <w:top w:val="single" w:sz="4" w:space="0" w:color="auto"/>
              <w:left w:val="single" w:sz="4" w:space="0" w:color="auto"/>
              <w:bottom w:val="single" w:sz="4" w:space="0" w:color="auto"/>
              <w:right w:val="single" w:sz="4" w:space="0" w:color="auto"/>
            </w:tcBorders>
          </w:tcPr>
          <w:p w:rsidR="00FC6D75" w:rsidRDefault="00FC6D75" w:rsidP="00C94F98">
            <w:pPr>
              <w:jc w:val="both"/>
              <w:rPr>
                <w:rFonts w:ascii="Times New Roman" w:hAnsi="Times New Roman" w:cs="Times New Roman"/>
                <w:bCs/>
              </w:rPr>
            </w:pPr>
            <w:r>
              <w:rPr>
                <w:rFonts w:ascii="Times New Roman" w:hAnsi="Times New Roman" w:cs="Times New Roman"/>
                <w:bCs/>
              </w:rPr>
              <w:t>9</w:t>
            </w:r>
            <w:r w:rsidR="00877EF4">
              <w:rPr>
                <w:rFonts w:ascii="Times New Roman" w:hAnsi="Times New Roman" w:cs="Times New Roman"/>
                <w:bCs/>
              </w:rPr>
              <w:t>в</w:t>
            </w:r>
            <w:r>
              <w:rPr>
                <w:rFonts w:ascii="Times New Roman" w:hAnsi="Times New Roman" w:cs="Times New Roman"/>
                <w:bCs/>
              </w:rPr>
              <w:t xml:space="preserve"> кл</w:t>
            </w:r>
          </w:p>
        </w:tc>
        <w:tc>
          <w:tcPr>
            <w:tcW w:w="2693" w:type="dxa"/>
            <w:tcBorders>
              <w:top w:val="single" w:sz="4" w:space="0" w:color="auto"/>
              <w:left w:val="single" w:sz="4" w:space="0" w:color="auto"/>
              <w:bottom w:val="single" w:sz="4" w:space="0" w:color="auto"/>
              <w:right w:val="single" w:sz="4" w:space="0" w:color="auto"/>
            </w:tcBorders>
          </w:tcPr>
          <w:p w:rsidR="00FC6D75" w:rsidRDefault="00FC6D75" w:rsidP="00C94F98">
            <w:pPr>
              <w:jc w:val="both"/>
              <w:rPr>
                <w:rFonts w:ascii="Times New Roman" w:hAnsi="Times New Roman" w:cs="Times New Roman"/>
                <w:bCs/>
              </w:rPr>
            </w:pPr>
          </w:p>
          <w:p w:rsidR="00FC6D75" w:rsidRDefault="00877EF4" w:rsidP="00C94F98">
            <w:pPr>
              <w:jc w:val="both"/>
              <w:rPr>
                <w:rFonts w:ascii="Times New Roman" w:hAnsi="Times New Roman" w:cs="Times New Roman"/>
                <w:bCs/>
              </w:rPr>
            </w:pPr>
            <w:r>
              <w:rPr>
                <w:rFonts w:ascii="Times New Roman" w:hAnsi="Times New Roman" w:cs="Times New Roman"/>
                <w:bCs/>
              </w:rPr>
              <w:t>Елехов Ю.И.</w:t>
            </w:r>
          </w:p>
          <w:p w:rsidR="00FC6D75" w:rsidRDefault="00877EF4" w:rsidP="00C94F98">
            <w:pPr>
              <w:jc w:val="both"/>
              <w:rPr>
                <w:rFonts w:ascii="Times New Roman" w:hAnsi="Times New Roman" w:cs="Times New Roman"/>
                <w:bCs/>
              </w:rPr>
            </w:pPr>
            <w:r>
              <w:rPr>
                <w:rFonts w:ascii="Times New Roman" w:hAnsi="Times New Roman" w:cs="Times New Roman"/>
                <w:bCs/>
              </w:rPr>
              <w:t>Кокина Т.З.</w:t>
            </w:r>
          </w:p>
        </w:tc>
      </w:tr>
      <w:tr w:rsidR="00FC6D75" w:rsidRPr="00584D1C" w:rsidTr="00780053">
        <w:trPr>
          <w:trHeight w:val="521"/>
        </w:trPr>
        <w:tc>
          <w:tcPr>
            <w:tcW w:w="709" w:type="dxa"/>
            <w:tcBorders>
              <w:top w:val="single" w:sz="4" w:space="0" w:color="auto"/>
              <w:left w:val="single" w:sz="4" w:space="0" w:color="auto"/>
              <w:bottom w:val="single" w:sz="4" w:space="0" w:color="auto"/>
              <w:right w:val="single" w:sz="4" w:space="0" w:color="auto"/>
            </w:tcBorders>
          </w:tcPr>
          <w:p w:rsidR="00FC6D75" w:rsidRDefault="00F42F53" w:rsidP="00C94F98">
            <w:pPr>
              <w:spacing w:line="360" w:lineRule="auto"/>
              <w:jc w:val="both"/>
              <w:rPr>
                <w:rFonts w:ascii="Times New Roman" w:hAnsi="Times New Roman" w:cs="Times New Roman"/>
                <w:bCs/>
              </w:rPr>
            </w:pPr>
            <w:r>
              <w:rPr>
                <w:rFonts w:ascii="Times New Roman" w:hAnsi="Times New Roman" w:cs="Times New Roman"/>
                <w:bCs/>
              </w:rPr>
              <w:t>3</w:t>
            </w:r>
            <w:r w:rsidR="00FC6D75">
              <w:rPr>
                <w:rFonts w:ascii="Times New Roman" w:hAnsi="Times New Roman" w:cs="Times New Roman"/>
                <w:bCs/>
              </w:rPr>
              <w:t>8</w:t>
            </w:r>
            <w:r>
              <w:rPr>
                <w:rFonts w:ascii="Times New Roman" w:hAnsi="Times New Roman" w:cs="Times New Roman"/>
                <w:bCs/>
              </w:rPr>
              <w:t>.</w:t>
            </w:r>
          </w:p>
        </w:tc>
        <w:tc>
          <w:tcPr>
            <w:tcW w:w="5528" w:type="dxa"/>
            <w:tcBorders>
              <w:top w:val="single" w:sz="4" w:space="0" w:color="auto"/>
              <w:left w:val="single" w:sz="4" w:space="0" w:color="auto"/>
              <w:bottom w:val="single" w:sz="4" w:space="0" w:color="auto"/>
              <w:right w:val="single" w:sz="4" w:space="0" w:color="auto"/>
            </w:tcBorders>
          </w:tcPr>
          <w:p w:rsidR="00FC6D75" w:rsidRDefault="00FC6D75" w:rsidP="00C94F98">
            <w:pPr>
              <w:spacing w:line="360" w:lineRule="auto"/>
              <w:jc w:val="both"/>
              <w:rPr>
                <w:rFonts w:ascii="Times New Roman" w:hAnsi="Times New Roman" w:cs="Times New Roman"/>
                <w:bCs/>
              </w:rPr>
            </w:pPr>
            <w:r>
              <w:rPr>
                <w:rFonts w:ascii="Times New Roman" w:hAnsi="Times New Roman" w:cs="Times New Roman"/>
                <w:bCs/>
              </w:rPr>
              <w:t xml:space="preserve">Рабочая программа по логопедии </w:t>
            </w:r>
          </w:p>
        </w:tc>
        <w:tc>
          <w:tcPr>
            <w:tcW w:w="992" w:type="dxa"/>
            <w:tcBorders>
              <w:top w:val="single" w:sz="4" w:space="0" w:color="auto"/>
              <w:left w:val="single" w:sz="4" w:space="0" w:color="auto"/>
              <w:bottom w:val="single" w:sz="4" w:space="0" w:color="auto"/>
              <w:right w:val="single" w:sz="4" w:space="0" w:color="auto"/>
            </w:tcBorders>
          </w:tcPr>
          <w:p w:rsidR="00FC6D75" w:rsidRDefault="00877EF4" w:rsidP="00C94F98">
            <w:pPr>
              <w:jc w:val="both"/>
              <w:rPr>
                <w:rFonts w:ascii="Times New Roman" w:hAnsi="Times New Roman" w:cs="Times New Roman"/>
                <w:bCs/>
              </w:rPr>
            </w:pPr>
            <w:r>
              <w:rPr>
                <w:rFonts w:ascii="Times New Roman" w:hAnsi="Times New Roman" w:cs="Times New Roman"/>
                <w:bCs/>
              </w:rPr>
              <w:t>5-6</w:t>
            </w:r>
            <w:r w:rsidR="00FC6D75">
              <w:rPr>
                <w:rFonts w:ascii="Times New Roman" w:hAnsi="Times New Roman" w:cs="Times New Roman"/>
                <w:bCs/>
              </w:rPr>
              <w:t xml:space="preserve"> кл</w:t>
            </w:r>
          </w:p>
        </w:tc>
        <w:tc>
          <w:tcPr>
            <w:tcW w:w="2693" w:type="dxa"/>
            <w:tcBorders>
              <w:top w:val="single" w:sz="4" w:space="0" w:color="auto"/>
              <w:left w:val="single" w:sz="4" w:space="0" w:color="auto"/>
              <w:bottom w:val="single" w:sz="4" w:space="0" w:color="auto"/>
              <w:right w:val="single" w:sz="4" w:space="0" w:color="auto"/>
            </w:tcBorders>
          </w:tcPr>
          <w:p w:rsidR="00FC6D75" w:rsidRDefault="00877EF4" w:rsidP="00C94F98">
            <w:pPr>
              <w:jc w:val="both"/>
              <w:rPr>
                <w:rFonts w:ascii="Times New Roman" w:hAnsi="Times New Roman" w:cs="Times New Roman"/>
                <w:bCs/>
              </w:rPr>
            </w:pPr>
            <w:r>
              <w:rPr>
                <w:rFonts w:ascii="Times New Roman" w:hAnsi="Times New Roman" w:cs="Times New Roman"/>
                <w:bCs/>
              </w:rPr>
              <w:t>Сухарева С.Р.</w:t>
            </w:r>
          </w:p>
        </w:tc>
      </w:tr>
      <w:tr w:rsidR="00FC6D75" w:rsidRPr="00584D1C" w:rsidTr="00780053">
        <w:trPr>
          <w:trHeight w:val="521"/>
        </w:trPr>
        <w:tc>
          <w:tcPr>
            <w:tcW w:w="709" w:type="dxa"/>
            <w:tcBorders>
              <w:top w:val="single" w:sz="4" w:space="0" w:color="auto"/>
              <w:left w:val="single" w:sz="4" w:space="0" w:color="auto"/>
              <w:bottom w:val="single" w:sz="4" w:space="0" w:color="auto"/>
              <w:right w:val="single" w:sz="4" w:space="0" w:color="auto"/>
            </w:tcBorders>
          </w:tcPr>
          <w:p w:rsidR="00FC6D75" w:rsidRDefault="00F42F53" w:rsidP="00C94F98">
            <w:pPr>
              <w:spacing w:line="360" w:lineRule="auto"/>
              <w:jc w:val="both"/>
              <w:rPr>
                <w:rFonts w:ascii="Times New Roman" w:hAnsi="Times New Roman" w:cs="Times New Roman"/>
                <w:bCs/>
              </w:rPr>
            </w:pPr>
            <w:r>
              <w:rPr>
                <w:rFonts w:ascii="Times New Roman" w:hAnsi="Times New Roman" w:cs="Times New Roman"/>
                <w:bCs/>
              </w:rPr>
              <w:t>3</w:t>
            </w:r>
            <w:r w:rsidR="00FC6D75">
              <w:rPr>
                <w:rFonts w:ascii="Times New Roman" w:hAnsi="Times New Roman" w:cs="Times New Roman"/>
                <w:bCs/>
              </w:rPr>
              <w:t>9</w:t>
            </w:r>
            <w:r>
              <w:rPr>
                <w:rFonts w:ascii="Times New Roman" w:hAnsi="Times New Roman" w:cs="Times New Roman"/>
                <w:bCs/>
              </w:rPr>
              <w:t>.</w:t>
            </w:r>
          </w:p>
        </w:tc>
        <w:tc>
          <w:tcPr>
            <w:tcW w:w="5528" w:type="dxa"/>
            <w:tcBorders>
              <w:top w:val="single" w:sz="4" w:space="0" w:color="auto"/>
              <w:left w:val="single" w:sz="4" w:space="0" w:color="auto"/>
              <w:bottom w:val="single" w:sz="4" w:space="0" w:color="auto"/>
              <w:right w:val="single" w:sz="4" w:space="0" w:color="auto"/>
            </w:tcBorders>
          </w:tcPr>
          <w:p w:rsidR="00FC6D75" w:rsidRDefault="00FC6D75" w:rsidP="00C94F98">
            <w:pPr>
              <w:spacing w:line="360" w:lineRule="auto"/>
              <w:jc w:val="both"/>
              <w:rPr>
                <w:rFonts w:ascii="Times New Roman" w:hAnsi="Times New Roman" w:cs="Times New Roman"/>
                <w:bCs/>
              </w:rPr>
            </w:pPr>
            <w:r>
              <w:rPr>
                <w:rFonts w:ascii="Times New Roman" w:hAnsi="Times New Roman" w:cs="Times New Roman"/>
                <w:bCs/>
              </w:rPr>
              <w:t xml:space="preserve">Рабочая программа по психомоторике </w:t>
            </w:r>
          </w:p>
        </w:tc>
        <w:tc>
          <w:tcPr>
            <w:tcW w:w="992" w:type="dxa"/>
            <w:tcBorders>
              <w:top w:val="single" w:sz="4" w:space="0" w:color="auto"/>
              <w:left w:val="single" w:sz="4" w:space="0" w:color="auto"/>
              <w:bottom w:val="single" w:sz="4" w:space="0" w:color="auto"/>
              <w:right w:val="single" w:sz="4" w:space="0" w:color="auto"/>
            </w:tcBorders>
          </w:tcPr>
          <w:p w:rsidR="00FC6D75" w:rsidRDefault="00FC6D75" w:rsidP="00C94F98">
            <w:pPr>
              <w:jc w:val="both"/>
              <w:rPr>
                <w:rFonts w:ascii="Times New Roman" w:hAnsi="Times New Roman" w:cs="Times New Roman"/>
                <w:bCs/>
              </w:rPr>
            </w:pPr>
            <w:r>
              <w:rPr>
                <w:rFonts w:ascii="Times New Roman" w:hAnsi="Times New Roman" w:cs="Times New Roman"/>
                <w:bCs/>
              </w:rPr>
              <w:t>5-6 кл</w:t>
            </w:r>
          </w:p>
        </w:tc>
        <w:tc>
          <w:tcPr>
            <w:tcW w:w="2693" w:type="dxa"/>
            <w:tcBorders>
              <w:top w:val="single" w:sz="4" w:space="0" w:color="auto"/>
              <w:left w:val="single" w:sz="4" w:space="0" w:color="auto"/>
              <w:bottom w:val="single" w:sz="4" w:space="0" w:color="auto"/>
              <w:right w:val="single" w:sz="4" w:space="0" w:color="auto"/>
            </w:tcBorders>
          </w:tcPr>
          <w:p w:rsidR="00FC6D75" w:rsidRDefault="00877EF4" w:rsidP="00C94F98">
            <w:pPr>
              <w:jc w:val="both"/>
              <w:rPr>
                <w:rFonts w:ascii="Times New Roman" w:hAnsi="Times New Roman" w:cs="Times New Roman"/>
                <w:bCs/>
              </w:rPr>
            </w:pPr>
            <w:r>
              <w:rPr>
                <w:rFonts w:ascii="Times New Roman" w:hAnsi="Times New Roman" w:cs="Times New Roman"/>
                <w:bCs/>
              </w:rPr>
              <w:t>Филёва Е.Н.</w:t>
            </w:r>
          </w:p>
        </w:tc>
      </w:tr>
      <w:tr w:rsidR="00FC6D75" w:rsidRPr="00584D1C" w:rsidTr="00780053">
        <w:trPr>
          <w:trHeight w:val="521"/>
        </w:trPr>
        <w:tc>
          <w:tcPr>
            <w:tcW w:w="709" w:type="dxa"/>
            <w:tcBorders>
              <w:top w:val="single" w:sz="4" w:space="0" w:color="auto"/>
              <w:left w:val="single" w:sz="4" w:space="0" w:color="auto"/>
              <w:bottom w:val="single" w:sz="4" w:space="0" w:color="auto"/>
              <w:right w:val="single" w:sz="4" w:space="0" w:color="auto"/>
            </w:tcBorders>
          </w:tcPr>
          <w:p w:rsidR="00FC6D75" w:rsidRDefault="00F42F53" w:rsidP="00C94F98">
            <w:pPr>
              <w:spacing w:line="360" w:lineRule="auto"/>
              <w:jc w:val="both"/>
              <w:rPr>
                <w:rFonts w:ascii="Times New Roman" w:hAnsi="Times New Roman" w:cs="Times New Roman"/>
                <w:bCs/>
              </w:rPr>
            </w:pPr>
            <w:r>
              <w:rPr>
                <w:rFonts w:ascii="Times New Roman" w:hAnsi="Times New Roman" w:cs="Times New Roman"/>
                <w:bCs/>
              </w:rPr>
              <w:t>4</w:t>
            </w:r>
            <w:r w:rsidR="00FC6D75">
              <w:rPr>
                <w:rFonts w:ascii="Times New Roman" w:hAnsi="Times New Roman" w:cs="Times New Roman"/>
                <w:bCs/>
              </w:rPr>
              <w:t>0</w:t>
            </w:r>
            <w:r>
              <w:rPr>
                <w:rFonts w:ascii="Times New Roman" w:hAnsi="Times New Roman" w:cs="Times New Roman"/>
                <w:bCs/>
              </w:rPr>
              <w:t>.</w:t>
            </w:r>
          </w:p>
        </w:tc>
        <w:tc>
          <w:tcPr>
            <w:tcW w:w="5528" w:type="dxa"/>
            <w:tcBorders>
              <w:top w:val="single" w:sz="4" w:space="0" w:color="auto"/>
              <w:left w:val="single" w:sz="4" w:space="0" w:color="auto"/>
              <w:bottom w:val="single" w:sz="4" w:space="0" w:color="auto"/>
              <w:right w:val="single" w:sz="4" w:space="0" w:color="auto"/>
            </w:tcBorders>
          </w:tcPr>
          <w:p w:rsidR="00FC6D75" w:rsidRDefault="00FC6D75" w:rsidP="00C94F98">
            <w:pPr>
              <w:spacing w:line="360" w:lineRule="auto"/>
              <w:jc w:val="both"/>
              <w:rPr>
                <w:rFonts w:ascii="Times New Roman" w:hAnsi="Times New Roman" w:cs="Times New Roman"/>
                <w:bCs/>
              </w:rPr>
            </w:pPr>
            <w:r>
              <w:rPr>
                <w:rFonts w:ascii="Times New Roman" w:hAnsi="Times New Roman" w:cs="Times New Roman"/>
                <w:bCs/>
              </w:rPr>
              <w:t>Рабочая  программа по развитию коммуникативных навыков</w:t>
            </w:r>
          </w:p>
        </w:tc>
        <w:tc>
          <w:tcPr>
            <w:tcW w:w="992" w:type="dxa"/>
            <w:tcBorders>
              <w:top w:val="single" w:sz="4" w:space="0" w:color="auto"/>
              <w:left w:val="single" w:sz="4" w:space="0" w:color="auto"/>
              <w:bottom w:val="single" w:sz="4" w:space="0" w:color="auto"/>
              <w:right w:val="single" w:sz="4" w:space="0" w:color="auto"/>
            </w:tcBorders>
          </w:tcPr>
          <w:p w:rsidR="00FC6D75" w:rsidRDefault="00877EF4" w:rsidP="00C94F98">
            <w:pPr>
              <w:jc w:val="both"/>
              <w:rPr>
                <w:rFonts w:ascii="Times New Roman" w:hAnsi="Times New Roman" w:cs="Times New Roman"/>
                <w:bCs/>
              </w:rPr>
            </w:pPr>
            <w:r>
              <w:rPr>
                <w:rFonts w:ascii="Times New Roman" w:hAnsi="Times New Roman" w:cs="Times New Roman"/>
                <w:bCs/>
              </w:rPr>
              <w:t>5г</w:t>
            </w:r>
            <w:r w:rsidR="00FC6D75">
              <w:rPr>
                <w:rFonts w:ascii="Times New Roman" w:hAnsi="Times New Roman" w:cs="Times New Roman"/>
                <w:bCs/>
              </w:rPr>
              <w:t xml:space="preserve"> кл</w:t>
            </w:r>
          </w:p>
          <w:p w:rsidR="00877EF4" w:rsidRDefault="00877EF4" w:rsidP="00C94F98">
            <w:pPr>
              <w:jc w:val="both"/>
              <w:rPr>
                <w:rFonts w:ascii="Times New Roman" w:hAnsi="Times New Roman" w:cs="Times New Roman"/>
                <w:bCs/>
              </w:rPr>
            </w:pPr>
            <w:r>
              <w:rPr>
                <w:rFonts w:ascii="Times New Roman" w:hAnsi="Times New Roman" w:cs="Times New Roman"/>
                <w:bCs/>
              </w:rPr>
              <w:t>6в</w:t>
            </w:r>
          </w:p>
          <w:p w:rsidR="00877EF4" w:rsidRDefault="00877EF4" w:rsidP="00C94F98">
            <w:pPr>
              <w:jc w:val="both"/>
              <w:rPr>
                <w:rFonts w:ascii="Times New Roman" w:hAnsi="Times New Roman" w:cs="Times New Roman"/>
                <w:bCs/>
              </w:rPr>
            </w:pPr>
            <w:r>
              <w:rPr>
                <w:rFonts w:ascii="Times New Roman" w:hAnsi="Times New Roman" w:cs="Times New Roman"/>
                <w:bCs/>
              </w:rPr>
              <w:t>8г, 9в</w:t>
            </w:r>
          </w:p>
        </w:tc>
        <w:tc>
          <w:tcPr>
            <w:tcW w:w="2693" w:type="dxa"/>
            <w:tcBorders>
              <w:top w:val="single" w:sz="4" w:space="0" w:color="auto"/>
              <w:left w:val="single" w:sz="4" w:space="0" w:color="auto"/>
              <w:bottom w:val="single" w:sz="4" w:space="0" w:color="auto"/>
              <w:right w:val="single" w:sz="4" w:space="0" w:color="auto"/>
            </w:tcBorders>
          </w:tcPr>
          <w:p w:rsidR="00FC6D75" w:rsidRDefault="00877EF4" w:rsidP="00C94F98">
            <w:pPr>
              <w:jc w:val="both"/>
              <w:rPr>
                <w:rFonts w:ascii="Times New Roman" w:hAnsi="Times New Roman" w:cs="Times New Roman"/>
                <w:bCs/>
              </w:rPr>
            </w:pPr>
            <w:r>
              <w:rPr>
                <w:rFonts w:ascii="Times New Roman" w:hAnsi="Times New Roman" w:cs="Times New Roman"/>
                <w:bCs/>
              </w:rPr>
              <w:t>Екимова Н.В.</w:t>
            </w:r>
          </w:p>
          <w:p w:rsidR="00877EF4" w:rsidRDefault="00877EF4" w:rsidP="00C94F98">
            <w:pPr>
              <w:jc w:val="both"/>
              <w:rPr>
                <w:rFonts w:ascii="Times New Roman" w:hAnsi="Times New Roman" w:cs="Times New Roman"/>
                <w:bCs/>
              </w:rPr>
            </w:pPr>
            <w:r>
              <w:rPr>
                <w:rFonts w:ascii="Times New Roman" w:hAnsi="Times New Roman" w:cs="Times New Roman"/>
                <w:bCs/>
              </w:rPr>
              <w:t>Сокольникова И.С.</w:t>
            </w:r>
          </w:p>
          <w:p w:rsidR="00877EF4" w:rsidRDefault="00877EF4" w:rsidP="00C94F98">
            <w:pPr>
              <w:jc w:val="both"/>
              <w:rPr>
                <w:rFonts w:ascii="Times New Roman" w:hAnsi="Times New Roman" w:cs="Times New Roman"/>
                <w:bCs/>
              </w:rPr>
            </w:pPr>
            <w:r>
              <w:rPr>
                <w:rFonts w:ascii="Times New Roman" w:hAnsi="Times New Roman" w:cs="Times New Roman"/>
                <w:bCs/>
              </w:rPr>
              <w:t>Нелюбина Н.Б.</w:t>
            </w:r>
          </w:p>
        </w:tc>
      </w:tr>
      <w:tr w:rsidR="00FC6D75" w:rsidRPr="00584D1C" w:rsidTr="00780053">
        <w:trPr>
          <w:trHeight w:val="521"/>
        </w:trPr>
        <w:tc>
          <w:tcPr>
            <w:tcW w:w="709" w:type="dxa"/>
            <w:tcBorders>
              <w:top w:val="single" w:sz="4" w:space="0" w:color="auto"/>
              <w:left w:val="single" w:sz="4" w:space="0" w:color="auto"/>
              <w:bottom w:val="single" w:sz="4" w:space="0" w:color="auto"/>
              <w:right w:val="single" w:sz="4" w:space="0" w:color="auto"/>
            </w:tcBorders>
          </w:tcPr>
          <w:p w:rsidR="00FC6D75" w:rsidRDefault="00F42F53" w:rsidP="00C94F98">
            <w:pPr>
              <w:spacing w:line="360" w:lineRule="auto"/>
              <w:jc w:val="both"/>
              <w:rPr>
                <w:rFonts w:ascii="Times New Roman" w:hAnsi="Times New Roman" w:cs="Times New Roman"/>
                <w:bCs/>
              </w:rPr>
            </w:pPr>
            <w:r>
              <w:rPr>
                <w:rFonts w:ascii="Times New Roman" w:hAnsi="Times New Roman" w:cs="Times New Roman"/>
                <w:bCs/>
              </w:rPr>
              <w:t>4</w:t>
            </w:r>
            <w:r w:rsidR="00FC6D75">
              <w:rPr>
                <w:rFonts w:ascii="Times New Roman" w:hAnsi="Times New Roman" w:cs="Times New Roman"/>
                <w:bCs/>
              </w:rPr>
              <w:t>1</w:t>
            </w:r>
            <w:r>
              <w:rPr>
                <w:rFonts w:ascii="Times New Roman" w:hAnsi="Times New Roman" w:cs="Times New Roman"/>
                <w:bCs/>
              </w:rPr>
              <w:t>.</w:t>
            </w:r>
          </w:p>
        </w:tc>
        <w:tc>
          <w:tcPr>
            <w:tcW w:w="5528" w:type="dxa"/>
            <w:tcBorders>
              <w:top w:val="single" w:sz="4" w:space="0" w:color="auto"/>
              <w:left w:val="single" w:sz="4" w:space="0" w:color="auto"/>
              <w:bottom w:val="single" w:sz="4" w:space="0" w:color="auto"/>
              <w:right w:val="single" w:sz="4" w:space="0" w:color="auto"/>
            </w:tcBorders>
          </w:tcPr>
          <w:p w:rsidR="00FC6D75" w:rsidRDefault="00FC6D75" w:rsidP="00C94F98">
            <w:pPr>
              <w:spacing w:line="360" w:lineRule="auto"/>
              <w:jc w:val="both"/>
              <w:rPr>
                <w:rFonts w:ascii="Times New Roman" w:hAnsi="Times New Roman" w:cs="Times New Roman"/>
                <w:bCs/>
              </w:rPr>
            </w:pPr>
            <w:r>
              <w:rPr>
                <w:rFonts w:ascii="Times New Roman" w:hAnsi="Times New Roman" w:cs="Times New Roman"/>
                <w:bCs/>
              </w:rPr>
              <w:t>Рабочая программа по психокоррекции</w:t>
            </w:r>
          </w:p>
        </w:tc>
        <w:tc>
          <w:tcPr>
            <w:tcW w:w="992" w:type="dxa"/>
            <w:tcBorders>
              <w:top w:val="single" w:sz="4" w:space="0" w:color="auto"/>
              <w:left w:val="single" w:sz="4" w:space="0" w:color="auto"/>
              <w:bottom w:val="single" w:sz="4" w:space="0" w:color="auto"/>
              <w:right w:val="single" w:sz="4" w:space="0" w:color="auto"/>
            </w:tcBorders>
          </w:tcPr>
          <w:p w:rsidR="00FC6D75" w:rsidRDefault="00FC6D75" w:rsidP="00C94F98">
            <w:pPr>
              <w:jc w:val="both"/>
              <w:rPr>
                <w:rFonts w:ascii="Times New Roman" w:hAnsi="Times New Roman" w:cs="Times New Roman"/>
                <w:bCs/>
              </w:rPr>
            </w:pPr>
            <w:r>
              <w:rPr>
                <w:rFonts w:ascii="Times New Roman" w:hAnsi="Times New Roman" w:cs="Times New Roman"/>
                <w:bCs/>
              </w:rPr>
              <w:t>5-9 кл</w:t>
            </w:r>
          </w:p>
        </w:tc>
        <w:tc>
          <w:tcPr>
            <w:tcW w:w="2693" w:type="dxa"/>
            <w:tcBorders>
              <w:top w:val="single" w:sz="4" w:space="0" w:color="auto"/>
              <w:left w:val="single" w:sz="4" w:space="0" w:color="auto"/>
              <w:bottom w:val="single" w:sz="4" w:space="0" w:color="auto"/>
              <w:right w:val="single" w:sz="4" w:space="0" w:color="auto"/>
            </w:tcBorders>
          </w:tcPr>
          <w:p w:rsidR="00FC6D75" w:rsidRDefault="00877EF4" w:rsidP="00C94F98">
            <w:pPr>
              <w:jc w:val="both"/>
              <w:rPr>
                <w:rFonts w:ascii="Times New Roman" w:hAnsi="Times New Roman" w:cs="Times New Roman"/>
                <w:bCs/>
              </w:rPr>
            </w:pPr>
            <w:r>
              <w:rPr>
                <w:rFonts w:ascii="Times New Roman" w:hAnsi="Times New Roman" w:cs="Times New Roman"/>
                <w:bCs/>
              </w:rPr>
              <w:t>Филёва Е.Н.</w:t>
            </w:r>
          </w:p>
        </w:tc>
      </w:tr>
      <w:tr w:rsidR="00FC6D75" w:rsidRPr="00584D1C" w:rsidTr="00780053">
        <w:trPr>
          <w:trHeight w:val="521"/>
        </w:trPr>
        <w:tc>
          <w:tcPr>
            <w:tcW w:w="709" w:type="dxa"/>
            <w:tcBorders>
              <w:top w:val="single" w:sz="4" w:space="0" w:color="auto"/>
              <w:left w:val="single" w:sz="4" w:space="0" w:color="auto"/>
              <w:bottom w:val="single" w:sz="4" w:space="0" w:color="auto"/>
              <w:right w:val="single" w:sz="4" w:space="0" w:color="auto"/>
            </w:tcBorders>
          </w:tcPr>
          <w:p w:rsidR="00FC6D75" w:rsidRDefault="00F42F53" w:rsidP="00C94F98">
            <w:pPr>
              <w:spacing w:line="360" w:lineRule="auto"/>
              <w:jc w:val="both"/>
              <w:rPr>
                <w:rFonts w:ascii="Times New Roman" w:hAnsi="Times New Roman" w:cs="Times New Roman"/>
                <w:bCs/>
              </w:rPr>
            </w:pPr>
            <w:r>
              <w:rPr>
                <w:rFonts w:ascii="Times New Roman" w:hAnsi="Times New Roman" w:cs="Times New Roman"/>
                <w:bCs/>
              </w:rPr>
              <w:t>4</w:t>
            </w:r>
            <w:r w:rsidR="00FC6D75">
              <w:rPr>
                <w:rFonts w:ascii="Times New Roman" w:hAnsi="Times New Roman" w:cs="Times New Roman"/>
                <w:bCs/>
              </w:rPr>
              <w:t>2</w:t>
            </w:r>
            <w:r>
              <w:rPr>
                <w:rFonts w:ascii="Times New Roman" w:hAnsi="Times New Roman" w:cs="Times New Roman"/>
                <w:bCs/>
              </w:rPr>
              <w:t>.</w:t>
            </w:r>
          </w:p>
        </w:tc>
        <w:tc>
          <w:tcPr>
            <w:tcW w:w="5528" w:type="dxa"/>
            <w:tcBorders>
              <w:top w:val="single" w:sz="4" w:space="0" w:color="auto"/>
              <w:left w:val="single" w:sz="4" w:space="0" w:color="auto"/>
              <w:bottom w:val="single" w:sz="4" w:space="0" w:color="auto"/>
              <w:right w:val="single" w:sz="4" w:space="0" w:color="auto"/>
            </w:tcBorders>
          </w:tcPr>
          <w:p w:rsidR="00FC6D75" w:rsidRDefault="00FC6D75" w:rsidP="00C94F98">
            <w:pPr>
              <w:spacing w:line="360" w:lineRule="auto"/>
              <w:jc w:val="both"/>
              <w:rPr>
                <w:rFonts w:ascii="Times New Roman" w:hAnsi="Times New Roman" w:cs="Times New Roman"/>
                <w:bCs/>
              </w:rPr>
            </w:pPr>
            <w:r>
              <w:rPr>
                <w:rFonts w:ascii="Times New Roman" w:hAnsi="Times New Roman" w:cs="Times New Roman"/>
                <w:bCs/>
              </w:rPr>
              <w:t>Рабочая программа по деловому письму</w:t>
            </w:r>
          </w:p>
        </w:tc>
        <w:tc>
          <w:tcPr>
            <w:tcW w:w="992" w:type="dxa"/>
            <w:tcBorders>
              <w:top w:val="single" w:sz="4" w:space="0" w:color="auto"/>
              <w:left w:val="single" w:sz="4" w:space="0" w:color="auto"/>
              <w:bottom w:val="single" w:sz="4" w:space="0" w:color="auto"/>
              <w:right w:val="single" w:sz="4" w:space="0" w:color="auto"/>
            </w:tcBorders>
          </w:tcPr>
          <w:p w:rsidR="00FC6D75" w:rsidRDefault="00FC6D75" w:rsidP="00C94F98">
            <w:pPr>
              <w:jc w:val="both"/>
              <w:rPr>
                <w:rFonts w:ascii="Times New Roman" w:hAnsi="Times New Roman" w:cs="Times New Roman"/>
                <w:bCs/>
              </w:rPr>
            </w:pPr>
            <w:r>
              <w:rPr>
                <w:rFonts w:ascii="Times New Roman" w:hAnsi="Times New Roman" w:cs="Times New Roman"/>
                <w:bCs/>
              </w:rPr>
              <w:t>8-9 кл</w:t>
            </w:r>
          </w:p>
        </w:tc>
        <w:tc>
          <w:tcPr>
            <w:tcW w:w="2693" w:type="dxa"/>
            <w:tcBorders>
              <w:top w:val="single" w:sz="4" w:space="0" w:color="auto"/>
              <w:left w:val="single" w:sz="4" w:space="0" w:color="auto"/>
              <w:bottom w:val="single" w:sz="4" w:space="0" w:color="auto"/>
              <w:right w:val="single" w:sz="4" w:space="0" w:color="auto"/>
            </w:tcBorders>
          </w:tcPr>
          <w:p w:rsidR="00FC6D75" w:rsidRDefault="00877EF4" w:rsidP="00C94F98">
            <w:pPr>
              <w:jc w:val="both"/>
              <w:rPr>
                <w:rFonts w:ascii="Times New Roman" w:hAnsi="Times New Roman" w:cs="Times New Roman"/>
                <w:bCs/>
              </w:rPr>
            </w:pPr>
            <w:r>
              <w:rPr>
                <w:rFonts w:ascii="Times New Roman" w:hAnsi="Times New Roman" w:cs="Times New Roman"/>
                <w:bCs/>
              </w:rPr>
              <w:t>Голикова Е.А.</w:t>
            </w:r>
          </w:p>
        </w:tc>
      </w:tr>
      <w:tr w:rsidR="00FC6D75" w:rsidRPr="00584D1C" w:rsidTr="00780053">
        <w:trPr>
          <w:trHeight w:val="521"/>
        </w:trPr>
        <w:tc>
          <w:tcPr>
            <w:tcW w:w="709" w:type="dxa"/>
            <w:tcBorders>
              <w:top w:val="single" w:sz="4" w:space="0" w:color="auto"/>
              <w:left w:val="single" w:sz="4" w:space="0" w:color="auto"/>
              <w:bottom w:val="single" w:sz="4" w:space="0" w:color="auto"/>
              <w:right w:val="single" w:sz="4" w:space="0" w:color="auto"/>
            </w:tcBorders>
          </w:tcPr>
          <w:p w:rsidR="00FC6D75" w:rsidRDefault="00F42F53" w:rsidP="00C94F98">
            <w:pPr>
              <w:spacing w:line="360" w:lineRule="auto"/>
              <w:jc w:val="both"/>
              <w:rPr>
                <w:rFonts w:ascii="Times New Roman" w:hAnsi="Times New Roman" w:cs="Times New Roman"/>
                <w:bCs/>
              </w:rPr>
            </w:pPr>
            <w:r>
              <w:rPr>
                <w:rFonts w:ascii="Times New Roman" w:hAnsi="Times New Roman" w:cs="Times New Roman"/>
                <w:bCs/>
              </w:rPr>
              <w:t>4</w:t>
            </w:r>
            <w:r w:rsidR="00FC6D75">
              <w:rPr>
                <w:rFonts w:ascii="Times New Roman" w:hAnsi="Times New Roman" w:cs="Times New Roman"/>
                <w:bCs/>
              </w:rPr>
              <w:t>3</w:t>
            </w:r>
            <w:r>
              <w:rPr>
                <w:rFonts w:ascii="Times New Roman" w:hAnsi="Times New Roman" w:cs="Times New Roman"/>
                <w:bCs/>
              </w:rPr>
              <w:t>.</w:t>
            </w:r>
          </w:p>
        </w:tc>
        <w:tc>
          <w:tcPr>
            <w:tcW w:w="5528" w:type="dxa"/>
            <w:tcBorders>
              <w:top w:val="single" w:sz="4" w:space="0" w:color="auto"/>
              <w:left w:val="single" w:sz="4" w:space="0" w:color="auto"/>
              <w:bottom w:val="single" w:sz="4" w:space="0" w:color="auto"/>
              <w:right w:val="single" w:sz="4" w:space="0" w:color="auto"/>
            </w:tcBorders>
          </w:tcPr>
          <w:p w:rsidR="00FC6D75" w:rsidRDefault="00FC6D75" w:rsidP="00C94F98">
            <w:pPr>
              <w:spacing w:line="360" w:lineRule="auto"/>
              <w:jc w:val="both"/>
              <w:rPr>
                <w:rFonts w:ascii="Times New Roman" w:hAnsi="Times New Roman" w:cs="Times New Roman"/>
                <w:bCs/>
              </w:rPr>
            </w:pPr>
            <w:r>
              <w:rPr>
                <w:rFonts w:ascii="Times New Roman" w:hAnsi="Times New Roman" w:cs="Times New Roman"/>
                <w:bCs/>
              </w:rPr>
              <w:t>Рабочая программа по музыкотерапии</w:t>
            </w:r>
          </w:p>
        </w:tc>
        <w:tc>
          <w:tcPr>
            <w:tcW w:w="992" w:type="dxa"/>
            <w:tcBorders>
              <w:top w:val="single" w:sz="4" w:space="0" w:color="auto"/>
              <w:left w:val="single" w:sz="4" w:space="0" w:color="auto"/>
              <w:bottom w:val="single" w:sz="4" w:space="0" w:color="auto"/>
              <w:right w:val="single" w:sz="4" w:space="0" w:color="auto"/>
            </w:tcBorders>
          </w:tcPr>
          <w:p w:rsidR="00FC6D75" w:rsidRDefault="00877EF4" w:rsidP="00C94F98">
            <w:pPr>
              <w:jc w:val="both"/>
              <w:rPr>
                <w:rFonts w:ascii="Times New Roman" w:hAnsi="Times New Roman" w:cs="Times New Roman"/>
                <w:bCs/>
              </w:rPr>
            </w:pPr>
            <w:r>
              <w:rPr>
                <w:rFonts w:ascii="Times New Roman" w:hAnsi="Times New Roman" w:cs="Times New Roman"/>
                <w:bCs/>
              </w:rPr>
              <w:t>6в</w:t>
            </w:r>
            <w:r w:rsidR="00FC6D75">
              <w:rPr>
                <w:rFonts w:ascii="Times New Roman" w:hAnsi="Times New Roman" w:cs="Times New Roman"/>
                <w:bCs/>
              </w:rPr>
              <w:t xml:space="preserve"> кл</w:t>
            </w:r>
          </w:p>
        </w:tc>
        <w:tc>
          <w:tcPr>
            <w:tcW w:w="2693" w:type="dxa"/>
            <w:tcBorders>
              <w:top w:val="single" w:sz="4" w:space="0" w:color="auto"/>
              <w:left w:val="single" w:sz="4" w:space="0" w:color="auto"/>
              <w:bottom w:val="single" w:sz="4" w:space="0" w:color="auto"/>
              <w:right w:val="single" w:sz="4" w:space="0" w:color="auto"/>
            </w:tcBorders>
          </w:tcPr>
          <w:p w:rsidR="00FC6D75" w:rsidRDefault="00877EF4" w:rsidP="00C94F98">
            <w:pPr>
              <w:jc w:val="both"/>
              <w:rPr>
                <w:rFonts w:ascii="Times New Roman" w:hAnsi="Times New Roman" w:cs="Times New Roman"/>
                <w:bCs/>
              </w:rPr>
            </w:pPr>
            <w:r>
              <w:rPr>
                <w:rFonts w:ascii="Times New Roman" w:hAnsi="Times New Roman" w:cs="Times New Roman"/>
                <w:bCs/>
              </w:rPr>
              <w:t>Сокольникова И.С.</w:t>
            </w:r>
          </w:p>
        </w:tc>
      </w:tr>
      <w:tr w:rsidR="00FC6D75" w:rsidRPr="00584D1C" w:rsidTr="00780053">
        <w:trPr>
          <w:trHeight w:val="521"/>
        </w:trPr>
        <w:tc>
          <w:tcPr>
            <w:tcW w:w="709" w:type="dxa"/>
            <w:tcBorders>
              <w:top w:val="single" w:sz="4" w:space="0" w:color="auto"/>
              <w:left w:val="single" w:sz="4" w:space="0" w:color="auto"/>
              <w:bottom w:val="single" w:sz="4" w:space="0" w:color="auto"/>
              <w:right w:val="single" w:sz="4" w:space="0" w:color="auto"/>
            </w:tcBorders>
          </w:tcPr>
          <w:p w:rsidR="00FC6D75" w:rsidRDefault="00F42F53" w:rsidP="00C94F98">
            <w:pPr>
              <w:spacing w:line="360" w:lineRule="auto"/>
              <w:jc w:val="both"/>
              <w:rPr>
                <w:rFonts w:ascii="Times New Roman" w:hAnsi="Times New Roman" w:cs="Times New Roman"/>
                <w:bCs/>
              </w:rPr>
            </w:pPr>
            <w:r>
              <w:rPr>
                <w:rFonts w:ascii="Times New Roman" w:hAnsi="Times New Roman" w:cs="Times New Roman"/>
                <w:bCs/>
              </w:rPr>
              <w:t>4</w:t>
            </w:r>
            <w:r w:rsidR="00FC6D75">
              <w:rPr>
                <w:rFonts w:ascii="Times New Roman" w:hAnsi="Times New Roman" w:cs="Times New Roman"/>
                <w:bCs/>
              </w:rPr>
              <w:t>4</w:t>
            </w:r>
            <w:r>
              <w:rPr>
                <w:rFonts w:ascii="Times New Roman" w:hAnsi="Times New Roman" w:cs="Times New Roman"/>
                <w:bCs/>
              </w:rPr>
              <w:t>.</w:t>
            </w:r>
          </w:p>
        </w:tc>
        <w:tc>
          <w:tcPr>
            <w:tcW w:w="5528" w:type="dxa"/>
            <w:tcBorders>
              <w:top w:val="single" w:sz="4" w:space="0" w:color="auto"/>
              <w:left w:val="single" w:sz="4" w:space="0" w:color="auto"/>
              <w:bottom w:val="single" w:sz="4" w:space="0" w:color="auto"/>
              <w:right w:val="single" w:sz="4" w:space="0" w:color="auto"/>
            </w:tcBorders>
          </w:tcPr>
          <w:p w:rsidR="00FC6D75" w:rsidRDefault="00FC6D75" w:rsidP="00C94F98">
            <w:pPr>
              <w:spacing w:line="360" w:lineRule="auto"/>
              <w:jc w:val="both"/>
              <w:rPr>
                <w:rFonts w:ascii="Times New Roman" w:hAnsi="Times New Roman" w:cs="Times New Roman"/>
                <w:bCs/>
              </w:rPr>
            </w:pPr>
            <w:r>
              <w:rPr>
                <w:rFonts w:ascii="Times New Roman" w:hAnsi="Times New Roman" w:cs="Times New Roman"/>
                <w:bCs/>
              </w:rPr>
              <w:t>Рабочая программа по профориентации</w:t>
            </w:r>
          </w:p>
        </w:tc>
        <w:tc>
          <w:tcPr>
            <w:tcW w:w="992" w:type="dxa"/>
            <w:tcBorders>
              <w:top w:val="single" w:sz="4" w:space="0" w:color="auto"/>
              <w:left w:val="single" w:sz="4" w:space="0" w:color="auto"/>
              <w:bottom w:val="single" w:sz="4" w:space="0" w:color="auto"/>
              <w:right w:val="single" w:sz="4" w:space="0" w:color="auto"/>
            </w:tcBorders>
          </w:tcPr>
          <w:p w:rsidR="00FC6D75" w:rsidRDefault="00FC6D75" w:rsidP="00C94F98">
            <w:pPr>
              <w:jc w:val="both"/>
              <w:rPr>
                <w:rFonts w:ascii="Times New Roman" w:hAnsi="Times New Roman" w:cs="Times New Roman"/>
                <w:bCs/>
              </w:rPr>
            </w:pPr>
            <w:r>
              <w:rPr>
                <w:rFonts w:ascii="Times New Roman" w:hAnsi="Times New Roman" w:cs="Times New Roman"/>
                <w:bCs/>
              </w:rPr>
              <w:t>9</w:t>
            </w:r>
            <w:r w:rsidR="00877EF4">
              <w:rPr>
                <w:rFonts w:ascii="Times New Roman" w:hAnsi="Times New Roman" w:cs="Times New Roman"/>
                <w:bCs/>
              </w:rPr>
              <w:t>в</w:t>
            </w:r>
            <w:r>
              <w:rPr>
                <w:rFonts w:ascii="Times New Roman" w:hAnsi="Times New Roman" w:cs="Times New Roman"/>
                <w:bCs/>
              </w:rPr>
              <w:t xml:space="preserve"> кл</w:t>
            </w:r>
          </w:p>
        </w:tc>
        <w:tc>
          <w:tcPr>
            <w:tcW w:w="2693" w:type="dxa"/>
            <w:tcBorders>
              <w:top w:val="single" w:sz="4" w:space="0" w:color="auto"/>
              <w:left w:val="single" w:sz="4" w:space="0" w:color="auto"/>
              <w:bottom w:val="single" w:sz="4" w:space="0" w:color="auto"/>
              <w:right w:val="single" w:sz="4" w:space="0" w:color="auto"/>
            </w:tcBorders>
          </w:tcPr>
          <w:p w:rsidR="00FC6D75" w:rsidRDefault="00877EF4" w:rsidP="00C94F98">
            <w:pPr>
              <w:jc w:val="both"/>
              <w:rPr>
                <w:rFonts w:ascii="Times New Roman" w:hAnsi="Times New Roman" w:cs="Times New Roman"/>
                <w:bCs/>
              </w:rPr>
            </w:pPr>
            <w:r>
              <w:rPr>
                <w:rFonts w:ascii="Times New Roman" w:hAnsi="Times New Roman" w:cs="Times New Roman"/>
                <w:bCs/>
              </w:rPr>
              <w:t>Голикова Е.А.</w:t>
            </w:r>
          </w:p>
        </w:tc>
      </w:tr>
    </w:tbl>
    <w:p w:rsidR="00FC6D75" w:rsidRPr="00FC6D75" w:rsidRDefault="00FC6D75" w:rsidP="00C94F98">
      <w:pPr>
        <w:pStyle w:val="31"/>
        <w:tabs>
          <w:tab w:val="center" w:pos="4904"/>
          <w:tab w:val="left" w:pos="6510"/>
        </w:tabs>
        <w:spacing w:before="0" w:after="0"/>
        <w:ind w:firstLine="454"/>
        <w:jc w:val="both"/>
        <w:rPr>
          <w:rFonts w:ascii="Times New Roman" w:hAnsi="Times New Roman" w:cs="Times New Roman"/>
          <w:i w:val="0"/>
          <w:color w:val="767171"/>
          <w:sz w:val="24"/>
          <w:szCs w:val="24"/>
        </w:rPr>
      </w:pPr>
    </w:p>
    <w:p w:rsidR="006E5931" w:rsidRPr="007A36BC" w:rsidRDefault="006E5931" w:rsidP="00C94F98">
      <w:pPr>
        <w:spacing w:after="0" w:line="240" w:lineRule="atLeast"/>
        <w:ind w:firstLine="709"/>
        <w:jc w:val="both"/>
        <w:rPr>
          <w:rFonts w:ascii="Times New Roman" w:hAnsi="Times New Roman" w:cs="Times New Roman"/>
          <w:b/>
          <w:color w:val="767171"/>
          <w:sz w:val="24"/>
          <w:szCs w:val="24"/>
        </w:rPr>
      </w:pPr>
    </w:p>
    <w:p w:rsidR="005B5BE4" w:rsidRDefault="005B5BE4" w:rsidP="00C94F98">
      <w:pPr>
        <w:spacing w:after="0" w:line="240" w:lineRule="atLeast"/>
        <w:ind w:firstLine="709"/>
        <w:jc w:val="both"/>
        <w:rPr>
          <w:rFonts w:ascii="Times New Roman" w:hAnsi="Times New Roman" w:cs="Times New Roman"/>
          <w:b/>
          <w:i/>
          <w:color w:val="767171"/>
          <w:sz w:val="24"/>
          <w:szCs w:val="24"/>
        </w:rPr>
      </w:pPr>
      <w:r w:rsidRPr="007A36BC">
        <w:rPr>
          <w:rFonts w:ascii="Times New Roman" w:hAnsi="Times New Roman" w:cs="Times New Roman"/>
          <w:b/>
          <w:color w:val="767171"/>
          <w:sz w:val="24"/>
          <w:szCs w:val="24"/>
        </w:rPr>
        <w:t>2.2.3</w:t>
      </w:r>
      <w:r w:rsidRPr="007A36BC">
        <w:rPr>
          <w:rFonts w:ascii="Times New Roman" w:hAnsi="Times New Roman" w:cs="Times New Roman"/>
          <w:b/>
          <w:i/>
          <w:color w:val="767171"/>
          <w:sz w:val="24"/>
          <w:szCs w:val="24"/>
        </w:rPr>
        <w:t> Программа духовно-нравственного развития</w:t>
      </w:r>
    </w:p>
    <w:p w:rsidR="00C85B2A" w:rsidRDefault="00C85B2A" w:rsidP="00C94F98">
      <w:pPr>
        <w:spacing w:after="0" w:line="240" w:lineRule="atLeast"/>
        <w:ind w:firstLine="709"/>
        <w:jc w:val="both"/>
        <w:rPr>
          <w:rFonts w:ascii="Times New Roman" w:hAnsi="Times New Roman" w:cs="Times New Roman"/>
          <w:b/>
          <w:color w:val="767171"/>
          <w:sz w:val="24"/>
          <w:szCs w:val="24"/>
        </w:rPr>
      </w:pPr>
      <w:r>
        <w:rPr>
          <w:rFonts w:ascii="Times New Roman" w:hAnsi="Times New Roman" w:cs="Times New Roman"/>
          <w:b/>
          <w:color w:val="767171"/>
          <w:sz w:val="24"/>
          <w:szCs w:val="24"/>
        </w:rPr>
        <w:t>Пояснительная записка</w:t>
      </w:r>
    </w:p>
    <w:p w:rsidR="00C85B2A" w:rsidRDefault="00C85B2A" w:rsidP="00C94F98">
      <w:pPr>
        <w:spacing w:after="0" w:line="240" w:lineRule="atLeast"/>
        <w:ind w:firstLine="709"/>
        <w:jc w:val="both"/>
        <w:rPr>
          <w:rFonts w:ascii="Times New Roman" w:hAnsi="Times New Roman" w:cs="Times New Roman"/>
          <w:color w:val="767171"/>
          <w:sz w:val="24"/>
          <w:szCs w:val="24"/>
        </w:rPr>
      </w:pPr>
      <w:r>
        <w:rPr>
          <w:rFonts w:ascii="Times New Roman" w:hAnsi="Times New Roman" w:cs="Times New Roman"/>
          <w:color w:val="767171"/>
          <w:sz w:val="24"/>
          <w:szCs w:val="24"/>
        </w:rPr>
        <w:t>Процессы, происходящие в современном мире, нацеливают школы на усиление нравственного, духовного воспитания подрастающего поколения.</w:t>
      </w:r>
    </w:p>
    <w:p w:rsidR="00C85B2A" w:rsidRDefault="00C85B2A" w:rsidP="00C94F98">
      <w:pPr>
        <w:spacing w:after="0" w:line="240" w:lineRule="atLeast"/>
        <w:ind w:firstLine="709"/>
        <w:jc w:val="both"/>
        <w:rPr>
          <w:rFonts w:ascii="Times New Roman" w:hAnsi="Times New Roman" w:cs="Times New Roman"/>
          <w:color w:val="767171"/>
          <w:sz w:val="24"/>
          <w:szCs w:val="24"/>
        </w:rPr>
      </w:pPr>
      <w:r>
        <w:rPr>
          <w:rFonts w:ascii="Times New Roman" w:hAnsi="Times New Roman" w:cs="Times New Roman"/>
          <w:color w:val="767171"/>
          <w:sz w:val="24"/>
          <w:szCs w:val="24"/>
        </w:rPr>
        <w:t>Особое внимание уделяется развитию этических понятий (добро, зло, долг, совесть, честь, достоинство, ответственность перед обществом, смысл жизни и счастья, прекрасное и безобразное), которые способствуют формированию нравственно – волевой сферы личности.</w:t>
      </w:r>
    </w:p>
    <w:p w:rsidR="00C85B2A" w:rsidRDefault="00C85B2A" w:rsidP="00C94F98">
      <w:pPr>
        <w:spacing w:after="0" w:line="240" w:lineRule="atLeast"/>
        <w:ind w:firstLine="709"/>
        <w:jc w:val="both"/>
        <w:rPr>
          <w:rFonts w:ascii="Times New Roman" w:hAnsi="Times New Roman" w:cs="Times New Roman"/>
          <w:color w:val="767171"/>
          <w:sz w:val="24"/>
          <w:szCs w:val="24"/>
        </w:rPr>
      </w:pPr>
      <w:r>
        <w:rPr>
          <w:rFonts w:ascii="Times New Roman" w:hAnsi="Times New Roman" w:cs="Times New Roman"/>
          <w:color w:val="767171"/>
          <w:sz w:val="24"/>
          <w:szCs w:val="24"/>
        </w:rPr>
        <w:t>Вопрос о целях воспитания представляется особо значимым сейчас потому, что идёт процесс формирования нового поколения российских граждан и введения новых образовательных концепций.</w:t>
      </w:r>
    </w:p>
    <w:p w:rsidR="00C85B2A" w:rsidRDefault="00C85B2A" w:rsidP="00C94F98">
      <w:pPr>
        <w:spacing w:after="0" w:line="240" w:lineRule="atLeast"/>
        <w:ind w:firstLine="709"/>
        <w:jc w:val="both"/>
        <w:rPr>
          <w:rFonts w:ascii="Times New Roman" w:hAnsi="Times New Roman" w:cs="Times New Roman"/>
          <w:color w:val="767171"/>
          <w:sz w:val="24"/>
          <w:szCs w:val="24"/>
        </w:rPr>
      </w:pPr>
      <w:r>
        <w:rPr>
          <w:rFonts w:ascii="Times New Roman" w:hAnsi="Times New Roman" w:cs="Times New Roman"/>
          <w:color w:val="767171"/>
          <w:sz w:val="24"/>
          <w:szCs w:val="24"/>
        </w:rPr>
        <w:t>Воспитание гражданина – одно из главных условий национального возрождения. Понятие гражданственность преполагает освоение и реализацию ребёнком своих прав и обязянностей по отношению к себе самому, своей семье, коллективу, к родному краю, Отечеству. Формируя гражданина, мы, прежде всего, должны видеть в нём человека. Поэтому гражданин с педагогической точки зрения – это самобытная индивидуальность, личность, обладающая единством</w:t>
      </w:r>
      <w:r w:rsidR="00C6219D">
        <w:rPr>
          <w:rFonts w:ascii="Times New Roman" w:hAnsi="Times New Roman" w:cs="Times New Roman"/>
          <w:color w:val="767171"/>
          <w:sz w:val="24"/>
          <w:szCs w:val="24"/>
        </w:rPr>
        <w:t xml:space="preserve"> духовно – нравственного и правового долга.</w:t>
      </w:r>
    </w:p>
    <w:p w:rsidR="00C6219D" w:rsidRDefault="00C6219D" w:rsidP="00C94F98">
      <w:pPr>
        <w:spacing w:after="0" w:line="240" w:lineRule="atLeast"/>
        <w:ind w:firstLine="709"/>
        <w:jc w:val="both"/>
        <w:rPr>
          <w:rFonts w:ascii="Times New Roman" w:hAnsi="Times New Roman" w:cs="Times New Roman"/>
          <w:color w:val="767171"/>
          <w:sz w:val="24"/>
          <w:szCs w:val="24"/>
        </w:rPr>
      </w:pPr>
      <w:r>
        <w:rPr>
          <w:rFonts w:ascii="Times New Roman" w:hAnsi="Times New Roman" w:cs="Times New Roman"/>
          <w:color w:val="767171"/>
          <w:sz w:val="24"/>
          <w:szCs w:val="24"/>
        </w:rPr>
        <w:t>Под духовно – нравственным воспитанием понимается передача детям тех знаний, которые формируют их нравственность на основе российских традиций, формирование опыта поведения и жизнедеятельности на базе духовно – нравственных ценностей.</w:t>
      </w:r>
    </w:p>
    <w:p w:rsidR="00C6219D" w:rsidRPr="00C85B2A" w:rsidRDefault="00C6219D" w:rsidP="00C94F98">
      <w:pPr>
        <w:spacing w:after="0" w:line="240" w:lineRule="atLeast"/>
        <w:ind w:firstLine="709"/>
        <w:jc w:val="both"/>
        <w:rPr>
          <w:rFonts w:ascii="Times New Roman" w:hAnsi="Times New Roman" w:cs="Times New Roman"/>
          <w:color w:val="767171"/>
          <w:sz w:val="24"/>
          <w:szCs w:val="24"/>
        </w:rPr>
      </w:pPr>
      <w:r>
        <w:rPr>
          <w:rFonts w:ascii="Times New Roman" w:hAnsi="Times New Roman" w:cs="Times New Roman"/>
          <w:color w:val="767171"/>
          <w:sz w:val="24"/>
          <w:szCs w:val="24"/>
        </w:rPr>
        <w:t>Духовно – нравственное воспитание является неотъемлемой частью общего учебно – воспитательного процесса.</w:t>
      </w:r>
    </w:p>
    <w:p w:rsidR="005B5BE4" w:rsidRDefault="005B5BE4" w:rsidP="00C94F98">
      <w:pPr>
        <w:widowControl w:val="0"/>
        <w:tabs>
          <w:tab w:val="left" w:pos="6379"/>
        </w:tabs>
        <w:overflowPunct w:val="0"/>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Программа духовно-нравственного раз</w:t>
      </w:r>
      <w:r w:rsidR="000E2CBA" w:rsidRPr="007A36BC">
        <w:rPr>
          <w:rFonts w:ascii="Times New Roman" w:hAnsi="Times New Roman" w:cs="Times New Roman"/>
          <w:color w:val="767171"/>
          <w:sz w:val="24"/>
          <w:szCs w:val="24"/>
        </w:rPr>
        <w:t>вития призвана направлять обра</w:t>
      </w:r>
      <w:r w:rsidRPr="007A36BC">
        <w:rPr>
          <w:rFonts w:ascii="Times New Roman" w:hAnsi="Times New Roman" w:cs="Times New Roman"/>
          <w:color w:val="767171"/>
          <w:sz w:val="24"/>
          <w:szCs w:val="24"/>
        </w:rPr>
        <w:t>зо</w:t>
      </w:r>
      <w:r w:rsidRPr="007A36BC">
        <w:rPr>
          <w:rFonts w:ascii="Times New Roman" w:hAnsi="Times New Roman" w:cs="Times New Roman"/>
          <w:color w:val="767171"/>
          <w:sz w:val="24"/>
          <w:szCs w:val="24"/>
        </w:rPr>
        <w:softHyphen/>
        <w:t>ва</w:t>
      </w:r>
      <w:r w:rsidRPr="007A36BC">
        <w:rPr>
          <w:rFonts w:ascii="Times New Roman" w:hAnsi="Times New Roman" w:cs="Times New Roman"/>
          <w:color w:val="767171"/>
          <w:sz w:val="24"/>
          <w:szCs w:val="24"/>
        </w:rPr>
        <w:softHyphen/>
        <w:t>тель</w:t>
      </w:r>
      <w:r w:rsidRPr="007A36BC">
        <w:rPr>
          <w:rFonts w:ascii="Times New Roman" w:hAnsi="Times New Roman" w:cs="Times New Roman"/>
          <w:color w:val="767171"/>
          <w:sz w:val="24"/>
          <w:szCs w:val="24"/>
        </w:rPr>
        <w:softHyphen/>
        <w:t>ный процесс на воспитание обучающихся с умственной отсталостью (интеллектуальными на</w:t>
      </w:r>
      <w:r w:rsidRPr="007A36BC">
        <w:rPr>
          <w:rFonts w:ascii="Times New Roman" w:hAnsi="Times New Roman" w:cs="Times New Roman"/>
          <w:color w:val="767171"/>
          <w:sz w:val="24"/>
          <w:szCs w:val="24"/>
        </w:rPr>
        <w:softHyphen/>
        <w:t>рушениями) в духе любви к Ро</w:t>
      </w:r>
      <w:r w:rsidRPr="007A36BC">
        <w:rPr>
          <w:rFonts w:ascii="Times New Roman" w:hAnsi="Times New Roman" w:cs="Times New Roman"/>
          <w:color w:val="767171"/>
          <w:sz w:val="24"/>
          <w:szCs w:val="24"/>
        </w:rPr>
        <w:softHyphen/>
        <w:t>ди</w:t>
      </w:r>
      <w:r w:rsidRPr="007A36BC">
        <w:rPr>
          <w:rFonts w:ascii="Times New Roman" w:hAnsi="Times New Roman" w:cs="Times New Roman"/>
          <w:color w:val="767171"/>
          <w:sz w:val="24"/>
          <w:szCs w:val="24"/>
        </w:rPr>
        <w:softHyphen/>
        <w:t>не, уважения к культурно-историческому наследию сво</w:t>
      </w:r>
      <w:r w:rsidRPr="007A36BC">
        <w:rPr>
          <w:rFonts w:ascii="Times New Roman" w:hAnsi="Times New Roman" w:cs="Times New Roman"/>
          <w:color w:val="767171"/>
          <w:sz w:val="24"/>
          <w:szCs w:val="24"/>
        </w:rPr>
        <w:softHyphen/>
        <w:t>его народа и своей страны, на фор</w:t>
      </w:r>
      <w:r w:rsidRPr="007A36BC">
        <w:rPr>
          <w:rFonts w:ascii="Times New Roman" w:hAnsi="Times New Roman" w:cs="Times New Roman"/>
          <w:color w:val="767171"/>
          <w:sz w:val="24"/>
          <w:szCs w:val="24"/>
        </w:rPr>
        <w:softHyphen/>
        <w:t>ми</w:t>
      </w:r>
      <w:r w:rsidRPr="007A36BC">
        <w:rPr>
          <w:rFonts w:ascii="Times New Roman" w:hAnsi="Times New Roman" w:cs="Times New Roman"/>
          <w:color w:val="767171"/>
          <w:sz w:val="24"/>
          <w:szCs w:val="24"/>
        </w:rPr>
        <w:softHyphen/>
        <w:t>рование основ социально ответственного поведения.</w:t>
      </w:r>
    </w:p>
    <w:p w:rsidR="00C6219D" w:rsidRPr="007A36BC" w:rsidRDefault="00C6219D" w:rsidP="00C94F98">
      <w:pPr>
        <w:widowControl w:val="0"/>
        <w:tabs>
          <w:tab w:val="left" w:pos="6379"/>
        </w:tabs>
        <w:overflowPunct w:val="0"/>
        <w:autoSpaceDE w:val="0"/>
        <w:spacing w:after="0" w:line="240" w:lineRule="atLeast"/>
        <w:ind w:firstLine="709"/>
        <w:jc w:val="both"/>
        <w:rPr>
          <w:rFonts w:ascii="Times New Roman" w:hAnsi="Times New Roman" w:cs="Times New Roman"/>
          <w:color w:val="767171"/>
          <w:sz w:val="24"/>
          <w:szCs w:val="24"/>
        </w:rPr>
      </w:pPr>
      <w:r>
        <w:rPr>
          <w:rFonts w:ascii="Times New Roman" w:hAnsi="Times New Roman" w:cs="Times New Roman"/>
          <w:color w:val="767171"/>
          <w:sz w:val="24"/>
          <w:szCs w:val="24"/>
        </w:rPr>
        <w:t>Программа духовно – нравственного развития обучающихся с умственной отсталостью (интеллектуальными нарушениями) разработана в соответствии с требованиями Федерального закона от 29.12.2012 №273 – ФЗ «Об образовании в Российской Федерации» (с изм. и доп., вступ. В силу с 31.03.2015), федерального государственного образовательного стандарта образования обучающихся с умственной отсталостью (интеллектуальными нарушениями)</w:t>
      </w:r>
      <w:r w:rsidR="00FE1EB7">
        <w:rPr>
          <w:rFonts w:ascii="Times New Roman" w:hAnsi="Times New Roman" w:cs="Times New Roman"/>
          <w:color w:val="767171"/>
          <w:sz w:val="24"/>
          <w:szCs w:val="24"/>
        </w:rPr>
        <w:t>, на основании Концепции духовно – нравственного развития и воспитания личности гражданина России и опыта воспитательной работы по гражданско – патриотическому направлению в КОГОАУ СШ г.Лузы.</w:t>
      </w:r>
    </w:p>
    <w:p w:rsidR="00577536" w:rsidRDefault="00577536" w:rsidP="00C94F98">
      <w:pPr>
        <w:widowControl w:val="0"/>
        <w:overflowPunct w:val="0"/>
        <w:autoSpaceDE w:val="0"/>
        <w:spacing w:after="0" w:line="240" w:lineRule="atLeast"/>
        <w:ind w:firstLine="709"/>
        <w:jc w:val="both"/>
        <w:rPr>
          <w:rFonts w:ascii="Times New Roman" w:hAnsi="Times New Roman" w:cs="Times New Roman"/>
          <w:color w:val="767171"/>
          <w:sz w:val="24"/>
          <w:szCs w:val="24"/>
        </w:rPr>
      </w:pPr>
      <w:r>
        <w:rPr>
          <w:rFonts w:ascii="Times New Roman" w:hAnsi="Times New Roman" w:cs="Times New Roman"/>
          <w:color w:val="767171"/>
          <w:sz w:val="24"/>
          <w:szCs w:val="24"/>
        </w:rPr>
        <w:t>Программа духовно – нравственного развития и воспитания обучающихся с умственной отсталостью (интеллектуальными нарушениями) направлена:</w:t>
      </w:r>
    </w:p>
    <w:p w:rsidR="00577536" w:rsidRDefault="00577536" w:rsidP="00C94F98">
      <w:pPr>
        <w:widowControl w:val="0"/>
        <w:overflowPunct w:val="0"/>
        <w:autoSpaceDE w:val="0"/>
        <w:spacing w:after="0" w:line="240" w:lineRule="atLeast"/>
        <w:ind w:firstLine="709"/>
        <w:jc w:val="both"/>
        <w:rPr>
          <w:rFonts w:ascii="Times New Roman" w:hAnsi="Times New Roman" w:cs="Times New Roman"/>
          <w:color w:val="767171"/>
          <w:sz w:val="24"/>
          <w:szCs w:val="24"/>
        </w:rPr>
      </w:pPr>
      <w:r>
        <w:rPr>
          <w:rFonts w:ascii="Times New Roman" w:hAnsi="Times New Roman" w:cs="Times New Roman"/>
          <w:color w:val="767171"/>
          <w:sz w:val="24"/>
          <w:szCs w:val="24"/>
        </w:rPr>
        <w:t>- на организацию нравственного уклада школьной жизни, включающей воспитательную, учебную, внеурочную, социально значимую деятельность обучающихся с умственной отсталостью (интеллектуальными нарушениями), основанную на системе духовных идеалов, ценностей, моральных приоритетов; на воспитание в каждом обучающемся гражданина и патриота;</w:t>
      </w:r>
    </w:p>
    <w:p w:rsidR="00577536" w:rsidRDefault="00577536" w:rsidP="00C94F98">
      <w:pPr>
        <w:widowControl w:val="0"/>
        <w:overflowPunct w:val="0"/>
        <w:autoSpaceDE w:val="0"/>
        <w:spacing w:after="0" w:line="240" w:lineRule="atLeast"/>
        <w:ind w:firstLine="709"/>
        <w:jc w:val="both"/>
        <w:rPr>
          <w:rFonts w:ascii="Times New Roman" w:hAnsi="Times New Roman" w:cs="Times New Roman"/>
          <w:color w:val="767171"/>
          <w:sz w:val="24"/>
          <w:szCs w:val="24"/>
        </w:rPr>
      </w:pPr>
      <w:r>
        <w:rPr>
          <w:rFonts w:ascii="Times New Roman" w:hAnsi="Times New Roman" w:cs="Times New Roman"/>
          <w:color w:val="767171"/>
          <w:sz w:val="24"/>
          <w:szCs w:val="24"/>
        </w:rPr>
        <w:t>- на раскрытие способностей и талантов у обучающихся с умственной отсталостью (интеллектуальными нарушениями);</w:t>
      </w:r>
    </w:p>
    <w:p w:rsidR="00577536" w:rsidRDefault="00577536" w:rsidP="00C94F98">
      <w:pPr>
        <w:widowControl w:val="0"/>
        <w:overflowPunct w:val="0"/>
        <w:autoSpaceDE w:val="0"/>
        <w:spacing w:after="0" w:line="240" w:lineRule="atLeast"/>
        <w:ind w:firstLine="709"/>
        <w:jc w:val="both"/>
        <w:rPr>
          <w:rFonts w:ascii="Times New Roman" w:hAnsi="Times New Roman" w:cs="Times New Roman"/>
          <w:color w:val="767171"/>
          <w:sz w:val="24"/>
          <w:szCs w:val="24"/>
        </w:rPr>
      </w:pPr>
      <w:r>
        <w:rPr>
          <w:rFonts w:ascii="Times New Roman" w:hAnsi="Times New Roman" w:cs="Times New Roman"/>
          <w:color w:val="767171"/>
          <w:sz w:val="24"/>
          <w:szCs w:val="24"/>
        </w:rPr>
        <w:t>- на подготовку к жизни в социуме.</w:t>
      </w:r>
    </w:p>
    <w:p w:rsidR="004A4D8B" w:rsidRDefault="004A4D8B" w:rsidP="00C94F98">
      <w:pPr>
        <w:widowControl w:val="0"/>
        <w:overflowPunct w:val="0"/>
        <w:autoSpaceDE w:val="0"/>
        <w:spacing w:after="0" w:line="240" w:lineRule="atLeast"/>
        <w:ind w:firstLine="709"/>
        <w:jc w:val="both"/>
        <w:rPr>
          <w:rFonts w:ascii="Times New Roman" w:hAnsi="Times New Roman" w:cs="Times New Roman"/>
          <w:color w:val="767171"/>
          <w:sz w:val="24"/>
          <w:szCs w:val="24"/>
        </w:rPr>
      </w:pPr>
      <w:r>
        <w:rPr>
          <w:rFonts w:ascii="Times New Roman" w:hAnsi="Times New Roman" w:cs="Times New Roman"/>
          <w:color w:val="767171"/>
          <w:sz w:val="24"/>
          <w:szCs w:val="24"/>
        </w:rPr>
        <w:t>Программа духовно – нравственного развития обучающихся с умственной отсталостью (интеллектуальными нарушениями) содержит:</w:t>
      </w:r>
    </w:p>
    <w:p w:rsidR="004A4D8B" w:rsidRDefault="004A4D8B" w:rsidP="00C94F98">
      <w:pPr>
        <w:widowControl w:val="0"/>
        <w:overflowPunct w:val="0"/>
        <w:autoSpaceDE w:val="0"/>
        <w:spacing w:after="0" w:line="240" w:lineRule="atLeast"/>
        <w:ind w:firstLine="709"/>
        <w:jc w:val="both"/>
        <w:rPr>
          <w:rFonts w:ascii="Times New Roman" w:hAnsi="Times New Roman" w:cs="Times New Roman"/>
          <w:color w:val="767171"/>
          <w:sz w:val="24"/>
          <w:szCs w:val="24"/>
        </w:rPr>
      </w:pPr>
      <w:r>
        <w:rPr>
          <w:rFonts w:ascii="Times New Roman" w:hAnsi="Times New Roman" w:cs="Times New Roman"/>
          <w:b/>
          <w:color w:val="767171"/>
          <w:sz w:val="24"/>
          <w:szCs w:val="24"/>
        </w:rPr>
        <w:t xml:space="preserve">Цель и задачи </w:t>
      </w:r>
      <w:r>
        <w:rPr>
          <w:rFonts w:ascii="Times New Roman" w:hAnsi="Times New Roman" w:cs="Times New Roman"/>
          <w:color w:val="767171"/>
          <w:sz w:val="24"/>
          <w:szCs w:val="24"/>
        </w:rPr>
        <w:t>духовно – нравственного развития и воспитания обучающихся с умственной отсталостью (интеллектуальными нарушениями);</w:t>
      </w:r>
    </w:p>
    <w:p w:rsidR="004A4D8B" w:rsidRDefault="004A4D8B" w:rsidP="00C94F98">
      <w:pPr>
        <w:widowControl w:val="0"/>
        <w:overflowPunct w:val="0"/>
        <w:autoSpaceDE w:val="0"/>
        <w:spacing w:after="0" w:line="240" w:lineRule="atLeast"/>
        <w:ind w:firstLine="709"/>
        <w:jc w:val="both"/>
        <w:rPr>
          <w:rFonts w:ascii="Times New Roman" w:hAnsi="Times New Roman" w:cs="Times New Roman"/>
          <w:color w:val="767171"/>
          <w:sz w:val="24"/>
          <w:szCs w:val="24"/>
        </w:rPr>
      </w:pPr>
      <w:r>
        <w:rPr>
          <w:rFonts w:ascii="Times New Roman" w:hAnsi="Times New Roman" w:cs="Times New Roman"/>
          <w:b/>
          <w:color w:val="767171"/>
          <w:sz w:val="24"/>
          <w:szCs w:val="24"/>
        </w:rPr>
        <w:t xml:space="preserve">Ценностные установки </w:t>
      </w:r>
      <w:r>
        <w:rPr>
          <w:rFonts w:ascii="Times New Roman" w:hAnsi="Times New Roman" w:cs="Times New Roman"/>
          <w:color w:val="767171"/>
          <w:sz w:val="24"/>
          <w:szCs w:val="24"/>
        </w:rPr>
        <w:t>духовно – нравственного развития и воспитания обучающихся с умственной отсталостью (интеллектуальными нарушениями).</w:t>
      </w:r>
    </w:p>
    <w:p w:rsidR="004A4D8B" w:rsidRDefault="004A4D8B" w:rsidP="00C94F98">
      <w:pPr>
        <w:widowControl w:val="0"/>
        <w:overflowPunct w:val="0"/>
        <w:autoSpaceDE w:val="0"/>
        <w:spacing w:after="0" w:line="240" w:lineRule="atLeast"/>
        <w:ind w:firstLine="709"/>
        <w:jc w:val="both"/>
        <w:rPr>
          <w:rFonts w:ascii="Times New Roman" w:hAnsi="Times New Roman" w:cs="Times New Roman"/>
          <w:color w:val="767171"/>
          <w:sz w:val="24"/>
          <w:szCs w:val="24"/>
        </w:rPr>
      </w:pPr>
      <w:r>
        <w:rPr>
          <w:rFonts w:ascii="Times New Roman" w:hAnsi="Times New Roman" w:cs="Times New Roman"/>
          <w:b/>
          <w:color w:val="767171"/>
          <w:sz w:val="24"/>
          <w:szCs w:val="24"/>
        </w:rPr>
        <w:t xml:space="preserve">Основные направления и формы </w:t>
      </w:r>
      <w:r>
        <w:rPr>
          <w:rFonts w:ascii="Times New Roman" w:hAnsi="Times New Roman" w:cs="Times New Roman"/>
          <w:color w:val="767171"/>
          <w:sz w:val="24"/>
          <w:szCs w:val="24"/>
        </w:rPr>
        <w:t>реализации программы духовно – нравственного развития в КОГОАУ СШ г.Лузы.</w:t>
      </w:r>
    </w:p>
    <w:p w:rsidR="00865BF9" w:rsidRDefault="004A4D8B" w:rsidP="00C94F98">
      <w:pPr>
        <w:widowControl w:val="0"/>
        <w:overflowPunct w:val="0"/>
        <w:autoSpaceDE w:val="0"/>
        <w:spacing w:after="0" w:line="240" w:lineRule="atLeast"/>
        <w:ind w:firstLine="709"/>
        <w:jc w:val="both"/>
        <w:rPr>
          <w:rFonts w:ascii="Times New Roman" w:hAnsi="Times New Roman" w:cs="Times New Roman"/>
          <w:color w:val="767171"/>
          <w:sz w:val="24"/>
          <w:szCs w:val="24"/>
        </w:rPr>
      </w:pPr>
      <w:r>
        <w:rPr>
          <w:rFonts w:ascii="Times New Roman" w:hAnsi="Times New Roman" w:cs="Times New Roman"/>
          <w:b/>
          <w:color w:val="767171"/>
          <w:sz w:val="24"/>
          <w:szCs w:val="24"/>
        </w:rPr>
        <w:t xml:space="preserve">Содержание </w:t>
      </w:r>
      <w:r w:rsidRPr="004A4D8B">
        <w:rPr>
          <w:rFonts w:ascii="Times New Roman" w:hAnsi="Times New Roman" w:cs="Times New Roman"/>
          <w:color w:val="767171"/>
          <w:sz w:val="24"/>
          <w:szCs w:val="24"/>
        </w:rPr>
        <w:t>духовно</w:t>
      </w:r>
      <w:r>
        <w:rPr>
          <w:rFonts w:ascii="Times New Roman" w:hAnsi="Times New Roman" w:cs="Times New Roman"/>
          <w:color w:val="767171"/>
          <w:sz w:val="24"/>
          <w:szCs w:val="24"/>
        </w:rPr>
        <w:t xml:space="preserve"> –</w:t>
      </w:r>
      <w:r w:rsidRPr="004A4D8B">
        <w:rPr>
          <w:rFonts w:ascii="Times New Roman" w:hAnsi="Times New Roman" w:cs="Times New Roman"/>
          <w:color w:val="767171"/>
          <w:sz w:val="24"/>
          <w:szCs w:val="24"/>
        </w:rPr>
        <w:t xml:space="preserve"> нравственного</w:t>
      </w:r>
      <w:r>
        <w:rPr>
          <w:rFonts w:ascii="Times New Roman" w:hAnsi="Times New Roman" w:cs="Times New Roman"/>
          <w:color w:val="767171"/>
          <w:sz w:val="24"/>
          <w:szCs w:val="24"/>
        </w:rPr>
        <w:t xml:space="preserve"> развития и воспитания обучающихся с умственной отсталостью (интеллектуальными нарушениями</w:t>
      </w:r>
      <w:r w:rsidR="00865BF9">
        <w:rPr>
          <w:rFonts w:ascii="Times New Roman" w:hAnsi="Times New Roman" w:cs="Times New Roman"/>
          <w:color w:val="767171"/>
          <w:sz w:val="24"/>
          <w:szCs w:val="24"/>
        </w:rPr>
        <w:t>).</w:t>
      </w:r>
    </w:p>
    <w:p w:rsidR="00865BF9" w:rsidRDefault="00865BF9" w:rsidP="00C94F98">
      <w:pPr>
        <w:widowControl w:val="0"/>
        <w:overflowPunct w:val="0"/>
        <w:autoSpaceDE w:val="0"/>
        <w:spacing w:after="0" w:line="240" w:lineRule="atLeast"/>
        <w:ind w:firstLine="709"/>
        <w:jc w:val="both"/>
        <w:rPr>
          <w:rFonts w:ascii="Times New Roman" w:hAnsi="Times New Roman" w:cs="Times New Roman"/>
          <w:color w:val="767171"/>
          <w:sz w:val="24"/>
          <w:szCs w:val="24"/>
        </w:rPr>
      </w:pPr>
      <w:r>
        <w:rPr>
          <w:rFonts w:ascii="Times New Roman" w:hAnsi="Times New Roman" w:cs="Times New Roman"/>
          <w:b/>
          <w:color w:val="767171"/>
          <w:sz w:val="24"/>
          <w:szCs w:val="24"/>
        </w:rPr>
        <w:t xml:space="preserve">Планируемые результаты </w:t>
      </w:r>
      <w:r>
        <w:rPr>
          <w:rFonts w:ascii="Times New Roman" w:hAnsi="Times New Roman" w:cs="Times New Roman"/>
          <w:color w:val="767171"/>
          <w:sz w:val="24"/>
          <w:szCs w:val="24"/>
        </w:rPr>
        <w:t>духовно – нравственного развития</w:t>
      </w:r>
      <w:r w:rsidR="004A4D8B">
        <w:rPr>
          <w:rFonts w:ascii="Times New Roman" w:hAnsi="Times New Roman" w:cs="Times New Roman"/>
          <w:color w:val="767171"/>
          <w:sz w:val="24"/>
          <w:szCs w:val="24"/>
        </w:rPr>
        <w:t xml:space="preserve"> </w:t>
      </w:r>
      <w:r>
        <w:rPr>
          <w:rFonts w:ascii="Times New Roman" w:hAnsi="Times New Roman" w:cs="Times New Roman"/>
          <w:color w:val="767171"/>
          <w:sz w:val="24"/>
          <w:szCs w:val="24"/>
        </w:rPr>
        <w:t>обучающихся с умственной отсталостью (интеллектуальными нарушениями).</w:t>
      </w:r>
    </w:p>
    <w:p w:rsidR="004A4D8B" w:rsidRPr="00865BF9" w:rsidRDefault="00865BF9" w:rsidP="00C94F98">
      <w:pPr>
        <w:widowControl w:val="0"/>
        <w:tabs>
          <w:tab w:val="left" w:pos="7665"/>
        </w:tabs>
        <w:overflowPunct w:val="0"/>
        <w:autoSpaceDE w:val="0"/>
        <w:spacing w:after="0" w:line="240" w:lineRule="atLeast"/>
        <w:ind w:firstLine="709"/>
        <w:jc w:val="both"/>
        <w:rPr>
          <w:rFonts w:ascii="Times New Roman" w:hAnsi="Times New Roman" w:cs="Times New Roman"/>
          <w:color w:val="767171"/>
          <w:sz w:val="24"/>
          <w:szCs w:val="24"/>
        </w:rPr>
      </w:pPr>
      <w:r>
        <w:rPr>
          <w:rFonts w:ascii="Times New Roman" w:hAnsi="Times New Roman" w:cs="Times New Roman"/>
          <w:b/>
          <w:color w:val="767171"/>
          <w:sz w:val="24"/>
          <w:szCs w:val="24"/>
        </w:rPr>
        <w:t xml:space="preserve">Мониторинг </w:t>
      </w:r>
      <w:r w:rsidRPr="004A4D8B">
        <w:rPr>
          <w:rFonts w:ascii="Times New Roman" w:hAnsi="Times New Roman" w:cs="Times New Roman"/>
          <w:color w:val="767171"/>
          <w:sz w:val="24"/>
          <w:szCs w:val="24"/>
        </w:rPr>
        <w:t>духовно</w:t>
      </w:r>
      <w:r>
        <w:rPr>
          <w:rFonts w:ascii="Times New Roman" w:hAnsi="Times New Roman" w:cs="Times New Roman"/>
          <w:color w:val="767171"/>
          <w:sz w:val="24"/>
          <w:szCs w:val="24"/>
        </w:rPr>
        <w:t xml:space="preserve"> –</w:t>
      </w:r>
      <w:r w:rsidRPr="004A4D8B">
        <w:rPr>
          <w:rFonts w:ascii="Times New Roman" w:hAnsi="Times New Roman" w:cs="Times New Roman"/>
          <w:color w:val="767171"/>
          <w:sz w:val="24"/>
          <w:szCs w:val="24"/>
        </w:rPr>
        <w:t xml:space="preserve"> нравственного</w:t>
      </w:r>
      <w:r>
        <w:rPr>
          <w:rFonts w:ascii="Times New Roman" w:hAnsi="Times New Roman" w:cs="Times New Roman"/>
          <w:color w:val="767171"/>
          <w:sz w:val="24"/>
          <w:szCs w:val="24"/>
        </w:rPr>
        <w:t xml:space="preserve"> развития и воспитания обучающихся.</w:t>
      </w:r>
    </w:p>
    <w:p w:rsidR="005B5BE4" w:rsidRPr="007A36BC" w:rsidRDefault="005B5BE4" w:rsidP="00C94F98">
      <w:pPr>
        <w:widowControl w:val="0"/>
        <w:overflowPunct w:val="0"/>
        <w:autoSpaceDE w:val="0"/>
        <w:spacing w:after="0" w:line="240" w:lineRule="atLeast"/>
        <w:ind w:firstLine="709"/>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 xml:space="preserve">Целью </w:t>
      </w:r>
      <w:r w:rsidRPr="007A36BC">
        <w:rPr>
          <w:rFonts w:ascii="Times New Roman" w:hAnsi="Times New Roman" w:cs="Times New Roman"/>
          <w:color w:val="767171"/>
          <w:sz w:val="24"/>
          <w:szCs w:val="24"/>
        </w:rPr>
        <w:t>духовно-нравственного развития и воспитания обучающихся является со</w:t>
      </w:r>
      <w:r w:rsidRPr="007A36BC">
        <w:rPr>
          <w:rFonts w:ascii="Times New Roman" w:hAnsi="Times New Roman" w:cs="Times New Roman"/>
          <w:color w:val="767171"/>
          <w:sz w:val="24"/>
          <w:szCs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Pr="007A36BC" w:rsidRDefault="005B5BE4" w:rsidP="00C94F98">
      <w:pPr>
        <w:widowControl w:val="0"/>
        <w:overflowPunct w:val="0"/>
        <w:autoSpaceDE w:val="0"/>
        <w:spacing w:after="0" w:line="240" w:lineRule="atLeast"/>
        <w:ind w:firstLine="709"/>
        <w:jc w:val="both"/>
        <w:rPr>
          <w:rFonts w:ascii="Times New Roman" w:hAnsi="Times New Roman" w:cs="Times New Roman"/>
          <w:b/>
          <w:iCs/>
          <w:color w:val="767171"/>
          <w:sz w:val="24"/>
          <w:szCs w:val="24"/>
        </w:rPr>
      </w:pPr>
      <w:r w:rsidRPr="007A36BC">
        <w:rPr>
          <w:rFonts w:ascii="Times New Roman" w:hAnsi="Times New Roman" w:cs="Times New Roman"/>
          <w:b/>
          <w:color w:val="767171"/>
          <w:sz w:val="24"/>
          <w:szCs w:val="24"/>
        </w:rPr>
        <w:t>Задачи</w:t>
      </w:r>
      <w:r w:rsidRPr="007A36BC">
        <w:rPr>
          <w:rFonts w:ascii="Times New Roman" w:hAnsi="Times New Roman" w:cs="Times New Roman"/>
          <w:color w:val="767171"/>
          <w:sz w:val="24"/>
          <w:szCs w:val="24"/>
        </w:rPr>
        <w:t xml:space="preserve"> духовно-нравственного развития обучающихся с умственной отсталостью (интеллектуальными нарушениями) </w:t>
      </w:r>
      <w:r w:rsidRPr="007A36BC">
        <w:rPr>
          <w:rFonts w:ascii="Times New Roman" w:hAnsi="Times New Roman" w:cs="Times New Roman"/>
          <w:iCs/>
          <w:color w:val="767171"/>
          <w:sz w:val="24"/>
          <w:szCs w:val="24"/>
        </w:rPr>
        <w:t xml:space="preserve">в области формирования </w:t>
      </w:r>
      <w:r w:rsidRPr="007A36BC">
        <w:rPr>
          <w:rFonts w:ascii="Times New Roman" w:hAnsi="Times New Roman" w:cs="Times New Roman"/>
          <w:b/>
          <w:i/>
          <w:iCs/>
          <w:color w:val="767171"/>
          <w:sz w:val="24"/>
          <w:szCs w:val="24"/>
        </w:rPr>
        <w:t xml:space="preserve">личностной культуры </w:t>
      </w:r>
      <w:r w:rsidRPr="007A36BC">
        <w:rPr>
          <w:rFonts w:ascii="Times New Roman" w:hAnsi="Times New Roman" w:cs="Times New Roman"/>
          <w:iCs/>
          <w:color w:val="767171"/>
          <w:sz w:val="24"/>
          <w:szCs w:val="24"/>
        </w:rPr>
        <w:t>―</w:t>
      </w:r>
    </w:p>
    <w:p w:rsidR="005B5BE4" w:rsidRPr="007A36BC" w:rsidRDefault="005B5BE4" w:rsidP="00C94F98">
      <w:pPr>
        <w:widowControl w:val="0"/>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b/>
          <w:iCs/>
          <w:color w:val="767171"/>
          <w:sz w:val="24"/>
          <w:szCs w:val="24"/>
        </w:rPr>
        <w:t xml:space="preserve">1 класс- </w:t>
      </w:r>
      <w:r w:rsidRPr="007A36BC">
        <w:rPr>
          <w:rFonts w:ascii="Times New Roman" w:hAnsi="Times New Roman" w:cs="Times New Roman"/>
          <w:b/>
          <w:iCs/>
          <w:color w:val="767171"/>
          <w:sz w:val="24"/>
          <w:szCs w:val="24"/>
          <w:lang w:val="en-US"/>
        </w:rPr>
        <w:t>IV</w:t>
      </w:r>
      <w:r w:rsidRPr="007A36BC">
        <w:rPr>
          <w:rFonts w:ascii="Times New Roman" w:hAnsi="Times New Roman" w:cs="Times New Roman"/>
          <w:b/>
          <w:iCs/>
          <w:color w:val="767171"/>
          <w:sz w:val="24"/>
          <w:szCs w:val="24"/>
        </w:rPr>
        <w:t xml:space="preserve"> классы</w:t>
      </w:r>
      <w:r w:rsidRPr="007A36BC">
        <w:rPr>
          <w:rFonts w:ascii="Times New Roman" w:hAnsi="Times New Roman" w:cs="Times New Roman"/>
          <w:b/>
          <w:i/>
          <w:iCs/>
          <w:color w:val="767171"/>
          <w:sz w:val="24"/>
          <w:szCs w:val="24"/>
        </w:rPr>
        <w:t>:</w:t>
      </w:r>
    </w:p>
    <w:p w:rsidR="005B5BE4" w:rsidRPr="007A36BC" w:rsidRDefault="005B5BE4" w:rsidP="00C94F98">
      <w:pPr>
        <w:widowControl w:val="0"/>
        <w:tabs>
          <w:tab w:val="left" w:pos="1080"/>
        </w:tabs>
        <w:suppressAutoHyphens w:val="0"/>
        <w:overflowPunct w:val="0"/>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формирование мотивации универсальной нравственной компетенции — «становиться лучше», активности в учебно-игровой, предметно</w:t>
      </w:r>
      <w:r w:rsidRPr="007A36BC">
        <w:rPr>
          <w:rFonts w:ascii="Times New Roman" w:eastAsia="PMingLiU" w:hAnsi="Times New Roman" w:cs="Times New Roman"/>
          <w:color w:val="767171"/>
          <w:sz w:val="24"/>
          <w:szCs w:val="24"/>
        </w:rPr>
        <w:t>-</w:t>
      </w:r>
      <w:r w:rsidRPr="007A36BC">
        <w:rPr>
          <w:rFonts w:ascii="Times New Roman" w:hAnsi="Times New Roman" w:cs="Times New Roman"/>
          <w:color w:val="767171"/>
          <w:sz w:val="24"/>
          <w:szCs w:val="24"/>
        </w:rPr>
        <w:t>продуктивной, социально ориентированной деятельности на основе нравственных установок и моральных норм;</w:t>
      </w:r>
    </w:p>
    <w:p w:rsidR="005B5BE4" w:rsidRPr="007A36BC" w:rsidRDefault="005B5BE4" w:rsidP="00C94F98">
      <w:pPr>
        <w:widowControl w:val="0"/>
        <w:tabs>
          <w:tab w:val="left" w:pos="1080"/>
          <w:tab w:val="left" w:pos="1440"/>
        </w:tabs>
        <w:suppressAutoHyphens w:val="0"/>
        <w:overflowPunct w:val="0"/>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Pr="007A36BC" w:rsidRDefault="005B5BE4" w:rsidP="00C94F98">
      <w:pPr>
        <w:widowControl w:val="0"/>
        <w:tabs>
          <w:tab w:val="left" w:pos="1080"/>
          <w:tab w:val="left" w:pos="1440"/>
        </w:tabs>
        <w:suppressAutoHyphens w:val="0"/>
        <w:overflowPunct w:val="0"/>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формирование первоначальных представлений о некоторых общечеловеческих (базовых) ценностях;</w:t>
      </w:r>
    </w:p>
    <w:p w:rsidR="005B5BE4" w:rsidRPr="007A36BC" w:rsidRDefault="005B5BE4" w:rsidP="00C94F98">
      <w:pPr>
        <w:widowControl w:val="0"/>
        <w:tabs>
          <w:tab w:val="left" w:pos="720"/>
          <w:tab w:val="left" w:pos="1080"/>
          <w:tab w:val="left" w:pos="1440"/>
        </w:tabs>
        <w:suppressAutoHyphens w:val="0"/>
        <w:overflowPunct w:val="0"/>
        <w:autoSpaceDE w:val="0"/>
        <w:spacing w:after="0" w:line="240" w:lineRule="atLeast"/>
        <w:ind w:firstLine="709"/>
        <w:jc w:val="both"/>
        <w:rPr>
          <w:rFonts w:ascii="Times New Roman" w:hAnsi="Times New Roman" w:cs="Times New Roman"/>
          <w:b/>
          <w:color w:val="767171"/>
          <w:sz w:val="24"/>
          <w:szCs w:val="24"/>
        </w:rPr>
      </w:pPr>
      <w:r w:rsidRPr="007A36BC">
        <w:rPr>
          <w:rFonts w:ascii="Times New Roman" w:hAnsi="Times New Roman" w:cs="Times New Roman"/>
          <w:color w:val="767171"/>
          <w:sz w:val="24"/>
          <w:szCs w:val="24"/>
        </w:rPr>
        <w:t>развитие трудолюбия, способности к преодолению трудностей, настойчивости в достижении результата.</w:t>
      </w:r>
    </w:p>
    <w:p w:rsidR="005B5BE4" w:rsidRPr="007A36BC" w:rsidRDefault="005B5BE4" w:rsidP="00C94F98">
      <w:pPr>
        <w:widowControl w:val="0"/>
        <w:tabs>
          <w:tab w:val="left" w:pos="720"/>
          <w:tab w:val="left" w:pos="1080"/>
          <w:tab w:val="left" w:pos="1440"/>
        </w:tabs>
        <w:suppressAutoHyphens w:val="0"/>
        <w:overflowPunct w:val="0"/>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b/>
          <w:color w:val="767171"/>
          <w:sz w:val="24"/>
          <w:szCs w:val="24"/>
        </w:rPr>
        <w:t>V-IX классы</w:t>
      </w:r>
      <w:r w:rsidRPr="007A36BC">
        <w:rPr>
          <w:rFonts w:ascii="Times New Roman" w:hAnsi="Times New Roman" w:cs="Times New Roman"/>
          <w:color w:val="767171"/>
          <w:sz w:val="24"/>
          <w:szCs w:val="24"/>
        </w:rPr>
        <w:t>:</w:t>
      </w:r>
    </w:p>
    <w:p w:rsidR="005B5BE4" w:rsidRPr="007A36BC" w:rsidRDefault="005B5BE4" w:rsidP="00C94F98">
      <w:pPr>
        <w:widowControl w:val="0"/>
        <w:tabs>
          <w:tab w:val="left" w:pos="1080"/>
        </w:tabs>
        <w:suppressAutoHyphens w:val="0"/>
        <w:overflowPunct w:val="0"/>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формирование способности формулировать собственные нравственные обязательства, давать элементарную нравственную оценку своим и чужим поступкам;</w:t>
      </w:r>
    </w:p>
    <w:p w:rsidR="005B5BE4" w:rsidRPr="007A36BC" w:rsidRDefault="005B5BE4" w:rsidP="00C94F98">
      <w:pPr>
        <w:widowControl w:val="0"/>
        <w:tabs>
          <w:tab w:val="left" w:pos="720"/>
          <w:tab w:val="left" w:pos="1080"/>
          <w:tab w:val="left" w:pos="1440"/>
        </w:tabs>
        <w:suppressAutoHyphens w:val="0"/>
        <w:overflowPunct w:val="0"/>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формирование эстетических потребностей, ценностей и чувств;</w:t>
      </w:r>
    </w:p>
    <w:p w:rsidR="005B5BE4" w:rsidRPr="007A36BC" w:rsidRDefault="005B5BE4" w:rsidP="00C94F98">
      <w:pPr>
        <w:widowControl w:val="0"/>
        <w:tabs>
          <w:tab w:val="left" w:pos="720"/>
          <w:tab w:val="left" w:pos="1080"/>
        </w:tabs>
        <w:suppressAutoHyphens w:val="0"/>
        <w:overflowPunct w:val="0"/>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формирование критичности к собственным намерениям, мыслям и поступкам;</w:t>
      </w:r>
    </w:p>
    <w:p w:rsidR="005B5BE4" w:rsidRPr="007A36BC" w:rsidRDefault="005B5BE4" w:rsidP="00C94F98">
      <w:pPr>
        <w:widowControl w:val="0"/>
        <w:tabs>
          <w:tab w:val="left" w:pos="720"/>
          <w:tab w:val="left" w:pos="1080"/>
        </w:tabs>
        <w:suppressAutoHyphens w:val="0"/>
        <w:overflowPunct w:val="0"/>
        <w:autoSpaceDE w:val="0"/>
        <w:spacing w:after="0" w:line="240" w:lineRule="atLeast"/>
        <w:ind w:firstLine="709"/>
        <w:jc w:val="both"/>
        <w:rPr>
          <w:rFonts w:ascii="Times New Roman" w:hAnsi="Times New Roman" w:cs="Times New Roman"/>
          <w:b/>
          <w:color w:val="767171"/>
          <w:sz w:val="24"/>
          <w:szCs w:val="24"/>
        </w:rPr>
      </w:pPr>
      <w:r w:rsidRPr="007A36BC">
        <w:rPr>
          <w:rFonts w:ascii="Times New Roman" w:hAnsi="Times New Roman" w:cs="Times New Roman"/>
          <w:color w:val="767171"/>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5B5BE4" w:rsidRPr="007A36BC" w:rsidRDefault="005B5BE4" w:rsidP="00C94F98">
      <w:pPr>
        <w:widowControl w:val="0"/>
        <w:overflowPunct w:val="0"/>
        <w:autoSpaceDE w:val="0"/>
        <w:spacing w:after="0" w:line="240" w:lineRule="atLeast"/>
        <w:ind w:firstLine="364"/>
        <w:jc w:val="both"/>
        <w:rPr>
          <w:rFonts w:ascii="Times New Roman" w:hAnsi="Times New Roman" w:cs="Times New Roman"/>
          <w:b/>
          <w:iCs/>
          <w:color w:val="767171"/>
          <w:sz w:val="24"/>
          <w:szCs w:val="24"/>
        </w:rPr>
      </w:pPr>
      <w:r w:rsidRPr="007A36BC">
        <w:rPr>
          <w:rFonts w:ascii="Times New Roman" w:hAnsi="Times New Roman" w:cs="Times New Roman"/>
          <w:iCs/>
          <w:color w:val="767171"/>
          <w:sz w:val="24"/>
          <w:szCs w:val="24"/>
        </w:rPr>
        <w:t>В области формирования</w:t>
      </w:r>
      <w:r w:rsidRPr="007A36BC">
        <w:rPr>
          <w:rFonts w:ascii="Times New Roman" w:hAnsi="Times New Roman" w:cs="Times New Roman"/>
          <w:b/>
          <w:i/>
          <w:iCs/>
          <w:color w:val="767171"/>
          <w:sz w:val="24"/>
          <w:szCs w:val="24"/>
        </w:rPr>
        <w:t xml:space="preserve"> социальной культуры </w:t>
      </w:r>
      <w:r w:rsidRPr="007A36BC">
        <w:rPr>
          <w:rFonts w:ascii="Times New Roman" w:hAnsi="Times New Roman" w:cs="Times New Roman"/>
          <w:iCs/>
          <w:color w:val="767171"/>
          <w:sz w:val="24"/>
          <w:szCs w:val="24"/>
        </w:rPr>
        <w:t>―</w:t>
      </w:r>
    </w:p>
    <w:p w:rsidR="005B5BE4" w:rsidRPr="007A36BC" w:rsidRDefault="005B5BE4" w:rsidP="00C94F98">
      <w:pPr>
        <w:widowControl w:val="0"/>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b/>
          <w:iCs/>
          <w:color w:val="767171"/>
          <w:sz w:val="24"/>
          <w:szCs w:val="24"/>
        </w:rPr>
        <w:t>1 класс- 4 классы:</w:t>
      </w:r>
    </w:p>
    <w:p w:rsidR="005B5BE4" w:rsidRPr="007A36BC" w:rsidRDefault="005B5BE4" w:rsidP="00C94F98">
      <w:pPr>
        <w:widowControl w:val="0"/>
        <w:tabs>
          <w:tab w:val="left" w:pos="1080"/>
        </w:tabs>
        <w:suppressAutoHyphens w:val="0"/>
        <w:overflowPunct w:val="0"/>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воспитание положительного отношения к своему национальному языку и культуре;</w:t>
      </w:r>
    </w:p>
    <w:p w:rsidR="005B5BE4" w:rsidRPr="007A36BC" w:rsidRDefault="005B5BE4" w:rsidP="00C94F98">
      <w:pPr>
        <w:widowControl w:val="0"/>
        <w:tabs>
          <w:tab w:val="left" w:pos="1080"/>
        </w:tabs>
        <w:suppressAutoHyphens w:val="0"/>
        <w:overflowPunct w:val="0"/>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формирование чувства причастности к коллективным делам;</w:t>
      </w:r>
    </w:p>
    <w:p w:rsidR="005B5BE4" w:rsidRPr="007A36BC" w:rsidRDefault="005B5BE4" w:rsidP="00C94F98">
      <w:pPr>
        <w:widowControl w:val="0"/>
        <w:tabs>
          <w:tab w:val="left" w:pos="1080"/>
        </w:tabs>
        <w:suppressAutoHyphens w:val="0"/>
        <w:overflowPunct w:val="0"/>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развитие навыков осуществления сотрудничества с педагогами, сверстниками, родителями, старшими детьми в решении общих проблем;</w:t>
      </w:r>
    </w:p>
    <w:p w:rsidR="005B5BE4" w:rsidRPr="007A36BC" w:rsidRDefault="005B5BE4" w:rsidP="00C94F98">
      <w:pPr>
        <w:widowControl w:val="0"/>
        <w:tabs>
          <w:tab w:val="left" w:pos="1080"/>
        </w:tabs>
        <w:suppressAutoHyphens w:val="0"/>
        <w:overflowPunct w:val="0"/>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укрепление доверия к другим людям;</w:t>
      </w:r>
    </w:p>
    <w:p w:rsidR="005B5BE4" w:rsidRPr="007A36BC" w:rsidRDefault="005B5BE4" w:rsidP="00C94F98">
      <w:pPr>
        <w:widowControl w:val="0"/>
        <w:tabs>
          <w:tab w:val="left" w:pos="1080"/>
        </w:tabs>
        <w:suppressAutoHyphens w:val="0"/>
        <w:overflowPunct w:val="0"/>
        <w:autoSpaceDE w:val="0"/>
        <w:spacing w:after="0" w:line="240" w:lineRule="atLeast"/>
        <w:ind w:firstLine="709"/>
        <w:jc w:val="both"/>
        <w:rPr>
          <w:rFonts w:ascii="Times New Roman" w:hAnsi="Times New Roman" w:cs="Times New Roman"/>
          <w:b/>
          <w:color w:val="767171"/>
          <w:sz w:val="24"/>
          <w:szCs w:val="24"/>
        </w:rPr>
      </w:pPr>
      <w:r w:rsidRPr="007A36BC">
        <w:rPr>
          <w:rFonts w:ascii="Times New Roman" w:hAnsi="Times New Roman" w:cs="Times New Roman"/>
          <w:color w:val="767171"/>
          <w:sz w:val="24"/>
          <w:szCs w:val="24"/>
        </w:rPr>
        <w:t>развитие доброжелательности и эмоциональной отзывчивости, понимания других людей и сопереживания им.</w:t>
      </w:r>
    </w:p>
    <w:p w:rsidR="005B5BE4" w:rsidRPr="007A36BC" w:rsidRDefault="005B5BE4" w:rsidP="00C94F98">
      <w:pPr>
        <w:widowControl w:val="0"/>
        <w:tabs>
          <w:tab w:val="left" w:pos="720"/>
          <w:tab w:val="left" w:pos="1080"/>
          <w:tab w:val="left" w:pos="1440"/>
        </w:tabs>
        <w:suppressAutoHyphens w:val="0"/>
        <w:overflowPunct w:val="0"/>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b/>
          <w:color w:val="767171"/>
          <w:sz w:val="24"/>
          <w:szCs w:val="24"/>
        </w:rPr>
        <w:t>V-IX классы</w:t>
      </w:r>
      <w:r w:rsidRPr="007A36BC">
        <w:rPr>
          <w:rFonts w:ascii="Times New Roman" w:hAnsi="Times New Roman" w:cs="Times New Roman"/>
          <w:color w:val="767171"/>
          <w:sz w:val="24"/>
          <w:szCs w:val="24"/>
        </w:rPr>
        <w:t>:</w:t>
      </w:r>
    </w:p>
    <w:p w:rsidR="005B5BE4" w:rsidRPr="007A36BC" w:rsidRDefault="005B5BE4" w:rsidP="00C94F98">
      <w:pPr>
        <w:widowControl w:val="0"/>
        <w:tabs>
          <w:tab w:val="left" w:pos="1080"/>
        </w:tabs>
        <w:suppressAutoHyphens w:val="0"/>
        <w:overflowPunct w:val="0"/>
        <w:autoSpaceDE w:val="0"/>
        <w:spacing w:after="0" w:line="240" w:lineRule="atLeast"/>
        <w:ind w:firstLine="709"/>
        <w:jc w:val="both"/>
        <w:rPr>
          <w:rFonts w:ascii="Times New Roman" w:hAnsi="Times New Roman" w:cs="Times New Roman"/>
          <w:color w:val="767171"/>
          <w:spacing w:val="2"/>
          <w:sz w:val="24"/>
          <w:szCs w:val="24"/>
        </w:rPr>
      </w:pPr>
      <w:r w:rsidRPr="007A36BC">
        <w:rPr>
          <w:rFonts w:ascii="Times New Roman" w:hAnsi="Times New Roman" w:cs="Times New Roman"/>
          <w:color w:val="767171"/>
          <w:sz w:val="24"/>
          <w:szCs w:val="24"/>
        </w:rPr>
        <w:t>пробуждение чувства патриотизма и веры в Россию и свой народ;</w:t>
      </w:r>
    </w:p>
    <w:p w:rsidR="005B5BE4" w:rsidRPr="007A36BC" w:rsidRDefault="005B5BE4" w:rsidP="00C94F98">
      <w:pPr>
        <w:widowControl w:val="0"/>
        <w:tabs>
          <w:tab w:val="left" w:pos="1080"/>
        </w:tabs>
        <w:suppressAutoHyphens w:val="0"/>
        <w:overflowPunct w:val="0"/>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pacing w:val="2"/>
          <w:sz w:val="24"/>
          <w:szCs w:val="24"/>
        </w:rPr>
        <w:t xml:space="preserve">формирование ценностного отношения к своему национальному языку </w:t>
      </w:r>
      <w:r w:rsidRPr="007A36BC">
        <w:rPr>
          <w:rFonts w:ascii="Times New Roman" w:hAnsi="Times New Roman" w:cs="Times New Roman"/>
          <w:color w:val="767171"/>
          <w:sz w:val="24"/>
          <w:szCs w:val="24"/>
        </w:rPr>
        <w:t>и культуре;</w:t>
      </w:r>
    </w:p>
    <w:p w:rsidR="005B5BE4" w:rsidRPr="007A36BC" w:rsidRDefault="005B5BE4" w:rsidP="00C94F98">
      <w:pPr>
        <w:widowControl w:val="0"/>
        <w:tabs>
          <w:tab w:val="left" w:pos="1080"/>
        </w:tabs>
        <w:suppressAutoHyphens w:val="0"/>
        <w:overflowPunct w:val="0"/>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формирование чувства личной ответственности за свои дела и поступки;</w:t>
      </w:r>
    </w:p>
    <w:p w:rsidR="005B5BE4" w:rsidRPr="007A36BC" w:rsidRDefault="005B5BE4" w:rsidP="00C94F98">
      <w:pPr>
        <w:widowControl w:val="0"/>
        <w:tabs>
          <w:tab w:val="left" w:pos="1080"/>
        </w:tabs>
        <w:suppressAutoHyphens w:val="0"/>
        <w:overflowPunct w:val="0"/>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проявление интереса к общественным явлениям и событиям;</w:t>
      </w:r>
    </w:p>
    <w:p w:rsidR="005B5BE4" w:rsidRPr="007A36BC" w:rsidRDefault="005B5BE4" w:rsidP="00C94F98">
      <w:pPr>
        <w:widowControl w:val="0"/>
        <w:tabs>
          <w:tab w:val="left" w:pos="1080"/>
        </w:tabs>
        <w:suppressAutoHyphens w:val="0"/>
        <w:overflowPunct w:val="0"/>
        <w:autoSpaceDE w:val="0"/>
        <w:spacing w:after="0" w:line="240" w:lineRule="atLeast"/>
        <w:ind w:firstLine="709"/>
        <w:jc w:val="both"/>
        <w:rPr>
          <w:rFonts w:ascii="Times New Roman" w:hAnsi="Times New Roman" w:cs="Times New Roman"/>
          <w:b/>
          <w:color w:val="767171"/>
          <w:sz w:val="24"/>
          <w:szCs w:val="24"/>
        </w:rPr>
      </w:pPr>
      <w:r w:rsidRPr="007A36BC">
        <w:rPr>
          <w:rFonts w:ascii="Times New Roman" w:hAnsi="Times New Roman" w:cs="Times New Roman"/>
          <w:color w:val="767171"/>
          <w:sz w:val="24"/>
          <w:szCs w:val="24"/>
        </w:rPr>
        <w:t>формирование начальных представлений о народах России, их единстве многообразии.</w:t>
      </w:r>
    </w:p>
    <w:p w:rsidR="005B5BE4" w:rsidRPr="007A36BC" w:rsidRDefault="005B5BE4" w:rsidP="00C94F98">
      <w:pPr>
        <w:widowControl w:val="0"/>
        <w:overflowPunct w:val="0"/>
        <w:autoSpaceDE w:val="0"/>
        <w:spacing w:after="0" w:line="240" w:lineRule="atLeast"/>
        <w:ind w:firstLine="709"/>
        <w:jc w:val="both"/>
        <w:rPr>
          <w:rFonts w:ascii="Times New Roman" w:hAnsi="Times New Roman" w:cs="Times New Roman"/>
          <w:b/>
          <w:iCs/>
          <w:color w:val="767171"/>
          <w:sz w:val="24"/>
          <w:szCs w:val="24"/>
        </w:rPr>
      </w:pPr>
      <w:r w:rsidRPr="007A36BC">
        <w:rPr>
          <w:rFonts w:ascii="Times New Roman" w:hAnsi="Times New Roman" w:cs="Times New Roman"/>
          <w:iCs/>
          <w:color w:val="767171"/>
          <w:sz w:val="24"/>
          <w:szCs w:val="24"/>
        </w:rPr>
        <w:t>В области формирования</w:t>
      </w:r>
      <w:r w:rsidRPr="007A36BC">
        <w:rPr>
          <w:rFonts w:ascii="Times New Roman" w:hAnsi="Times New Roman" w:cs="Times New Roman"/>
          <w:b/>
          <w:i/>
          <w:iCs/>
          <w:color w:val="767171"/>
          <w:sz w:val="24"/>
          <w:szCs w:val="24"/>
        </w:rPr>
        <w:t xml:space="preserve"> семейной культуры </w:t>
      </w:r>
      <w:r w:rsidRPr="007A36BC">
        <w:rPr>
          <w:rFonts w:ascii="Times New Roman" w:hAnsi="Times New Roman" w:cs="Times New Roman"/>
          <w:iCs/>
          <w:color w:val="767171"/>
          <w:sz w:val="24"/>
          <w:szCs w:val="24"/>
        </w:rPr>
        <w:t>―</w:t>
      </w:r>
    </w:p>
    <w:p w:rsidR="005B5BE4" w:rsidRPr="007A36BC" w:rsidRDefault="005B5BE4" w:rsidP="00C94F98">
      <w:pPr>
        <w:widowControl w:val="0"/>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b/>
          <w:iCs/>
          <w:color w:val="767171"/>
          <w:sz w:val="24"/>
          <w:szCs w:val="24"/>
        </w:rPr>
        <w:t>1 класс- 4 классы:</w:t>
      </w:r>
    </w:p>
    <w:p w:rsidR="005B5BE4" w:rsidRPr="007A36BC" w:rsidRDefault="005B5BE4" w:rsidP="00C94F98">
      <w:pPr>
        <w:widowControl w:val="0"/>
        <w:suppressAutoHyphens w:val="0"/>
        <w:overflowPunct w:val="0"/>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формирование уважительного отношения к родителям, осознанного, заботливого отношения к старшим и младшим;</w:t>
      </w:r>
    </w:p>
    <w:p w:rsidR="005B5BE4" w:rsidRPr="007A36BC" w:rsidRDefault="005B5BE4" w:rsidP="00C94F98">
      <w:pPr>
        <w:widowControl w:val="0"/>
        <w:suppressAutoHyphens w:val="0"/>
        <w:overflowPunct w:val="0"/>
        <w:autoSpaceDE w:val="0"/>
        <w:spacing w:after="0" w:line="240" w:lineRule="atLeast"/>
        <w:ind w:firstLine="709"/>
        <w:jc w:val="both"/>
        <w:rPr>
          <w:rFonts w:ascii="Times New Roman" w:hAnsi="Times New Roman" w:cs="Times New Roman"/>
          <w:b/>
          <w:color w:val="767171"/>
          <w:sz w:val="24"/>
          <w:szCs w:val="24"/>
        </w:rPr>
      </w:pPr>
      <w:r w:rsidRPr="007A36BC">
        <w:rPr>
          <w:rFonts w:ascii="Times New Roman" w:hAnsi="Times New Roman" w:cs="Times New Roman"/>
          <w:color w:val="767171"/>
          <w:sz w:val="24"/>
          <w:szCs w:val="24"/>
        </w:rPr>
        <w:t>формирование положительного отношения к семейным традициям и устоям.</w:t>
      </w:r>
    </w:p>
    <w:p w:rsidR="005B5BE4" w:rsidRPr="007A36BC" w:rsidRDefault="005B5BE4" w:rsidP="00C94F98">
      <w:pPr>
        <w:widowControl w:val="0"/>
        <w:suppressAutoHyphens w:val="0"/>
        <w:overflowPunct w:val="0"/>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b/>
          <w:color w:val="767171"/>
          <w:sz w:val="24"/>
          <w:szCs w:val="24"/>
        </w:rPr>
        <w:t>V-IX классы:</w:t>
      </w:r>
    </w:p>
    <w:p w:rsidR="005B5BE4" w:rsidRPr="007A36BC" w:rsidRDefault="005B5BE4" w:rsidP="00C94F98">
      <w:pPr>
        <w:widowControl w:val="0"/>
        <w:suppressAutoHyphens w:val="0"/>
        <w:overflowPunct w:val="0"/>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формирование представления о семейных ценностях, гендерных семейных ролях и уважения к ним;</w:t>
      </w:r>
    </w:p>
    <w:p w:rsidR="005B5BE4" w:rsidRDefault="005B5BE4" w:rsidP="00C94F98">
      <w:pPr>
        <w:widowControl w:val="0"/>
        <w:suppressAutoHyphens w:val="0"/>
        <w:overflowPunct w:val="0"/>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активное участие в сохранении и укреплении положительных семейных традиций.</w:t>
      </w:r>
    </w:p>
    <w:p w:rsidR="000D54B5" w:rsidRPr="007A36BC" w:rsidRDefault="000D54B5" w:rsidP="00C94F98">
      <w:pPr>
        <w:widowControl w:val="0"/>
        <w:suppressAutoHyphens w:val="0"/>
        <w:overflowPunct w:val="0"/>
        <w:autoSpaceDE w:val="0"/>
        <w:spacing w:after="0" w:line="240" w:lineRule="atLeast"/>
        <w:ind w:firstLine="709"/>
        <w:jc w:val="both"/>
        <w:rPr>
          <w:rFonts w:ascii="Times New Roman" w:hAnsi="Times New Roman" w:cs="Times New Roman"/>
          <w:b/>
          <w:color w:val="767171"/>
          <w:sz w:val="24"/>
          <w:szCs w:val="24"/>
        </w:rPr>
      </w:pPr>
    </w:p>
    <w:p w:rsidR="006E5931" w:rsidRDefault="000D54B5" w:rsidP="00C94F98">
      <w:pPr>
        <w:widowControl w:val="0"/>
        <w:overflowPunct w:val="0"/>
        <w:autoSpaceDE w:val="0"/>
        <w:spacing w:after="0" w:line="240" w:lineRule="atLeast"/>
        <w:ind w:firstLine="709"/>
        <w:jc w:val="both"/>
        <w:rPr>
          <w:rFonts w:ascii="Times New Roman" w:hAnsi="Times New Roman" w:cs="Times New Roman"/>
          <w:b/>
          <w:bCs/>
          <w:color w:val="767171"/>
          <w:sz w:val="24"/>
          <w:szCs w:val="24"/>
        </w:rPr>
      </w:pPr>
      <w:r>
        <w:rPr>
          <w:rFonts w:ascii="Times New Roman" w:hAnsi="Times New Roman" w:cs="Times New Roman"/>
          <w:b/>
          <w:bCs/>
          <w:color w:val="767171"/>
          <w:sz w:val="24"/>
          <w:szCs w:val="24"/>
        </w:rPr>
        <w:t>Ценностные установки духовно – нравственного развития и воспитания обучающихся с умственной отсталостью (интеллектуальными нарушениями)</w:t>
      </w:r>
    </w:p>
    <w:p w:rsidR="000D54B5" w:rsidRDefault="000D54B5" w:rsidP="00C94F98">
      <w:pPr>
        <w:widowControl w:val="0"/>
        <w:overflowPunct w:val="0"/>
        <w:autoSpaceDE w:val="0"/>
        <w:spacing w:after="0" w:line="240" w:lineRule="atLeast"/>
        <w:ind w:firstLine="709"/>
        <w:jc w:val="both"/>
        <w:rPr>
          <w:rFonts w:ascii="Times New Roman" w:hAnsi="Times New Roman" w:cs="Times New Roman"/>
          <w:bCs/>
          <w:color w:val="767171"/>
          <w:sz w:val="24"/>
          <w:szCs w:val="24"/>
        </w:rPr>
      </w:pPr>
      <w:r>
        <w:rPr>
          <w:rFonts w:ascii="Times New Roman" w:hAnsi="Times New Roman" w:cs="Times New Roman"/>
          <w:bCs/>
          <w:color w:val="767171"/>
          <w:sz w:val="24"/>
          <w:szCs w:val="24"/>
        </w:rPr>
        <w:t>Духовно – нравственное воспитание – это педагогически организованный процесс, обеспечивающий условия для принятия обучающимися базовых национальных ценностей, освоения системы общечеловеческих культурных, духовных и нравственных ценностей народов мира и пробуждающий стремление к нравственному преображению, культурному, социальному и духовному развитию. Ребёнок должен сознательно оценивать и выстраивать на основе традиционных моральных норм и нравственных идеалов отношение к себе, другим людям, обществу, государству, своей стране, миру в целом.</w:t>
      </w:r>
    </w:p>
    <w:p w:rsidR="000D54B5" w:rsidRDefault="000D54B5" w:rsidP="00C94F98">
      <w:pPr>
        <w:widowControl w:val="0"/>
        <w:overflowPunct w:val="0"/>
        <w:autoSpaceDE w:val="0"/>
        <w:spacing w:after="0" w:line="240" w:lineRule="atLeast"/>
        <w:ind w:firstLine="709"/>
        <w:jc w:val="both"/>
        <w:rPr>
          <w:rFonts w:ascii="Times New Roman" w:hAnsi="Times New Roman" w:cs="Times New Roman"/>
          <w:b/>
          <w:bCs/>
          <w:color w:val="767171"/>
          <w:sz w:val="24"/>
          <w:szCs w:val="24"/>
        </w:rPr>
      </w:pPr>
      <w:r>
        <w:rPr>
          <w:rFonts w:ascii="Times New Roman" w:hAnsi="Times New Roman" w:cs="Times New Roman"/>
          <w:bCs/>
          <w:color w:val="767171"/>
          <w:sz w:val="24"/>
          <w:szCs w:val="24"/>
        </w:rPr>
        <w:t xml:space="preserve">Духовно – нравственное воспитание и развитие обучающихся основывается на </w:t>
      </w:r>
      <w:r>
        <w:rPr>
          <w:rFonts w:ascii="Times New Roman" w:hAnsi="Times New Roman" w:cs="Times New Roman"/>
          <w:b/>
          <w:bCs/>
          <w:color w:val="767171"/>
          <w:sz w:val="24"/>
          <w:szCs w:val="24"/>
        </w:rPr>
        <w:t>ценностных установках:</w:t>
      </w:r>
    </w:p>
    <w:p w:rsidR="000D54B5" w:rsidRDefault="000D54B5" w:rsidP="00C94F98">
      <w:pPr>
        <w:widowControl w:val="0"/>
        <w:overflowPunct w:val="0"/>
        <w:autoSpaceDE w:val="0"/>
        <w:spacing w:after="0" w:line="240" w:lineRule="atLeast"/>
        <w:ind w:firstLine="709"/>
        <w:jc w:val="both"/>
        <w:rPr>
          <w:rFonts w:ascii="Times New Roman" w:hAnsi="Times New Roman" w:cs="Times New Roman"/>
          <w:b/>
          <w:bCs/>
          <w:color w:val="767171"/>
          <w:sz w:val="24"/>
          <w:szCs w:val="24"/>
        </w:rPr>
      </w:pPr>
      <w:r>
        <w:rPr>
          <w:rFonts w:ascii="Times New Roman" w:hAnsi="Times New Roman" w:cs="Times New Roman"/>
          <w:b/>
          <w:bCs/>
          <w:color w:val="767171"/>
          <w:sz w:val="24"/>
          <w:szCs w:val="24"/>
        </w:rPr>
        <w:t>истории и культуры страны и родного края;</w:t>
      </w:r>
    </w:p>
    <w:p w:rsidR="000D54B5" w:rsidRDefault="000D54B5" w:rsidP="00C94F98">
      <w:pPr>
        <w:widowControl w:val="0"/>
        <w:overflowPunct w:val="0"/>
        <w:autoSpaceDE w:val="0"/>
        <w:spacing w:after="0" w:line="240" w:lineRule="atLeast"/>
        <w:ind w:firstLine="709"/>
        <w:jc w:val="both"/>
        <w:rPr>
          <w:rFonts w:ascii="Times New Roman" w:hAnsi="Times New Roman" w:cs="Times New Roman"/>
          <w:b/>
          <w:bCs/>
          <w:color w:val="767171"/>
          <w:sz w:val="24"/>
          <w:szCs w:val="24"/>
        </w:rPr>
      </w:pPr>
      <w:r>
        <w:rPr>
          <w:rFonts w:ascii="Times New Roman" w:hAnsi="Times New Roman" w:cs="Times New Roman"/>
          <w:b/>
          <w:bCs/>
          <w:color w:val="767171"/>
          <w:sz w:val="24"/>
          <w:szCs w:val="24"/>
        </w:rPr>
        <w:t>воспитание на духовных традициях;</w:t>
      </w:r>
    </w:p>
    <w:p w:rsidR="000D54B5" w:rsidRDefault="000D54B5" w:rsidP="00C94F98">
      <w:pPr>
        <w:widowControl w:val="0"/>
        <w:overflowPunct w:val="0"/>
        <w:autoSpaceDE w:val="0"/>
        <w:spacing w:after="0" w:line="240" w:lineRule="atLeast"/>
        <w:ind w:firstLine="709"/>
        <w:jc w:val="both"/>
        <w:rPr>
          <w:rFonts w:ascii="Times New Roman" w:hAnsi="Times New Roman" w:cs="Times New Roman"/>
          <w:b/>
          <w:bCs/>
          <w:color w:val="767171"/>
          <w:sz w:val="24"/>
          <w:szCs w:val="24"/>
        </w:rPr>
      </w:pPr>
      <w:r>
        <w:rPr>
          <w:rFonts w:ascii="Times New Roman" w:hAnsi="Times New Roman" w:cs="Times New Roman"/>
          <w:b/>
          <w:bCs/>
          <w:color w:val="767171"/>
          <w:sz w:val="24"/>
          <w:szCs w:val="24"/>
        </w:rPr>
        <w:t>воспитание патриотизма и патриота;</w:t>
      </w:r>
    </w:p>
    <w:p w:rsidR="000D54B5" w:rsidRDefault="000D54B5" w:rsidP="00C94F98">
      <w:pPr>
        <w:widowControl w:val="0"/>
        <w:overflowPunct w:val="0"/>
        <w:autoSpaceDE w:val="0"/>
        <w:spacing w:after="0" w:line="240" w:lineRule="atLeast"/>
        <w:ind w:firstLine="709"/>
        <w:jc w:val="both"/>
        <w:rPr>
          <w:rFonts w:ascii="Times New Roman" w:hAnsi="Times New Roman" w:cs="Times New Roman"/>
          <w:b/>
          <w:bCs/>
          <w:color w:val="767171"/>
          <w:sz w:val="24"/>
          <w:szCs w:val="24"/>
        </w:rPr>
      </w:pPr>
      <w:r>
        <w:rPr>
          <w:rFonts w:ascii="Times New Roman" w:hAnsi="Times New Roman" w:cs="Times New Roman"/>
          <w:b/>
          <w:bCs/>
          <w:color w:val="767171"/>
          <w:sz w:val="24"/>
          <w:szCs w:val="24"/>
        </w:rPr>
        <w:t>воспитание в соответствии с этическими нормами;</w:t>
      </w:r>
    </w:p>
    <w:p w:rsidR="000D54B5" w:rsidRDefault="000D54B5" w:rsidP="00C94F98">
      <w:pPr>
        <w:widowControl w:val="0"/>
        <w:overflowPunct w:val="0"/>
        <w:autoSpaceDE w:val="0"/>
        <w:spacing w:after="0" w:line="240" w:lineRule="atLeast"/>
        <w:ind w:firstLine="709"/>
        <w:jc w:val="both"/>
        <w:rPr>
          <w:rFonts w:ascii="Times New Roman" w:hAnsi="Times New Roman" w:cs="Times New Roman"/>
          <w:b/>
          <w:bCs/>
          <w:color w:val="767171"/>
          <w:sz w:val="24"/>
          <w:szCs w:val="24"/>
        </w:rPr>
      </w:pPr>
      <w:r>
        <w:rPr>
          <w:rFonts w:ascii="Times New Roman" w:hAnsi="Times New Roman" w:cs="Times New Roman"/>
          <w:b/>
          <w:bCs/>
          <w:color w:val="767171"/>
          <w:sz w:val="24"/>
          <w:szCs w:val="24"/>
        </w:rPr>
        <w:t>воспитание духовности через культуру и искусство;</w:t>
      </w:r>
    </w:p>
    <w:p w:rsidR="000D54B5" w:rsidRDefault="000D54B5" w:rsidP="00C94F98">
      <w:pPr>
        <w:widowControl w:val="0"/>
        <w:overflowPunct w:val="0"/>
        <w:autoSpaceDE w:val="0"/>
        <w:spacing w:after="0" w:line="240" w:lineRule="atLeast"/>
        <w:ind w:firstLine="709"/>
        <w:jc w:val="both"/>
        <w:rPr>
          <w:rFonts w:ascii="Times New Roman" w:hAnsi="Times New Roman" w:cs="Times New Roman"/>
          <w:b/>
          <w:bCs/>
          <w:color w:val="767171"/>
          <w:sz w:val="24"/>
          <w:szCs w:val="24"/>
        </w:rPr>
      </w:pPr>
      <w:r>
        <w:rPr>
          <w:rFonts w:ascii="Times New Roman" w:hAnsi="Times New Roman" w:cs="Times New Roman"/>
          <w:b/>
          <w:bCs/>
          <w:color w:val="767171"/>
          <w:sz w:val="24"/>
          <w:szCs w:val="24"/>
        </w:rPr>
        <w:t>экологическое воспитание личности, основанное на любви к родному краю.</w:t>
      </w:r>
    </w:p>
    <w:p w:rsidR="000D54B5" w:rsidRDefault="000D54B5" w:rsidP="00C94F98">
      <w:pPr>
        <w:widowControl w:val="0"/>
        <w:overflowPunct w:val="0"/>
        <w:autoSpaceDE w:val="0"/>
        <w:spacing w:after="0" w:line="240" w:lineRule="atLeast"/>
        <w:ind w:firstLine="709"/>
        <w:jc w:val="both"/>
        <w:rPr>
          <w:rFonts w:ascii="Times New Roman" w:hAnsi="Times New Roman" w:cs="Times New Roman"/>
          <w:bCs/>
          <w:color w:val="767171"/>
          <w:sz w:val="24"/>
          <w:szCs w:val="24"/>
        </w:rPr>
      </w:pPr>
      <w:r>
        <w:rPr>
          <w:rFonts w:ascii="Times New Roman" w:hAnsi="Times New Roman" w:cs="Times New Roman"/>
          <w:bCs/>
          <w:color w:val="767171"/>
          <w:sz w:val="24"/>
          <w:szCs w:val="24"/>
        </w:rPr>
        <w:t xml:space="preserve">Ценностные установки духовно </w:t>
      </w:r>
      <w:r w:rsidR="0048003F">
        <w:rPr>
          <w:rFonts w:ascii="Times New Roman" w:hAnsi="Times New Roman" w:cs="Times New Roman"/>
          <w:bCs/>
          <w:color w:val="767171"/>
          <w:sz w:val="24"/>
          <w:szCs w:val="24"/>
        </w:rPr>
        <w:t>–</w:t>
      </w:r>
      <w:r>
        <w:rPr>
          <w:rFonts w:ascii="Times New Roman" w:hAnsi="Times New Roman" w:cs="Times New Roman"/>
          <w:bCs/>
          <w:color w:val="767171"/>
          <w:sz w:val="24"/>
          <w:szCs w:val="24"/>
        </w:rPr>
        <w:t xml:space="preserve"> нравственного</w:t>
      </w:r>
      <w:r w:rsidR="0048003F">
        <w:rPr>
          <w:rFonts w:ascii="Times New Roman" w:hAnsi="Times New Roman" w:cs="Times New Roman"/>
          <w:bCs/>
          <w:color w:val="767171"/>
          <w:sz w:val="24"/>
          <w:szCs w:val="24"/>
        </w:rPr>
        <w:t xml:space="preserve"> развитияобучающихся согласуются с традиционными источниками нравственности, каждый из которых раскрывается в </w:t>
      </w:r>
      <w:r w:rsidR="0048003F">
        <w:rPr>
          <w:rFonts w:ascii="Times New Roman" w:hAnsi="Times New Roman" w:cs="Times New Roman"/>
          <w:b/>
          <w:bCs/>
          <w:color w:val="767171"/>
          <w:sz w:val="24"/>
          <w:szCs w:val="24"/>
        </w:rPr>
        <w:t xml:space="preserve">системе нравственных ценностей </w:t>
      </w:r>
      <w:r w:rsidR="0048003F">
        <w:rPr>
          <w:rFonts w:ascii="Times New Roman" w:hAnsi="Times New Roman" w:cs="Times New Roman"/>
          <w:bCs/>
          <w:color w:val="767171"/>
          <w:sz w:val="24"/>
          <w:szCs w:val="24"/>
        </w:rPr>
        <w:t>(представлений).</w:t>
      </w:r>
    </w:p>
    <w:p w:rsidR="00EF3E30" w:rsidRDefault="00EF3E30" w:rsidP="00C94F98">
      <w:pPr>
        <w:widowControl w:val="0"/>
        <w:overflowPunct w:val="0"/>
        <w:autoSpaceDE w:val="0"/>
        <w:spacing w:after="0" w:line="240" w:lineRule="atLeast"/>
        <w:ind w:firstLine="709"/>
        <w:jc w:val="both"/>
        <w:rPr>
          <w:rFonts w:ascii="Times New Roman" w:hAnsi="Times New Roman" w:cs="Times New Roman"/>
          <w:bCs/>
          <w:color w:val="767171"/>
          <w:sz w:val="24"/>
          <w:szCs w:val="24"/>
        </w:rPr>
      </w:pPr>
    </w:p>
    <w:p w:rsidR="00EF3E30" w:rsidRPr="00A559F7" w:rsidRDefault="00A559F7" w:rsidP="00C94F98">
      <w:pPr>
        <w:widowControl w:val="0"/>
        <w:overflowPunct w:val="0"/>
        <w:autoSpaceDE w:val="0"/>
        <w:spacing w:after="0" w:line="240" w:lineRule="atLeast"/>
        <w:ind w:firstLine="709"/>
        <w:jc w:val="both"/>
        <w:rPr>
          <w:rFonts w:ascii="Times New Roman" w:hAnsi="Times New Roman" w:cs="Times New Roman"/>
          <w:bCs/>
          <w:color w:val="767171"/>
          <w:sz w:val="24"/>
          <w:szCs w:val="24"/>
        </w:rPr>
      </w:pPr>
      <w:r>
        <w:rPr>
          <w:rFonts w:ascii="Times New Roman" w:hAnsi="Times New Roman" w:cs="Times New Roman"/>
          <w:b/>
          <w:bCs/>
          <w:color w:val="767171"/>
          <w:sz w:val="24"/>
          <w:szCs w:val="24"/>
        </w:rPr>
        <w:t xml:space="preserve">Ценность мира – </w:t>
      </w:r>
      <w:r>
        <w:rPr>
          <w:rFonts w:ascii="Times New Roman" w:hAnsi="Times New Roman" w:cs="Times New Roman"/>
          <w:bCs/>
          <w:color w:val="767171"/>
          <w:sz w:val="24"/>
          <w:szCs w:val="24"/>
        </w:rPr>
        <w:t>как мирового сообщества, представленного разными национальностями и как принципа жизни на Земле.</w:t>
      </w:r>
    </w:p>
    <w:p w:rsidR="00EF3E30" w:rsidRDefault="00EF3E30" w:rsidP="00C94F98">
      <w:pPr>
        <w:widowControl w:val="0"/>
        <w:overflowPunct w:val="0"/>
        <w:autoSpaceDE w:val="0"/>
        <w:spacing w:after="0" w:line="240" w:lineRule="atLeast"/>
        <w:ind w:firstLine="709"/>
        <w:jc w:val="both"/>
        <w:rPr>
          <w:rFonts w:ascii="Times New Roman" w:hAnsi="Times New Roman" w:cs="Times New Roman"/>
          <w:bCs/>
          <w:color w:val="767171"/>
          <w:sz w:val="24"/>
          <w:szCs w:val="24"/>
        </w:rPr>
      </w:pPr>
    </w:p>
    <w:p w:rsidR="00023762" w:rsidRDefault="00023762" w:rsidP="00C94F98">
      <w:pPr>
        <w:spacing w:line="349" w:lineRule="auto"/>
        <w:ind w:left="142" w:right="-158"/>
        <w:jc w:val="both"/>
        <w:rPr>
          <w:rFonts w:ascii="Times New Roman" w:eastAsia="Times New Roman" w:hAnsi="Times New Roman"/>
          <w:sz w:val="24"/>
          <w:szCs w:val="24"/>
        </w:rPr>
      </w:pPr>
      <w:r w:rsidRPr="00584D1C">
        <w:rPr>
          <w:rFonts w:ascii="Times New Roman" w:eastAsia="Times New Roman" w:hAnsi="Times New Roman"/>
          <w:b/>
          <w:i/>
          <w:sz w:val="24"/>
          <w:szCs w:val="24"/>
        </w:rPr>
        <w:t xml:space="preserve">Ценность гражданственности, патриотизма </w:t>
      </w:r>
      <w:r w:rsidRPr="00584D1C">
        <w:rPr>
          <w:rFonts w:ascii="Times New Roman" w:eastAsia="Times New Roman" w:hAnsi="Times New Roman"/>
          <w:b/>
          <w:sz w:val="24"/>
          <w:szCs w:val="24"/>
        </w:rPr>
        <w:t>–</w:t>
      </w:r>
      <w:r w:rsidRPr="00584D1C">
        <w:rPr>
          <w:rFonts w:ascii="Times New Roman" w:eastAsia="Times New Roman" w:hAnsi="Times New Roman"/>
          <w:b/>
          <w:i/>
          <w:sz w:val="24"/>
          <w:szCs w:val="24"/>
        </w:rPr>
        <w:t xml:space="preserve"> </w:t>
      </w:r>
      <w:r w:rsidRPr="00584D1C">
        <w:rPr>
          <w:rFonts w:ascii="Times New Roman" w:eastAsia="Times New Roman" w:hAnsi="Times New Roman"/>
          <w:sz w:val="24"/>
          <w:szCs w:val="24"/>
        </w:rPr>
        <w:t>как проявление</w:t>
      </w:r>
      <w:r w:rsidRPr="00584D1C">
        <w:rPr>
          <w:rFonts w:ascii="Times New Roman" w:eastAsia="Times New Roman" w:hAnsi="Times New Roman"/>
          <w:b/>
          <w:i/>
          <w:sz w:val="24"/>
          <w:szCs w:val="24"/>
        </w:rPr>
        <w:t xml:space="preserve"> </w:t>
      </w:r>
      <w:r w:rsidRPr="00584D1C">
        <w:rPr>
          <w:rFonts w:ascii="Times New Roman" w:eastAsia="Times New Roman" w:hAnsi="Times New Roman"/>
          <w:sz w:val="24"/>
          <w:szCs w:val="24"/>
        </w:rPr>
        <w:t>любви к Родине, народу, осознанного желания служить Отечеству.</w:t>
      </w:r>
    </w:p>
    <w:p w:rsidR="00023762" w:rsidRPr="00584D1C" w:rsidRDefault="00023762" w:rsidP="00C94F98">
      <w:pPr>
        <w:spacing w:line="17" w:lineRule="exact"/>
        <w:ind w:left="142" w:right="-158"/>
        <w:jc w:val="both"/>
        <w:rPr>
          <w:rFonts w:ascii="Times New Roman" w:eastAsia="Times New Roman" w:hAnsi="Times New Roman"/>
          <w:sz w:val="24"/>
          <w:szCs w:val="24"/>
        </w:rPr>
      </w:pPr>
    </w:p>
    <w:p w:rsidR="00023762" w:rsidRPr="00584D1C" w:rsidRDefault="00023762" w:rsidP="00C94F98">
      <w:pPr>
        <w:tabs>
          <w:tab w:val="left" w:pos="2180"/>
          <w:tab w:val="left" w:pos="3460"/>
          <w:tab w:val="left" w:pos="3780"/>
          <w:tab w:val="left" w:pos="5220"/>
          <w:tab w:val="left" w:pos="5960"/>
          <w:tab w:val="left" w:pos="7040"/>
          <w:tab w:val="left" w:pos="8680"/>
        </w:tabs>
        <w:spacing w:line="239" w:lineRule="auto"/>
        <w:ind w:left="142" w:right="-158"/>
        <w:jc w:val="both"/>
        <w:rPr>
          <w:rFonts w:ascii="Times New Roman" w:eastAsia="Times New Roman" w:hAnsi="Times New Roman"/>
          <w:sz w:val="24"/>
          <w:szCs w:val="24"/>
        </w:rPr>
      </w:pPr>
      <w:r w:rsidRPr="00584D1C">
        <w:rPr>
          <w:rFonts w:ascii="Times New Roman" w:eastAsia="Times New Roman" w:hAnsi="Times New Roman"/>
          <w:b/>
          <w:i/>
          <w:sz w:val="24"/>
          <w:szCs w:val="24"/>
        </w:rPr>
        <w:t>Ценность</w:t>
      </w:r>
      <w:r w:rsidRPr="00584D1C">
        <w:rPr>
          <w:rFonts w:ascii="Times New Roman" w:eastAsia="Times New Roman" w:hAnsi="Times New Roman"/>
          <w:sz w:val="24"/>
          <w:szCs w:val="24"/>
        </w:rPr>
        <w:tab/>
      </w:r>
      <w:r w:rsidRPr="00584D1C">
        <w:rPr>
          <w:rFonts w:ascii="Times New Roman" w:eastAsia="Times New Roman" w:hAnsi="Times New Roman"/>
          <w:b/>
          <w:i/>
          <w:sz w:val="24"/>
          <w:szCs w:val="24"/>
        </w:rPr>
        <w:t>природы</w:t>
      </w:r>
      <w:r w:rsidRPr="00584D1C">
        <w:rPr>
          <w:rFonts w:ascii="Times New Roman" w:eastAsia="Times New Roman" w:hAnsi="Times New Roman"/>
          <w:sz w:val="24"/>
          <w:szCs w:val="24"/>
        </w:rPr>
        <w:tab/>
        <w:t>-</w:t>
      </w:r>
      <w:r w:rsidRPr="00584D1C">
        <w:rPr>
          <w:rFonts w:ascii="Times New Roman" w:eastAsia="Times New Roman" w:hAnsi="Times New Roman"/>
          <w:sz w:val="24"/>
          <w:szCs w:val="24"/>
        </w:rPr>
        <w:tab/>
        <w:t>осознание</w:t>
      </w:r>
      <w:r w:rsidRPr="00584D1C">
        <w:rPr>
          <w:rFonts w:ascii="Times New Roman" w:eastAsia="Times New Roman" w:hAnsi="Times New Roman"/>
          <w:sz w:val="24"/>
          <w:szCs w:val="24"/>
        </w:rPr>
        <w:tab/>
        <w:t>себя</w:t>
      </w:r>
      <w:r w:rsidRPr="00584D1C">
        <w:rPr>
          <w:rFonts w:ascii="Times New Roman" w:eastAsia="Times New Roman" w:hAnsi="Times New Roman"/>
          <w:sz w:val="24"/>
          <w:szCs w:val="24"/>
        </w:rPr>
        <w:tab/>
        <w:t>частью</w:t>
      </w:r>
      <w:r w:rsidRPr="00584D1C">
        <w:rPr>
          <w:rFonts w:ascii="Times New Roman" w:eastAsia="Times New Roman" w:hAnsi="Times New Roman"/>
          <w:sz w:val="24"/>
          <w:szCs w:val="24"/>
        </w:rPr>
        <w:tab/>
        <w:t>природного</w:t>
      </w:r>
      <w:r w:rsidRPr="00584D1C">
        <w:rPr>
          <w:rFonts w:ascii="Times New Roman" w:eastAsia="Times New Roman" w:hAnsi="Times New Roman"/>
          <w:sz w:val="24"/>
          <w:szCs w:val="24"/>
        </w:rPr>
        <w:tab/>
        <w:t>мира.</w:t>
      </w:r>
    </w:p>
    <w:p w:rsidR="00023762" w:rsidRDefault="00023762" w:rsidP="00C94F98">
      <w:pPr>
        <w:spacing w:line="0" w:lineRule="atLeast"/>
        <w:ind w:left="142" w:right="-158"/>
        <w:jc w:val="both"/>
        <w:rPr>
          <w:rFonts w:ascii="Times New Roman" w:eastAsia="Times New Roman" w:hAnsi="Times New Roman"/>
          <w:sz w:val="24"/>
          <w:szCs w:val="24"/>
        </w:rPr>
      </w:pPr>
      <w:r w:rsidRPr="00584D1C">
        <w:rPr>
          <w:rFonts w:ascii="Times New Roman" w:eastAsia="Times New Roman" w:hAnsi="Times New Roman"/>
          <w:sz w:val="24"/>
          <w:szCs w:val="24"/>
        </w:rPr>
        <w:t>Бережное отношение к природе как к среде обитания и выживания человека,</w:t>
      </w:r>
      <w:r w:rsidR="00332D79">
        <w:rPr>
          <w:rFonts w:ascii="Times New Roman" w:eastAsia="Times New Roman" w:hAnsi="Times New Roman"/>
          <w:sz w:val="24"/>
          <w:szCs w:val="24"/>
        </w:rPr>
        <w:t xml:space="preserve"> </w:t>
      </w:r>
      <w:r w:rsidRPr="00584D1C">
        <w:rPr>
          <w:rFonts w:ascii="Times New Roman" w:eastAsia="Times New Roman" w:hAnsi="Times New Roman"/>
          <w:sz w:val="24"/>
          <w:szCs w:val="24"/>
        </w:rPr>
        <w:t>как источника красоты и гармонии.</w:t>
      </w:r>
    </w:p>
    <w:p w:rsidR="00023762" w:rsidRPr="00584D1C" w:rsidRDefault="00023762" w:rsidP="00C94F98">
      <w:pPr>
        <w:spacing w:line="174" w:lineRule="exact"/>
        <w:ind w:left="142" w:right="-158"/>
        <w:jc w:val="both"/>
        <w:rPr>
          <w:rFonts w:ascii="Times New Roman" w:eastAsia="Times New Roman" w:hAnsi="Times New Roman"/>
          <w:sz w:val="24"/>
          <w:szCs w:val="24"/>
        </w:rPr>
      </w:pPr>
    </w:p>
    <w:p w:rsidR="00023762" w:rsidRDefault="00023762" w:rsidP="00C94F98">
      <w:pPr>
        <w:spacing w:line="355" w:lineRule="auto"/>
        <w:ind w:left="142" w:right="-158"/>
        <w:jc w:val="both"/>
        <w:rPr>
          <w:rFonts w:ascii="Times New Roman" w:eastAsia="Times New Roman" w:hAnsi="Times New Roman"/>
          <w:sz w:val="24"/>
          <w:szCs w:val="24"/>
        </w:rPr>
      </w:pPr>
      <w:r w:rsidRPr="00584D1C">
        <w:rPr>
          <w:rFonts w:ascii="Times New Roman" w:eastAsia="Times New Roman" w:hAnsi="Times New Roman"/>
          <w:b/>
          <w:i/>
          <w:sz w:val="24"/>
          <w:szCs w:val="24"/>
        </w:rPr>
        <w:t xml:space="preserve">Ценность семьи </w:t>
      </w:r>
      <w:r w:rsidRPr="00584D1C">
        <w:rPr>
          <w:rFonts w:ascii="Times New Roman" w:eastAsia="Times New Roman" w:hAnsi="Times New Roman"/>
          <w:sz w:val="24"/>
          <w:szCs w:val="24"/>
        </w:rPr>
        <w:t>как общности родных и близких людей,</w:t>
      </w:r>
      <w:r w:rsidRPr="00584D1C">
        <w:rPr>
          <w:rFonts w:ascii="Times New Roman" w:eastAsia="Times New Roman" w:hAnsi="Times New Roman"/>
          <w:b/>
          <w:i/>
          <w:sz w:val="24"/>
          <w:szCs w:val="24"/>
        </w:rPr>
        <w:t xml:space="preserve"> </w:t>
      </w:r>
      <w:r w:rsidRPr="00584D1C">
        <w:rPr>
          <w:rFonts w:ascii="Times New Roman" w:eastAsia="Times New Roman" w:hAnsi="Times New Roman"/>
          <w:sz w:val="24"/>
          <w:szCs w:val="24"/>
        </w:rPr>
        <w:t>в которой</w:t>
      </w:r>
      <w:r w:rsidRPr="00584D1C">
        <w:rPr>
          <w:rFonts w:ascii="Times New Roman" w:eastAsia="Times New Roman" w:hAnsi="Times New Roman"/>
          <w:b/>
          <w:i/>
          <w:sz w:val="24"/>
          <w:szCs w:val="24"/>
        </w:rPr>
        <w:t xml:space="preserve"> </w:t>
      </w:r>
      <w:r w:rsidRPr="00584D1C">
        <w:rPr>
          <w:rFonts w:ascii="Times New Roman" w:eastAsia="Times New Roman" w:hAnsi="Times New Roman"/>
          <w:sz w:val="24"/>
          <w:szCs w:val="24"/>
        </w:rPr>
        <w:t>сохраняются культурные традиции народа, осуществляется взаимопомощь и поддержка.</w:t>
      </w:r>
    </w:p>
    <w:p w:rsidR="00023762" w:rsidRPr="00584D1C" w:rsidRDefault="00023762" w:rsidP="00C94F98">
      <w:pPr>
        <w:spacing w:line="21" w:lineRule="exact"/>
        <w:ind w:left="142" w:right="-158"/>
        <w:jc w:val="both"/>
        <w:rPr>
          <w:rFonts w:ascii="Times New Roman" w:eastAsia="Times New Roman" w:hAnsi="Times New Roman"/>
          <w:sz w:val="24"/>
          <w:szCs w:val="24"/>
        </w:rPr>
      </w:pPr>
    </w:p>
    <w:p w:rsidR="00023762" w:rsidRDefault="00023762" w:rsidP="00C94F98">
      <w:pPr>
        <w:spacing w:line="349" w:lineRule="auto"/>
        <w:ind w:left="142" w:right="-158"/>
        <w:jc w:val="both"/>
        <w:rPr>
          <w:rFonts w:ascii="Times New Roman" w:eastAsia="Times New Roman" w:hAnsi="Times New Roman"/>
          <w:sz w:val="24"/>
          <w:szCs w:val="24"/>
        </w:rPr>
      </w:pPr>
      <w:r w:rsidRPr="00584D1C">
        <w:rPr>
          <w:rFonts w:ascii="Times New Roman" w:eastAsia="Times New Roman" w:hAnsi="Times New Roman"/>
          <w:b/>
          <w:i/>
          <w:sz w:val="24"/>
          <w:szCs w:val="24"/>
        </w:rPr>
        <w:t xml:space="preserve">Ценность добра и толерантности </w:t>
      </w:r>
      <w:r w:rsidRPr="00584D1C">
        <w:rPr>
          <w:rFonts w:ascii="Times New Roman" w:eastAsia="Times New Roman" w:hAnsi="Times New Roman"/>
          <w:sz w:val="24"/>
          <w:szCs w:val="24"/>
        </w:rPr>
        <w:t>–</w:t>
      </w:r>
      <w:r w:rsidRPr="00584D1C">
        <w:rPr>
          <w:rFonts w:ascii="Times New Roman" w:eastAsia="Times New Roman" w:hAnsi="Times New Roman"/>
          <w:b/>
          <w:i/>
          <w:sz w:val="24"/>
          <w:szCs w:val="24"/>
        </w:rPr>
        <w:t xml:space="preserve"> </w:t>
      </w:r>
      <w:r w:rsidRPr="00584D1C">
        <w:rPr>
          <w:rFonts w:ascii="Times New Roman" w:eastAsia="Times New Roman" w:hAnsi="Times New Roman"/>
          <w:sz w:val="24"/>
          <w:szCs w:val="24"/>
        </w:rPr>
        <w:t>как проявление высшей</w:t>
      </w:r>
      <w:r w:rsidRPr="00584D1C">
        <w:rPr>
          <w:rFonts w:ascii="Times New Roman" w:eastAsia="Times New Roman" w:hAnsi="Times New Roman"/>
          <w:b/>
          <w:i/>
          <w:sz w:val="24"/>
          <w:szCs w:val="24"/>
        </w:rPr>
        <w:t xml:space="preserve"> </w:t>
      </w:r>
      <w:r w:rsidRPr="00584D1C">
        <w:rPr>
          <w:rFonts w:ascii="Times New Roman" w:eastAsia="Times New Roman" w:hAnsi="Times New Roman"/>
          <w:sz w:val="24"/>
          <w:szCs w:val="24"/>
        </w:rPr>
        <w:t>человеческой способности – любви, сострадания и милосердия.</w:t>
      </w:r>
    </w:p>
    <w:p w:rsidR="00023762" w:rsidRPr="00584D1C" w:rsidRDefault="00023762" w:rsidP="00C94F98">
      <w:pPr>
        <w:spacing w:line="24" w:lineRule="exact"/>
        <w:ind w:left="142" w:right="-158"/>
        <w:jc w:val="both"/>
        <w:rPr>
          <w:rFonts w:ascii="Times New Roman" w:eastAsia="Times New Roman" w:hAnsi="Times New Roman"/>
          <w:sz w:val="24"/>
          <w:szCs w:val="24"/>
        </w:rPr>
      </w:pPr>
    </w:p>
    <w:p w:rsidR="00023762" w:rsidRDefault="00023762" w:rsidP="00C94F98">
      <w:pPr>
        <w:spacing w:line="0" w:lineRule="atLeast"/>
        <w:ind w:left="142" w:right="-158"/>
        <w:jc w:val="both"/>
        <w:rPr>
          <w:rFonts w:ascii="Times New Roman" w:eastAsia="Times New Roman" w:hAnsi="Times New Roman"/>
          <w:b/>
          <w:i/>
          <w:sz w:val="24"/>
          <w:szCs w:val="24"/>
        </w:rPr>
      </w:pPr>
      <w:r w:rsidRPr="00584D1C">
        <w:rPr>
          <w:rFonts w:ascii="Times New Roman" w:eastAsia="Times New Roman" w:hAnsi="Times New Roman"/>
          <w:b/>
          <w:i/>
          <w:sz w:val="24"/>
          <w:szCs w:val="24"/>
        </w:rPr>
        <w:t>Ценность нравственности и этического сознания.</w:t>
      </w:r>
    </w:p>
    <w:p w:rsidR="00023762" w:rsidRDefault="00023762" w:rsidP="00C94F98">
      <w:pPr>
        <w:spacing w:line="349" w:lineRule="auto"/>
        <w:ind w:left="142" w:right="-158"/>
        <w:jc w:val="both"/>
        <w:rPr>
          <w:rFonts w:ascii="Times New Roman" w:eastAsia="Times New Roman" w:hAnsi="Times New Roman"/>
          <w:sz w:val="24"/>
          <w:szCs w:val="24"/>
        </w:rPr>
      </w:pPr>
      <w:r w:rsidRPr="00584D1C">
        <w:rPr>
          <w:rFonts w:ascii="Times New Roman" w:eastAsia="Times New Roman" w:hAnsi="Times New Roman"/>
          <w:b/>
          <w:i/>
          <w:sz w:val="24"/>
          <w:szCs w:val="24"/>
        </w:rPr>
        <w:t xml:space="preserve">Ценность духовности и православных традиций </w:t>
      </w:r>
      <w:r w:rsidRPr="00584D1C">
        <w:rPr>
          <w:rFonts w:ascii="Times New Roman" w:eastAsia="Times New Roman" w:hAnsi="Times New Roman"/>
          <w:b/>
          <w:sz w:val="24"/>
          <w:szCs w:val="24"/>
        </w:rPr>
        <w:t>–</w:t>
      </w:r>
      <w:r w:rsidRPr="00584D1C">
        <w:rPr>
          <w:rFonts w:ascii="Times New Roman" w:eastAsia="Times New Roman" w:hAnsi="Times New Roman"/>
          <w:b/>
          <w:i/>
          <w:sz w:val="24"/>
          <w:szCs w:val="24"/>
        </w:rPr>
        <w:t xml:space="preserve"> </w:t>
      </w:r>
      <w:r w:rsidRPr="00584D1C">
        <w:rPr>
          <w:rFonts w:ascii="Times New Roman" w:eastAsia="Times New Roman" w:hAnsi="Times New Roman"/>
          <w:sz w:val="24"/>
          <w:szCs w:val="24"/>
        </w:rPr>
        <w:t>как стремление к</w:t>
      </w:r>
      <w:r w:rsidRPr="00584D1C">
        <w:rPr>
          <w:rFonts w:ascii="Times New Roman" w:eastAsia="Times New Roman" w:hAnsi="Times New Roman"/>
          <w:b/>
          <w:i/>
          <w:sz w:val="24"/>
          <w:szCs w:val="24"/>
        </w:rPr>
        <w:t xml:space="preserve"> </w:t>
      </w:r>
      <w:r w:rsidRPr="00584D1C">
        <w:rPr>
          <w:rFonts w:ascii="Times New Roman" w:eastAsia="Times New Roman" w:hAnsi="Times New Roman"/>
          <w:sz w:val="24"/>
          <w:szCs w:val="24"/>
        </w:rPr>
        <w:t>освоению духовных основ российской культуры, представлений о вере,</w:t>
      </w:r>
      <w:r>
        <w:rPr>
          <w:rFonts w:ascii="Times New Roman" w:eastAsia="Times New Roman" w:hAnsi="Times New Roman"/>
          <w:sz w:val="24"/>
          <w:szCs w:val="24"/>
        </w:rPr>
        <w:t xml:space="preserve"> </w:t>
      </w:r>
      <w:r w:rsidRPr="00584D1C">
        <w:rPr>
          <w:rFonts w:ascii="Times New Roman" w:eastAsia="Times New Roman" w:hAnsi="Times New Roman"/>
          <w:sz w:val="24"/>
          <w:szCs w:val="24"/>
        </w:rPr>
        <w:t>благочестии, ценности религиозного мировоззрения.</w:t>
      </w:r>
    </w:p>
    <w:p w:rsidR="00023762" w:rsidRDefault="00023762" w:rsidP="00C94F98">
      <w:pPr>
        <w:spacing w:line="354" w:lineRule="auto"/>
        <w:ind w:left="142" w:right="-158"/>
        <w:jc w:val="both"/>
        <w:rPr>
          <w:rFonts w:ascii="Times New Roman" w:eastAsia="Times New Roman" w:hAnsi="Times New Roman"/>
          <w:sz w:val="24"/>
          <w:szCs w:val="24"/>
        </w:rPr>
      </w:pPr>
      <w:r w:rsidRPr="00584D1C">
        <w:rPr>
          <w:rFonts w:ascii="Times New Roman" w:eastAsia="Times New Roman" w:hAnsi="Times New Roman"/>
          <w:b/>
          <w:i/>
          <w:sz w:val="24"/>
          <w:szCs w:val="24"/>
        </w:rPr>
        <w:t xml:space="preserve">Ценность труда и творчества </w:t>
      </w:r>
      <w:r w:rsidRPr="00584D1C">
        <w:rPr>
          <w:rFonts w:ascii="Times New Roman" w:eastAsia="Times New Roman" w:hAnsi="Times New Roman"/>
          <w:sz w:val="24"/>
          <w:szCs w:val="24"/>
        </w:rPr>
        <w:t>—</w:t>
      </w:r>
      <w:r w:rsidRPr="00584D1C">
        <w:rPr>
          <w:rFonts w:ascii="Times New Roman" w:eastAsia="Times New Roman" w:hAnsi="Times New Roman"/>
          <w:b/>
          <w:i/>
          <w:sz w:val="24"/>
          <w:szCs w:val="24"/>
        </w:rPr>
        <w:t xml:space="preserve"> </w:t>
      </w:r>
      <w:r w:rsidRPr="00584D1C">
        <w:rPr>
          <w:rFonts w:ascii="Times New Roman" w:eastAsia="Times New Roman" w:hAnsi="Times New Roman"/>
          <w:sz w:val="24"/>
          <w:szCs w:val="24"/>
        </w:rPr>
        <w:t>как стремление к созидательной</w:t>
      </w:r>
      <w:r w:rsidRPr="00584D1C">
        <w:rPr>
          <w:rFonts w:ascii="Times New Roman" w:eastAsia="Times New Roman" w:hAnsi="Times New Roman"/>
          <w:b/>
          <w:i/>
          <w:sz w:val="24"/>
          <w:szCs w:val="24"/>
        </w:rPr>
        <w:t xml:space="preserve"> </w:t>
      </w:r>
      <w:r w:rsidRPr="00584D1C">
        <w:rPr>
          <w:rFonts w:ascii="Times New Roman" w:eastAsia="Times New Roman" w:hAnsi="Times New Roman"/>
          <w:sz w:val="24"/>
          <w:szCs w:val="24"/>
        </w:rPr>
        <w:t>деятельности, нацеленной на создание условий для реализации остальных ценностей.</w:t>
      </w:r>
    </w:p>
    <w:p w:rsidR="00023762" w:rsidRDefault="00023762" w:rsidP="00C94F98">
      <w:pPr>
        <w:spacing w:line="349" w:lineRule="auto"/>
        <w:ind w:left="142" w:right="-158"/>
        <w:jc w:val="both"/>
        <w:rPr>
          <w:rFonts w:ascii="Times New Roman" w:eastAsia="Times New Roman" w:hAnsi="Times New Roman"/>
          <w:sz w:val="24"/>
          <w:szCs w:val="24"/>
        </w:rPr>
      </w:pPr>
      <w:r w:rsidRPr="00584D1C">
        <w:rPr>
          <w:rFonts w:ascii="Times New Roman" w:eastAsia="Times New Roman" w:hAnsi="Times New Roman"/>
          <w:b/>
          <w:i/>
          <w:sz w:val="24"/>
          <w:szCs w:val="24"/>
        </w:rPr>
        <w:t xml:space="preserve">Ценность свободы выбора </w:t>
      </w:r>
      <w:r w:rsidRPr="00584D1C">
        <w:rPr>
          <w:rFonts w:ascii="Times New Roman" w:eastAsia="Times New Roman" w:hAnsi="Times New Roman"/>
          <w:sz w:val="24"/>
          <w:szCs w:val="24"/>
        </w:rPr>
        <w:t>–</w:t>
      </w:r>
      <w:r w:rsidRPr="00584D1C">
        <w:rPr>
          <w:rFonts w:ascii="Times New Roman" w:eastAsia="Times New Roman" w:hAnsi="Times New Roman"/>
          <w:b/>
          <w:i/>
          <w:sz w:val="24"/>
          <w:szCs w:val="24"/>
        </w:rPr>
        <w:t xml:space="preserve"> </w:t>
      </w:r>
      <w:r w:rsidRPr="00584D1C">
        <w:rPr>
          <w:rFonts w:ascii="Times New Roman" w:eastAsia="Times New Roman" w:hAnsi="Times New Roman"/>
          <w:sz w:val="24"/>
          <w:szCs w:val="24"/>
        </w:rPr>
        <w:t>как возможность совершать суждения и</w:t>
      </w:r>
      <w:r w:rsidRPr="00584D1C">
        <w:rPr>
          <w:rFonts w:ascii="Times New Roman" w:eastAsia="Times New Roman" w:hAnsi="Times New Roman"/>
          <w:b/>
          <w:i/>
          <w:sz w:val="24"/>
          <w:szCs w:val="24"/>
        </w:rPr>
        <w:t xml:space="preserve"> </w:t>
      </w:r>
      <w:r w:rsidRPr="00584D1C">
        <w:rPr>
          <w:rFonts w:ascii="Times New Roman" w:eastAsia="Times New Roman" w:hAnsi="Times New Roman"/>
          <w:sz w:val="24"/>
          <w:szCs w:val="24"/>
        </w:rPr>
        <w:t>поступки в рамках норм, правил, законов общества.</w:t>
      </w:r>
    </w:p>
    <w:p w:rsidR="00023762" w:rsidRPr="00584D1C" w:rsidRDefault="00023762" w:rsidP="00C94F98">
      <w:pPr>
        <w:spacing w:line="0" w:lineRule="atLeast"/>
        <w:ind w:right="-158"/>
        <w:jc w:val="both"/>
        <w:rPr>
          <w:rFonts w:ascii="Times New Roman" w:eastAsia="Times New Roman" w:hAnsi="Times New Roman"/>
          <w:i/>
          <w:sz w:val="24"/>
          <w:szCs w:val="24"/>
        </w:rPr>
      </w:pPr>
      <w:r w:rsidRPr="00584D1C">
        <w:rPr>
          <w:rFonts w:ascii="Times New Roman" w:eastAsia="Times New Roman" w:hAnsi="Times New Roman"/>
          <w:b/>
          <w:i/>
          <w:sz w:val="24"/>
          <w:szCs w:val="24"/>
        </w:rPr>
        <w:t>Ценность здоровья и здорового образа жизни</w:t>
      </w:r>
      <w:r w:rsidRPr="00584D1C">
        <w:rPr>
          <w:rFonts w:ascii="Times New Roman" w:eastAsia="Times New Roman" w:hAnsi="Times New Roman"/>
          <w:i/>
          <w:sz w:val="24"/>
          <w:szCs w:val="24"/>
        </w:rPr>
        <w:t>.</w:t>
      </w:r>
    </w:p>
    <w:p w:rsidR="00023762" w:rsidRDefault="00023762" w:rsidP="00C94F98">
      <w:pPr>
        <w:spacing w:line="357" w:lineRule="auto"/>
        <w:ind w:left="284" w:right="-158"/>
        <w:jc w:val="both"/>
        <w:rPr>
          <w:rFonts w:ascii="Times New Roman" w:eastAsia="Times New Roman" w:hAnsi="Times New Roman"/>
          <w:sz w:val="24"/>
          <w:szCs w:val="24"/>
        </w:rPr>
      </w:pPr>
      <w:r w:rsidRPr="00584D1C">
        <w:rPr>
          <w:rFonts w:ascii="Times New Roman" w:eastAsia="Times New Roman" w:hAnsi="Times New Roman"/>
          <w:sz w:val="24"/>
          <w:szCs w:val="24"/>
        </w:rPr>
        <w:t>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w:t>
      </w:r>
      <w:r>
        <w:rPr>
          <w:rFonts w:ascii="Times New Roman" w:eastAsia="Times New Roman" w:hAnsi="Times New Roman"/>
          <w:sz w:val="24"/>
          <w:szCs w:val="24"/>
        </w:rPr>
        <w:t>ации этих ценностей на практике.</w:t>
      </w:r>
    </w:p>
    <w:p w:rsidR="00332D79" w:rsidRDefault="00332D79" w:rsidP="00C94F98">
      <w:pPr>
        <w:spacing w:line="357" w:lineRule="auto"/>
        <w:ind w:left="284" w:right="-158"/>
        <w:jc w:val="both"/>
        <w:rPr>
          <w:rFonts w:ascii="Times New Roman" w:eastAsia="Times New Roman" w:hAnsi="Times New Roman"/>
          <w:sz w:val="24"/>
          <w:szCs w:val="24"/>
        </w:rPr>
      </w:pPr>
    </w:p>
    <w:p w:rsidR="005B5BE4" w:rsidRPr="007A36BC" w:rsidRDefault="005B5BE4" w:rsidP="00C94F98">
      <w:pPr>
        <w:widowControl w:val="0"/>
        <w:overflowPunct w:val="0"/>
        <w:autoSpaceDE w:val="0"/>
        <w:spacing w:after="0" w:line="240" w:lineRule="atLeast"/>
        <w:ind w:firstLine="709"/>
        <w:jc w:val="both"/>
        <w:rPr>
          <w:rFonts w:ascii="Times New Roman" w:hAnsi="Times New Roman" w:cs="Times New Roman"/>
          <w:b/>
          <w:bCs/>
          <w:color w:val="767171"/>
          <w:sz w:val="24"/>
          <w:szCs w:val="24"/>
        </w:rPr>
      </w:pPr>
      <w:r w:rsidRPr="007A36BC">
        <w:rPr>
          <w:rFonts w:ascii="Times New Roman" w:hAnsi="Times New Roman" w:cs="Times New Roman"/>
          <w:b/>
          <w:bCs/>
          <w:color w:val="767171"/>
          <w:sz w:val="24"/>
          <w:szCs w:val="24"/>
        </w:rPr>
        <w:t>Основные направления</w:t>
      </w:r>
      <w:r w:rsidR="00EF3E30">
        <w:rPr>
          <w:rFonts w:ascii="Times New Roman" w:hAnsi="Times New Roman" w:cs="Times New Roman"/>
          <w:b/>
          <w:bCs/>
          <w:color w:val="767171"/>
          <w:sz w:val="24"/>
          <w:szCs w:val="24"/>
        </w:rPr>
        <w:t xml:space="preserve"> и формы реализации программы</w:t>
      </w:r>
      <w:r w:rsidRPr="007A36BC">
        <w:rPr>
          <w:rFonts w:ascii="Times New Roman" w:hAnsi="Times New Roman" w:cs="Times New Roman"/>
          <w:b/>
          <w:bCs/>
          <w:color w:val="767171"/>
          <w:sz w:val="24"/>
          <w:szCs w:val="24"/>
        </w:rPr>
        <w:t xml:space="preserve"> духовно-нравственного развития</w:t>
      </w:r>
    </w:p>
    <w:p w:rsidR="005B5BE4" w:rsidRDefault="005B5BE4" w:rsidP="00C94F98">
      <w:pPr>
        <w:widowControl w:val="0"/>
        <w:tabs>
          <w:tab w:val="center" w:pos="8150"/>
          <w:tab w:val="left" w:pos="13935"/>
        </w:tabs>
        <w:overflowPunct w:val="0"/>
        <w:autoSpaceDE w:val="0"/>
        <w:spacing w:after="0" w:line="240" w:lineRule="atLeast"/>
        <w:ind w:firstLine="709"/>
        <w:jc w:val="both"/>
        <w:rPr>
          <w:rFonts w:ascii="Times New Roman" w:hAnsi="Times New Roman" w:cs="Times New Roman"/>
          <w:b/>
          <w:color w:val="767171"/>
          <w:sz w:val="24"/>
          <w:szCs w:val="24"/>
        </w:rPr>
      </w:pPr>
      <w:r w:rsidRPr="007A36BC">
        <w:rPr>
          <w:rFonts w:ascii="Times New Roman" w:hAnsi="Times New Roman" w:cs="Times New Roman"/>
          <w:b/>
          <w:bCs/>
          <w:color w:val="767171"/>
          <w:sz w:val="24"/>
          <w:szCs w:val="24"/>
        </w:rPr>
        <w:t xml:space="preserve">обучающихся с умственной отсталостью </w:t>
      </w:r>
      <w:r w:rsidRPr="007A36BC">
        <w:rPr>
          <w:rFonts w:ascii="Times New Roman" w:hAnsi="Times New Roman" w:cs="Times New Roman"/>
          <w:b/>
          <w:color w:val="767171"/>
          <w:sz w:val="24"/>
          <w:szCs w:val="24"/>
        </w:rPr>
        <w:t>(интеллектуальными нарушениями)</w:t>
      </w:r>
      <w:r w:rsidR="00EF3E30">
        <w:rPr>
          <w:rFonts w:ascii="Times New Roman" w:hAnsi="Times New Roman" w:cs="Times New Roman"/>
          <w:b/>
          <w:color w:val="767171"/>
          <w:sz w:val="24"/>
          <w:szCs w:val="24"/>
        </w:rPr>
        <w:t xml:space="preserve"> КОГОАУ СШ г.Лузы</w:t>
      </w:r>
    </w:p>
    <w:p w:rsidR="00EF3E30" w:rsidRDefault="00EF3E30" w:rsidP="00C94F98">
      <w:pPr>
        <w:widowControl w:val="0"/>
        <w:tabs>
          <w:tab w:val="center" w:pos="8150"/>
          <w:tab w:val="left" w:pos="13935"/>
        </w:tabs>
        <w:overflowPunct w:val="0"/>
        <w:autoSpaceDE w:val="0"/>
        <w:spacing w:after="0" w:line="240" w:lineRule="atLeast"/>
        <w:ind w:firstLine="709"/>
        <w:jc w:val="both"/>
        <w:rPr>
          <w:rFonts w:ascii="Times New Roman" w:hAnsi="Times New Roman" w:cs="Times New Roman"/>
          <w:b/>
          <w:color w:val="767171"/>
          <w:sz w:val="24"/>
          <w:szCs w:val="24"/>
        </w:rPr>
      </w:pPr>
    </w:p>
    <w:p w:rsidR="00EF3E30" w:rsidRPr="007F50F0" w:rsidRDefault="007F50F0" w:rsidP="00C94F98">
      <w:pPr>
        <w:widowControl w:val="0"/>
        <w:tabs>
          <w:tab w:val="center" w:pos="8150"/>
          <w:tab w:val="left" w:pos="13935"/>
        </w:tabs>
        <w:overflowPunct w:val="0"/>
        <w:autoSpaceDE w:val="0"/>
        <w:spacing w:after="0" w:line="240" w:lineRule="atLeast"/>
        <w:ind w:firstLine="709"/>
        <w:jc w:val="both"/>
        <w:rPr>
          <w:rFonts w:ascii="Times New Roman" w:hAnsi="Times New Roman" w:cs="Times New Roman"/>
          <w:color w:val="767171"/>
          <w:sz w:val="24"/>
          <w:szCs w:val="24"/>
        </w:rPr>
      </w:pPr>
      <w:r>
        <w:rPr>
          <w:rFonts w:ascii="Times New Roman" w:hAnsi="Times New Roman" w:cs="Times New Roman"/>
          <w:color w:val="767171"/>
          <w:sz w:val="24"/>
          <w:szCs w:val="24"/>
        </w:rPr>
        <w:t>Реализация программы осуществляется в единстве урочной, внеурочной и внешкольной деятельности, в постоянном взаимодействии и тесном сотрудничестве школы с семьями обучающихся с умственной отсталостью (интеллектуальными нарушениями), а также с другими субъектами социализации – социальными партнёрами школы: учреждениями культуры, спорта, дополнительного образования, общественными организациями и т.д, принимающими участие в реализации воспитательного процесса. Все составляющие программы находятся во взаимодействии, взаимодополняемости и взаимосвязи.</w:t>
      </w:r>
    </w:p>
    <w:p w:rsidR="00EF3E30" w:rsidRDefault="00EF3E30" w:rsidP="00C94F98">
      <w:pPr>
        <w:widowControl w:val="0"/>
        <w:tabs>
          <w:tab w:val="center" w:pos="8150"/>
          <w:tab w:val="left" w:pos="13935"/>
        </w:tabs>
        <w:overflowPunct w:val="0"/>
        <w:autoSpaceDE w:val="0"/>
        <w:spacing w:after="0" w:line="240" w:lineRule="atLeast"/>
        <w:ind w:firstLine="709"/>
        <w:jc w:val="both"/>
        <w:rPr>
          <w:rFonts w:ascii="Times New Roman" w:hAnsi="Times New Roman" w:cs="Times New Roman"/>
          <w:b/>
          <w:color w:val="767171"/>
          <w:sz w:val="24"/>
          <w:szCs w:val="24"/>
        </w:rPr>
      </w:pPr>
    </w:p>
    <w:p w:rsidR="005B5BE4" w:rsidRDefault="001646AA" w:rsidP="00C94F98">
      <w:pPr>
        <w:widowControl w:val="0"/>
        <w:overflowPunct w:val="0"/>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Организация</w:t>
      </w:r>
      <w:r w:rsidR="007E3B7A" w:rsidRPr="007A36BC">
        <w:rPr>
          <w:rFonts w:ascii="Times New Roman" w:hAnsi="Times New Roman" w:cs="Times New Roman"/>
          <w:color w:val="767171"/>
          <w:sz w:val="24"/>
          <w:szCs w:val="24"/>
        </w:rPr>
        <w:t xml:space="preserve"> </w:t>
      </w:r>
      <w:r w:rsidR="005B5BE4" w:rsidRPr="007A36BC">
        <w:rPr>
          <w:rFonts w:ascii="Times New Roman" w:hAnsi="Times New Roman" w:cs="Times New Roman"/>
          <w:color w:val="767171"/>
          <w:sz w:val="24"/>
          <w:szCs w:val="24"/>
        </w:rPr>
        <w:t xml:space="preserve"> духовно-нравственного развития обучающихся осуществляется по следующим направлениям:</w:t>
      </w:r>
    </w:p>
    <w:p w:rsidR="00EF3E30" w:rsidRPr="007A36BC" w:rsidRDefault="00EF3E30" w:rsidP="00C94F98">
      <w:pPr>
        <w:widowControl w:val="0"/>
        <w:overflowPunct w:val="0"/>
        <w:autoSpaceDE w:val="0"/>
        <w:spacing w:after="0" w:line="240" w:lineRule="atLeast"/>
        <w:ind w:firstLine="709"/>
        <w:jc w:val="both"/>
        <w:rPr>
          <w:rFonts w:ascii="Times New Roman" w:hAnsi="Times New Roman" w:cs="Times New Roman"/>
          <w:color w:val="767171"/>
          <w:sz w:val="24"/>
          <w:szCs w:val="24"/>
        </w:rPr>
      </w:pPr>
    </w:p>
    <w:p w:rsidR="005B5BE4" w:rsidRPr="007A36BC" w:rsidRDefault="00EF3E30" w:rsidP="00C94F98">
      <w:pPr>
        <w:widowControl w:val="0"/>
        <w:tabs>
          <w:tab w:val="left" w:pos="1800"/>
        </w:tabs>
        <w:suppressAutoHyphens w:val="0"/>
        <w:overflowPunct w:val="0"/>
        <w:autoSpaceDE w:val="0"/>
        <w:spacing w:after="0" w:line="240" w:lineRule="atLeast"/>
        <w:ind w:firstLine="709"/>
        <w:jc w:val="both"/>
        <w:rPr>
          <w:rFonts w:ascii="Times New Roman" w:hAnsi="Times New Roman" w:cs="Times New Roman"/>
          <w:color w:val="767171"/>
          <w:sz w:val="24"/>
          <w:szCs w:val="24"/>
        </w:rPr>
      </w:pPr>
      <w:r>
        <w:rPr>
          <w:rFonts w:ascii="Times New Roman" w:hAnsi="Times New Roman" w:cs="Times New Roman"/>
          <w:color w:val="767171"/>
          <w:sz w:val="24"/>
          <w:szCs w:val="24"/>
        </w:rPr>
        <w:t>1. В</w:t>
      </w:r>
      <w:r w:rsidR="005B5BE4" w:rsidRPr="007A36BC">
        <w:rPr>
          <w:rFonts w:ascii="Times New Roman" w:hAnsi="Times New Roman" w:cs="Times New Roman"/>
          <w:color w:val="767171"/>
          <w:sz w:val="24"/>
          <w:szCs w:val="24"/>
        </w:rPr>
        <w:t>оспитание гражданственности, патриотизма, уважения к правам, свободам и обязанностям человека</w:t>
      </w:r>
      <w:r>
        <w:rPr>
          <w:rFonts w:ascii="Times New Roman" w:hAnsi="Times New Roman" w:cs="Times New Roman"/>
          <w:color w:val="767171"/>
          <w:sz w:val="24"/>
          <w:szCs w:val="24"/>
        </w:rPr>
        <w:t xml:space="preserve"> (</w:t>
      </w:r>
      <w:r>
        <w:rPr>
          <w:rFonts w:ascii="Times New Roman" w:hAnsi="Times New Roman" w:cs="Times New Roman"/>
          <w:b/>
          <w:color w:val="767171"/>
          <w:sz w:val="24"/>
          <w:szCs w:val="24"/>
        </w:rPr>
        <w:t>гражданско -  патриотическое</w:t>
      </w:r>
      <w:r>
        <w:rPr>
          <w:rFonts w:ascii="Times New Roman" w:hAnsi="Times New Roman" w:cs="Times New Roman"/>
          <w:color w:val="767171"/>
          <w:sz w:val="24"/>
          <w:szCs w:val="24"/>
        </w:rPr>
        <w:t>);</w:t>
      </w:r>
      <w:r w:rsidR="005B5BE4" w:rsidRPr="007A36BC">
        <w:rPr>
          <w:rFonts w:ascii="Times New Roman" w:hAnsi="Times New Roman" w:cs="Times New Roman"/>
          <w:color w:val="767171"/>
          <w:sz w:val="24"/>
          <w:szCs w:val="24"/>
        </w:rPr>
        <w:t>.</w:t>
      </w:r>
    </w:p>
    <w:p w:rsidR="00EF3E30" w:rsidRDefault="00EF3E30" w:rsidP="00C94F98">
      <w:pPr>
        <w:widowControl w:val="0"/>
        <w:tabs>
          <w:tab w:val="left" w:pos="1800"/>
        </w:tabs>
        <w:overflowPunct w:val="0"/>
        <w:autoSpaceDE w:val="0"/>
        <w:spacing w:after="0" w:line="240" w:lineRule="atLeast"/>
        <w:ind w:firstLine="709"/>
        <w:jc w:val="both"/>
        <w:rPr>
          <w:rFonts w:ascii="Times New Roman" w:hAnsi="Times New Roman" w:cs="Times New Roman"/>
          <w:color w:val="767171"/>
          <w:sz w:val="24"/>
          <w:szCs w:val="24"/>
        </w:rPr>
      </w:pPr>
    </w:p>
    <w:p w:rsidR="005B5BE4" w:rsidRDefault="00EF3E30" w:rsidP="00C94F98">
      <w:pPr>
        <w:widowControl w:val="0"/>
        <w:tabs>
          <w:tab w:val="left" w:pos="1800"/>
        </w:tabs>
        <w:overflowPunct w:val="0"/>
        <w:autoSpaceDE w:val="0"/>
        <w:spacing w:after="0" w:line="240" w:lineRule="atLeast"/>
        <w:ind w:firstLine="709"/>
        <w:jc w:val="both"/>
        <w:rPr>
          <w:rFonts w:ascii="Times New Roman" w:hAnsi="Times New Roman" w:cs="Times New Roman"/>
          <w:color w:val="767171"/>
          <w:sz w:val="24"/>
          <w:szCs w:val="24"/>
        </w:rPr>
      </w:pPr>
      <w:r>
        <w:rPr>
          <w:rFonts w:ascii="Times New Roman" w:hAnsi="Times New Roman" w:cs="Times New Roman"/>
          <w:color w:val="767171"/>
          <w:sz w:val="24"/>
          <w:szCs w:val="24"/>
        </w:rPr>
        <w:t>2. В</w:t>
      </w:r>
      <w:r w:rsidR="005B5BE4" w:rsidRPr="007A36BC">
        <w:rPr>
          <w:rFonts w:ascii="Times New Roman" w:hAnsi="Times New Roman" w:cs="Times New Roman"/>
          <w:color w:val="767171"/>
          <w:sz w:val="24"/>
          <w:szCs w:val="24"/>
        </w:rPr>
        <w:t>оспитание нравственных чувств, этического сознания и духовно-нравственного поведения</w:t>
      </w:r>
      <w:r>
        <w:rPr>
          <w:rFonts w:ascii="Times New Roman" w:hAnsi="Times New Roman" w:cs="Times New Roman"/>
          <w:color w:val="767171"/>
          <w:sz w:val="24"/>
          <w:szCs w:val="24"/>
        </w:rPr>
        <w:t xml:space="preserve"> (</w:t>
      </w:r>
      <w:r>
        <w:rPr>
          <w:rFonts w:ascii="Times New Roman" w:hAnsi="Times New Roman" w:cs="Times New Roman"/>
          <w:b/>
          <w:color w:val="767171"/>
          <w:sz w:val="24"/>
          <w:szCs w:val="24"/>
        </w:rPr>
        <w:t>нравственно – этическое)</w:t>
      </w:r>
      <w:r>
        <w:rPr>
          <w:rFonts w:ascii="Times New Roman" w:hAnsi="Times New Roman" w:cs="Times New Roman"/>
          <w:color w:val="767171"/>
          <w:sz w:val="24"/>
          <w:szCs w:val="24"/>
        </w:rPr>
        <w:t>;</w:t>
      </w:r>
    </w:p>
    <w:p w:rsidR="00EF3E30" w:rsidRPr="007A36BC" w:rsidRDefault="00EF3E30" w:rsidP="00C94F98">
      <w:pPr>
        <w:widowControl w:val="0"/>
        <w:tabs>
          <w:tab w:val="left" w:pos="1800"/>
        </w:tabs>
        <w:overflowPunct w:val="0"/>
        <w:autoSpaceDE w:val="0"/>
        <w:spacing w:after="0" w:line="240" w:lineRule="atLeast"/>
        <w:ind w:firstLine="709"/>
        <w:jc w:val="both"/>
        <w:rPr>
          <w:rFonts w:ascii="Times New Roman" w:hAnsi="Times New Roman" w:cs="Times New Roman"/>
          <w:color w:val="767171"/>
          <w:sz w:val="24"/>
          <w:szCs w:val="24"/>
        </w:rPr>
      </w:pPr>
    </w:p>
    <w:p w:rsidR="005B5BE4" w:rsidRDefault="00EF3E30" w:rsidP="00C94F98">
      <w:pPr>
        <w:widowControl w:val="0"/>
        <w:tabs>
          <w:tab w:val="left" w:pos="1800"/>
        </w:tabs>
        <w:overflowPunct w:val="0"/>
        <w:autoSpaceDE w:val="0"/>
        <w:spacing w:after="0" w:line="240" w:lineRule="atLeast"/>
        <w:ind w:firstLine="709"/>
        <w:jc w:val="both"/>
        <w:rPr>
          <w:rFonts w:ascii="Times New Roman" w:hAnsi="Times New Roman" w:cs="Times New Roman"/>
          <w:color w:val="767171"/>
          <w:sz w:val="24"/>
          <w:szCs w:val="24"/>
        </w:rPr>
      </w:pPr>
      <w:r>
        <w:rPr>
          <w:rFonts w:ascii="Times New Roman" w:hAnsi="Times New Roman" w:cs="Times New Roman"/>
          <w:color w:val="767171"/>
          <w:sz w:val="24"/>
          <w:szCs w:val="24"/>
        </w:rPr>
        <w:t>3. В</w:t>
      </w:r>
      <w:r w:rsidR="005B5BE4" w:rsidRPr="007A36BC">
        <w:rPr>
          <w:rFonts w:ascii="Times New Roman" w:hAnsi="Times New Roman" w:cs="Times New Roman"/>
          <w:color w:val="767171"/>
          <w:sz w:val="24"/>
          <w:szCs w:val="24"/>
        </w:rPr>
        <w:t>оспитание трудолюбия, творческого отношения к учению, труду, жизни</w:t>
      </w:r>
      <w:r>
        <w:rPr>
          <w:rFonts w:ascii="Times New Roman" w:hAnsi="Times New Roman" w:cs="Times New Roman"/>
          <w:color w:val="767171"/>
          <w:sz w:val="24"/>
          <w:szCs w:val="24"/>
        </w:rPr>
        <w:t xml:space="preserve"> (</w:t>
      </w:r>
      <w:r w:rsidRPr="00EF3E30">
        <w:rPr>
          <w:rFonts w:ascii="Times New Roman" w:hAnsi="Times New Roman" w:cs="Times New Roman"/>
          <w:color w:val="767171"/>
          <w:sz w:val="24"/>
          <w:szCs w:val="24"/>
        </w:rPr>
        <w:t>социально – трудовое</w:t>
      </w:r>
      <w:r>
        <w:rPr>
          <w:rFonts w:ascii="Times New Roman" w:hAnsi="Times New Roman" w:cs="Times New Roman"/>
          <w:color w:val="767171"/>
          <w:sz w:val="24"/>
          <w:szCs w:val="24"/>
        </w:rPr>
        <w:t>);</w:t>
      </w:r>
    </w:p>
    <w:p w:rsidR="00EF3E30" w:rsidRPr="007A36BC" w:rsidRDefault="00EF3E30" w:rsidP="00C94F98">
      <w:pPr>
        <w:widowControl w:val="0"/>
        <w:tabs>
          <w:tab w:val="left" w:pos="1800"/>
        </w:tabs>
        <w:overflowPunct w:val="0"/>
        <w:autoSpaceDE w:val="0"/>
        <w:spacing w:after="0" w:line="240" w:lineRule="atLeast"/>
        <w:ind w:firstLine="709"/>
        <w:jc w:val="both"/>
        <w:rPr>
          <w:rFonts w:ascii="Times New Roman" w:hAnsi="Times New Roman" w:cs="Times New Roman"/>
          <w:color w:val="767171"/>
          <w:sz w:val="24"/>
          <w:szCs w:val="24"/>
        </w:rPr>
      </w:pPr>
    </w:p>
    <w:p w:rsidR="005B5BE4" w:rsidRPr="007A36BC" w:rsidRDefault="00EF3E30" w:rsidP="00C94F98">
      <w:pPr>
        <w:widowControl w:val="0"/>
        <w:tabs>
          <w:tab w:val="left" w:pos="1800"/>
        </w:tabs>
        <w:suppressAutoHyphens w:val="0"/>
        <w:overflowPunct w:val="0"/>
        <w:autoSpaceDE w:val="0"/>
        <w:spacing w:after="0" w:line="240" w:lineRule="atLeast"/>
        <w:ind w:firstLine="709"/>
        <w:jc w:val="both"/>
        <w:rPr>
          <w:rFonts w:ascii="Times New Roman" w:hAnsi="Times New Roman" w:cs="Times New Roman"/>
          <w:color w:val="767171"/>
          <w:sz w:val="24"/>
          <w:szCs w:val="24"/>
        </w:rPr>
      </w:pPr>
      <w:r>
        <w:rPr>
          <w:rFonts w:ascii="Times New Roman" w:hAnsi="Times New Roman" w:cs="Times New Roman"/>
          <w:color w:val="767171"/>
          <w:sz w:val="24"/>
          <w:szCs w:val="24"/>
        </w:rPr>
        <w:t>4. В</w:t>
      </w:r>
      <w:r w:rsidR="005B5BE4" w:rsidRPr="007A36BC">
        <w:rPr>
          <w:rFonts w:ascii="Times New Roman" w:hAnsi="Times New Roman" w:cs="Times New Roman"/>
          <w:color w:val="767171"/>
          <w:sz w:val="24"/>
          <w:szCs w:val="24"/>
        </w:rPr>
        <w:t>оспитание ценностного отношения к прекрасному, формирование представлений об эстетических идеалах и ценностях (</w:t>
      </w:r>
      <w:r w:rsidR="005B5BE4" w:rsidRPr="007F50F0">
        <w:rPr>
          <w:rFonts w:ascii="Times New Roman" w:hAnsi="Times New Roman" w:cs="Times New Roman"/>
          <w:b/>
          <w:color w:val="767171"/>
          <w:sz w:val="24"/>
          <w:szCs w:val="24"/>
        </w:rPr>
        <w:t xml:space="preserve">эстетическое </w:t>
      </w:r>
      <w:r w:rsidR="007F50F0">
        <w:rPr>
          <w:rFonts w:ascii="Times New Roman" w:hAnsi="Times New Roman" w:cs="Times New Roman"/>
          <w:b/>
          <w:color w:val="767171"/>
          <w:sz w:val="24"/>
          <w:szCs w:val="24"/>
        </w:rPr>
        <w:t xml:space="preserve">  </w:t>
      </w:r>
      <w:r w:rsidR="005B5BE4" w:rsidRPr="007F50F0">
        <w:rPr>
          <w:rFonts w:ascii="Times New Roman" w:hAnsi="Times New Roman" w:cs="Times New Roman"/>
          <w:b/>
          <w:color w:val="767171"/>
          <w:sz w:val="24"/>
          <w:szCs w:val="24"/>
        </w:rPr>
        <w:t>воспитание</w:t>
      </w:r>
      <w:r w:rsidR="005B5BE4" w:rsidRPr="007A36BC">
        <w:rPr>
          <w:rFonts w:ascii="Times New Roman" w:hAnsi="Times New Roman" w:cs="Times New Roman"/>
          <w:color w:val="767171"/>
          <w:sz w:val="24"/>
          <w:szCs w:val="24"/>
        </w:rPr>
        <w:t>).</w:t>
      </w:r>
    </w:p>
    <w:p w:rsidR="007F50F0" w:rsidRDefault="005B5BE4" w:rsidP="00C94F98">
      <w:pPr>
        <w:widowControl w:val="0"/>
        <w:overflowPunct w:val="0"/>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w:t>
      </w:r>
    </w:p>
    <w:p w:rsidR="007F50F0" w:rsidRDefault="007F50F0" w:rsidP="00C94F98">
      <w:pPr>
        <w:widowControl w:val="0"/>
        <w:overflowPunct w:val="0"/>
        <w:autoSpaceDE w:val="0"/>
        <w:spacing w:after="0" w:line="240" w:lineRule="atLeast"/>
        <w:ind w:firstLine="709"/>
        <w:jc w:val="both"/>
        <w:rPr>
          <w:rFonts w:ascii="Times New Roman" w:hAnsi="Times New Roman" w:cs="Times New Roman"/>
          <w:color w:val="767171"/>
          <w:sz w:val="24"/>
          <w:szCs w:val="24"/>
        </w:rPr>
      </w:pPr>
      <w:r>
        <w:rPr>
          <w:rFonts w:ascii="Times New Roman" w:hAnsi="Times New Roman" w:cs="Times New Roman"/>
          <w:color w:val="767171"/>
          <w:sz w:val="24"/>
          <w:szCs w:val="24"/>
        </w:rPr>
        <w:t>Каждое из направлений духовно – нравственного развития обучающихся основано на определённой системе</w:t>
      </w:r>
      <w:r w:rsidR="00A559F7">
        <w:rPr>
          <w:rFonts w:ascii="Times New Roman" w:hAnsi="Times New Roman" w:cs="Times New Roman"/>
          <w:color w:val="767171"/>
          <w:sz w:val="24"/>
          <w:szCs w:val="24"/>
        </w:rPr>
        <w:t xml:space="preserve"> базовых национальных ценностей, должно обеспечивать усвоение их обучающимися с умственной отсталостью (интеллектуальными нарушениями) на доступном для них уровне.</w:t>
      </w:r>
    </w:p>
    <w:p w:rsidR="007F50F0" w:rsidRDefault="007F50F0" w:rsidP="00C94F98">
      <w:pPr>
        <w:widowControl w:val="0"/>
        <w:overflowPunct w:val="0"/>
        <w:autoSpaceDE w:val="0"/>
        <w:spacing w:after="0" w:line="240" w:lineRule="atLeast"/>
        <w:ind w:firstLine="709"/>
        <w:jc w:val="both"/>
        <w:rPr>
          <w:rFonts w:ascii="Times New Roman" w:hAnsi="Times New Roman" w:cs="Times New Roman"/>
          <w:color w:val="767171"/>
          <w:sz w:val="24"/>
          <w:szCs w:val="24"/>
        </w:rPr>
      </w:pPr>
    </w:p>
    <w:p w:rsidR="00BF05CF" w:rsidRDefault="00BF05CF" w:rsidP="00C94F98">
      <w:pPr>
        <w:spacing w:line="357" w:lineRule="auto"/>
        <w:ind w:firstLine="718"/>
        <w:jc w:val="both"/>
        <w:rPr>
          <w:rFonts w:ascii="Times New Roman" w:eastAsia="Times New Roman" w:hAnsi="Times New Roman"/>
          <w:sz w:val="24"/>
          <w:szCs w:val="24"/>
        </w:rPr>
      </w:pPr>
      <w:r w:rsidRPr="006D008C">
        <w:rPr>
          <w:rFonts w:ascii="Times New Roman" w:eastAsia="Times New Roman" w:hAnsi="Times New Roman"/>
          <w:sz w:val="24"/>
          <w:szCs w:val="24"/>
        </w:rPr>
        <w:t>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BF05CF" w:rsidRDefault="00BF05CF" w:rsidP="00C94F98">
      <w:pPr>
        <w:spacing w:line="357" w:lineRule="auto"/>
        <w:ind w:firstLine="718"/>
        <w:jc w:val="both"/>
        <w:rPr>
          <w:rFonts w:ascii="Times New Roman" w:eastAsia="Times New Roman" w:hAnsi="Times New Roman"/>
          <w:sz w:val="24"/>
          <w:szCs w:val="24"/>
        </w:rPr>
      </w:pPr>
      <w:r w:rsidRPr="006D008C">
        <w:rPr>
          <w:rFonts w:ascii="Times New Roman" w:eastAsia="Times New Roman" w:hAnsi="Times New Roman"/>
          <w:sz w:val="24"/>
          <w:szCs w:val="24"/>
        </w:rPr>
        <w:t>Для формирования духовно-нравственных норм и ценностей у детей с умственной отсталостью (интеллектуальными нарушениями) педагогам в своей деятельности необходимо владеть информацией о психофизических особенностях своих воспитанников, знать мотивацию их поступков и действий, иметь рекомендации по их коррекции. Поэтому, важное значение</w:t>
      </w:r>
      <w:r>
        <w:rPr>
          <w:rFonts w:ascii="Times New Roman" w:eastAsia="Times New Roman" w:hAnsi="Times New Roman"/>
          <w:sz w:val="24"/>
          <w:szCs w:val="24"/>
        </w:rPr>
        <w:t xml:space="preserve">  </w:t>
      </w:r>
      <w:r w:rsidRPr="006D008C">
        <w:rPr>
          <w:rFonts w:ascii="Times New Roman" w:eastAsia="Times New Roman" w:hAnsi="Times New Roman"/>
          <w:sz w:val="24"/>
          <w:szCs w:val="24"/>
        </w:rPr>
        <w:t>по данному направлению имеет тесное сотрудничество педагогов и психолога  школы. В ходе работы по формированию социальных компетенций в рамках реализации программы духовно-нравственного развития педагогом-психологом используются методы изучения индивидуальных особенностей детей, занятия в тренинговых группах,</w:t>
      </w:r>
      <w:r>
        <w:rPr>
          <w:rFonts w:ascii="Times New Roman" w:eastAsia="Times New Roman" w:hAnsi="Times New Roman"/>
          <w:sz w:val="24"/>
          <w:szCs w:val="24"/>
        </w:rPr>
        <w:t xml:space="preserve">  </w:t>
      </w:r>
      <w:r w:rsidRPr="006D008C">
        <w:rPr>
          <w:rFonts w:ascii="Times New Roman" w:eastAsia="Times New Roman" w:hAnsi="Times New Roman"/>
          <w:sz w:val="24"/>
          <w:szCs w:val="24"/>
        </w:rPr>
        <w:t>позволяющие</w:t>
      </w:r>
      <w:r w:rsidRPr="006D008C">
        <w:rPr>
          <w:rFonts w:ascii="Times New Roman" w:eastAsia="Times New Roman" w:hAnsi="Times New Roman"/>
          <w:sz w:val="24"/>
          <w:szCs w:val="24"/>
        </w:rPr>
        <w:tab/>
        <w:t>обучающимся</w:t>
      </w:r>
      <w:r>
        <w:rPr>
          <w:rFonts w:ascii="Times New Roman" w:eastAsia="Times New Roman" w:hAnsi="Times New Roman"/>
          <w:sz w:val="24"/>
          <w:szCs w:val="24"/>
        </w:rPr>
        <w:t xml:space="preserve"> </w:t>
      </w:r>
      <w:r w:rsidRPr="006D008C">
        <w:rPr>
          <w:rFonts w:ascii="Times New Roman" w:eastAsia="Times New Roman" w:hAnsi="Times New Roman"/>
          <w:sz w:val="24"/>
          <w:szCs w:val="24"/>
        </w:rPr>
        <w:t>самостоятельно</w:t>
      </w:r>
      <w:r>
        <w:rPr>
          <w:rFonts w:ascii="Times New Roman" w:eastAsia="Times New Roman" w:hAnsi="Times New Roman"/>
          <w:sz w:val="24"/>
          <w:szCs w:val="24"/>
        </w:rPr>
        <w:t xml:space="preserve"> </w:t>
      </w:r>
      <w:r w:rsidRPr="006D008C">
        <w:rPr>
          <w:rFonts w:ascii="Times New Roman" w:eastAsia="Times New Roman" w:hAnsi="Times New Roman"/>
          <w:sz w:val="24"/>
          <w:szCs w:val="24"/>
        </w:rPr>
        <w:t>принимать</w:t>
      </w:r>
      <w:r w:rsidR="00387BEA">
        <w:rPr>
          <w:rFonts w:ascii="Times New Roman" w:eastAsia="Times New Roman" w:hAnsi="Times New Roman"/>
          <w:sz w:val="24"/>
          <w:szCs w:val="24"/>
        </w:rPr>
        <w:t xml:space="preserve"> </w:t>
      </w:r>
      <w:r w:rsidRPr="006D008C">
        <w:rPr>
          <w:rFonts w:ascii="Times New Roman" w:eastAsia="Times New Roman" w:hAnsi="Times New Roman"/>
          <w:sz w:val="24"/>
          <w:szCs w:val="24"/>
        </w:rPr>
        <w:t>решения,</w:t>
      </w:r>
      <w:r>
        <w:rPr>
          <w:rFonts w:ascii="Times New Roman" w:eastAsia="Times New Roman" w:hAnsi="Times New Roman"/>
          <w:sz w:val="24"/>
          <w:szCs w:val="24"/>
        </w:rPr>
        <w:t xml:space="preserve"> </w:t>
      </w:r>
      <w:r w:rsidRPr="006D008C">
        <w:rPr>
          <w:rFonts w:ascii="Times New Roman" w:eastAsia="Times New Roman" w:hAnsi="Times New Roman"/>
          <w:sz w:val="24"/>
          <w:szCs w:val="24"/>
        </w:rPr>
        <w:t>справляться со своими страхами, стрессами, формировать в себе толерантное отноше</w:t>
      </w:r>
      <w:r w:rsidR="00387BEA">
        <w:rPr>
          <w:rFonts w:ascii="Times New Roman" w:eastAsia="Times New Roman" w:hAnsi="Times New Roman"/>
          <w:sz w:val="24"/>
          <w:szCs w:val="24"/>
        </w:rPr>
        <w:t>н</w:t>
      </w:r>
      <w:r w:rsidRPr="006D008C">
        <w:rPr>
          <w:rFonts w:ascii="Times New Roman" w:eastAsia="Times New Roman" w:hAnsi="Times New Roman"/>
          <w:sz w:val="24"/>
          <w:szCs w:val="24"/>
        </w:rPr>
        <w:t>ие к жизненным ситуациям и окружающим людям.</w:t>
      </w:r>
    </w:p>
    <w:p w:rsidR="00BF05CF" w:rsidRDefault="00BF05CF" w:rsidP="00C94F98">
      <w:pPr>
        <w:spacing w:line="351" w:lineRule="auto"/>
        <w:ind w:firstLine="718"/>
        <w:jc w:val="both"/>
        <w:rPr>
          <w:rFonts w:ascii="Times New Roman" w:eastAsia="Times New Roman" w:hAnsi="Times New Roman"/>
          <w:sz w:val="24"/>
          <w:szCs w:val="24"/>
        </w:rPr>
      </w:pPr>
      <w:r w:rsidRPr="006D008C">
        <w:rPr>
          <w:rFonts w:ascii="Times New Roman" w:eastAsia="Times New Roman" w:hAnsi="Times New Roman"/>
          <w:sz w:val="24"/>
          <w:szCs w:val="24"/>
        </w:rPr>
        <w:t>Для реализации программы духовно-нравственного развития и воспитания предлагаются следующие формы и методы работы.</w:t>
      </w:r>
    </w:p>
    <w:p w:rsidR="00BF05CF" w:rsidRPr="006D008C" w:rsidRDefault="00BF05CF" w:rsidP="00C94F98">
      <w:pPr>
        <w:spacing w:line="12" w:lineRule="exact"/>
        <w:ind w:firstLine="718"/>
        <w:jc w:val="both"/>
        <w:rPr>
          <w:rFonts w:ascii="Times New Roman" w:eastAsia="Times New Roman" w:hAnsi="Times New Roman"/>
          <w:sz w:val="24"/>
          <w:szCs w:val="24"/>
        </w:rPr>
      </w:pPr>
    </w:p>
    <w:p w:rsidR="00BF05CF" w:rsidRDefault="00BF05CF" w:rsidP="00C94F98">
      <w:pPr>
        <w:spacing w:line="239" w:lineRule="auto"/>
        <w:ind w:left="720" w:firstLine="718"/>
        <w:jc w:val="both"/>
        <w:rPr>
          <w:rFonts w:ascii="Times New Roman" w:eastAsia="Times New Roman" w:hAnsi="Times New Roman"/>
          <w:b/>
          <w:i/>
          <w:sz w:val="24"/>
          <w:szCs w:val="24"/>
        </w:rPr>
      </w:pPr>
      <w:r w:rsidRPr="006D008C">
        <w:rPr>
          <w:rFonts w:ascii="Times New Roman" w:eastAsia="Times New Roman" w:hAnsi="Times New Roman"/>
          <w:b/>
          <w:i/>
          <w:sz w:val="24"/>
          <w:szCs w:val="24"/>
        </w:rPr>
        <w:t>Формы работы</w:t>
      </w:r>
    </w:p>
    <w:p w:rsidR="00BF05CF" w:rsidRPr="006D008C" w:rsidRDefault="00BF05CF" w:rsidP="00C94F98">
      <w:pPr>
        <w:numPr>
          <w:ilvl w:val="0"/>
          <w:numId w:val="13"/>
        </w:numPr>
        <w:tabs>
          <w:tab w:val="left" w:pos="1161"/>
        </w:tabs>
        <w:suppressAutoHyphens w:val="0"/>
        <w:spacing w:after="0" w:line="349" w:lineRule="auto"/>
        <w:ind w:firstLine="567"/>
        <w:jc w:val="both"/>
        <w:rPr>
          <w:rFonts w:ascii="Times New Roman" w:eastAsia="Times New Roman" w:hAnsi="Times New Roman"/>
          <w:sz w:val="24"/>
          <w:szCs w:val="24"/>
        </w:rPr>
      </w:pPr>
      <w:r w:rsidRPr="006D008C">
        <w:rPr>
          <w:rFonts w:ascii="Times New Roman" w:eastAsia="Times New Roman" w:hAnsi="Times New Roman"/>
          <w:sz w:val="24"/>
          <w:szCs w:val="24"/>
        </w:rPr>
        <w:t>Дискуссии, беседы, игры нравственного и духовно-нравственного содержания;</w:t>
      </w:r>
    </w:p>
    <w:p w:rsidR="00BF05CF" w:rsidRPr="006D008C" w:rsidRDefault="00BF05CF" w:rsidP="00C94F98">
      <w:pPr>
        <w:numPr>
          <w:ilvl w:val="0"/>
          <w:numId w:val="13"/>
        </w:numPr>
        <w:tabs>
          <w:tab w:val="left" w:pos="1230"/>
        </w:tabs>
        <w:suppressAutoHyphens w:val="0"/>
        <w:spacing w:after="0" w:line="349" w:lineRule="auto"/>
        <w:ind w:right="20" w:firstLine="567"/>
        <w:jc w:val="both"/>
        <w:rPr>
          <w:rFonts w:ascii="Times New Roman" w:eastAsia="Times New Roman" w:hAnsi="Times New Roman"/>
          <w:sz w:val="24"/>
          <w:szCs w:val="24"/>
        </w:rPr>
      </w:pPr>
      <w:r w:rsidRPr="006D008C">
        <w:rPr>
          <w:rFonts w:ascii="Times New Roman" w:eastAsia="Times New Roman" w:hAnsi="Times New Roman"/>
          <w:sz w:val="24"/>
          <w:szCs w:val="24"/>
        </w:rPr>
        <w:t>Просмотр фильмов, использование аудиозаписей и технических средств обучения;</w:t>
      </w:r>
    </w:p>
    <w:p w:rsidR="00BF05CF" w:rsidRPr="006D008C" w:rsidRDefault="00BF05CF" w:rsidP="00C94F98">
      <w:pPr>
        <w:spacing w:line="14" w:lineRule="exact"/>
        <w:ind w:firstLine="567"/>
        <w:jc w:val="both"/>
        <w:rPr>
          <w:rFonts w:ascii="Times New Roman" w:eastAsia="Times New Roman" w:hAnsi="Times New Roman"/>
          <w:sz w:val="24"/>
          <w:szCs w:val="24"/>
        </w:rPr>
      </w:pPr>
    </w:p>
    <w:p w:rsidR="00BF05CF" w:rsidRDefault="00BF05CF" w:rsidP="00C94F98">
      <w:pPr>
        <w:tabs>
          <w:tab w:val="left" w:pos="1060"/>
        </w:tabs>
        <w:spacing w:line="239" w:lineRule="auto"/>
        <w:ind w:firstLine="567"/>
        <w:jc w:val="both"/>
        <w:rPr>
          <w:rFonts w:ascii="Times New Roman" w:eastAsia="Times New Roman" w:hAnsi="Times New Roman"/>
          <w:sz w:val="24"/>
          <w:szCs w:val="24"/>
        </w:rPr>
      </w:pPr>
      <w:r w:rsidRPr="006D008C">
        <w:rPr>
          <w:rFonts w:ascii="Times New Roman" w:eastAsia="Times New Roman" w:hAnsi="Times New Roman"/>
          <w:sz w:val="24"/>
          <w:szCs w:val="24"/>
        </w:rPr>
        <w:t>Экскурсии, встречи, целевые прогулки;</w:t>
      </w:r>
    </w:p>
    <w:p w:rsidR="00BF05CF" w:rsidRPr="006D008C" w:rsidRDefault="00BF05CF" w:rsidP="00C94F98">
      <w:pPr>
        <w:numPr>
          <w:ilvl w:val="0"/>
          <w:numId w:val="14"/>
        </w:numPr>
        <w:tabs>
          <w:tab w:val="left" w:pos="1060"/>
        </w:tabs>
        <w:suppressAutoHyphens w:val="0"/>
        <w:spacing w:after="0" w:line="0" w:lineRule="atLeast"/>
        <w:ind w:left="1060" w:hanging="360"/>
        <w:jc w:val="both"/>
        <w:rPr>
          <w:rFonts w:ascii="Times New Roman" w:eastAsia="Times New Roman" w:hAnsi="Times New Roman"/>
          <w:sz w:val="24"/>
          <w:szCs w:val="24"/>
        </w:rPr>
      </w:pPr>
      <w:r w:rsidRPr="006D008C">
        <w:rPr>
          <w:rFonts w:ascii="Times New Roman" w:eastAsia="Times New Roman" w:hAnsi="Times New Roman"/>
          <w:sz w:val="24"/>
          <w:szCs w:val="24"/>
        </w:rPr>
        <w:t>Тематические вечера духовно-нравственной направленности;</w:t>
      </w:r>
    </w:p>
    <w:p w:rsidR="00BF05CF" w:rsidRPr="006D008C" w:rsidRDefault="00BF05CF" w:rsidP="00C94F98">
      <w:pPr>
        <w:numPr>
          <w:ilvl w:val="0"/>
          <w:numId w:val="14"/>
        </w:numPr>
        <w:tabs>
          <w:tab w:val="left" w:pos="1060"/>
        </w:tabs>
        <w:suppressAutoHyphens w:val="0"/>
        <w:spacing w:after="0" w:line="0" w:lineRule="atLeast"/>
        <w:ind w:left="1060" w:hanging="360"/>
        <w:jc w:val="both"/>
        <w:rPr>
          <w:rFonts w:ascii="Times New Roman" w:eastAsia="Times New Roman" w:hAnsi="Times New Roman"/>
          <w:sz w:val="24"/>
          <w:szCs w:val="24"/>
        </w:rPr>
      </w:pPr>
      <w:r w:rsidRPr="006D008C">
        <w:rPr>
          <w:rFonts w:ascii="Times New Roman" w:eastAsia="Times New Roman" w:hAnsi="Times New Roman"/>
          <w:sz w:val="24"/>
          <w:szCs w:val="24"/>
        </w:rPr>
        <w:t>Творческие вечера;</w:t>
      </w:r>
    </w:p>
    <w:p w:rsidR="00BF05CF" w:rsidRPr="006D008C" w:rsidRDefault="00BF05CF" w:rsidP="00C94F98">
      <w:pPr>
        <w:numPr>
          <w:ilvl w:val="0"/>
          <w:numId w:val="14"/>
        </w:numPr>
        <w:tabs>
          <w:tab w:val="left" w:pos="1060"/>
        </w:tabs>
        <w:suppressAutoHyphens w:val="0"/>
        <w:spacing w:after="0" w:line="0" w:lineRule="atLeast"/>
        <w:ind w:left="1060" w:hanging="360"/>
        <w:jc w:val="both"/>
        <w:rPr>
          <w:rFonts w:ascii="Times New Roman" w:eastAsia="Times New Roman" w:hAnsi="Times New Roman"/>
          <w:sz w:val="24"/>
          <w:szCs w:val="24"/>
        </w:rPr>
      </w:pPr>
      <w:r w:rsidRPr="006D008C">
        <w:rPr>
          <w:rFonts w:ascii="Times New Roman" w:eastAsia="Times New Roman" w:hAnsi="Times New Roman"/>
          <w:sz w:val="24"/>
          <w:szCs w:val="24"/>
        </w:rPr>
        <w:t>Труд по интересам.</w:t>
      </w:r>
    </w:p>
    <w:p w:rsidR="00BF05CF" w:rsidRDefault="00BF05CF" w:rsidP="00C94F98">
      <w:pPr>
        <w:spacing w:line="239" w:lineRule="auto"/>
        <w:ind w:left="560" w:firstLine="718"/>
        <w:jc w:val="both"/>
        <w:rPr>
          <w:rFonts w:ascii="Times New Roman" w:eastAsia="Times New Roman" w:hAnsi="Times New Roman"/>
          <w:sz w:val="24"/>
          <w:szCs w:val="24"/>
        </w:rPr>
      </w:pPr>
    </w:p>
    <w:p w:rsidR="00BF05CF" w:rsidRPr="006D008C" w:rsidRDefault="00BF05CF" w:rsidP="00C94F98">
      <w:pPr>
        <w:spacing w:line="0" w:lineRule="atLeast"/>
        <w:ind w:left="700" w:firstLine="718"/>
        <w:jc w:val="both"/>
        <w:rPr>
          <w:rFonts w:ascii="Times New Roman" w:eastAsia="Times New Roman" w:hAnsi="Times New Roman"/>
          <w:b/>
          <w:i/>
          <w:sz w:val="24"/>
          <w:szCs w:val="24"/>
        </w:rPr>
      </w:pPr>
      <w:bookmarkStart w:id="0" w:name="page152"/>
      <w:bookmarkEnd w:id="0"/>
      <w:r w:rsidRPr="006D008C">
        <w:rPr>
          <w:rFonts w:ascii="Times New Roman" w:eastAsia="Times New Roman" w:hAnsi="Times New Roman"/>
          <w:b/>
          <w:i/>
          <w:sz w:val="24"/>
          <w:szCs w:val="24"/>
        </w:rPr>
        <w:t>Методы работы:</w:t>
      </w:r>
    </w:p>
    <w:p w:rsidR="00BF05CF" w:rsidRPr="006D008C" w:rsidRDefault="00BF05CF" w:rsidP="00C94F98">
      <w:pPr>
        <w:spacing w:line="160" w:lineRule="exact"/>
        <w:ind w:firstLine="718"/>
        <w:jc w:val="both"/>
        <w:rPr>
          <w:rFonts w:ascii="Times New Roman" w:eastAsia="Times New Roman" w:hAnsi="Times New Roman"/>
          <w:sz w:val="24"/>
          <w:szCs w:val="24"/>
        </w:rPr>
      </w:pPr>
    </w:p>
    <w:p w:rsidR="00BF05CF" w:rsidRPr="006D008C" w:rsidRDefault="00BF05CF" w:rsidP="00C94F98">
      <w:pPr>
        <w:spacing w:line="0" w:lineRule="atLeast"/>
        <w:ind w:left="700" w:firstLine="718"/>
        <w:jc w:val="both"/>
        <w:rPr>
          <w:rFonts w:ascii="Times New Roman" w:eastAsia="Times New Roman" w:hAnsi="Times New Roman"/>
          <w:sz w:val="24"/>
          <w:szCs w:val="24"/>
        </w:rPr>
      </w:pPr>
      <w:r w:rsidRPr="006D008C">
        <w:rPr>
          <w:rFonts w:ascii="Times New Roman" w:eastAsia="Times New Roman" w:hAnsi="Times New Roman"/>
          <w:b/>
          <w:i/>
          <w:sz w:val="24"/>
          <w:szCs w:val="24"/>
        </w:rPr>
        <w:t xml:space="preserve">Наглядный метод </w:t>
      </w:r>
      <w:r w:rsidRPr="006D008C">
        <w:rPr>
          <w:rFonts w:ascii="Times New Roman" w:eastAsia="Times New Roman" w:hAnsi="Times New Roman"/>
          <w:sz w:val="24"/>
          <w:szCs w:val="24"/>
        </w:rPr>
        <w:t>используется во время:</w:t>
      </w:r>
    </w:p>
    <w:p w:rsidR="00BF05CF" w:rsidRPr="006D008C" w:rsidRDefault="00BF05CF" w:rsidP="00C94F98">
      <w:pPr>
        <w:numPr>
          <w:ilvl w:val="0"/>
          <w:numId w:val="15"/>
        </w:numPr>
        <w:tabs>
          <w:tab w:val="left" w:pos="1080"/>
        </w:tabs>
        <w:suppressAutoHyphens w:val="0"/>
        <w:spacing w:after="0" w:line="0" w:lineRule="atLeast"/>
        <w:ind w:left="1080" w:hanging="380"/>
        <w:jc w:val="both"/>
        <w:rPr>
          <w:rFonts w:ascii="Times New Roman" w:eastAsia="Times New Roman" w:hAnsi="Times New Roman"/>
          <w:sz w:val="24"/>
          <w:szCs w:val="24"/>
        </w:rPr>
      </w:pPr>
      <w:r w:rsidRPr="006D008C">
        <w:rPr>
          <w:rFonts w:ascii="Times New Roman" w:eastAsia="Times New Roman" w:hAnsi="Times New Roman"/>
          <w:sz w:val="24"/>
          <w:szCs w:val="24"/>
        </w:rPr>
        <w:t>чтения педагогом рассказов;</w:t>
      </w:r>
    </w:p>
    <w:p w:rsidR="00BF05CF" w:rsidRPr="006D008C" w:rsidRDefault="00BF05CF" w:rsidP="00C94F98">
      <w:pPr>
        <w:numPr>
          <w:ilvl w:val="0"/>
          <w:numId w:val="15"/>
        </w:numPr>
        <w:tabs>
          <w:tab w:val="left" w:pos="1080"/>
        </w:tabs>
        <w:suppressAutoHyphens w:val="0"/>
        <w:spacing w:after="0" w:line="0" w:lineRule="atLeast"/>
        <w:ind w:left="1080" w:hanging="380"/>
        <w:jc w:val="both"/>
        <w:rPr>
          <w:rFonts w:ascii="Times New Roman" w:eastAsia="Times New Roman" w:hAnsi="Times New Roman"/>
          <w:sz w:val="24"/>
          <w:szCs w:val="24"/>
        </w:rPr>
      </w:pPr>
      <w:r w:rsidRPr="006D008C">
        <w:rPr>
          <w:rFonts w:ascii="Times New Roman" w:eastAsia="Times New Roman" w:hAnsi="Times New Roman"/>
          <w:sz w:val="24"/>
          <w:szCs w:val="24"/>
        </w:rPr>
        <w:t>показа духовно-просветительских фильмов;</w:t>
      </w:r>
    </w:p>
    <w:p w:rsidR="00BF05CF" w:rsidRPr="006D008C" w:rsidRDefault="00BF05CF" w:rsidP="00C94F98">
      <w:pPr>
        <w:numPr>
          <w:ilvl w:val="0"/>
          <w:numId w:val="15"/>
        </w:numPr>
        <w:tabs>
          <w:tab w:val="left" w:pos="1080"/>
        </w:tabs>
        <w:suppressAutoHyphens w:val="0"/>
        <w:spacing w:after="0" w:line="0" w:lineRule="atLeast"/>
        <w:ind w:left="1080" w:hanging="380"/>
        <w:jc w:val="both"/>
        <w:rPr>
          <w:rFonts w:ascii="Times New Roman" w:eastAsia="Times New Roman" w:hAnsi="Times New Roman"/>
          <w:sz w:val="24"/>
          <w:szCs w:val="24"/>
        </w:rPr>
      </w:pPr>
      <w:r w:rsidRPr="006D008C">
        <w:rPr>
          <w:rFonts w:ascii="Times New Roman" w:eastAsia="Times New Roman" w:hAnsi="Times New Roman"/>
          <w:sz w:val="24"/>
          <w:szCs w:val="24"/>
        </w:rPr>
        <w:t>рассматривания книжных иллюстраций, репродукций, предметов;</w:t>
      </w:r>
    </w:p>
    <w:p w:rsidR="00BF05CF" w:rsidRDefault="00BF05CF" w:rsidP="00C94F98">
      <w:pPr>
        <w:numPr>
          <w:ilvl w:val="0"/>
          <w:numId w:val="15"/>
        </w:numPr>
        <w:tabs>
          <w:tab w:val="left" w:pos="1080"/>
        </w:tabs>
        <w:suppressAutoHyphens w:val="0"/>
        <w:spacing w:after="0" w:line="0" w:lineRule="atLeast"/>
        <w:ind w:left="1080" w:hanging="380"/>
        <w:jc w:val="both"/>
        <w:rPr>
          <w:rFonts w:ascii="Times New Roman" w:eastAsia="Times New Roman" w:hAnsi="Times New Roman"/>
          <w:sz w:val="24"/>
          <w:szCs w:val="24"/>
        </w:rPr>
      </w:pPr>
      <w:r w:rsidRPr="006D008C">
        <w:rPr>
          <w:rFonts w:ascii="Times New Roman" w:eastAsia="Times New Roman" w:hAnsi="Times New Roman"/>
          <w:sz w:val="24"/>
          <w:szCs w:val="24"/>
        </w:rPr>
        <w:t>экскурсий по городу, целевых прогулок.</w:t>
      </w:r>
    </w:p>
    <w:p w:rsidR="00387BEA" w:rsidRDefault="00387BEA" w:rsidP="00C94F98">
      <w:pPr>
        <w:spacing w:line="0" w:lineRule="atLeast"/>
        <w:ind w:left="700" w:firstLine="718"/>
        <w:jc w:val="both"/>
        <w:rPr>
          <w:rFonts w:ascii="Times New Roman" w:eastAsia="Times New Roman" w:hAnsi="Times New Roman"/>
          <w:b/>
          <w:i/>
          <w:sz w:val="24"/>
          <w:szCs w:val="24"/>
        </w:rPr>
      </w:pPr>
    </w:p>
    <w:p w:rsidR="00BF05CF" w:rsidRPr="006D008C" w:rsidRDefault="00BF05CF" w:rsidP="00C94F98">
      <w:pPr>
        <w:spacing w:line="0" w:lineRule="atLeast"/>
        <w:ind w:left="700" w:firstLine="718"/>
        <w:jc w:val="both"/>
        <w:rPr>
          <w:rFonts w:ascii="Times New Roman" w:eastAsia="Times New Roman" w:hAnsi="Times New Roman"/>
          <w:sz w:val="24"/>
          <w:szCs w:val="24"/>
        </w:rPr>
      </w:pPr>
      <w:r w:rsidRPr="006D008C">
        <w:rPr>
          <w:rFonts w:ascii="Times New Roman" w:eastAsia="Times New Roman" w:hAnsi="Times New Roman"/>
          <w:b/>
          <w:i/>
          <w:sz w:val="24"/>
          <w:szCs w:val="24"/>
        </w:rPr>
        <w:t xml:space="preserve">Словесный метод </w:t>
      </w:r>
      <w:r w:rsidRPr="006D008C">
        <w:rPr>
          <w:rFonts w:ascii="Times New Roman" w:eastAsia="Times New Roman" w:hAnsi="Times New Roman"/>
          <w:sz w:val="24"/>
          <w:szCs w:val="24"/>
        </w:rPr>
        <w:t>представляется наиболее эффективным в процессе:</w:t>
      </w:r>
    </w:p>
    <w:p w:rsidR="00BF05CF" w:rsidRPr="006D008C" w:rsidRDefault="00BF05CF" w:rsidP="00C94F98">
      <w:pPr>
        <w:numPr>
          <w:ilvl w:val="0"/>
          <w:numId w:val="16"/>
        </w:numPr>
        <w:tabs>
          <w:tab w:val="left" w:pos="1080"/>
        </w:tabs>
        <w:suppressAutoHyphens w:val="0"/>
        <w:spacing w:after="0" w:line="0" w:lineRule="atLeast"/>
        <w:ind w:left="1080" w:hanging="380"/>
        <w:jc w:val="both"/>
        <w:rPr>
          <w:rFonts w:ascii="Times New Roman" w:eastAsia="Times New Roman" w:hAnsi="Times New Roman"/>
          <w:sz w:val="24"/>
          <w:szCs w:val="24"/>
        </w:rPr>
      </w:pPr>
      <w:r w:rsidRPr="006D008C">
        <w:rPr>
          <w:rFonts w:ascii="Times New Roman" w:eastAsia="Times New Roman" w:hAnsi="Times New Roman"/>
          <w:sz w:val="24"/>
          <w:szCs w:val="24"/>
        </w:rPr>
        <w:t>цикла духовных бесед с воспитанниками;</w:t>
      </w:r>
    </w:p>
    <w:p w:rsidR="00BF05CF" w:rsidRPr="006D008C" w:rsidRDefault="00BF05CF" w:rsidP="00C94F98">
      <w:pPr>
        <w:numPr>
          <w:ilvl w:val="0"/>
          <w:numId w:val="16"/>
        </w:numPr>
        <w:tabs>
          <w:tab w:val="left" w:pos="1080"/>
        </w:tabs>
        <w:suppressAutoHyphens w:val="0"/>
        <w:spacing w:after="0" w:line="0" w:lineRule="atLeast"/>
        <w:ind w:left="1080" w:hanging="380"/>
        <w:jc w:val="both"/>
        <w:rPr>
          <w:rFonts w:ascii="Times New Roman" w:eastAsia="Times New Roman" w:hAnsi="Times New Roman"/>
          <w:sz w:val="24"/>
          <w:szCs w:val="24"/>
        </w:rPr>
      </w:pPr>
      <w:r w:rsidRPr="006D008C">
        <w:rPr>
          <w:rFonts w:ascii="Times New Roman" w:eastAsia="Times New Roman" w:hAnsi="Times New Roman"/>
          <w:sz w:val="24"/>
          <w:szCs w:val="24"/>
        </w:rPr>
        <w:t>ответов на вопросы педагога, воспитанников;</w:t>
      </w:r>
    </w:p>
    <w:p w:rsidR="00BF05CF" w:rsidRDefault="00BF05CF" w:rsidP="00C94F98">
      <w:pPr>
        <w:numPr>
          <w:ilvl w:val="0"/>
          <w:numId w:val="16"/>
        </w:numPr>
        <w:tabs>
          <w:tab w:val="left" w:pos="1080"/>
        </w:tabs>
        <w:suppressAutoHyphens w:val="0"/>
        <w:spacing w:after="0" w:line="0" w:lineRule="atLeast"/>
        <w:ind w:left="1080" w:hanging="380"/>
        <w:jc w:val="both"/>
        <w:rPr>
          <w:rFonts w:ascii="Times New Roman" w:eastAsia="Times New Roman" w:hAnsi="Times New Roman"/>
          <w:sz w:val="24"/>
          <w:szCs w:val="24"/>
        </w:rPr>
      </w:pPr>
      <w:r w:rsidRPr="006D008C">
        <w:rPr>
          <w:rFonts w:ascii="Times New Roman" w:eastAsia="Times New Roman" w:hAnsi="Times New Roman"/>
          <w:sz w:val="24"/>
          <w:szCs w:val="24"/>
        </w:rPr>
        <w:t>разбора житейских ситуаций.</w:t>
      </w:r>
    </w:p>
    <w:p w:rsidR="00BF05CF" w:rsidRPr="006D008C" w:rsidRDefault="00BF05CF" w:rsidP="00C94F98">
      <w:pPr>
        <w:spacing w:line="160" w:lineRule="exact"/>
        <w:ind w:firstLine="718"/>
        <w:jc w:val="both"/>
        <w:rPr>
          <w:rFonts w:ascii="Times New Roman" w:eastAsia="Times New Roman" w:hAnsi="Times New Roman"/>
          <w:sz w:val="24"/>
          <w:szCs w:val="24"/>
        </w:rPr>
      </w:pPr>
    </w:p>
    <w:p w:rsidR="00BF05CF" w:rsidRPr="006D008C" w:rsidRDefault="00BF05CF" w:rsidP="00C94F98">
      <w:pPr>
        <w:spacing w:line="0" w:lineRule="atLeast"/>
        <w:ind w:left="700" w:firstLine="718"/>
        <w:jc w:val="both"/>
        <w:rPr>
          <w:rFonts w:ascii="Times New Roman" w:eastAsia="Times New Roman" w:hAnsi="Times New Roman"/>
          <w:sz w:val="24"/>
          <w:szCs w:val="24"/>
        </w:rPr>
      </w:pPr>
      <w:r w:rsidRPr="006D008C">
        <w:rPr>
          <w:rFonts w:ascii="Times New Roman" w:eastAsia="Times New Roman" w:hAnsi="Times New Roman"/>
          <w:b/>
          <w:i/>
          <w:sz w:val="24"/>
          <w:szCs w:val="24"/>
        </w:rPr>
        <w:t xml:space="preserve">Практический метод </w:t>
      </w:r>
      <w:r w:rsidRPr="006D008C">
        <w:rPr>
          <w:rFonts w:ascii="Times New Roman" w:eastAsia="Times New Roman" w:hAnsi="Times New Roman"/>
          <w:sz w:val="24"/>
          <w:szCs w:val="24"/>
        </w:rPr>
        <w:t>используется во время:</w:t>
      </w:r>
    </w:p>
    <w:p w:rsidR="00BF05CF" w:rsidRPr="006D008C" w:rsidRDefault="00BF05CF" w:rsidP="00C94F98">
      <w:pPr>
        <w:numPr>
          <w:ilvl w:val="0"/>
          <w:numId w:val="17"/>
        </w:numPr>
        <w:tabs>
          <w:tab w:val="left" w:pos="1000"/>
        </w:tabs>
        <w:suppressAutoHyphens w:val="0"/>
        <w:spacing w:after="0" w:line="0" w:lineRule="atLeast"/>
        <w:ind w:left="1000" w:hanging="300"/>
        <w:jc w:val="both"/>
        <w:rPr>
          <w:rFonts w:ascii="Times New Roman" w:eastAsia="Times New Roman" w:hAnsi="Times New Roman"/>
          <w:sz w:val="24"/>
          <w:szCs w:val="24"/>
        </w:rPr>
      </w:pPr>
      <w:r w:rsidRPr="006D008C">
        <w:rPr>
          <w:rFonts w:ascii="Times New Roman" w:eastAsia="Times New Roman" w:hAnsi="Times New Roman"/>
          <w:sz w:val="24"/>
          <w:szCs w:val="24"/>
        </w:rPr>
        <w:t>посещения музея, библиотеки;</w:t>
      </w:r>
    </w:p>
    <w:p w:rsidR="00BF05CF" w:rsidRDefault="00BF05CF" w:rsidP="00C94F98">
      <w:pPr>
        <w:numPr>
          <w:ilvl w:val="0"/>
          <w:numId w:val="17"/>
        </w:numPr>
        <w:tabs>
          <w:tab w:val="left" w:pos="1000"/>
        </w:tabs>
        <w:suppressAutoHyphens w:val="0"/>
        <w:spacing w:after="0" w:line="0" w:lineRule="atLeast"/>
        <w:ind w:left="1000" w:hanging="300"/>
        <w:jc w:val="both"/>
        <w:rPr>
          <w:rFonts w:ascii="Times New Roman" w:eastAsia="Times New Roman" w:hAnsi="Times New Roman"/>
          <w:sz w:val="24"/>
          <w:szCs w:val="24"/>
        </w:rPr>
      </w:pPr>
      <w:r w:rsidRPr="006D008C">
        <w:rPr>
          <w:rFonts w:ascii="Times New Roman" w:eastAsia="Times New Roman" w:hAnsi="Times New Roman"/>
          <w:sz w:val="24"/>
          <w:szCs w:val="24"/>
        </w:rPr>
        <w:t>краеведческие походы.</w:t>
      </w:r>
    </w:p>
    <w:p w:rsidR="00BF05CF" w:rsidRPr="006D008C" w:rsidRDefault="00BF05CF" w:rsidP="00C94F98">
      <w:pPr>
        <w:spacing w:line="200" w:lineRule="exact"/>
        <w:ind w:firstLine="718"/>
        <w:jc w:val="both"/>
        <w:rPr>
          <w:rFonts w:ascii="Times New Roman" w:eastAsia="Times New Roman" w:hAnsi="Times New Roman"/>
          <w:sz w:val="24"/>
          <w:szCs w:val="24"/>
        </w:rPr>
      </w:pPr>
    </w:p>
    <w:p w:rsidR="00BF05CF" w:rsidRPr="006D008C" w:rsidRDefault="00BF05CF" w:rsidP="00C94F98">
      <w:pPr>
        <w:spacing w:line="349" w:lineRule="auto"/>
        <w:ind w:left="708" w:firstLine="10"/>
        <w:jc w:val="both"/>
        <w:rPr>
          <w:rFonts w:ascii="Times New Roman" w:eastAsia="Times New Roman" w:hAnsi="Times New Roman"/>
          <w:sz w:val="24"/>
          <w:szCs w:val="24"/>
        </w:rPr>
      </w:pPr>
      <w:r w:rsidRPr="006D008C">
        <w:rPr>
          <w:rFonts w:ascii="Times New Roman" w:eastAsia="Times New Roman" w:hAnsi="Times New Roman"/>
          <w:sz w:val="24"/>
          <w:szCs w:val="24"/>
        </w:rPr>
        <w:t>Используемые формы и методы должны позволить обучающимся с умственной отсталостью (интеллектуальными нарушениями):</w:t>
      </w:r>
    </w:p>
    <w:p w:rsidR="00BF05CF" w:rsidRPr="006D008C" w:rsidRDefault="00BF05CF" w:rsidP="00C94F98">
      <w:pPr>
        <w:spacing w:line="13" w:lineRule="exact"/>
        <w:ind w:firstLine="718"/>
        <w:jc w:val="both"/>
        <w:rPr>
          <w:rFonts w:ascii="Times New Roman" w:eastAsia="Times New Roman" w:hAnsi="Times New Roman"/>
          <w:sz w:val="24"/>
          <w:szCs w:val="24"/>
        </w:rPr>
      </w:pPr>
    </w:p>
    <w:p w:rsidR="00BF05CF" w:rsidRPr="006D008C" w:rsidRDefault="00BF05CF" w:rsidP="00C94F98">
      <w:pPr>
        <w:numPr>
          <w:ilvl w:val="0"/>
          <w:numId w:val="18"/>
        </w:numPr>
        <w:tabs>
          <w:tab w:val="left" w:pos="980"/>
        </w:tabs>
        <w:suppressAutoHyphens w:val="0"/>
        <w:spacing w:after="0" w:line="239" w:lineRule="auto"/>
        <w:ind w:left="980" w:hanging="354"/>
        <w:jc w:val="both"/>
        <w:rPr>
          <w:rFonts w:ascii="Symbol" w:eastAsia="Symbol" w:hAnsi="Symbol"/>
          <w:sz w:val="24"/>
          <w:szCs w:val="24"/>
        </w:rPr>
      </w:pPr>
      <w:r w:rsidRPr="006D008C">
        <w:rPr>
          <w:rFonts w:ascii="Times New Roman" w:eastAsia="Times New Roman" w:hAnsi="Times New Roman"/>
          <w:sz w:val="24"/>
          <w:szCs w:val="24"/>
        </w:rPr>
        <w:t>сформировать духовно-нравственные ценности личности;</w:t>
      </w:r>
    </w:p>
    <w:p w:rsidR="00BF05CF" w:rsidRPr="006D008C" w:rsidRDefault="00BF05CF" w:rsidP="00C94F98">
      <w:pPr>
        <w:numPr>
          <w:ilvl w:val="0"/>
          <w:numId w:val="18"/>
        </w:numPr>
        <w:tabs>
          <w:tab w:val="left" w:pos="980"/>
        </w:tabs>
        <w:suppressAutoHyphens w:val="0"/>
        <w:spacing w:after="0" w:line="358" w:lineRule="auto"/>
        <w:ind w:left="980" w:hanging="354"/>
        <w:jc w:val="both"/>
        <w:rPr>
          <w:rFonts w:ascii="Symbol" w:eastAsia="Symbol" w:hAnsi="Symbol"/>
          <w:sz w:val="24"/>
          <w:szCs w:val="24"/>
        </w:rPr>
      </w:pPr>
      <w:r w:rsidRPr="006D008C">
        <w:rPr>
          <w:rFonts w:ascii="Times New Roman" w:eastAsia="Times New Roman" w:hAnsi="Times New Roman"/>
          <w:sz w:val="24"/>
          <w:szCs w:val="24"/>
        </w:rPr>
        <w:t>уметь формировать свое собственное мнение и корректировать самооценку;</w:t>
      </w:r>
    </w:p>
    <w:p w:rsidR="00BF05CF" w:rsidRPr="006D008C" w:rsidRDefault="00BF05CF" w:rsidP="00C94F98">
      <w:pPr>
        <w:numPr>
          <w:ilvl w:val="0"/>
          <w:numId w:val="18"/>
        </w:numPr>
        <w:tabs>
          <w:tab w:val="left" w:pos="980"/>
        </w:tabs>
        <w:suppressAutoHyphens w:val="0"/>
        <w:spacing w:after="0" w:line="0" w:lineRule="atLeast"/>
        <w:ind w:left="980" w:hanging="354"/>
        <w:jc w:val="both"/>
        <w:rPr>
          <w:rFonts w:ascii="Symbol" w:eastAsia="Symbol" w:hAnsi="Symbol"/>
          <w:sz w:val="24"/>
          <w:szCs w:val="24"/>
        </w:rPr>
      </w:pPr>
      <w:r w:rsidRPr="006D008C">
        <w:rPr>
          <w:rFonts w:ascii="Times New Roman" w:eastAsia="Times New Roman" w:hAnsi="Times New Roman"/>
          <w:sz w:val="24"/>
          <w:szCs w:val="24"/>
        </w:rPr>
        <w:t>уметь проявлять терпимость и эмпатию в общении с окружающими;</w:t>
      </w:r>
    </w:p>
    <w:p w:rsidR="00BF05CF" w:rsidRPr="006D008C" w:rsidRDefault="00BF05CF" w:rsidP="00C94F98">
      <w:pPr>
        <w:numPr>
          <w:ilvl w:val="0"/>
          <w:numId w:val="18"/>
        </w:numPr>
        <w:tabs>
          <w:tab w:val="left" w:pos="980"/>
        </w:tabs>
        <w:suppressAutoHyphens w:val="0"/>
        <w:spacing w:after="0" w:line="0" w:lineRule="atLeast"/>
        <w:ind w:left="980" w:hanging="354"/>
        <w:jc w:val="both"/>
        <w:rPr>
          <w:rFonts w:ascii="Symbol" w:eastAsia="Symbol" w:hAnsi="Symbol"/>
          <w:sz w:val="24"/>
          <w:szCs w:val="24"/>
        </w:rPr>
      </w:pPr>
      <w:r w:rsidRPr="006D008C">
        <w:rPr>
          <w:rFonts w:ascii="Times New Roman" w:eastAsia="Times New Roman" w:hAnsi="Times New Roman"/>
          <w:sz w:val="24"/>
          <w:szCs w:val="24"/>
        </w:rPr>
        <w:t>сформировать коммуникативные навыки.</w:t>
      </w:r>
    </w:p>
    <w:p w:rsidR="00BF05CF" w:rsidRPr="006D008C" w:rsidRDefault="00BF05CF" w:rsidP="00C94F98">
      <w:pPr>
        <w:spacing w:line="227" w:lineRule="exact"/>
        <w:ind w:firstLine="718"/>
        <w:jc w:val="both"/>
        <w:rPr>
          <w:rFonts w:ascii="Times New Roman" w:eastAsia="Times New Roman" w:hAnsi="Times New Roman"/>
          <w:sz w:val="24"/>
          <w:szCs w:val="24"/>
        </w:rPr>
      </w:pPr>
    </w:p>
    <w:p w:rsidR="00BF05CF" w:rsidRPr="006D008C" w:rsidRDefault="00BF05CF" w:rsidP="00C94F98">
      <w:pPr>
        <w:spacing w:line="355" w:lineRule="auto"/>
        <w:ind w:left="709" w:right="-866" w:firstLine="718"/>
        <w:jc w:val="both"/>
        <w:rPr>
          <w:rFonts w:ascii="Times New Roman" w:eastAsia="Times New Roman" w:hAnsi="Times New Roman"/>
          <w:sz w:val="24"/>
          <w:szCs w:val="24"/>
        </w:rPr>
      </w:pPr>
      <w:r w:rsidRPr="006D008C">
        <w:rPr>
          <w:rFonts w:ascii="Times New Roman" w:eastAsia="Times New Roman" w:hAnsi="Times New Roman"/>
          <w:sz w:val="24"/>
          <w:szCs w:val="24"/>
        </w:rPr>
        <w:t>Программа духовно-нравственного развития и воспитания не является чем-то неизменным. Она может и должна изменяться в зависимости от уровня подготовки класса, медико-психологических особенностей детей,</w:t>
      </w:r>
      <w:r>
        <w:rPr>
          <w:rFonts w:ascii="Times New Roman" w:eastAsia="Times New Roman" w:hAnsi="Times New Roman"/>
          <w:sz w:val="24"/>
          <w:szCs w:val="24"/>
        </w:rPr>
        <w:t xml:space="preserve"> </w:t>
      </w:r>
      <w:r w:rsidRPr="006D008C">
        <w:rPr>
          <w:rFonts w:ascii="Times New Roman" w:eastAsia="Times New Roman" w:hAnsi="Times New Roman"/>
          <w:sz w:val="24"/>
          <w:szCs w:val="24"/>
        </w:rPr>
        <w:t>текущего планирования учебно-воспитательного процесса. Таким образом,</w:t>
      </w:r>
      <w:r w:rsidRPr="00101BA8">
        <w:rPr>
          <w:rFonts w:ascii="Times New Roman" w:eastAsia="Times New Roman" w:hAnsi="Times New Roman"/>
          <w:sz w:val="24"/>
          <w:szCs w:val="24"/>
        </w:rPr>
        <w:t xml:space="preserve"> </w:t>
      </w:r>
      <w:r w:rsidRPr="006D008C">
        <w:rPr>
          <w:rFonts w:ascii="Times New Roman" w:eastAsia="Times New Roman" w:hAnsi="Times New Roman"/>
          <w:sz w:val="24"/>
          <w:szCs w:val="24"/>
        </w:rPr>
        <w:t>программа служит основой для творческой работы педагога.</w:t>
      </w:r>
    </w:p>
    <w:p w:rsidR="00BF05CF" w:rsidRPr="006D008C" w:rsidRDefault="00BF05CF" w:rsidP="00C94F98">
      <w:pPr>
        <w:spacing w:line="0" w:lineRule="atLeast"/>
        <w:jc w:val="both"/>
        <w:rPr>
          <w:rFonts w:ascii="Times New Roman" w:eastAsia="Times New Roman" w:hAnsi="Times New Roman"/>
          <w:sz w:val="24"/>
          <w:szCs w:val="24"/>
        </w:rPr>
      </w:pPr>
    </w:p>
    <w:p w:rsidR="00BF05CF" w:rsidRPr="00101BA8" w:rsidRDefault="00BF05CF" w:rsidP="00C94F98">
      <w:pPr>
        <w:spacing w:line="0" w:lineRule="atLeast"/>
        <w:ind w:firstLine="718"/>
        <w:jc w:val="both"/>
        <w:rPr>
          <w:rFonts w:ascii="Times New Roman" w:eastAsia="Times New Roman" w:hAnsi="Times New Roman"/>
          <w:b/>
          <w:sz w:val="24"/>
          <w:szCs w:val="24"/>
        </w:rPr>
      </w:pPr>
      <w:bookmarkStart w:id="1" w:name="page153"/>
      <w:bookmarkEnd w:id="1"/>
      <w:r w:rsidRPr="00101BA8">
        <w:rPr>
          <w:rFonts w:ascii="Times New Roman" w:eastAsia="Times New Roman" w:hAnsi="Times New Roman"/>
          <w:b/>
          <w:sz w:val="24"/>
          <w:szCs w:val="24"/>
        </w:rPr>
        <w:t>Содержание духовно-нравственного развития и воспитания обучающихся с умственной отсталостью (интеллектуальными нарушениями)</w:t>
      </w:r>
    </w:p>
    <w:p w:rsidR="00BF05CF" w:rsidRPr="00101BA8" w:rsidRDefault="00BF05CF" w:rsidP="00C94F98">
      <w:pPr>
        <w:spacing w:line="203" w:lineRule="exact"/>
        <w:ind w:firstLine="718"/>
        <w:jc w:val="both"/>
        <w:rPr>
          <w:rFonts w:ascii="Times New Roman" w:eastAsia="Times New Roman" w:hAnsi="Times New Roman"/>
          <w:sz w:val="24"/>
          <w:szCs w:val="24"/>
        </w:rPr>
      </w:pPr>
    </w:p>
    <w:p w:rsidR="00BF05CF" w:rsidRPr="00101BA8" w:rsidRDefault="00BF05CF" w:rsidP="00C94F98">
      <w:pPr>
        <w:spacing w:line="356" w:lineRule="auto"/>
        <w:ind w:firstLine="718"/>
        <w:jc w:val="both"/>
        <w:rPr>
          <w:rFonts w:ascii="Times New Roman" w:eastAsia="Times New Roman" w:hAnsi="Times New Roman"/>
          <w:sz w:val="24"/>
          <w:szCs w:val="24"/>
        </w:rPr>
      </w:pPr>
      <w:r w:rsidRPr="00101BA8">
        <w:rPr>
          <w:rFonts w:ascii="Times New Roman" w:eastAsia="Times New Roman" w:hAnsi="Times New Roman"/>
          <w:sz w:val="24"/>
          <w:szCs w:val="24"/>
        </w:rPr>
        <w:t>Содержание программы духовно-нравственного развития и воспитания содержит материал, помогающий воспитанникам достичь уровня знаний и умений, который необходим им для социальной адаптации и интеграции в современное общество.</w:t>
      </w:r>
    </w:p>
    <w:p w:rsidR="00BF05CF" w:rsidRDefault="00BF05CF" w:rsidP="00C94F98">
      <w:pPr>
        <w:spacing w:line="351" w:lineRule="auto"/>
        <w:ind w:firstLine="718"/>
        <w:jc w:val="both"/>
        <w:rPr>
          <w:rFonts w:ascii="Times New Roman" w:eastAsia="Times New Roman" w:hAnsi="Times New Roman"/>
          <w:b/>
          <w:sz w:val="24"/>
          <w:szCs w:val="24"/>
        </w:rPr>
      </w:pPr>
      <w:r w:rsidRPr="00101BA8">
        <w:rPr>
          <w:rFonts w:ascii="Times New Roman" w:eastAsia="Times New Roman" w:hAnsi="Times New Roman"/>
          <w:sz w:val="24"/>
          <w:szCs w:val="24"/>
        </w:rPr>
        <w:t>Процесс духовно-нравственного воспитания, развития, социализации обучающихся с умственной отсталостью (интеллектуальными нарушениями)</w:t>
      </w:r>
      <w:r w:rsidR="00387BEA">
        <w:rPr>
          <w:rFonts w:ascii="Times New Roman" w:eastAsia="Times New Roman" w:hAnsi="Times New Roman"/>
          <w:sz w:val="24"/>
          <w:szCs w:val="24"/>
        </w:rPr>
        <w:t xml:space="preserve"> </w:t>
      </w:r>
      <w:r w:rsidRPr="00101BA8">
        <w:rPr>
          <w:rFonts w:ascii="Times New Roman" w:eastAsia="Times New Roman" w:hAnsi="Times New Roman"/>
          <w:sz w:val="24"/>
          <w:szCs w:val="24"/>
        </w:rPr>
        <w:t>носит интегративный и развивающий характер. Это проявляется в сознательном принятии определенных ценностей, в движении от знания к личностной нравственной установке и готовности действовать в согласии с ней</w:t>
      </w:r>
      <w:r w:rsidRPr="00101BA8">
        <w:rPr>
          <w:rFonts w:ascii="Times New Roman" w:eastAsia="Times New Roman" w:hAnsi="Times New Roman"/>
          <w:b/>
          <w:sz w:val="24"/>
          <w:szCs w:val="24"/>
        </w:rPr>
        <w:t>.</w:t>
      </w:r>
    </w:p>
    <w:p w:rsidR="00BF05CF" w:rsidRPr="00101BA8" w:rsidRDefault="00BF05CF" w:rsidP="00C94F98">
      <w:pPr>
        <w:numPr>
          <w:ilvl w:val="0"/>
          <w:numId w:val="19"/>
        </w:numPr>
        <w:tabs>
          <w:tab w:val="left" w:pos="0"/>
        </w:tabs>
        <w:suppressAutoHyphens w:val="0"/>
        <w:spacing w:after="0" w:line="0" w:lineRule="atLeast"/>
        <w:ind w:left="1260" w:hanging="538"/>
        <w:jc w:val="both"/>
        <w:rPr>
          <w:rFonts w:ascii="Times New Roman" w:eastAsia="Times New Roman" w:hAnsi="Times New Roman"/>
          <w:sz w:val="24"/>
          <w:szCs w:val="24"/>
        </w:rPr>
      </w:pPr>
      <w:r w:rsidRPr="00101BA8">
        <w:rPr>
          <w:rFonts w:ascii="Times New Roman" w:eastAsia="Times New Roman" w:hAnsi="Times New Roman"/>
          <w:sz w:val="24"/>
          <w:szCs w:val="24"/>
        </w:rPr>
        <w:t>В основе   коррекционно-воспитательной   работы   по   духовно-</w:t>
      </w:r>
    </w:p>
    <w:p w:rsidR="00BF05CF" w:rsidRPr="00101BA8" w:rsidRDefault="00BF05CF" w:rsidP="00C94F98">
      <w:pPr>
        <w:tabs>
          <w:tab w:val="left" w:pos="0"/>
        </w:tabs>
        <w:spacing w:line="160" w:lineRule="exact"/>
        <w:jc w:val="both"/>
        <w:rPr>
          <w:rFonts w:ascii="Times New Roman" w:eastAsia="Times New Roman" w:hAnsi="Times New Roman"/>
          <w:sz w:val="24"/>
          <w:szCs w:val="24"/>
        </w:rPr>
      </w:pPr>
    </w:p>
    <w:p w:rsidR="00BF05CF" w:rsidRPr="00101BA8" w:rsidRDefault="00BF05CF" w:rsidP="00C94F98">
      <w:pPr>
        <w:tabs>
          <w:tab w:val="left" w:pos="0"/>
          <w:tab w:val="left" w:pos="2040"/>
          <w:tab w:val="left" w:pos="3460"/>
          <w:tab w:val="left" w:pos="3840"/>
          <w:tab w:val="left" w:pos="5140"/>
          <w:tab w:val="left" w:pos="6560"/>
          <w:tab w:val="left" w:pos="8160"/>
        </w:tabs>
        <w:spacing w:line="0" w:lineRule="atLeast"/>
        <w:jc w:val="both"/>
        <w:rPr>
          <w:rFonts w:ascii="Times New Roman" w:eastAsia="Times New Roman" w:hAnsi="Times New Roman"/>
          <w:sz w:val="24"/>
          <w:szCs w:val="24"/>
        </w:rPr>
      </w:pPr>
      <w:r w:rsidRPr="00101BA8">
        <w:rPr>
          <w:rFonts w:ascii="Times New Roman" w:eastAsia="Times New Roman" w:hAnsi="Times New Roman"/>
          <w:sz w:val="24"/>
          <w:szCs w:val="24"/>
        </w:rPr>
        <w:t>нравственному</w:t>
      </w:r>
      <w:r w:rsidRPr="00101BA8">
        <w:rPr>
          <w:rFonts w:ascii="Times New Roman" w:eastAsia="Times New Roman" w:hAnsi="Times New Roman"/>
          <w:sz w:val="24"/>
          <w:szCs w:val="24"/>
        </w:rPr>
        <w:tab/>
        <w:t>развитию</w:t>
      </w:r>
      <w:r w:rsidRPr="00101BA8">
        <w:rPr>
          <w:rFonts w:ascii="Times New Roman" w:eastAsia="Times New Roman" w:hAnsi="Times New Roman"/>
          <w:sz w:val="24"/>
          <w:szCs w:val="24"/>
        </w:rPr>
        <w:tab/>
        <w:t>в</w:t>
      </w:r>
      <w:r w:rsidRPr="00101BA8">
        <w:rPr>
          <w:rFonts w:ascii="Times New Roman" w:eastAsia="Times New Roman" w:hAnsi="Times New Roman"/>
          <w:sz w:val="24"/>
          <w:szCs w:val="24"/>
        </w:rPr>
        <w:tab/>
        <w:t>качестве</w:t>
      </w:r>
      <w:r w:rsidRPr="00101BA8">
        <w:rPr>
          <w:rFonts w:ascii="Times New Roman" w:eastAsia="Times New Roman" w:hAnsi="Times New Roman"/>
          <w:sz w:val="24"/>
          <w:szCs w:val="24"/>
        </w:rPr>
        <w:tab/>
        <w:t>исходных</w:t>
      </w:r>
      <w:r w:rsidRPr="00101BA8">
        <w:rPr>
          <w:rFonts w:ascii="Times New Roman" w:eastAsia="Times New Roman" w:hAnsi="Times New Roman"/>
          <w:sz w:val="24"/>
          <w:szCs w:val="24"/>
        </w:rPr>
        <w:tab/>
        <w:t>положений</w:t>
      </w:r>
      <w:r w:rsidRPr="00101BA8">
        <w:rPr>
          <w:rFonts w:ascii="Times New Roman" w:eastAsia="Times New Roman" w:hAnsi="Times New Roman"/>
          <w:sz w:val="24"/>
          <w:szCs w:val="24"/>
        </w:rPr>
        <w:tab/>
        <w:t>заложены</w:t>
      </w:r>
    </w:p>
    <w:p w:rsidR="00BF05CF" w:rsidRPr="00101BA8" w:rsidRDefault="00BF05CF" w:rsidP="00C94F98">
      <w:pPr>
        <w:tabs>
          <w:tab w:val="left" w:pos="0"/>
          <w:tab w:val="left" w:pos="1500"/>
          <w:tab w:val="left" w:pos="3500"/>
          <w:tab w:val="left" w:pos="3980"/>
          <w:tab w:val="left" w:pos="5680"/>
          <w:tab w:val="left" w:pos="6680"/>
          <w:tab w:val="left" w:pos="8220"/>
          <w:tab w:val="left" w:pos="9220"/>
        </w:tabs>
        <w:spacing w:line="239" w:lineRule="auto"/>
        <w:jc w:val="both"/>
        <w:rPr>
          <w:rFonts w:ascii="Times New Roman" w:eastAsia="Times New Roman" w:hAnsi="Times New Roman"/>
          <w:sz w:val="24"/>
          <w:szCs w:val="24"/>
        </w:rPr>
      </w:pPr>
      <w:r w:rsidRPr="00101BA8">
        <w:rPr>
          <w:rFonts w:ascii="Times New Roman" w:eastAsia="Times New Roman" w:hAnsi="Times New Roman"/>
          <w:sz w:val="24"/>
          <w:szCs w:val="24"/>
        </w:rPr>
        <w:t>принципы,</w:t>
      </w:r>
      <w:r w:rsidRPr="00101BA8">
        <w:rPr>
          <w:rFonts w:ascii="Times New Roman" w:eastAsia="Times New Roman" w:hAnsi="Times New Roman"/>
          <w:sz w:val="24"/>
          <w:szCs w:val="24"/>
        </w:rPr>
        <w:tab/>
        <w:t>определяющие</w:t>
      </w:r>
      <w:r w:rsidRPr="00101BA8">
        <w:rPr>
          <w:rFonts w:ascii="Times New Roman" w:eastAsia="Times New Roman" w:hAnsi="Times New Roman"/>
          <w:sz w:val="24"/>
          <w:szCs w:val="24"/>
        </w:rPr>
        <w:tab/>
        <w:t>ее</w:t>
      </w:r>
      <w:r w:rsidRPr="00101BA8">
        <w:rPr>
          <w:rFonts w:ascii="Times New Roman" w:eastAsia="Times New Roman" w:hAnsi="Times New Roman"/>
          <w:sz w:val="24"/>
          <w:szCs w:val="24"/>
        </w:rPr>
        <w:tab/>
        <w:t>содержание.</w:t>
      </w:r>
      <w:r w:rsidRPr="00101BA8">
        <w:rPr>
          <w:rFonts w:ascii="Times New Roman" w:eastAsia="Times New Roman" w:hAnsi="Times New Roman"/>
          <w:sz w:val="24"/>
          <w:szCs w:val="24"/>
        </w:rPr>
        <w:tab/>
        <w:t>Выбор</w:t>
      </w:r>
      <w:r w:rsidRPr="00101BA8">
        <w:rPr>
          <w:rFonts w:ascii="Times New Roman" w:eastAsia="Times New Roman" w:hAnsi="Times New Roman"/>
          <w:sz w:val="24"/>
          <w:szCs w:val="24"/>
        </w:rPr>
        <w:tab/>
        <w:t>принципов</w:t>
      </w:r>
      <w:r w:rsidRPr="00101BA8">
        <w:rPr>
          <w:rFonts w:ascii="Times New Roman" w:eastAsia="Times New Roman" w:hAnsi="Times New Roman"/>
          <w:sz w:val="24"/>
          <w:szCs w:val="24"/>
        </w:rPr>
        <w:tab/>
        <w:t>связан</w:t>
      </w:r>
      <w:r w:rsidRPr="00101BA8">
        <w:rPr>
          <w:rFonts w:ascii="Times New Roman" w:eastAsia="Times New Roman" w:hAnsi="Times New Roman"/>
          <w:sz w:val="24"/>
          <w:szCs w:val="24"/>
        </w:rPr>
        <w:tab/>
        <w:t>с</w:t>
      </w:r>
    </w:p>
    <w:p w:rsidR="00BF05CF" w:rsidRPr="00101BA8" w:rsidRDefault="00BF05CF" w:rsidP="00C94F98">
      <w:pPr>
        <w:tabs>
          <w:tab w:val="left" w:pos="0"/>
          <w:tab w:val="left" w:pos="2580"/>
          <w:tab w:val="left" w:pos="4700"/>
          <w:tab w:val="left" w:pos="5660"/>
          <w:tab w:val="left" w:pos="7140"/>
        </w:tabs>
        <w:spacing w:line="239" w:lineRule="auto"/>
        <w:jc w:val="both"/>
        <w:rPr>
          <w:rFonts w:ascii="Times New Roman" w:eastAsia="Times New Roman" w:hAnsi="Times New Roman"/>
          <w:sz w:val="24"/>
          <w:szCs w:val="24"/>
        </w:rPr>
      </w:pPr>
      <w:r w:rsidRPr="00101BA8">
        <w:rPr>
          <w:rFonts w:ascii="Times New Roman" w:eastAsia="Times New Roman" w:hAnsi="Times New Roman"/>
          <w:sz w:val="24"/>
          <w:szCs w:val="24"/>
        </w:rPr>
        <w:t>психофизическими</w:t>
      </w:r>
      <w:r w:rsidRPr="00101BA8">
        <w:rPr>
          <w:rFonts w:ascii="Times New Roman" w:eastAsia="Times New Roman" w:hAnsi="Times New Roman"/>
          <w:sz w:val="24"/>
          <w:szCs w:val="24"/>
        </w:rPr>
        <w:tab/>
        <w:t>особенностями</w:t>
      </w:r>
      <w:r w:rsidRPr="00101BA8">
        <w:rPr>
          <w:rFonts w:ascii="Times New Roman" w:eastAsia="Times New Roman" w:hAnsi="Times New Roman"/>
          <w:sz w:val="24"/>
          <w:szCs w:val="24"/>
        </w:rPr>
        <w:tab/>
        <w:t>детей</w:t>
      </w:r>
      <w:r w:rsidRPr="00101BA8">
        <w:rPr>
          <w:rFonts w:ascii="Times New Roman" w:eastAsia="Times New Roman" w:hAnsi="Times New Roman"/>
          <w:sz w:val="24"/>
          <w:szCs w:val="24"/>
        </w:rPr>
        <w:tab/>
        <w:t>имеющих</w:t>
      </w:r>
      <w:r w:rsidRPr="00101BA8">
        <w:rPr>
          <w:rFonts w:ascii="Times New Roman" w:eastAsia="Times New Roman" w:hAnsi="Times New Roman"/>
          <w:sz w:val="24"/>
          <w:szCs w:val="24"/>
        </w:rPr>
        <w:tab/>
        <w:t>интеллектуальные</w:t>
      </w:r>
    </w:p>
    <w:p w:rsidR="00BF05CF" w:rsidRPr="00101BA8" w:rsidRDefault="00BF05CF" w:rsidP="00C94F98">
      <w:pPr>
        <w:tabs>
          <w:tab w:val="left" w:pos="0"/>
        </w:tabs>
        <w:spacing w:line="239" w:lineRule="auto"/>
        <w:jc w:val="both"/>
        <w:rPr>
          <w:rFonts w:ascii="Times New Roman" w:eastAsia="Times New Roman" w:hAnsi="Times New Roman"/>
          <w:sz w:val="24"/>
          <w:szCs w:val="24"/>
        </w:rPr>
      </w:pPr>
      <w:r w:rsidRPr="00101BA8">
        <w:rPr>
          <w:rFonts w:ascii="Times New Roman" w:eastAsia="Times New Roman" w:hAnsi="Times New Roman"/>
          <w:sz w:val="24"/>
          <w:szCs w:val="24"/>
        </w:rPr>
        <w:t>нарушения:</w:t>
      </w:r>
    </w:p>
    <w:p w:rsidR="00BF05CF" w:rsidRPr="00101BA8" w:rsidRDefault="00BF05CF" w:rsidP="00C94F98">
      <w:pPr>
        <w:numPr>
          <w:ilvl w:val="1"/>
          <w:numId w:val="20"/>
        </w:numPr>
        <w:suppressAutoHyphens w:val="0"/>
        <w:spacing w:after="0" w:line="380" w:lineRule="auto"/>
        <w:ind w:left="142" w:right="20" w:hanging="558"/>
        <w:jc w:val="both"/>
        <w:rPr>
          <w:rFonts w:ascii="Times New Roman" w:eastAsia="Times New Roman" w:hAnsi="Times New Roman"/>
          <w:b/>
          <w:i/>
          <w:sz w:val="24"/>
          <w:szCs w:val="24"/>
        </w:rPr>
      </w:pPr>
      <w:r w:rsidRPr="00101BA8">
        <w:rPr>
          <w:rFonts w:ascii="Times New Roman" w:eastAsia="Times New Roman" w:hAnsi="Times New Roman"/>
          <w:b/>
          <w:i/>
          <w:sz w:val="24"/>
          <w:szCs w:val="24"/>
          <w:u w:val="single"/>
        </w:rPr>
        <w:t>Принцип природосообразности</w:t>
      </w:r>
      <w:r w:rsidRPr="00101BA8">
        <w:rPr>
          <w:rFonts w:ascii="Times New Roman" w:eastAsia="Times New Roman" w:hAnsi="Times New Roman"/>
          <w:b/>
          <w:i/>
          <w:sz w:val="24"/>
          <w:szCs w:val="24"/>
        </w:rPr>
        <w:t xml:space="preserve"> </w:t>
      </w:r>
      <w:r w:rsidRPr="00101BA8">
        <w:rPr>
          <w:rFonts w:ascii="Times New Roman" w:eastAsia="Times New Roman" w:hAnsi="Times New Roman"/>
          <w:sz w:val="24"/>
          <w:szCs w:val="24"/>
        </w:rPr>
        <w:t>-</w:t>
      </w:r>
      <w:r w:rsidRPr="00101BA8">
        <w:rPr>
          <w:rFonts w:ascii="Times New Roman" w:eastAsia="Times New Roman" w:hAnsi="Times New Roman"/>
          <w:b/>
          <w:i/>
          <w:sz w:val="24"/>
          <w:szCs w:val="24"/>
        </w:rPr>
        <w:t xml:space="preserve"> </w:t>
      </w:r>
      <w:r w:rsidRPr="00101BA8">
        <w:rPr>
          <w:rFonts w:ascii="Times New Roman" w:eastAsia="Times New Roman" w:hAnsi="Times New Roman"/>
          <w:sz w:val="24"/>
          <w:szCs w:val="24"/>
        </w:rPr>
        <w:t>принятие ребенка таким,</w:t>
      </w:r>
      <w:r w:rsidRPr="00101BA8">
        <w:rPr>
          <w:rFonts w:ascii="Times New Roman" w:eastAsia="Times New Roman" w:hAnsi="Times New Roman"/>
          <w:b/>
          <w:i/>
          <w:sz w:val="24"/>
          <w:szCs w:val="24"/>
        </w:rPr>
        <w:t xml:space="preserve"> </w:t>
      </w:r>
      <w:r w:rsidRPr="00101BA8">
        <w:rPr>
          <w:rFonts w:ascii="Times New Roman" w:eastAsia="Times New Roman" w:hAnsi="Times New Roman"/>
          <w:sz w:val="24"/>
          <w:szCs w:val="24"/>
        </w:rPr>
        <w:t>каков</w:t>
      </w:r>
      <w:r w:rsidRPr="00101BA8">
        <w:rPr>
          <w:rFonts w:ascii="Times New Roman" w:eastAsia="Times New Roman" w:hAnsi="Times New Roman"/>
          <w:b/>
          <w:i/>
          <w:sz w:val="24"/>
          <w:szCs w:val="24"/>
        </w:rPr>
        <w:t xml:space="preserve"> </w:t>
      </w:r>
      <w:r w:rsidRPr="00101BA8">
        <w:rPr>
          <w:rFonts w:ascii="Times New Roman" w:eastAsia="Times New Roman" w:hAnsi="Times New Roman"/>
          <w:sz w:val="24"/>
          <w:szCs w:val="24"/>
        </w:rPr>
        <w:t>он есть. Не бороться с природой ребенка, а развивать то, что уже есть, формировать то, чего пока нет.</w:t>
      </w:r>
    </w:p>
    <w:p w:rsidR="00BF05CF" w:rsidRPr="00101BA8" w:rsidRDefault="00BF05CF" w:rsidP="00C94F98">
      <w:pPr>
        <w:spacing w:line="17" w:lineRule="exact"/>
        <w:ind w:left="142" w:firstLine="718"/>
        <w:jc w:val="both"/>
        <w:rPr>
          <w:rFonts w:ascii="Times New Roman" w:eastAsia="Times New Roman" w:hAnsi="Times New Roman"/>
          <w:b/>
          <w:i/>
          <w:sz w:val="24"/>
          <w:szCs w:val="24"/>
        </w:rPr>
      </w:pPr>
    </w:p>
    <w:p w:rsidR="00BF05CF" w:rsidRPr="00387BEA" w:rsidRDefault="00BF05CF" w:rsidP="00C94F98">
      <w:pPr>
        <w:numPr>
          <w:ilvl w:val="0"/>
          <w:numId w:val="21"/>
        </w:numPr>
        <w:suppressAutoHyphens w:val="0"/>
        <w:spacing w:after="0" w:line="204" w:lineRule="exact"/>
        <w:ind w:left="142" w:firstLine="718"/>
        <w:jc w:val="both"/>
        <w:rPr>
          <w:rFonts w:ascii="Times New Roman" w:eastAsia="Times New Roman" w:hAnsi="Times New Roman"/>
          <w:i/>
          <w:sz w:val="24"/>
          <w:szCs w:val="24"/>
        </w:rPr>
      </w:pPr>
      <w:r w:rsidRPr="00387BEA">
        <w:rPr>
          <w:rFonts w:ascii="Times New Roman" w:eastAsia="Times New Roman" w:hAnsi="Times New Roman"/>
          <w:b/>
          <w:i/>
          <w:sz w:val="24"/>
          <w:szCs w:val="24"/>
          <w:u w:val="single"/>
        </w:rPr>
        <w:t>Принцип  целостности  учебно-воспитательного  процесса</w:t>
      </w:r>
      <w:r w:rsidRPr="00387BEA">
        <w:rPr>
          <w:rFonts w:ascii="Times New Roman" w:eastAsia="Times New Roman" w:hAnsi="Times New Roman"/>
          <w:b/>
          <w:i/>
          <w:sz w:val="24"/>
          <w:szCs w:val="24"/>
        </w:rPr>
        <w:t xml:space="preserve">  -</w:t>
      </w:r>
    </w:p>
    <w:p w:rsidR="00BF05CF" w:rsidRPr="00101BA8" w:rsidRDefault="00BF05CF" w:rsidP="00C94F98">
      <w:pPr>
        <w:spacing w:line="376" w:lineRule="auto"/>
        <w:ind w:left="142" w:right="20" w:firstLine="718"/>
        <w:jc w:val="both"/>
        <w:rPr>
          <w:rFonts w:ascii="Times New Roman" w:eastAsia="Times New Roman" w:hAnsi="Times New Roman"/>
          <w:sz w:val="24"/>
          <w:szCs w:val="24"/>
        </w:rPr>
      </w:pPr>
      <w:r w:rsidRPr="00101BA8">
        <w:rPr>
          <w:rFonts w:ascii="Times New Roman" w:eastAsia="Times New Roman" w:hAnsi="Times New Roman"/>
          <w:sz w:val="24"/>
          <w:szCs w:val="24"/>
        </w:rPr>
        <w:t>целостно все: образ окружающего мира, образ себя, урочная и внеурочная деятельность и т.д.</w:t>
      </w:r>
    </w:p>
    <w:p w:rsidR="00BF05CF" w:rsidRPr="00101BA8" w:rsidRDefault="00BF05CF" w:rsidP="00C94F98">
      <w:pPr>
        <w:spacing w:line="25" w:lineRule="exact"/>
        <w:ind w:left="142" w:firstLine="718"/>
        <w:jc w:val="both"/>
        <w:rPr>
          <w:rFonts w:ascii="Times New Roman" w:eastAsia="Times New Roman" w:hAnsi="Times New Roman"/>
          <w:i/>
          <w:sz w:val="24"/>
          <w:szCs w:val="24"/>
        </w:rPr>
      </w:pPr>
    </w:p>
    <w:p w:rsidR="00BF05CF" w:rsidRPr="00101BA8" w:rsidRDefault="00BF05CF" w:rsidP="00C94F98">
      <w:pPr>
        <w:numPr>
          <w:ilvl w:val="0"/>
          <w:numId w:val="21"/>
        </w:numPr>
        <w:suppressAutoHyphens w:val="0"/>
        <w:spacing w:after="0" w:line="376" w:lineRule="auto"/>
        <w:ind w:left="142" w:right="20" w:hanging="712"/>
        <w:jc w:val="both"/>
        <w:rPr>
          <w:rFonts w:ascii="Times New Roman" w:eastAsia="Times New Roman" w:hAnsi="Times New Roman"/>
          <w:sz w:val="24"/>
          <w:szCs w:val="24"/>
        </w:rPr>
      </w:pPr>
      <w:r w:rsidRPr="00101BA8">
        <w:rPr>
          <w:rFonts w:ascii="Times New Roman" w:eastAsia="Times New Roman" w:hAnsi="Times New Roman"/>
          <w:b/>
          <w:i/>
          <w:sz w:val="24"/>
          <w:szCs w:val="24"/>
          <w:u w:val="single"/>
        </w:rPr>
        <w:t>Приниип сотрудничества</w:t>
      </w:r>
      <w:r w:rsidRPr="00101BA8">
        <w:rPr>
          <w:rFonts w:ascii="Times New Roman" w:eastAsia="Times New Roman" w:hAnsi="Times New Roman"/>
          <w:b/>
          <w:i/>
          <w:sz w:val="24"/>
          <w:szCs w:val="24"/>
        </w:rPr>
        <w:t xml:space="preserve"> </w:t>
      </w:r>
      <w:r w:rsidRPr="00101BA8">
        <w:rPr>
          <w:rFonts w:ascii="Times New Roman" w:eastAsia="Times New Roman" w:hAnsi="Times New Roman"/>
          <w:i/>
          <w:sz w:val="24"/>
          <w:szCs w:val="24"/>
        </w:rPr>
        <w:t>-</w:t>
      </w:r>
      <w:r w:rsidRPr="00101BA8">
        <w:rPr>
          <w:rFonts w:ascii="Times New Roman" w:eastAsia="Times New Roman" w:hAnsi="Times New Roman"/>
          <w:b/>
          <w:i/>
          <w:sz w:val="24"/>
          <w:szCs w:val="24"/>
        </w:rPr>
        <w:t xml:space="preserve"> </w:t>
      </w:r>
      <w:r w:rsidRPr="00101BA8">
        <w:rPr>
          <w:rFonts w:ascii="Times New Roman" w:eastAsia="Times New Roman" w:hAnsi="Times New Roman"/>
          <w:sz w:val="24"/>
          <w:szCs w:val="24"/>
        </w:rPr>
        <w:t>работа строится на уважении и</w:t>
      </w:r>
      <w:r w:rsidRPr="00101BA8">
        <w:rPr>
          <w:rFonts w:ascii="Times New Roman" w:eastAsia="Times New Roman" w:hAnsi="Times New Roman"/>
          <w:b/>
          <w:i/>
          <w:sz w:val="24"/>
          <w:szCs w:val="24"/>
        </w:rPr>
        <w:t xml:space="preserve"> </w:t>
      </w:r>
      <w:r w:rsidRPr="00101BA8">
        <w:rPr>
          <w:rFonts w:ascii="Times New Roman" w:eastAsia="Times New Roman" w:hAnsi="Times New Roman"/>
          <w:sz w:val="24"/>
          <w:szCs w:val="24"/>
        </w:rPr>
        <w:t>доверии.</w:t>
      </w:r>
    </w:p>
    <w:p w:rsidR="00BF05CF" w:rsidRPr="00101BA8" w:rsidRDefault="00BF05CF" w:rsidP="00C94F98">
      <w:pPr>
        <w:numPr>
          <w:ilvl w:val="0"/>
          <w:numId w:val="21"/>
        </w:numPr>
        <w:tabs>
          <w:tab w:val="left" w:pos="851"/>
        </w:tabs>
        <w:suppressAutoHyphens w:val="0"/>
        <w:spacing w:after="0" w:line="380" w:lineRule="auto"/>
        <w:ind w:right="-866" w:hanging="701"/>
        <w:jc w:val="both"/>
        <w:rPr>
          <w:rFonts w:ascii="Times New Roman" w:eastAsia="Times New Roman" w:hAnsi="Times New Roman"/>
          <w:b/>
          <w:sz w:val="24"/>
          <w:szCs w:val="24"/>
        </w:rPr>
      </w:pPr>
      <w:r w:rsidRPr="00101BA8">
        <w:rPr>
          <w:rFonts w:ascii="Times New Roman" w:eastAsia="Times New Roman" w:hAnsi="Times New Roman"/>
          <w:b/>
          <w:i/>
          <w:sz w:val="24"/>
          <w:szCs w:val="24"/>
          <w:u w:val="single"/>
        </w:rPr>
        <w:t>Деятельный подход</w:t>
      </w:r>
      <w:r w:rsidRPr="00101BA8">
        <w:rPr>
          <w:rFonts w:ascii="Times New Roman" w:eastAsia="Times New Roman" w:hAnsi="Times New Roman"/>
          <w:b/>
          <w:i/>
          <w:sz w:val="24"/>
          <w:szCs w:val="24"/>
        </w:rPr>
        <w:t xml:space="preserve"> </w:t>
      </w:r>
      <w:r w:rsidRPr="00101BA8">
        <w:rPr>
          <w:rFonts w:ascii="Times New Roman" w:eastAsia="Times New Roman" w:hAnsi="Times New Roman"/>
          <w:sz w:val="24"/>
          <w:szCs w:val="24"/>
        </w:rPr>
        <w:t>–</w:t>
      </w:r>
      <w:r w:rsidRPr="00101BA8">
        <w:rPr>
          <w:rFonts w:ascii="Times New Roman" w:eastAsia="Times New Roman" w:hAnsi="Times New Roman"/>
          <w:b/>
          <w:i/>
          <w:sz w:val="24"/>
          <w:szCs w:val="24"/>
        </w:rPr>
        <w:t xml:space="preserve"> </w:t>
      </w:r>
      <w:r w:rsidRPr="00101BA8">
        <w:rPr>
          <w:rFonts w:ascii="Times New Roman" w:eastAsia="Times New Roman" w:hAnsi="Times New Roman"/>
          <w:sz w:val="24"/>
          <w:szCs w:val="24"/>
        </w:rPr>
        <w:t>в совместной деятельности изменяются,</w:t>
      </w:r>
      <w:r w:rsidRPr="00101BA8">
        <w:rPr>
          <w:rFonts w:ascii="Times New Roman" w:eastAsia="Times New Roman" w:hAnsi="Times New Roman"/>
          <w:b/>
          <w:i/>
          <w:sz w:val="24"/>
          <w:szCs w:val="24"/>
        </w:rPr>
        <w:t xml:space="preserve"> </w:t>
      </w:r>
      <w:r w:rsidRPr="00101BA8">
        <w:rPr>
          <w:rFonts w:ascii="Times New Roman" w:eastAsia="Times New Roman" w:hAnsi="Times New Roman"/>
          <w:sz w:val="24"/>
          <w:szCs w:val="24"/>
        </w:rPr>
        <w:t>укрепляются отношения</w:t>
      </w:r>
    </w:p>
    <w:p w:rsidR="00BF05CF" w:rsidRPr="00101BA8" w:rsidRDefault="00BF05CF" w:rsidP="00C94F98">
      <w:pPr>
        <w:numPr>
          <w:ilvl w:val="0"/>
          <w:numId w:val="21"/>
        </w:numPr>
        <w:tabs>
          <w:tab w:val="left" w:pos="851"/>
        </w:tabs>
        <w:suppressAutoHyphens w:val="0"/>
        <w:spacing w:after="0" w:line="380" w:lineRule="auto"/>
        <w:ind w:right="-866" w:hanging="701"/>
        <w:jc w:val="both"/>
        <w:rPr>
          <w:rFonts w:ascii="Times New Roman" w:eastAsia="Times New Roman" w:hAnsi="Times New Roman"/>
          <w:b/>
          <w:sz w:val="24"/>
          <w:szCs w:val="24"/>
        </w:rPr>
      </w:pPr>
      <w:r w:rsidRPr="00101BA8">
        <w:rPr>
          <w:rFonts w:ascii="Times New Roman" w:eastAsia="Times New Roman" w:hAnsi="Times New Roman"/>
          <w:sz w:val="24"/>
          <w:szCs w:val="24"/>
        </w:rPr>
        <w:t>между воспитанниками, меняется отношение к самому себе - растет самоуважение.</w:t>
      </w:r>
    </w:p>
    <w:p w:rsidR="00BF05CF" w:rsidRPr="00101BA8" w:rsidRDefault="00BF05CF" w:rsidP="00C94F98">
      <w:pPr>
        <w:tabs>
          <w:tab w:val="left" w:pos="851"/>
        </w:tabs>
        <w:spacing w:line="23" w:lineRule="exact"/>
        <w:ind w:right="-866" w:firstLine="718"/>
        <w:jc w:val="both"/>
        <w:rPr>
          <w:rFonts w:ascii="Times New Roman" w:eastAsia="Times New Roman" w:hAnsi="Times New Roman"/>
          <w:b/>
          <w:sz w:val="24"/>
          <w:szCs w:val="24"/>
        </w:rPr>
      </w:pPr>
    </w:p>
    <w:p w:rsidR="00BF05CF" w:rsidRPr="00101BA8" w:rsidRDefault="00BF05CF" w:rsidP="00C94F98">
      <w:pPr>
        <w:numPr>
          <w:ilvl w:val="0"/>
          <w:numId w:val="21"/>
        </w:numPr>
        <w:tabs>
          <w:tab w:val="left" w:pos="851"/>
        </w:tabs>
        <w:suppressAutoHyphens w:val="0"/>
        <w:spacing w:after="0" w:line="380" w:lineRule="auto"/>
        <w:ind w:right="-866" w:hanging="701"/>
        <w:jc w:val="both"/>
        <w:rPr>
          <w:rFonts w:ascii="Times New Roman" w:eastAsia="Times New Roman" w:hAnsi="Times New Roman"/>
          <w:b/>
          <w:sz w:val="24"/>
          <w:szCs w:val="24"/>
        </w:rPr>
      </w:pPr>
      <w:r w:rsidRPr="00101BA8">
        <w:rPr>
          <w:rFonts w:ascii="Times New Roman" w:eastAsia="Times New Roman" w:hAnsi="Times New Roman"/>
          <w:b/>
          <w:i/>
          <w:sz w:val="24"/>
          <w:szCs w:val="24"/>
          <w:u w:val="single"/>
        </w:rPr>
        <w:t>Личностно-ориентированный подход</w:t>
      </w:r>
      <w:r w:rsidRPr="00101BA8">
        <w:rPr>
          <w:rFonts w:ascii="Times New Roman" w:eastAsia="Times New Roman" w:hAnsi="Times New Roman"/>
          <w:b/>
          <w:i/>
          <w:sz w:val="24"/>
          <w:szCs w:val="24"/>
        </w:rPr>
        <w:t xml:space="preserve"> </w:t>
      </w:r>
      <w:r w:rsidRPr="00101BA8">
        <w:rPr>
          <w:rFonts w:ascii="Times New Roman" w:eastAsia="Times New Roman" w:hAnsi="Times New Roman"/>
          <w:sz w:val="24"/>
          <w:szCs w:val="24"/>
        </w:rPr>
        <w:t>-</w:t>
      </w:r>
      <w:r w:rsidRPr="00101BA8">
        <w:rPr>
          <w:rFonts w:ascii="Times New Roman" w:eastAsia="Times New Roman" w:hAnsi="Times New Roman"/>
          <w:b/>
          <w:i/>
          <w:sz w:val="24"/>
          <w:szCs w:val="24"/>
        </w:rPr>
        <w:t xml:space="preserve"> </w:t>
      </w:r>
      <w:r w:rsidRPr="00101BA8">
        <w:rPr>
          <w:rFonts w:ascii="Times New Roman" w:eastAsia="Times New Roman" w:hAnsi="Times New Roman"/>
          <w:sz w:val="24"/>
          <w:szCs w:val="24"/>
        </w:rPr>
        <w:t>уважение личности</w:t>
      </w:r>
      <w:r w:rsidRPr="00101BA8">
        <w:rPr>
          <w:rFonts w:ascii="Times New Roman" w:eastAsia="Times New Roman" w:hAnsi="Times New Roman"/>
          <w:b/>
          <w:i/>
          <w:sz w:val="24"/>
          <w:szCs w:val="24"/>
        </w:rPr>
        <w:t xml:space="preserve"> </w:t>
      </w:r>
      <w:r w:rsidRPr="00101BA8">
        <w:rPr>
          <w:rFonts w:ascii="Times New Roman" w:eastAsia="Times New Roman" w:hAnsi="Times New Roman"/>
          <w:sz w:val="24"/>
          <w:szCs w:val="24"/>
        </w:rPr>
        <w:t>воспитанника, бережное</w:t>
      </w:r>
    </w:p>
    <w:p w:rsidR="00BF05CF" w:rsidRPr="00101BA8" w:rsidRDefault="00BF05CF" w:rsidP="00C94F98">
      <w:pPr>
        <w:numPr>
          <w:ilvl w:val="0"/>
          <w:numId w:val="21"/>
        </w:numPr>
        <w:tabs>
          <w:tab w:val="left" w:pos="851"/>
        </w:tabs>
        <w:suppressAutoHyphens w:val="0"/>
        <w:spacing w:after="0" w:line="380" w:lineRule="auto"/>
        <w:ind w:right="-866" w:hanging="701"/>
        <w:jc w:val="both"/>
        <w:rPr>
          <w:rFonts w:ascii="Times New Roman" w:eastAsia="Times New Roman" w:hAnsi="Times New Roman"/>
          <w:b/>
          <w:sz w:val="24"/>
          <w:szCs w:val="24"/>
        </w:rPr>
      </w:pPr>
      <w:r w:rsidRPr="00101BA8">
        <w:rPr>
          <w:rFonts w:ascii="Times New Roman" w:eastAsia="Times New Roman" w:hAnsi="Times New Roman"/>
          <w:sz w:val="24"/>
          <w:szCs w:val="24"/>
        </w:rPr>
        <w:t>отношение к его личности, чувствам, ожиданиям, к мотивам его поведения.</w:t>
      </w:r>
    </w:p>
    <w:p w:rsidR="00BF05CF" w:rsidRPr="00101BA8" w:rsidRDefault="00BF05CF" w:rsidP="00C94F98">
      <w:pPr>
        <w:spacing w:line="376" w:lineRule="auto"/>
        <w:ind w:right="20"/>
        <w:jc w:val="both"/>
        <w:rPr>
          <w:rFonts w:ascii="Times New Roman" w:eastAsia="Times New Roman" w:hAnsi="Times New Roman"/>
          <w:sz w:val="24"/>
          <w:szCs w:val="24"/>
        </w:rPr>
      </w:pPr>
    </w:p>
    <w:p w:rsidR="00BF05CF" w:rsidRPr="00101BA8" w:rsidRDefault="00BF05CF" w:rsidP="00C94F98">
      <w:pPr>
        <w:spacing w:line="43" w:lineRule="exact"/>
        <w:ind w:firstLine="718"/>
        <w:jc w:val="both"/>
        <w:rPr>
          <w:rFonts w:ascii="Times New Roman" w:eastAsia="Times New Roman" w:hAnsi="Times New Roman"/>
          <w:sz w:val="24"/>
          <w:szCs w:val="24"/>
        </w:rPr>
      </w:pPr>
      <w:bookmarkStart w:id="2" w:name="page154"/>
      <w:bookmarkEnd w:id="2"/>
    </w:p>
    <w:p w:rsidR="00BF05CF" w:rsidRPr="00101BA8" w:rsidRDefault="00BF05CF" w:rsidP="00C94F98">
      <w:pPr>
        <w:spacing w:line="354" w:lineRule="auto"/>
        <w:ind w:left="851" w:right="-866" w:firstLine="850"/>
        <w:jc w:val="both"/>
        <w:rPr>
          <w:rFonts w:ascii="Times New Roman" w:eastAsia="Times New Roman" w:hAnsi="Times New Roman"/>
          <w:sz w:val="24"/>
          <w:szCs w:val="24"/>
        </w:rPr>
      </w:pPr>
      <w:r w:rsidRPr="00101BA8">
        <w:rPr>
          <w:rFonts w:ascii="Times New Roman" w:eastAsia="Times New Roman" w:hAnsi="Times New Roman"/>
          <w:b/>
          <w:sz w:val="24"/>
          <w:szCs w:val="24"/>
        </w:rPr>
        <w:t xml:space="preserve">Интеграция данных подходов </w:t>
      </w:r>
      <w:r w:rsidRPr="00101BA8">
        <w:rPr>
          <w:rFonts w:ascii="Times New Roman" w:eastAsia="Times New Roman" w:hAnsi="Times New Roman"/>
          <w:sz w:val="24"/>
          <w:szCs w:val="24"/>
        </w:rPr>
        <w:t>позволяет спроектировать и</w:t>
      </w:r>
      <w:r w:rsidRPr="00101BA8">
        <w:rPr>
          <w:rFonts w:ascii="Times New Roman" w:eastAsia="Times New Roman" w:hAnsi="Times New Roman"/>
          <w:b/>
          <w:sz w:val="24"/>
          <w:szCs w:val="24"/>
        </w:rPr>
        <w:t xml:space="preserve"> </w:t>
      </w:r>
      <w:r w:rsidRPr="00101BA8">
        <w:rPr>
          <w:rFonts w:ascii="Times New Roman" w:eastAsia="Times New Roman" w:hAnsi="Times New Roman"/>
          <w:sz w:val="24"/>
          <w:szCs w:val="24"/>
        </w:rPr>
        <w:t>реализовать содержательную целостность образовательного пространства с учетом духовно-нравственной составляющей.</w:t>
      </w:r>
    </w:p>
    <w:p w:rsidR="00BF05CF" w:rsidRPr="00101BA8" w:rsidRDefault="00BF05CF" w:rsidP="00C94F98">
      <w:pPr>
        <w:spacing w:line="12" w:lineRule="exact"/>
        <w:ind w:left="851" w:right="-866" w:firstLine="850"/>
        <w:jc w:val="both"/>
        <w:rPr>
          <w:rFonts w:ascii="Times New Roman" w:eastAsia="Times New Roman" w:hAnsi="Times New Roman"/>
          <w:sz w:val="24"/>
          <w:szCs w:val="24"/>
        </w:rPr>
      </w:pPr>
    </w:p>
    <w:p w:rsidR="00BF05CF" w:rsidRPr="00101BA8" w:rsidRDefault="00BF05CF" w:rsidP="00C94F98">
      <w:pPr>
        <w:tabs>
          <w:tab w:val="left" w:pos="6220"/>
        </w:tabs>
        <w:spacing w:line="0" w:lineRule="atLeast"/>
        <w:ind w:left="851" w:right="-866" w:firstLine="850"/>
        <w:jc w:val="both"/>
        <w:rPr>
          <w:rFonts w:ascii="Times New Roman" w:eastAsia="Times New Roman" w:hAnsi="Times New Roman"/>
          <w:sz w:val="24"/>
          <w:szCs w:val="24"/>
        </w:rPr>
      </w:pPr>
      <w:r w:rsidRPr="00101BA8">
        <w:rPr>
          <w:rFonts w:ascii="Times New Roman" w:eastAsia="Times New Roman" w:hAnsi="Times New Roman"/>
          <w:sz w:val="24"/>
          <w:szCs w:val="24"/>
        </w:rPr>
        <w:t>Все содержание программы направлено на</w:t>
      </w:r>
      <w:r w:rsidRPr="00101BA8">
        <w:rPr>
          <w:rFonts w:ascii="Times New Roman" w:eastAsia="Times New Roman" w:hAnsi="Times New Roman"/>
          <w:sz w:val="24"/>
          <w:szCs w:val="24"/>
        </w:rPr>
        <w:tab/>
        <w:t>формирование морально-</w:t>
      </w:r>
    </w:p>
    <w:p w:rsidR="00BF05CF" w:rsidRPr="00101BA8" w:rsidRDefault="00BF05CF" w:rsidP="00C94F98">
      <w:pPr>
        <w:spacing w:line="349" w:lineRule="auto"/>
        <w:ind w:left="851" w:right="-866"/>
        <w:jc w:val="both"/>
        <w:rPr>
          <w:rFonts w:ascii="Times New Roman" w:eastAsia="Times New Roman" w:hAnsi="Times New Roman"/>
          <w:sz w:val="24"/>
          <w:szCs w:val="24"/>
        </w:rPr>
      </w:pPr>
      <w:r w:rsidRPr="00101BA8">
        <w:rPr>
          <w:rFonts w:ascii="Times New Roman" w:eastAsia="Times New Roman" w:hAnsi="Times New Roman"/>
          <w:sz w:val="24"/>
          <w:szCs w:val="24"/>
        </w:rPr>
        <w:t>нравственного, личностно-развивающего, социально-открытого уклада школьной жизни.</w:t>
      </w:r>
    </w:p>
    <w:p w:rsidR="00BF05CF" w:rsidRPr="00101BA8" w:rsidRDefault="00BF05CF" w:rsidP="00C94F98">
      <w:pPr>
        <w:spacing w:line="355" w:lineRule="auto"/>
        <w:ind w:left="851" w:right="-866" w:firstLine="850"/>
        <w:jc w:val="both"/>
        <w:rPr>
          <w:rFonts w:ascii="Times New Roman" w:eastAsia="Times New Roman" w:hAnsi="Times New Roman"/>
          <w:sz w:val="24"/>
          <w:szCs w:val="24"/>
        </w:rPr>
      </w:pPr>
      <w:r w:rsidRPr="00101BA8">
        <w:rPr>
          <w:rFonts w:ascii="Times New Roman" w:eastAsia="Times New Roman" w:hAnsi="Times New Roman"/>
          <w:sz w:val="24"/>
          <w:szCs w:val="24"/>
        </w:rPr>
        <w:t>Уклад школьной жизни педагогически интегрирует основные виды и формы деятельности ребёнка: урочную, внеурочную, внешкольную, на основе базовых национальных ценностей, традиционных моральных норм,</w:t>
      </w:r>
      <w:r w:rsidR="008D08E3">
        <w:rPr>
          <w:rFonts w:ascii="Times New Roman" w:eastAsia="Times New Roman" w:hAnsi="Times New Roman"/>
          <w:sz w:val="24"/>
          <w:szCs w:val="24"/>
        </w:rPr>
        <w:t xml:space="preserve"> </w:t>
      </w:r>
      <w:r w:rsidRPr="00101BA8">
        <w:rPr>
          <w:rFonts w:ascii="Times New Roman" w:eastAsia="Times New Roman" w:hAnsi="Times New Roman"/>
          <w:sz w:val="24"/>
          <w:szCs w:val="24"/>
        </w:rPr>
        <w:t>национальных духовных традиций народов России.</w:t>
      </w:r>
    </w:p>
    <w:p w:rsidR="00BF05CF" w:rsidRPr="00101BA8" w:rsidRDefault="00BF05CF" w:rsidP="00C94F98">
      <w:pPr>
        <w:spacing w:line="349" w:lineRule="auto"/>
        <w:ind w:left="851" w:right="-866" w:firstLine="850"/>
        <w:jc w:val="both"/>
        <w:rPr>
          <w:rFonts w:ascii="Times New Roman" w:eastAsia="Times New Roman" w:hAnsi="Times New Roman"/>
          <w:sz w:val="24"/>
          <w:szCs w:val="24"/>
        </w:rPr>
      </w:pPr>
      <w:r w:rsidRPr="00101BA8">
        <w:rPr>
          <w:rFonts w:ascii="Times New Roman" w:eastAsia="Times New Roman" w:hAnsi="Times New Roman"/>
          <w:sz w:val="24"/>
          <w:szCs w:val="24"/>
        </w:rPr>
        <w:t xml:space="preserve">Урочная деятельность </w:t>
      </w:r>
      <w:r w:rsidRPr="00101BA8">
        <w:rPr>
          <w:rFonts w:ascii="Times New Roman" w:eastAsia="Times New Roman" w:hAnsi="Times New Roman"/>
          <w:i/>
          <w:sz w:val="24"/>
          <w:szCs w:val="24"/>
        </w:rPr>
        <w:t>–</w:t>
      </w:r>
      <w:r w:rsidRPr="00101BA8">
        <w:rPr>
          <w:rFonts w:ascii="Times New Roman" w:eastAsia="Times New Roman" w:hAnsi="Times New Roman"/>
          <w:sz w:val="24"/>
          <w:szCs w:val="24"/>
        </w:rPr>
        <w:t xml:space="preserve"> ценностные знания и опыт, приобретаемые в рамках учебной деятельности.</w:t>
      </w:r>
    </w:p>
    <w:p w:rsidR="00BF05CF" w:rsidRPr="00101BA8" w:rsidRDefault="00BF05CF" w:rsidP="00C94F98">
      <w:pPr>
        <w:spacing w:line="360" w:lineRule="auto"/>
        <w:ind w:left="851" w:right="-866" w:firstLine="850"/>
        <w:jc w:val="both"/>
        <w:rPr>
          <w:rFonts w:ascii="Times New Roman" w:eastAsia="Times New Roman" w:hAnsi="Times New Roman"/>
          <w:sz w:val="24"/>
          <w:szCs w:val="24"/>
        </w:rPr>
      </w:pPr>
      <w:r w:rsidRPr="00101BA8">
        <w:rPr>
          <w:rFonts w:ascii="Times New Roman" w:eastAsia="Times New Roman" w:hAnsi="Times New Roman"/>
          <w:sz w:val="24"/>
          <w:szCs w:val="24"/>
        </w:rPr>
        <w:t>Внеурочная деятельность – ценностные знания и опыт, приобретаемые обучающимися в ходе участия в специально организованных беседах, классных часах, праздниках, экскурсиях</w:t>
      </w:r>
      <w:r w:rsidR="008D08E3">
        <w:rPr>
          <w:rFonts w:ascii="Times New Roman" w:eastAsia="Times New Roman" w:hAnsi="Times New Roman"/>
          <w:sz w:val="24"/>
          <w:szCs w:val="24"/>
        </w:rPr>
        <w:t>, работе кружков, секций</w:t>
      </w:r>
      <w:r w:rsidRPr="00101BA8">
        <w:rPr>
          <w:rFonts w:ascii="Times New Roman" w:eastAsia="Times New Roman" w:hAnsi="Times New Roman"/>
          <w:sz w:val="24"/>
          <w:szCs w:val="24"/>
        </w:rPr>
        <w:t xml:space="preserve"> и т.д.</w:t>
      </w:r>
    </w:p>
    <w:p w:rsidR="00BF05CF" w:rsidRPr="00101BA8" w:rsidRDefault="00BF05CF" w:rsidP="00C94F98">
      <w:pPr>
        <w:spacing w:line="17" w:lineRule="exact"/>
        <w:ind w:firstLine="718"/>
        <w:jc w:val="both"/>
        <w:rPr>
          <w:rFonts w:ascii="Times New Roman" w:eastAsia="Times New Roman" w:hAnsi="Times New Roman"/>
          <w:sz w:val="24"/>
          <w:szCs w:val="24"/>
        </w:rPr>
      </w:pPr>
    </w:p>
    <w:p w:rsidR="00BF05CF" w:rsidRPr="00101BA8" w:rsidRDefault="00BF05CF" w:rsidP="00C94F98">
      <w:pPr>
        <w:tabs>
          <w:tab w:val="left" w:pos="2660"/>
          <w:tab w:val="left" w:pos="4600"/>
          <w:tab w:val="left" w:pos="5100"/>
          <w:tab w:val="left" w:pos="6740"/>
          <w:tab w:val="left" w:pos="8660"/>
        </w:tabs>
        <w:spacing w:line="360" w:lineRule="auto"/>
        <w:ind w:left="851" w:right="-866" w:firstLine="850"/>
        <w:jc w:val="both"/>
        <w:rPr>
          <w:rFonts w:ascii="Times New Roman" w:eastAsia="Times New Roman" w:hAnsi="Times New Roman"/>
          <w:sz w:val="24"/>
          <w:szCs w:val="24"/>
        </w:rPr>
      </w:pPr>
      <w:r w:rsidRPr="00101BA8">
        <w:rPr>
          <w:rFonts w:ascii="Times New Roman" w:eastAsia="Times New Roman" w:hAnsi="Times New Roman"/>
          <w:sz w:val="24"/>
          <w:szCs w:val="24"/>
        </w:rPr>
        <w:t>Внешкольная</w:t>
      </w:r>
      <w:r w:rsidR="008D08E3">
        <w:rPr>
          <w:rFonts w:ascii="Times New Roman" w:eastAsia="Times New Roman" w:hAnsi="Times New Roman"/>
          <w:sz w:val="24"/>
          <w:szCs w:val="24"/>
        </w:rPr>
        <w:t xml:space="preserve"> </w:t>
      </w:r>
      <w:r w:rsidRPr="00101BA8">
        <w:rPr>
          <w:rFonts w:ascii="Times New Roman" w:eastAsia="Times New Roman" w:hAnsi="Times New Roman"/>
          <w:sz w:val="24"/>
          <w:szCs w:val="24"/>
        </w:rPr>
        <w:t>деятельность</w:t>
      </w:r>
      <w:r w:rsidRPr="00101BA8">
        <w:rPr>
          <w:rFonts w:ascii="Times New Roman" w:eastAsia="Times New Roman" w:hAnsi="Times New Roman"/>
          <w:sz w:val="24"/>
          <w:szCs w:val="24"/>
        </w:rPr>
        <w:tab/>
        <w:t>–</w:t>
      </w:r>
      <w:r w:rsidR="008D08E3">
        <w:rPr>
          <w:rFonts w:ascii="Times New Roman" w:eastAsia="Times New Roman" w:hAnsi="Times New Roman"/>
          <w:sz w:val="24"/>
          <w:szCs w:val="24"/>
        </w:rPr>
        <w:t xml:space="preserve"> </w:t>
      </w:r>
      <w:r w:rsidRPr="00101BA8">
        <w:rPr>
          <w:rFonts w:ascii="Times New Roman" w:eastAsia="Times New Roman" w:hAnsi="Times New Roman"/>
          <w:sz w:val="24"/>
          <w:szCs w:val="24"/>
        </w:rPr>
        <w:t>начальный гражданский</w:t>
      </w:r>
      <w:r w:rsidR="008D08E3">
        <w:rPr>
          <w:rFonts w:ascii="Times New Roman" w:eastAsia="Times New Roman" w:hAnsi="Times New Roman"/>
          <w:sz w:val="24"/>
          <w:szCs w:val="24"/>
        </w:rPr>
        <w:t xml:space="preserve"> </w:t>
      </w:r>
      <w:r w:rsidRPr="00101BA8">
        <w:rPr>
          <w:rFonts w:ascii="Times New Roman" w:eastAsia="Times New Roman" w:hAnsi="Times New Roman"/>
          <w:sz w:val="24"/>
          <w:szCs w:val="24"/>
        </w:rPr>
        <w:t>опыт, приобретаемый в процессе решения реальных общественно значимых задач через участие в социальных акциях, районных мероприятиях и т.д.</w:t>
      </w:r>
    </w:p>
    <w:p w:rsidR="00BF05CF" w:rsidRPr="006D008C" w:rsidRDefault="00BF05CF" w:rsidP="00C94F98">
      <w:pPr>
        <w:spacing w:line="351" w:lineRule="auto"/>
        <w:ind w:left="851" w:right="-866" w:firstLine="850"/>
        <w:jc w:val="both"/>
        <w:rPr>
          <w:rFonts w:ascii="Times New Roman" w:eastAsia="Times New Roman" w:hAnsi="Times New Roman"/>
          <w:sz w:val="24"/>
          <w:szCs w:val="24"/>
        </w:rPr>
      </w:pPr>
      <w:r w:rsidRPr="00101BA8">
        <w:rPr>
          <w:rFonts w:ascii="Times New Roman" w:eastAsia="Times New Roman" w:hAnsi="Times New Roman"/>
          <w:sz w:val="24"/>
          <w:szCs w:val="24"/>
        </w:rPr>
        <w:t>Реализация программы предполагает создание социально открытого пространства, когда каждый педагог, родители (законные представители)</w:t>
      </w:r>
      <w:r w:rsidR="008D08E3">
        <w:rPr>
          <w:rFonts w:ascii="Times New Roman" w:eastAsia="Times New Roman" w:hAnsi="Times New Roman"/>
          <w:sz w:val="24"/>
          <w:szCs w:val="24"/>
        </w:rPr>
        <w:t xml:space="preserve"> </w:t>
      </w:r>
      <w:r w:rsidRPr="00101BA8">
        <w:rPr>
          <w:rFonts w:ascii="Times New Roman" w:eastAsia="Times New Roman" w:hAnsi="Times New Roman"/>
          <w:sz w:val="24"/>
          <w:szCs w:val="24"/>
        </w:rPr>
        <w:t>разделяют ключевые понятия духовных и нравственных</w:t>
      </w:r>
      <w:r w:rsidRPr="00101BA8">
        <w:rPr>
          <w:rFonts w:ascii="Times New Roman" w:eastAsia="Times New Roman" w:hAnsi="Times New Roman"/>
          <w:sz w:val="24"/>
          <w:szCs w:val="24"/>
        </w:rPr>
        <w:tab/>
        <w:t>идеалов</w:t>
      </w:r>
      <w:r w:rsidR="008D08E3">
        <w:rPr>
          <w:rFonts w:ascii="Times New Roman" w:eastAsia="Times New Roman" w:hAnsi="Times New Roman"/>
          <w:sz w:val="24"/>
          <w:szCs w:val="24"/>
        </w:rPr>
        <w:t xml:space="preserve"> </w:t>
      </w:r>
      <w:r w:rsidRPr="00101BA8">
        <w:rPr>
          <w:rFonts w:ascii="Times New Roman" w:eastAsia="Times New Roman" w:hAnsi="Times New Roman"/>
          <w:sz w:val="24"/>
          <w:szCs w:val="24"/>
        </w:rPr>
        <w:t>и</w:t>
      </w:r>
      <w:r w:rsidR="008D08E3">
        <w:rPr>
          <w:rFonts w:ascii="Times New Roman" w:eastAsia="Times New Roman" w:hAnsi="Times New Roman"/>
          <w:sz w:val="24"/>
          <w:szCs w:val="24"/>
        </w:rPr>
        <w:t xml:space="preserve"> </w:t>
      </w:r>
      <w:r w:rsidRPr="006D008C">
        <w:rPr>
          <w:rFonts w:ascii="Times New Roman" w:eastAsia="Times New Roman" w:hAnsi="Times New Roman"/>
          <w:sz w:val="24"/>
          <w:szCs w:val="24"/>
        </w:rPr>
        <w:t>ценностей,  положенных  в  основание  данной  программы,  стремятся  к  их</w:t>
      </w:r>
      <w:r w:rsidR="008D08E3">
        <w:rPr>
          <w:rFonts w:ascii="Times New Roman" w:eastAsia="Times New Roman" w:hAnsi="Times New Roman"/>
          <w:sz w:val="24"/>
          <w:szCs w:val="24"/>
        </w:rPr>
        <w:t xml:space="preserve"> </w:t>
      </w:r>
      <w:r w:rsidRPr="006D008C">
        <w:rPr>
          <w:rFonts w:ascii="Times New Roman" w:eastAsia="Times New Roman" w:hAnsi="Times New Roman"/>
          <w:sz w:val="24"/>
          <w:szCs w:val="24"/>
        </w:rPr>
        <w:t>реализации в практической жизнедеятельности:</w:t>
      </w:r>
    </w:p>
    <w:p w:rsidR="00BF05CF" w:rsidRPr="006D008C" w:rsidRDefault="00BF05CF" w:rsidP="00C94F98">
      <w:pPr>
        <w:ind w:left="851" w:right="-866"/>
        <w:jc w:val="both"/>
        <w:rPr>
          <w:rFonts w:ascii="Times New Roman" w:eastAsia="Times New Roman" w:hAnsi="Times New Roman"/>
          <w:sz w:val="24"/>
          <w:szCs w:val="24"/>
        </w:rPr>
      </w:pPr>
      <w:r w:rsidRPr="006D008C">
        <w:rPr>
          <w:rFonts w:ascii="Times New Roman" w:eastAsia="Times New Roman" w:hAnsi="Times New Roman"/>
          <w:sz w:val="24"/>
          <w:szCs w:val="24"/>
        </w:rPr>
        <w:t>-  в содержании и построении уроков;</w:t>
      </w:r>
    </w:p>
    <w:p w:rsidR="00BF05CF" w:rsidRPr="006D008C" w:rsidRDefault="00BF05CF" w:rsidP="00C94F98">
      <w:pPr>
        <w:tabs>
          <w:tab w:val="left" w:pos="1440"/>
        </w:tabs>
        <w:ind w:left="851" w:right="-866"/>
        <w:jc w:val="both"/>
        <w:rPr>
          <w:rFonts w:ascii="Wingdings" w:eastAsia="Wingdings" w:hAnsi="Wingdings"/>
          <w:sz w:val="24"/>
          <w:szCs w:val="24"/>
          <w:vertAlign w:val="superscript"/>
        </w:rPr>
      </w:pPr>
      <w:r w:rsidRPr="006D008C">
        <w:rPr>
          <w:rFonts w:ascii="Times New Roman" w:eastAsia="Times New Roman" w:hAnsi="Times New Roman"/>
          <w:sz w:val="24"/>
          <w:szCs w:val="24"/>
        </w:rPr>
        <w:t>- в способах организации совместной деятельности взрослых и детей в учебной и внеучебной деятельности;</w:t>
      </w:r>
    </w:p>
    <w:p w:rsidR="00BF05CF" w:rsidRPr="006D008C" w:rsidRDefault="00BF05CF" w:rsidP="00C94F98">
      <w:pPr>
        <w:tabs>
          <w:tab w:val="left" w:pos="1440"/>
        </w:tabs>
        <w:ind w:left="851" w:right="-866"/>
        <w:jc w:val="both"/>
        <w:rPr>
          <w:rFonts w:ascii="Wingdings" w:eastAsia="Wingdings" w:hAnsi="Wingdings"/>
          <w:sz w:val="24"/>
          <w:szCs w:val="24"/>
          <w:vertAlign w:val="superscript"/>
        </w:rPr>
      </w:pPr>
      <w:r w:rsidRPr="006D008C">
        <w:rPr>
          <w:rFonts w:ascii="Times New Roman" w:eastAsia="Times New Roman" w:hAnsi="Times New Roman"/>
          <w:sz w:val="24"/>
          <w:szCs w:val="24"/>
        </w:rPr>
        <w:t>- в опыте организации индивидуальной, групповой, коллективной деятельности обучающихся с умственной отсталостью (интеллектуальными нарушениями);</w:t>
      </w:r>
    </w:p>
    <w:p w:rsidR="00BF05CF" w:rsidRPr="00101BA8" w:rsidRDefault="00BF05CF" w:rsidP="00C94F98">
      <w:pPr>
        <w:tabs>
          <w:tab w:val="left" w:pos="1440"/>
        </w:tabs>
        <w:ind w:left="851" w:right="-866"/>
        <w:jc w:val="both"/>
        <w:rPr>
          <w:rFonts w:ascii="Wingdings" w:eastAsia="Wingdings" w:hAnsi="Wingdings"/>
          <w:sz w:val="24"/>
          <w:szCs w:val="24"/>
          <w:vertAlign w:val="superscript"/>
        </w:rPr>
      </w:pPr>
      <w:r w:rsidRPr="006D008C">
        <w:rPr>
          <w:rFonts w:ascii="Times New Roman" w:eastAsia="Times New Roman" w:hAnsi="Times New Roman"/>
          <w:sz w:val="24"/>
          <w:szCs w:val="24"/>
        </w:rPr>
        <w:t>- в личном примере детям.</w:t>
      </w:r>
    </w:p>
    <w:p w:rsidR="00BF05CF" w:rsidRPr="006D008C" w:rsidRDefault="00BF05CF" w:rsidP="00C94F98">
      <w:pPr>
        <w:ind w:left="851" w:right="-866" w:firstLine="718"/>
        <w:jc w:val="both"/>
        <w:rPr>
          <w:rFonts w:ascii="Times New Roman" w:eastAsia="Times New Roman" w:hAnsi="Times New Roman"/>
          <w:sz w:val="24"/>
          <w:szCs w:val="24"/>
        </w:rPr>
      </w:pPr>
      <w:r w:rsidRPr="006D008C">
        <w:rPr>
          <w:rFonts w:ascii="Times New Roman" w:eastAsia="Times New Roman" w:hAnsi="Times New Roman"/>
          <w:sz w:val="24"/>
          <w:szCs w:val="24"/>
        </w:rPr>
        <w:t>Воспитатель</w:t>
      </w:r>
      <w:r w:rsidR="008D08E3">
        <w:rPr>
          <w:rFonts w:ascii="Times New Roman" w:eastAsia="Times New Roman" w:hAnsi="Times New Roman"/>
          <w:sz w:val="24"/>
          <w:szCs w:val="24"/>
        </w:rPr>
        <w:t>ное пространство школы</w:t>
      </w:r>
      <w:r w:rsidRPr="006D008C">
        <w:rPr>
          <w:rFonts w:ascii="Times New Roman" w:eastAsia="Times New Roman" w:hAnsi="Times New Roman"/>
          <w:sz w:val="24"/>
          <w:szCs w:val="24"/>
        </w:rPr>
        <w:t xml:space="preserve"> включает подпространства: тематически оформленные рекреации, используемые в воспитательном процессе; школьных праздников, социально-культурных мероприятий, и т.п., позволяющие обучающимся:</w:t>
      </w:r>
    </w:p>
    <w:p w:rsidR="00BF05CF" w:rsidRPr="006D008C" w:rsidRDefault="00BF05CF" w:rsidP="00C94F98">
      <w:pPr>
        <w:numPr>
          <w:ilvl w:val="0"/>
          <w:numId w:val="22"/>
        </w:numPr>
        <w:suppressAutoHyphens w:val="0"/>
        <w:spacing w:after="0"/>
        <w:ind w:left="1000" w:right="-866" w:hanging="364"/>
        <w:jc w:val="both"/>
        <w:rPr>
          <w:rFonts w:ascii="Wingdings" w:eastAsia="Wingdings" w:hAnsi="Wingdings"/>
          <w:sz w:val="24"/>
          <w:szCs w:val="24"/>
          <w:vertAlign w:val="superscript"/>
        </w:rPr>
      </w:pPr>
      <w:r w:rsidRPr="006D008C">
        <w:rPr>
          <w:rFonts w:ascii="Times New Roman" w:eastAsia="Times New Roman" w:hAnsi="Times New Roman"/>
          <w:sz w:val="24"/>
          <w:szCs w:val="24"/>
        </w:rPr>
        <w:t>- изучать символы российской государственности и символы родного края;</w:t>
      </w:r>
    </w:p>
    <w:p w:rsidR="00BF05CF" w:rsidRPr="006D008C" w:rsidRDefault="00BF05CF" w:rsidP="00C94F98">
      <w:pPr>
        <w:numPr>
          <w:ilvl w:val="0"/>
          <w:numId w:val="22"/>
        </w:numPr>
        <w:suppressAutoHyphens w:val="0"/>
        <w:spacing w:after="0"/>
        <w:ind w:left="1000" w:right="-866" w:hanging="364"/>
        <w:jc w:val="both"/>
        <w:rPr>
          <w:rFonts w:ascii="Wingdings" w:eastAsia="Wingdings" w:hAnsi="Wingdings"/>
          <w:sz w:val="24"/>
          <w:szCs w:val="24"/>
          <w:vertAlign w:val="superscript"/>
        </w:rPr>
      </w:pPr>
      <w:r w:rsidRPr="006D008C">
        <w:rPr>
          <w:rFonts w:ascii="Times New Roman" w:eastAsia="Times New Roman" w:hAnsi="Times New Roman"/>
          <w:sz w:val="24"/>
          <w:szCs w:val="24"/>
        </w:rPr>
        <w:t>- проводить общенациональные, муниципальные и школьные праздники;</w:t>
      </w:r>
    </w:p>
    <w:p w:rsidR="00BF05CF" w:rsidRPr="006D008C" w:rsidRDefault="00BF05CF" w:rsidP="00C94F98">
      <w:pPr>
        <w:numPr>
          <w:ilvl w:val="0"/>
          <w:numId w:val="22"/>
        </w:numPr>
        <w:suppressAutoHyphens w:val="0"/>
        <w:spacing w:after="0"/>
        <w:ind w:left="1000" w:right="-866" w:hanging="364"/>
        <w:jc w:val="both"/>
        <w:rPr>
          <w:rFonts w:ascii="Wingdings" w:eastAsia="Wingdings" w:hAnsi="Wingdings"/>
          <w:sz w:val="24"/>
          <w:szCs w:val="24"/>
          <w:vertAlign w:val="superscript"/>
        </w:rPr>
      </w:pPr>
      <w:r w:rsidRPr="006D008C">
        <w:rPr>
          <w:rFonts w:ascii="Times New Roman" w:eastAsia="Times New Roman" w:hAnsi="Times New Roman"/>
          <w:sz w:val="24"/>
          <w:szCs w:val="24"/>
        </w:rPr>
        <w:t>- изучать историю, культурные традиции;</w:t>
      </w:r>
    </w:p>
    <w:p w:rsidR="00BF05CF" w:rsidRPr="006D008C" w:rsidRDefault="00BF05CF" w:rsidP="00C94F98">
      <w:pPr>
        <w:numPr>
          <w:ilvl w:val="0"/>
          <w:numId w:val="22"/>
        </w:numPr>
        <w:suppressAutoHyphens w:val="0"/>
        <w:spacing w:after="0"/>
        <w:ind w:left="1000" w:right="-866" w:hanging="364"/>
        <w:jc w:val="both"/>
        <w:rPr>
          <w:rFonts w:ascii="Wingdings" w:eastAsia="Wingdings" w:hAnsi="Wingdings"/>
          <w:sz w:val="24"/>
          <w:szCs w:val="24"/>
          <w:vertAlign w:val="superscript"/>
        </w:rPr>
      </w:pPr>
      <w:r w:rsidRPr="006D008C">
        <w:rPr>
          <w:rFonts w:ascii="Times New Roman" w:eastAsia="Times New Roman" w:hAnsi="Times New Roman"/>
          <w:sz w:val="24"/>
          <w:szCs w:val="24"/>
        </w:rPr>
        <w:t>- осуществлять взаимодействие всех участников образовательного процесса с различными социальными институтами;</w:t>
      </w:r>
    </w:p>
    <w:p w:rsidR="00BF05CF" w:rsidRPr="006D008C" w:rsidRDefault="00BF05CF" w:rsidP="00C94F98">
      <w:pPr>
        <w:numPr>
          <w:ilvl w:val="0"/>
          <w:numId w:val="22"/>
        </w:numPr>
        <w:suppressAutoHyphens w:val="0"/>
        <w:spacing w:after="0"/>
        <w:ind w:left="1000" w:right="-866" w:hanging="364"/>
        <w:jc w:val="both"/>
        <w:rPr>
          <w:rFonts w:ascii="Wingdings" w:eastAsia="Wingdings" w:hAnsi="Wingdings"/>
          <w:sz w:val="24"/>
          <w:szCs w:val="24"/>
          <w:vertAlign w:val="superscript"/>
        </w:rPr>
      </w:pPr>
      <w:r w:rsidRPr="006D008C">
        <w:rPr>
          <w:rFonts w:ascii="Times New Roman" w:eastAsia="Times New Roman" w:hAnsi="Times New Roman"/>
          <w:sz w:val="24"/>
          <w:szCs w:val="24"/>
        </w:rPr>
        <w:t>- осваивать культуру общения, эстетические и нравственные ценности, ценности здорового образа жизни.</w:t>
      </w:r>
    </w:p>
    <w:p w:rsidR="00BF05CF" w:rsidRPr="006D008C" w:rsidRDefault="002B5B1E" w:rsidP="00C94F98">
      <w:pPr>
        <w:ind w:left="851" w:right="-866"/>
        <w:jc w:val="both"/>
        <w:rPr>
          <w:rFonts w:ascii="Times New Roman" w:eastAsia="Times New Roman" w:hAnsi="Times New Roman"/>
          <w:sz w:val="24"/>
          <w:szCs w:val="24"/>
        </w:rPr>
      </w:pPr>
      <w:bookmarkStart w:id="3" w:name="page155"/>
      <w:bookmarkEnd w:id="3"/>
      <w:r>
        <w:rPr>
          <w:rFonts w:ascii="Times New Roman" w:eastAsia="Times New Roman" w:hAnsi="Times New Roman"/>
          <w:sz w:val="24"/>
          <w:szCs w:val="24"/>
        </w:rPr>
        <w:t>О</w:t>
      </w:r>
      <w:r w:rsidR="00BF05CF" w:rsidRPr="006D008C">
        <w:rPr>
          <w:rFonts w:ascii="Times New Roman" w:eastAsia="Times New Roman" w:hAnsi="Times New Roman"/>
          <w:sz w:val="24"/>
          <w:szCs w:val="24"/>
        </w:rPr>
        <w:t>рганизация социально-открытого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w:t>
      </w:r>
    </w:p>
    <w:p w:rsidR="00BF05CF" w:rsidRPr="006D008C" w:rsidRDefault="00BF05CF" w:rsidP="00C94F98">
      <w:pPr>
        <w:tabs>
          <w:tab w:val="left" w:pos="993"/>
        </w:tabs>
        <w:ind w:right="-866"/>
        <w:jc w:val="both"/>
        <w:rPr>
          <w:rFonts w:ascii="Wingdings" w:eastAsia="Wingdings" w:hAnsi="Wingdings"/>
          <w:sz w:val="24"/>
          <w:szCs w:val="24"/>
          <w:vertAlign w:val="superscript"/>
        </w:rPr>
      </w:pPr>
      <w:bookmarkStart w:id="4" w:name="page156"/>
      <w:bookmarkEnd w:id="4"/>
      <w:r w:rsidRPr="006D008C">
        <w:rPr>
          <w:rFonts w:ascii="Times New Roman" w:eastAsia="Times New Roman" w:hAnsi="Times New Roman"/>
          <w:sz w:val="24"/>
          <w:szCs w:val="24"/>
        </w:rPr>
        <w:t>- нравственного примера педагога;</w:t>
      </w:r>
    </w:p>
    <w:p w:rsidR="00BF05CF" w:rsidRPr="006D008C" w:rsidRDefault="00BF05CF" w:rsidP="00C94F98">
      <w:pPr>
        <w:numPr>
          <w:ilvl w:val="1"/>
          <w:numId w:val="23"/>
        </w:numPr>
        <w:tabs>
          <w:tab w:val="left" w:pos="993"/>
        </w:tabs>
        <w:suppressAutoHyphens w:val="0"/>
        <w:spacing w:after="0"/>
        <w:ind w:left="993" w:right="-866"/>
        <w:jc w:val="both"/>
        <w:rPr>
          <w:rFonts w:ascii="Wingdings" w:eastAsia="Wingdings" w:hAnsi="Wingdings"/>
          <w:sz w:val="24"/>
          <w:szCs w:val="24"/>
          <w:vertAlign w:val="superscript"/>
        </w:rPr>
      </w:pPr>
      <w:r w:rsidRPr="006D008C">
        <w:rPr>
          <w:rFonts w:ascii="Times New Roman" w:eastAsia="Times New Roman" w:hAnsi="Times New Roman"/>
          <w:sz w:val="24"/>
          <w:szCs w:val="24"/>
        </w:rPr>
        <w:t>- социально-педагогического партнёрства;</w:t>
      </w:r>
    </w:p>
    <w:p w:rsidR="00BF05CF" w:rsidRPr="006D008C" w:rsidRDefault="00BF05CF" w:rsidP="00C94F98">
      <w:pPr>
        <w:numPr>
          <w:ilvl w:val="1"/>
          <w:numId w:val="23"/>
        </w:numPr>
        <w:tabs>
          <w:tab w:val="left" w:pos="993"/>
        </w:tabs>
        <w:suppressAutoHyphens w:val="0"/>
        <w:spacing w:after="0"/>
        <w:ind w:left="993" w:right="-866"/>
        <w:jc w:val="both"/>
        <w:rPr>
          <w:rFonts w:ascii="Wingdings" w:eastAsia="Wingdings" w:hAnsi="Wingdings"/>
          <w:sz w:val="24"/>
          <w:szCs w:val="24"/>
          <w:vertAlign w:val="superscript"/>
        </w:rPr>
      </w:pPr>
      <w:r w:rsidRPr="006D008C">
        <w:rPr>
          <w:rFonts w:ascii="Times New Roman" w:eastAsia="Times New Roman" w:hAnsi="Times New Roman"/>
          <w:sz w:val="24"/>
          <w:szCs w:val="24"/>
        </w:rPr>
        <w:t>- индивидуально-личностного развития ребёнка;</w:t>
      </w:r>
    </w:p>
    <w:p w:rsidR="00BF05CF" w:rsidRPr="006D008C" w:rsidRDefault="00BF05CF" w:rsidP="00C94F98">
      <w:pPr>
        <w:numPr>
          <w:ilvl w:val="1"/>
          <w:numId w:val="23"/>
        </w:numPr>
        <w:tabs>
          <w:tab w:val="left" w:pos="993"/>
        </w:tabs>
        <w:suppressAutoHyphens w:val="0"/>
        <w:spacing w:after="0"/>
        <w:ind w:left="993" w:right="-866"/>
        <w:jc w:val="both"/>
        <w:rPr>
          <w:rFonts w:ascii="Wingdings" w:eastAsia="Wingdings" w:hAnsi="Wingdings"/>
          <w:sz w:val="24"/>
          <w:szCs w:val="24"/>
          <w:vertAlign w:val="superscript"/>
        </w:rPr>
      </w:pPr>
      <w:r w:rsidRPr="006D008C">
        <w:rPr>
          <w:rFonts w:ascii="Times New Roman" w:eastAsia="Times New Roman" w:hAnsi="Times New Roman"/>
          <w:sz w:val="24"/>
          <w:szCs w:val="24"/>
        </w:rPr>
        <w:t>- социальной востребованности воспитания;</w:t>
      </w:r>
    </w:p>
    <w:p w:rsidR="00BF05CF" w:rsidRPr="006D008C" w:rsidRDefault="00BF05CF" w:rsidP="00C94F98">
      <w:pPr>
        <w:numPr>
          <w:ilvl w:val="1"/>
          <w:numId w:val="23"/>
        </w:numPr>
        <w:suppressAutoHyphens w:val="0"/>
        <w:spacing w:after="0"/>
        <w:ind w:left="993" w:right="-866" w:hanging="700"/>
        <w:jc w:val="both"/>
        <w:rPr>
          <w:rFonts w:ascii="Wingdings" w:eastAsia="Wingdings" w:hAnsi="Wingdings"/>
          <w:sz w:val="24"/>
          <w:szCs w:val="24"/>
          <w:vertAlign w:val="superscript"/>
        </w:rPr>
      </w:pPr>
      <w:r w:rsidRPr="006D008C">
        <w:rPr>
          <w:rFonts w:ascii="Times New Roman" w:eastAsia="Times New Roman" w:hAnsi="Times New Roman"/>
          <w:sz w:val="24"/>
          <w:szCs w:val="24"/>
        </w:rPr>
        <w:t>- интегративности программ духовно-нравственного воспитания.</w:t>
      </w:r>
    </w:p>
    <w:p w:rsidR="00BF05CF" w:rsidRPr="006D008C" w:rsidRDefault="00C83558" w:rsidP="00C94F98">
      <w:pPr>
        <w:tabs>
          <w:tab w:val="left" w:pos="1008"/>
        </w:tabs>
        <w:ind w:left="1560" w:right="-866"/>
        <w:jc w:val="both"/>
        <w:rPr>
          <w:rFonts w:ascii="Times New Roman" w:eastAsia="Times New Roman" w:hAnsi="Times New Roman"/>
          <w:sz w:val="24"/>
          <w:szCs w:val="24"/>
        </w:rPr>
      </w:pPr>
      <w:r>
        <w:rPr>
          <w:rFonts w:ascii="Times New Roman" w:eastAsia="Times New Roman" w:hAnsi="Times New Roman"/>
          <w:sz w:val="24"/>
          <w:szCs w:val="24"/>
        </w:rPr>
        <w:t>В школе</w:t>
      </w:r>
      <w:r w:rsidR="00BF05CF" w:rsidRPr="006D008C">
        <w:rPr>
          <w:rFonts w:ascii="Times New Roman" w:eastAsia="Times New Roman" w:hAnsi="Times New Roman"/>
          <w:sz w:val="24"/>
          <w:szCs w:val="24"/>
        </w:rPr>
        <w:t xml:space="preserve"> духовно-нравственное развитие и воспитание</w:t>
      </w:r>
    </w:p>
    <w:p w:rsidR="00BF05CF" w:rsidRPr="006D008C" w:rsidRDefault="00BF05CF" w:rsidP="00C94F98">
      <w:pPr>
        <w:tabs>
          <w:tab w:val="left" w:pos="1008"/>
        </w:tabs>
        <w:ind w:left="851" w:right="-866"/>
        <w:jc w:val="both"/>
        <w:rPr>
          <w:rFonts w:ascii="Times New Roman" w:eastAsia="Times New Roman" w:hAnsi="Times New Roman"/>
          <w:sz w:val="24"/>
          <w:szCs w:val="24"/>
        </w:rPr>
      </w:pPr>
      <w:r w:rsidRPr="006D008C">
        <w:rPr>
          <w:rFonts w:ascii="Times New Roman" w:eastAsia="Times New Roman" w:hAnsi="Times New Roman"/>
          <w:sz w:val="24"/>
          <w:szCs w:val="24"/>
        </w:rPr>
        <w:t>обучающихся с умственной отсталостью (интеллектуальными нарушениями)</w:t>
      </w:r>
    </w:p>
    <w:p w:rsidR="00BF05CF" w:rsidRPr="006D008C" w:rsidRDefault="00BF05CF" w:rsidP="00C94F98">
      <w:pPr>
        <w:ind w:left="851"/>
        <w:jc w:val="both"/>
        <w:rPr>
          <w:rFonts w:ascii="Times New Roman" w:eastAsia="Times New Roman" w:hAnsi="Times New Roman"/>
          <w:sz w:val="24"/>
          <w:szCs w:val="24"/>
        </w:rPr>
      </w:pPr>
      <w:r w:rsidRPr="006D008C">
        <w:rPr>
          <w:rFonts w:ascii="Times New Roman" w:eastAsia="Times New Roman" w:hAnsi="Times New Roman"/>
          <w:sz w:val="24"/>
          <w:szCs w:val="24"/>
        </w:rPr>
        <w:t>осуществляется через реализацию различных целевых программ, систему работы клас</w:t>
      </w:r>
      <w:r w:rsidR="00C36E59">
        <w:rPr>
          <w:rFonts w:ascii="Times New Roman" w:eastAsia="Times New Roman" w:hAnsi="Times New Roman"/>
          <w:sz w:val="24"/>
          <w:szCs w:val="24"/>
        </w:rPr>
        <w:t>сного</w:t>
      </w:r>
      <w:r w:rsidR="00C36E59">
        <w:rPr>
          <w:rFonts w:ascii="Times New Roman" w:eastAsia="Times New Roman" w:hAnsi="Times New Roman"/>
          <w:sz w:val="24"/>
          <w:szCs w:val="24"/>
        </w:rPr>
        <w:tab/>
        <w:t>руководителя, воспитателя.</w:t>
      </w:r>
    </w:p>
    <w:p w:rsidR="000055E5" w:rsidRDefault="000055E5" w:rsidP="00C94F98">
      <w:pPr>
        <w:widowControl w:val="0"/>
        <w:overflowPunct w:val="0"/>
        <w:autoSpaceDE w:val="0"/>
        <w:spacing w:after="0" w:line="240" w:lineRule="atLeast"/>
        <w:ind w:firstLine="709"/>
        <w:jc w:val="both"/>
        <w:rPr>
          <w:rFonts w:ascii="Times New Roman" w:hAnsi="Times New Roman" w:cs="Times New Roman"/>
          <w:color w:val="767171"/>
          <w:sz w:val="24"/>
          <w:szCs w:val="24"/>
        </w:rPr>
      </w:pPr>
    </w:p>
    <w:p w:rsidR="000055E5" w:rsidRDefault="000055E5" w:rsidP="00C94F98">
      <w:pPr>
        <w:widowControl w:val="0"/>
        <w:overflowPunct w:val="0"/>
        <w:autoSpaceDE w:val="0"/>
        <w:spacing w:after="0" w:line="240" w:lineRule="atLeast"/>
        <w:ind w:firstLine="709"/>
        <w:jc w:val="both"/>
        <w:rPr>
          <w:rFonts w:ascii="Times New Roman" w:hAnsi="Times New Roman" w:cs="Times New Roman"/>
          <w:color w:val="767171"/>
          <w:sz w:val="24"/>
          <w:szCs w:val="24"/>
        </w:rPr>
      </w:pPr>
    </w:p>
    <w:p w:rsidR="000055E5" w:rsidRDefault="000055E5" w:rsidP="00C94F98">
      <w:pPr>
        <w:widowControl w:val="0"/>
        <w:overflowPunct w:val="0"/>
        <w:autoSpaceDE w:val="0"/>
        <w:spacing w:after="0" w:line="240" w:lineRule="atLeast"/>
        <w:ind w:firstLine="709"/>
        <w:jc w:val="both"/>
        <w:rPr>
          <w:rFonts w:ascii="Times New Roman" w:hAnsi="Times New Roman" w:cs="Times New Roman"/>
          <w:b/>
          <w:color w:val="767171"/>
          <w:sz w:val="24"/>
          <w:szCs w:val="24"/>
        </w:rPr>
      </w:pPr>
    </w:p>
    <w:p w:rsidR="00A37891" w:rsidRPr="007A36BC" w:rsidRDefault="00A37891" w:rsidP="00C94F98">
      <w:pPr>
        <w:widowControl w:val="0"/>
        <w:overflowPunct w:val="0"/>
        <w:autoSpaceDE w:val="0"/>
        <w:spacing w:after="0" w:line="240" w:lineRule="atLeast"/>
        <w:ind w:firstLine="709"/>
        <w:jc w:val="both"/>
        <w:rPr>
          <w:rFonts w:ascii="Times New Roman" w:hAnsi="Times New Roman" w:cs="Times New Roman"/>
          <w:b/>
          <w:bCs/>
          <w:color w:val="767171"/>
          <w:sz w:val="24"/>
          <w:szCs w:val="24"/>
        </w:rPr>
      </w:pPr>
      <w:r w:rsidRPr="007A36BC">
        <w:rPr>
          <w:rFonts w:ascii="Times New Roman" w:hAnsi="Times New Roman" w:cs="Times New Roman"/>
          <w:b/>
          <w:bCs/>
          <w:color w:val="767171"/>
          <w:sz w:val="24"/>
          <w:szCs w:val="24"/>
        </w:rPr>
        <w:t>Условия реализации основных направлений</w:t>
      </w:r>
    </w:p>
    <w:p w:rsidR="00A37891" w:rsidRPr="007A36BC" w:rsidRDefault="00A37891" w:rsidP="00C94F98">
      <w:pPr>
        <w:widowControl w:val="0"/>
        <w:overflowPunct w:val="0"/>
        <w:autoSpaceDE w:val="0"/>
        <w:spacing w:after="0" w:line="240" w:lineRule="atLeast"/>
        <w:ind w:firstLine="709"/>
        <w:jc w:val="both"/>
        <w:rPr>
          <w:rFonts w:ascii="Times New Roman" w:hAnsi="Times New Roman" w:cs="Times New Roman"/>
          <w:bCs/>
          <w:color w:val="767171"/>
          <w:sz w:val="24"/>
          <w:szCs w:val="24"/>
        </w:rPr>
      </w:pPr>
      <w:r w:rsidRPr="007A36BC">
        <w:rPr>
          <w:rFonts w:ascii="Times New Roman" w:hAnsi="Times New Roman" w:cs="Times New Roman"/>
          <w:b/>
          <w:bCs/>
          <w:color w:val="767171"/>
          <w:sz w:val="24"/>
          <w:szCs w:val="24"/>
        </w:rPr>
        <w:t xml:space="preserve">духовно-нравственного развития обучающихся с умственной отсталостью </w:t>
      </w:r>
      <w:r w:rsidRPr="007A36BC">
        <w:rPr>
          <w:rFonts w:ascii="Times New Roman" w:hAnsi="Times New Roman" w:cs="Times New Roman"/>
          <w:b/>
          <w:color w:val="767171"/>
          <w:sz w:val="24"/>
          <w:szCs w:val="24"/>
        </w:rPr>
        <w:t>(интеллектуальными нарушениями)</w:t>
      </w:r>
    </w:p>
    <w:p w:rsidR="00A37891" w:rsidRPr="007A36BC" w:rsidRDefault="00A37891" w:rsidP="00C94F98">
      <w:pPr>
        <w:widowControl w:val="0"/>
        <w:suppressAutoHyphens w:val="0"/>
        <w:overflowPunct w:val="0"/>
        <w:autoSpaceDE w:val="0"/>
        <w:spacing w:after="0" w:line="240" w:lineRule="atLeast"/>
        <w:jc w:val="both"/>
        <w:rPr>
          <w:rFonts w:ascii="Times New Roman" w:hAnsi="Times New Roman" w:cs="Times New Roman"/>
          <w:b/>
          <w:bCs/>
          <w:i/>
          <w:color w:val="767171"/>
          <w:sz w:val="24"/>
          <w:szCs w:val="24"/>
        </w:rPr>
      </w:pPr>
      <w:r w:rsidRPr="007A36BC">
        <w:rPr>
          <w:rFonts w:ascii="Times New Roman" w:hAnsi="Times New Roman" w:cs="Times New Roman"/>
          <w:b/>
          <w:bCs/>
          <w:i/>
          <w:color w:val="767171"/>
          <w:sz w:val="24"/>
          <w:szCs w:val="24"/>
        </w:rPr>
        <w:t>Совместная деятельность общеобразовательной организации, семьи</w:t>
      </w:r>
    </w:p>
    <w:p w:rsidR="00A37891" w:rsidRDefault="00A37891" w:rsidP="00C94F98">
      <w:pPr>
        <w:widowControl w:val="0"/>
        <w:suppressAutoHyphens w:val="0"/>
        <w:overflowPunct w:val="0"/>
        <w:autoSpaceDE w:val="0"/>
        <w:spacing w:after="0" w:line="240" w:lineRule="atLeast"/>
        <w:jc w:val="both"/>
        <w:rPr>
          <w:rFonts w:ascii="Times New Roman" w:hAnsi="Times New Roman" w:cs="Times New Roman"/>
          <w:b/>
          <w:bCs/>
          <w:i/>
          <w:color w:val="767171"/>
          <w:sz w:val="24"/>
          <w:szCs w:val="24"/>
        </w:rPr>
      </w:pPr>
      <w:r w:rsidRPr="007A36BC">
        <w:rPr>
          <w:rFonts w:ascii="Times New Roman" w:hAnsi="Times New Roman" w:cs="Times New Roman"/>
          <w:b/>
          <w:bCs/>
          <w:i/>
          <w:color w:val="767171"/>
          <w:sz w:val="24"/>
          <w:szCs w:val="24"/>
        </w:rPr>
        <w:t>и общественности по духовно-нравственному развитию обучающихся</w:t>
      </w:r>
      <w:r w:rsidR="003F42FC">
        <w:rPr>
          <w:rFonts w:ascii="Times New Roman" w:hAnsi="Times New Roman" w:cs="Times New Roman"/>
          <w:b/>
          <w:bCs/>
          <w:i/>
          <w:color w:val="767171"/>
          <w:sz w:val="24"/>
          <w:szCs w:val="24"/>
        </w:rPr>
        <w:t xml:space="preserve"> с умственной отсталостью (интеллектуальными нарушениями)</w:t>
      </w:r>
    </w:p>
    <w:p w:rsidR="00A37891" w:rsidRDefault="00A37891" w:rsidP="00C94F98">
      <w:pPr>
        <w:widowControl w:val="0"/>
        <w:suppressAutoHyphens w:val="0"/>
        <w:overflowPunct w:val="0"/>
        <w:autoSpaceDE w:val="0"/>
        <w:spacing w:after="0" w:line="240" w:lineRule="atLeast"/>
        <w:jc w:val="both"/>
        <w:rPr>
          <w:rFonts w:ascii="Times New Roman" w:hAnsi="Times New Roman" w:cs="Times New Roman"/>
          <w:b/>
          <w:bCs/>
          <w:i/>
          <w:color w:val="767171"/>
          <w:sz w:val="24"/>
          <w:szCs w:val="24"/>
        </w:rPr>
      </w:pPr>
    </w:p>
    <w:p w:rsidR="00A37891" w:rsidRDefault="00A37891" w:rsidP="00C94F98">
      <w:pPr>
        <w:widowControl w:val="0"/>
        <w:suppressAutoHyphens w:val="0"/>
        <w:overflowPunct w:val="0"/>
        <w:autoSpaceDE w:val="0"/>
        <w:spacing w:after="0" w:line="240" w:lineRule="atLeast"/>
        <w:jc w:val="both"/>
        <w:rPr>
          <w:rFonts w:ascii="Times New Roman" w:hAnsi="Times New Roman" w:cs="Times New Roman"/>
          <w:b/>
          <w:bCs/>
          <w:i/>
          <w:color w:val="767171"/>
          <w:sz w:val="24"/>
          <w:szCs w:val="24"/>
        </w:rPr>
      </w:pPr>
    </w:p>
    <w:p w:rsidR="00F070FB" w:rsidRPr="008A1E13" w:rsidRDefault="00F070FB" w:rsidP="00C94F98">
      <w:pPr>
        <w:pStyle w:val="aff2"/>
        <w:numPr>
          <w:ilvl w:val="0"/>
          <w:numId w:val="25"/>
        </w:numPr>
        <w:spacing w:after="0" w:line="356" w:lineRule="auto"/>
        <w:contextualSpacing/>
        <w:jc w:val="both"/>
        <w:rPr>
          <w:rFonts w:ascii="Times New Roman" w:hAnsi="Times New Roman"/>
          <w:sz w:val="24"/>
          <w:szCs w:val="24"/>
        </w:rPr>
      </w:pPr>
      <w:r w:rsidRPr="008A1E13">
        <w:rPr>
          <w:rFonts w:ascii="Times New Roman" w:hAnsi="Times New Roman"/>
          <w:sz w:val="24"/>
          <w:szCs w:val="24"/>
        </w:rPr>
        <w:t>Важным условием реализации задач духовно-нравственного развития и воспитания обучающихся является эффективность педагогического взаимодействия образовательной организации с семьей, внешкольными организациями - представителями традиционных религиозных организаций,</w:t>
      </w:r>
    </w:p>
    <w:p w:rsidR="00F070FB" w:rsidRPr="008A1E13" w:rsidRDefault="00F070FB" w:rsidP="00C94F98">
      <w:pPr>
        <w:pStyle w:val="aff2"/>
        <w:numPr>
          <w:ilvl w:val="0"/>
          <w:numId w:val="25"/>
        </w:numPr>
        <w:spacing w:after="0" w:line="22" w:lineRule="exact"/>
        <w:contextualSpacing/>
        <w:jc w:val="both"/>
        <w:rPr>
          <w:rFonts w:ascii="Times New Roman" w:hAnsi="Times New Roman"/>
          <w:sz w:val="24"/>
          <w:szCs w:val="24"/>
        </w:rPr>
      </w:pPr>
    </w:p>
    <w:p w:rsidR="00F070FB" w:rsidRPr="008A1E13" w:rsidRDefault="00F070FB" w:rsidP="00C94F98">
      <w:pPr>
        <w:pStyle w:val="aff2"/>
        <w:numPr>
          <w:ilvl w:val="0"/>
          <w:numId w:val="25"/>
        </w:numPr>
        <w:spacing w:after="0" w:line="355" w:lineRule="auto"/>
        <w:contextualSpacing/>
        <w:jc w:val="both"/>
        <w:rPr>
          <w:rFonts w:ascii="Times New Roman" w:hAnsi="Times New Roman"/>
          <w:sz w:val="24"/>
          <w:szCs w:val="24"/>
        </w:rPr>
      </w:pPr>
      <w:r w:rsidRPr="008A1E13">
        <w:rPr>
          <w:rFonts w:ascii="Times New Roman" w:hAnsi="Times New Roman"/>
          <w:sz w:val="24"/>
          <w:szCs w:val="24"/>
        </w:rPr>
        <w:t>общественными организациями, организациями детского и молодежного движений, опирающихся в своей деятельности на базовые национальные ценности.</w:t>
      </w:r>
    </w:p>
    <w:p w:rsidR="00F070FB" w:rsidRPr="008A1E13" w:rsidRDefault="00F070FB" w:rsidP="00C94F98">
      <w:pPr>
        <w:pStyle w:val="aff2"/>
        <w:numPr>
          <w:ilvl w:val="0"/>
          <w:numId w:val="25"/>
        </w:numPr>
        <w:spacing w:after="0" w:line="21" w:lineRule="exact"/>
        <w:contextualSpacing/>
        <w:jc w:val="both"/>
        <w:rPr>
          <w:rFonts w:ascii="Times New Roman" w:hAnsi="Times New Roman"/>
          <w:sz w:val="24"/>
          <w:szCs w:val="24"/>
        </w:rPr>
      </w:pPr>
    </w:p>
    <w:p w:rsidR="00F070FB" w:rsidRPr="008A1E13" w:rsidRDefault="00F070FB" w:rsidP="00C94F98">
      <w:pPr>
        <w:pStyle w:val="aff2"/>
        <w:numPr>
          <w:ilvl w:val="0"/>
          <w:numId w:val="25"/>
        </w:numPr>
        <w:spacing w:after="0" w:line="358" w:lineRule="auto"/>
        <w:contextualSpacing/>
        <w:jc w:val="both"/>
        <w:rPr>
          <w:rFonts w:ascii="Times New Roman" w:hAnsi="Times New Roman"/>
          <w:sz w:val="24"/>
          <w:szCs w:val="24"/>
        </w:rPr>
      </w:pPr>
      <w:r w:rsidRPr="008A1E13">
        <w:rPr>
          <w:rFonts w:ascii="Times New Roman" w:hAnsi="Times New Roman"/>
          <w:sz w:val="24"/>
          <w:szCs w:val="24"/>
        </w:rPr>
        <w:t>Такое сотрудничество строится на использовании различных форм взаимодействия при ведущей роли педагогического коллектива образовательной организации. Различные мероприятия, акции с участием представителей общественных, внешкольных организаций, молодежных волонтерских объединений и других социальных институтов, а также традиционных религиозных организаций с согласия обучающихся и их родителей (законных представителей) могут включать проведение бесед,</w:t>
      </w:r>
    </w:p>
    <w:p w:rsidR="00F070FB" w:rsidRPr="008A1E13" w:rsidRDefault="00F070FB" w:rsidP="00C94F98">
      <w:pPr>
        <w:pStyle w:val="aff2"/>
        <w:numPr>
          <w:ilvl w:val="0"/>
          <w:numId w:val="25"/>
        </w:numPr>
        <w:spacing w:after="0" w:line="7" w:lineRule="exact"/>
        <w:contextualSpacing/>
        <w:jc w:val="both"/>
        <w:rPr>
          <w:rFonts w:ascii="Times New Roman" w:hAnsi="Times New Roman"/>
          <w:sz w:val="24"/>
          <w:szCs w:val="24"/>
        </w:rPr>
      </w:pPr>
    </w:p>
    <w:p w:rsidR="00F070FB" w:rsidRPr="00F070FB" w:rsidRDefault="00F070FB" w:rsidP="00C94F98">
      <w:pPr>
        <w:pStyle w:val="aff2"/>
        <w:numPr>
          <w:ilvl w:val="0"/>
          <w:numId w:val="25"/>
        </w:numPr>
        <w:spacing w:after="0" w:line="162" w:lineRule="exact"/>
        <w:ind w:right="-725"/>
        <w:contextualSpacing/>
        <w:jc w:val="both"/>
        <w:rPr>
          <w:rFonts w:ascii="Times New Roman" w:hAnsi="Times New Roman"/>
          <w:sz w:val="24"/>
          <w:szCs w:val="24"/>
        </w:rPr>
      </w:pPr>
      <w:r>
        <w:rPr>
          <w:rFonts w:ascii="Times New Roman" w:hAnsi="Times New Roman"/>
          <w:sz w:val="24"/>
          <w:szCs w:val="24"/>
        </w:rPr>
        <w:t>праздников, экскурсий</w:t>
      </w:r>
      <w:r w:rsidRPr="00F070FB">
        <w:rPr>
          <w:rFonts w:ascii="Times New Roman" w:hAnsi="Times New Roman"/>
          <w:sz w:val="24"/>
          <w:szCs w:val="24"/>
        </w:rPr>
        <w:t>,</w:t>
      </w:r>
    </w:p>
    <w:p w:rsidR="00F070FB" w:rsidRPr="008A1E13" w:rsidRDefault="00F070FB" w:rsidP="00C94F98">
      <w:pPr>
        <w:pStyle w:val="aff2"/>
        <w:numPr>
          <w:ilvl w:val="0"/>
          <w:numId w:val="25"/>
        </w:numPr>
        <w:spacing w:after="0" w:line="162" w:lineRule="exact"/>
        <w:ind w:right="-725"/>
        <w:contextualSpacing/>
        <w:jc w:val="both"/>
        <w:rPr>
          <w:rFonts w:ascii="Times New Roman" w:hAnsi="Times New Roman"/>
          <w:sz w:val="24"/>
          <w:szCs w:val="24"/>
        </w:rPr>
      </w:pPr>
    </w:p>
    <w:p w:rsidR="00F070FB" w:rsidRPr="008A1E13" w:rsidRDefault="00F070FB" w:rsidP="00C94F98">
      <w:pPr>
        <w:pStyle w:val="aff2"/>
        <w:numPr>
          <w:ilvl w:val="0"/>
          <w:numId w:val="25"/>
        </w:numPr>
        <w:spacing w:after="0" w:line="239" w:lineRule="auto"/>
        <w:ind w:right="-725"/>
        <w:contextualSpacing/>
        <w:jc w:val="both"/>
        <w:rPr>
          <w:rFonts w:ascii="Times New Roman" w:hAnsi="Times New Roman"/>
          <w:sz w:val="24"/>
          <w:szCs w:val="24"/>
        </w:rPr>
      </w:pPr>
      <w:r w:rsidRPr="008A1E13">
        <w:rPr>
          <w:rFonts w:ascii="Times New Roman" w:hAnsi="Times New Roman"/>
          <w:sz w:val="24"/>
          <w:szCs w:val="24"/>
        </w:rPr>
        <w:t>чтение литературы духовно-нравственного содержания, выставки, концерты,</w:t>
      </w:r>
    </w:p>
    <w:p w:rsidR="00F070FB" w:rsidRPr="008A1E13" w:rsidRDefault="00F070FB" w:rsidP="00C94F98">
      <w:pPr>
        <w:pStyle w:val="aff2"/>
        <w:numPr>
          <w:ilvl w:val="0"/>
          <w:numId w:val="25"/>
        </w:numPr>
        <w:spacing w:after="0" w:line="175" w:lineRule="exact"/>
        <w:ind w:right="-725"/>
        <w:contextualSpacing/>
        <w:jc w:val="both"/>
        <w:rPr>
          <w:rFonts w:ascii="Times New Roman" w:hAnsi="Times New Roman"/>
          <w:sz w:val="24"/>
          <w:szCs w:val="24"/>
        </w:rPr>
      </w:pPr>
    </w:p>
    <w:p w:rsidR="00F070FB" w:rsidRDefault="00F070FB" w:rsidP="00C94F98">
      <w:pPr>
        <w:pStyle w:val="aff2"/>
        <w:numPr>
          <w:ilvl w:val="0"/>
          <w:numId w:val="25"/>
        </w:numPr>
        <w:spacing w:after="0" w:line="355" w:lineRule="auto"/>
        <w:ind w:right="-725"/>
        <w:contextualSpacing/>
        <w:jc w:val="both"/>
        <w:rPr>
          <w:rFonts w:ascii="Times New Roman" w:hAnsi="Times New Roman"/>
          <w:sz w:val="24"/>
          <w:szCs w:val="24"/>
        </w:rPr>
      </w:pPr>
      <w:r w:rsidRPr="008A1E13">
        <w:rPr>
          <w:rFonts w:ascii="Times New Roman" w:hAnsi="Times New Roman"/>
          <w:sz w:val="24"/>
          <w:szCs w:val="24"/>
        </w:rPr>
        <w:t>конкурсы.</w:t>
      </w:r>
    </w:p>
    <w:p w:rsidR="00F070FB" w:rsidRDefault="00F070FB" w:rsidP="00C94F98">
      <w:pPr>
        <w:pStyle w:val="aff2"/>
        <w:jc w:val="both"/>
        <w:rPr>
          <w:rFonts w:ascii="Times New Roman" w:hAnsi="Times New Roman"/>
          <w:sz w:val="24"/>
          <w:szCs w:val="24"/>
        </w:rPr>
      </w:pPr>
    </w:p>
    <w:p w:rsidR="00F070FB" w:rsidRPr="008A1E13" w:rsidRDefault="00F070FB" w:rsidP="00C94F98">
      <w:pPr>
        <w:pStyle w:val="aff2"/>
        <w:numPr>
          <w:ilvl w:val="0"/>
          <w:numId w:val="25"/>
        </w:numPr>
        <w:spacing w:after="0" w:line="355" w:lineRule="auto"/>
        <w:ind w:right="-725"/>
        <w:contextualSpacing/>
        <w:jc w:val="both"/>
        <w:rPr>
          <w:rFonts w:ascii="Times New Roman" w:hAnsi="Times New Roman"/>
          <w:sz w:val="24"/>
          <w:szCs w:val="24"/>
        </w:rPr>
      </w:pPr>
      <w:r w:rsidRPr="008A1E13">
        <w:rPr>
          <w:rFonts w:ascii="Times New Roman" w:hAnsi="Times New Roman"/>
          <w:sz w:val="24"/>
          <w:szCs w:val="24"/>
        </w:rPr>
        <w:t>Проведение мероприятий можно проводить как в стенах образовательной организации, так и в организациях культуры, образования и т.д.</w:t>
      </w:r>
    </w:p>
    <w:p w:rsidR="00F070FB" w:rsidRPr="00625645" w:rsidRDefault="00F070FB" w:rsidP="00C94F98">
      <w:pPr>
        <w:pStyle w:val="aff2"/>
        <w:numPr>
          <w:ilvl w:val="0"/>
          <w:numId w:val="25"/>
        </w:numPr>
        <w:spacing w:after="0" w:line="349" w:lineRule="auto"/>
        <w:ind w:right="-725"/>
        <w:contextualSpacing/>
        <w:jc w:val="both"/>
        <w:rPr>
          <w:rFonts w:ascii="Times New Roman" w:hAnsi="Times New Roman"/>
          <w:sz w:val="24"/>
          <w:szCs w:val="24"/>
        </w:rPr>
      </w:pPr>
      <w:r w:rsidRPr="00625645">
        <w:rPr>
          <w:rFonts w:ascii="Times New Roman" w:hAnsi="Times New Roman"/>
          <w:sz w:val="24"/>
          <w:szCs w:val="24"/>
        </w:rPr>
        <w:t>Важное значение для организации нравственного уклада жизни обучающихся имеет взаимодействие образовательной организации с семьей.</w:t>
      </w:r>
    </w:p>
    <w:p w:rsidR="00F070FB" w:rsidRPr="00625645" w:rsidRDefault="00F070FB" w:rsidP="00C94F98">
      <w:pPr>
        <w:pStyle w:val="aff2"/>
        <w:numPr>
          <w:ilvl w:val="0"/>
          <w:numId w:val="25"/>
        </w:numPr>
        <w:spacing w:after="0" w:line="354" w:lineRule="auto"/>
        <w:ind w:right="-725"/>
        <w:contextualSpacing/>
        <w:jc w:val="both"/>
        <w:rPr>
          <w:rFonts w:ascii="Times New Roman" w:hAnsi="Times New Roman"/>
          <w:sz w:val="24"/>
          <w:szCs w:val="24"/>
        </w:rPr>
      </w:pPr>
      <w:r w:rsidRPr="00625645">
        <w:rPr>
          <w:rFonts w:ascii="Times New Roman" w:hAnsi="Times New Roman"/>
          <w:sz w:val="24"/>
          <w:szCs w:val="24"/>
        </w:rPr>
        <w:t>В настоящее время семья, жизнедеятельность которой определяется закономерностями</w:t>
      </w:r>
    </w:p>
    <w:p w:rsidR="00F070FB" w:rsidRPr="00625645" w:rsidRDefault="00F070FB" w:rsidP="00C94F98">
      <w:pPr>
        <w:pStyle w:val="aff2"/>
        <w:numPr>
          <w:ilvl w:val="0"/>
          <w:numId w:val="25"/>
        </w:numPr>
        <w:spacing w:after="0" w:line="354" w:lineRule="auto"/>
        <w:ind w:right="-725"/>
        <w:contextualSpacing/>
        <w:jc w:val="both"/>
        <w:rPr>
          <w:rFonts w:ascii="Times New Roman" w:hAnsi="Times New Roman"/>
          <w:sz w:val="24"/>
          <w:szCs w:val="24"/>
        </w:rPr>
      </w:pPr>
      <w:r w:rsidRPr="00625645">
        <w:rPr>
          <w:rFonts w:ascii="Times New Roman" w:hAnsi="Times New Roman"/>
          <w:sz w:val="24"/>
          <w:szCs w:val="24"/>
        </w:rPr>
        <w:t>развития общества, переживает противоречивое и сложное состояние, вызванное</w:t>
      </w:r>
    </w:p>
    <w:p w:rsidR="00F070FB" w:rsidRPr="00625645" w:rsidRDefault="00F070FB" w:rsidP="00C94F98">
      <w:pPr>
        <w:pStyle w:val="aff2"/>
        <w:numPr>
          <w:ilvl w:val="0"/>
          <w:numId w:val="25"/>
        </w:numPr>
        <w:spacing w:after="0" w:line="354" w:lineRule="auto"/>
        <w:ind w:right="-725"/>
        <w:contextualSpacing/>
        <w:jc w:val="both"/>
        <w:rPr>
          <w:rFonts w:ascii="Times New Roman" w:hAnsi="Times New Roman"/>
          <w:sz w:val="24"/>
          <w:szCs w:val="24"/>
        </w:rPr>
      </w:pPr>
      <w:r w:rsidRPr="00625645">
        <w:rPr>
          <w:rFonts w:ascii="Times New Roman" w:hAnsi="Times New Roman"/>
          <w:sz w:val="24"/>
          <w:szCs w:val="24"/>
        </w:rPr>
        <w:t>духовно-нравственными изломами в обществе, частичной утратой идеалов,</w:t>
      </w:r>
    </w:p>
    <w:p w:rsidR="00F070FB" w:rsidRPr="00625645" w:rsidRDefault="00F070FB" w:rsidP="00C94F98">
      <w:pPr>
        <w:pStyle w:val="aff2"/>
        <w:numPr>
          <w:ilvl w:val="0"/>
          <w:numId w:val="25"/>
        </w:numPr>
        <w:spacing w:after="0" w:line="354" w:lineRule="auto"/>
        <w:ind w:right="-725"/>
        <w:contextualSpacing/>
        <w:jc w:val="both"/>
        <w:rPr>
          <w:rFonts w:ascii="Times New Roman" w:hAnsi="Times New Roman"/>
          <w:sz w:val="24"/>
          <w:szCs w:val="24"/>
        </w:rPr>
      </w:pPr>
      <w:r w:rsidRPr="00625645">
        <w:rPr>
          <w:rFonts w:ascii="Times New Roman" w:hAnsi="Times New Roman"/>
          <w:sz w:val="24"/>
          <w:szCs w:val="24"/>
        </w:rPr>
        <w:t>переоценкой ценностей.</w:t>
      </w:r>
    </w:p>
    <w:p w:rsidR="00F070FB" w:rsidRPr="00625645" w:rsidRDefault="00F070FB" w:rsidP="00C94F98">
      <w:pPr>
        <w:pStyle w:val="aff2"/>
        <w:numPr>
          <w:ilvl w:val="0"/>
          <w:numId w:val="25"/>
        </w:numPr>
        <w:spacing w:after="0" w:line="349" w:lineRule="auto"/>
        <w:ind w:right="-866"/>
        <w:contextualSpacing/>
        <w:jc w:val="both"/>
        <w:rPr>
          <w:rFonts w:ascii="Times New Roman" w:hAnsi="Times New Roman"/>
          <w:sz w:val="24"/>
          <w:szCs w:val="24"/>
        </w:rPr>
      </w:pPr>
      <w:r w:rsidRPr="00625645">
        <w:rPr>
          <w:rFonts w:ascii="Times New Roman" w:hAnsi="Times New Roman"/>
          <w:sz w:val="24"/>
          <w:szCs w:val="24"/>
        </w:rPr>
        <w:t>Семья, имеющая ребёнка с отклонениями в развитии, находится в ещё более</w:t>
      </w:r>
    </w:p>
    <w:p w:rsidR="00F070FB" w:rsidRPr="00625645" w:rsidRDefault="00F070FB" w:rsidP="00C94F98">
      <w:pPr>
        <w:pStyle w:val="aff2"/>
        <w:numPr>
          <w:ilvl w:val="0"/>
          <w:numId w:val="25"/>
        </w:numPr>
        <w:spacing w:after="0" w:line="349" w:lineRule="auto"/>
        <w:ind w:right="-866"/>
        <w:contextualSpacing/>
        <w:jc w:val="both"/>
        <w:rPr>
          <w:rFonts w:ascii="Times New Roman" w:hAnsi="Times New Roman"/>
          <w:sz w:val="24"/>
          <w:szCs w:val="24"/>
        </w:rPr>
      </w:pPr>
      <w:r w:rsidRPr="00625645">
        <w:rPr>
          <w:rFonts w:ascii="Times New Roman" w:hAnsi="Times New Roman"/>
          <w:sz w:val="24"/>
          <w:szCs w:val="24"/>
        </w:rPr>
        <w:t>сложной ситуации. Многочисленные проблемы медицинского,социального,</w:t>
      </w:r>
    </w:p>
    <w:p w:rsidR="00F070FB" w:rsidRPr="00625645" w:rsidRDefault="00F070FB" w:rsidP="00C94F98">
      <w:pPr>
        <w:pStyle w:val="aff2"/>
        <w:numPr>
          <w:ilvl w:val="0"/>
          <w:numId w:val="25"/>
        </w:numPr>
        <w:spacing w:after="0" w:line="349" w:lineRule="auto"/>
        <w:ind w:right="-866"/>
        <w:contextualSpacing/>
        <w:jc w:val="both"/>
        <w:rPr>
          <w:rFonts w:ascii="Times New Roman" w:hAnsi="Times New Roman"/>
          <w:sz w:val="24"/>
          <w:szCs w:val="24"/>
        </w:rPr>
      </w:pPr>
      <w:r w:rsidRPr="00625645">
        <w:rPr>
          <w:rFonts w:ascii="Times New Roman" w:hAnsi="Times New Roman"/>
          <w:sz w:val="24"/>
          <w:szCs w:val="24"/>
        </w:rPr>
        <w:t>психологического плана, не всегда правильное отношение окружающих к ребёнку-</w:t>
      </w:r>
    </w:p>
    <w:p w:rsidR="00F070FB" w:rsidRPr="00625645" w:rsidRDefault="00F070FB" w:rsidP="00C94F98">
      <w:pPr>
        <w:pStyle w:val="aff2"/>
        <w:numPr>
          <w:ilvl w:val="0"/>
          <w:numId w:val="25"/>
        </w:numPr>
        <w:spacing w:after="0" w:line="349" w:lineRule="auto"/>
        <w:ind w:right="-866"/>
        <w:contextualSpacing/>
        <w:jc w:val="both"/>
        <w:rPr>
          <w:rFonts w:ascii="Times New Roman" w:hAnsi="Times New Roman"/>
          <w:sz w:val="24"/>
          <w:szCs w:val="24"/>
        </w:rPr>
      </w:pPr>
      <w:r w:rsidRPr="00625645">
        <w:rPr>
          <w:rFonts w:ascii="Times New Roman" w:hAnsi="Times New Roman"/>
          <w:sz w:val="24"/>
          <w:szCs w:val="24"/>
        </w:rPr>
        <w:t>инвалиду вызывают необходимость оказания активной поддержки семье со</w:t>
      </w:r>
    </w:p>
    <w:p w:rsidR="00F070FB" w:rsidRPr="00625645" w:rsidRDefault="00F070FB" w:rsidP="00C94F98">
      <w:pPr>
        <w:pStyle w:val="aff2"/>
        <w:numPr>
          <w:ilvl w:val="0"/>
          <w:numId w:val="25"/>
        </w:numPr>
        <w:spacing w:after="0" w:line="349" w:lineRule="auto"/>
        <w:ind w:right="-866"/>
        <w:contextualSpacing/>
        <w:jc w:val="both"/>
        <w:rPr>
          <w:rFonts w:ascii="Times New Roman" w:hAnsi="Times New Roman"/>
          <w:sz w:val="24"/>
          <w:szCs w:val="24"/>
        </w:rPr>
      </w:pPr>
      <w:r w:rsidRPr="00625645">
        <w:rPr>
          <w:rFonts w:ascii="Times New Roman" w:hAnsi="Times New Roman"/>
          <w:sz w:val="24"/>
          <w:szCs w:val="24"/>
        </w:rPr>
        <w:t>стороны образовательной организации.</w:t>
      </w:r>
    </w:p>
    <w:p w:rsidR="00F070FB" w:rsidRPr="00625645" w:rsidRDefault="00F070FB" w:rsidP="00C94F98">
      <w:pPr>
        <w:pStyle w:val="aff2"/>
        <w:tabs>
          <w:tab w:val="left" w:pos="2860"/>
          <w:tab w:val="left" w:pos="5480"/>
          <w:tab w:val="left" w:pos="7280"/>
        </w:tabs>
        <w:ind w:right="-866"/>
        <w:jc w:val="both"/>
        <w:rPr>
          <w:rFonts w:ascii="Times New Roman" w:hAnsi="Times New Roman"/>
          <w:sz w:val="24"/>
          <w:szCs w:val="24"/>
        </w:rPr>
      </w:pPr>
      <w:r>
        <w:rPr>
          <w:rFonts w:ascii="Times New Roman" w:hAnsi="Times New Roman"/>
          <w:sz w:val="24"/>
          <w:szCs w:val="24"/>
        </w:rPr>
        <w:t>Ш</w:t>
      </w:r>
      <w:r w:rsidRPr="00625645">
        <w:rPr>
          <w:rFonts w:ascii="Times New Roman" w:hAnsi="Times New Roman"/>
          <w:sz w:val="24"/>
          <w:szCs w:val="24"/>
        </w:rPr>
        <w:t>кола,</w:t>
      </w:r>
      <w:r>
        <w:rPr>
          <w:rFonts w:ascii="Times New Roman" w:hAnsi="Times New Roman"/>
          <w:sz w:val="24"/>
          <w:szCs w:val="24"/>
        </w:rPr>
        <w:t xml:space="preserve"> </w:t>
      </w:r>
      <w:r w:rsidRPr="00625645">
        <w:rPr>
          <w:rFonts w:ascii="Times New Roman" w:hAnsi="Times New Roman"/>
          <w:sz w:val="24"/>
          <w:szCs w:val="24"/>
        </w:rPr>
        <w:t>обеспечивая</w:t>
      </w:r>
      <w:r>
        <w:rPr>
          <w:rFonts w:ascii="Times New Roman" w:hAnsi="Times New Roman"/>
          <w:sz w:val="24"/>
          <w:szCs w:val="24"/>
        </w:rPr>
        <w:t xml:space="preserve"> </w:t>
      </w:r>
      <w:r w:rsidRPr="00625645">
        <w:rPr>
          <w:rFonts w:ascii="Times New Roman" w:hAnsi="Times New Roman"/>
          <w:sz w:val="24"/>
          <w:szCs w:val="24"/>
        </w:rPr>
        <w:t>образовательный</w:t>
      </w:r>
      <w:r>
        <w:rPr>
          <w:rFonts w:ascii="Times New Roman" w:hAnsi="Times New Roman"/>
          <w:sz w:val="24"/>
          <w:szCs w:val="24"/>
        </w:rPr>
        <w:t xml:space="preserve"> </w:t>
      </w:r>
      <w:r w:rsidRPr="00625645">
        <w:rPr>
          <w:rFonts w:ascii="Times New Roman" w:hAnsi="Times New Roman"/>
          <w:sz w:val="24"/>
          <w:szCs w:val="24"/>
        </w:rPr>
        <w:t>процесс и реальное взаимодействие ребёнка, родителей и социума, стремится к активному диалогу и широкому взаимодействию с семьёй ребёнка с ограниченными возможностями здоровья.</w:t>
      </w:r>
    </w:p>
    <w:p w:rsidR="00F070FB" w:rsidRDefault="00F070FB" w:rsidP="00C94F98">
      <w:pPr>
        <w:tabs>
          <w:tab w:val="left" w:pos="851"/>
          <w:tab w:val="left" w:pos="6945"/>
        </w:tabs>
        <w:spacing w:line="196" w:lineRule="exact"/>
        <w:ind w:left="851"/>
        <w:jc w:val="both"/>
        <w:rPr>
          <w:rFonts w:ascii="Times New Roman" w:eastAsia="Times New Roman" w:hAnsi="Times New Roman"/>
          <w:b/>
          <w:i/>
          <w:sz w:val="24"/>
          <w:szCs w:val="24"/>
        </w:rPr>
      </w:pPr>
    </w:p>
    <w:p w:rsidR="00F070FB" w:rsidRPr="00101BA8" w:rsidRDefault="00F070FB" w:rsidP="00C94F98">
      <w:pPr>
        <w:spacing w:line="354" w:lineRule="auto"/>
        <w:ind w:left="851" w:right="-866" w:firstLine="708"/>
        <w:jc w:val="both"/>
        <w:rPr>
          <w:rFonts w:ascii="Times New Roman" w:eastAsia="Times New Roman" w:hAnsi="Times New Roman"/>
          <w:sz w:val="24"/>
          <w:szCs w:val="24"/>
        </w:rPr>
      </w:pPr>
      <w:r w:rsidRPr="00101BA8">
        <w:rPr>
          <w:rFonts w:ascii="Times New Roman" w:eastAsia="Times New Roman" w:hAnsi="Times New Roman"/>
          <w:sz w:val="24"/>
          <w:szCs w:val="24"/>
        </w:rPr>
        <w:t>Только при условии существования тесного деятельного союза с семьей ребенка, возможно, осуществлять его адаптацию и интеграцию в общество, развивать духовный мир, формировать готовность к</w:t>
      </w:r>
      <w:r>
        <w:rPr>
          <w:rFonts w:ascii="Times New Roman" w:eastAsia="Times New Roman" w:hAnsi="Times New Roman"/>
          <w:sz w:val="24"/>
          <w:szCs w:val="24"/>
        </w:rPr>
        <w:t xml:space="preserve"> </w:t>
      </w:r>
      <w:r w:rsidRPr="00101BA8">
        <w:rPr>
          <w:rFonts w:ascii="Times New Roman" w:eastAsia="Times New Roman" w:hAnsi="Times New Roman"/>
          <w:sz w:val="24"/>
          <w:szCs w:val="24"/>
        </w:rPr>
        <w:t>самостоятельной</w:t>
      </w:r>
      <w:r w:rsidRPr="00101BA8">
        <w:rPr>
          <w:rFonts w:ascii="Times New Roman" w:eastAsia="Times New Roman" w:hAnsi="Times New Roman"/>
          <w:sz w:val="24"/>
          <w:szCs w:val="24"/>
        </w:rPr>
        <w:tab/>
        <w:t>жизни, к выбору в пользу нравственных ценностей.</w:t>
      </w:r>
    </w:p>
    <w:p w:rsidR="00F070FB" w:rsidRPr="00101BA8" w:rsidRDefault="00F070FB" w:rsidP="00C94F98">
      <w:pPr>
        <w:spacing w:line="349" w:lineRule="auto"/>
        <w:ind w:left="851" w:right="-866" w:firstLine="708"/>
        <w:jc w:val="both"/>
        <w:rPr>
          <w:rFonts w:ascii="Times New Roman" w:eastAsia="Times New Roman" w:hAnsi="Times New Roman"/>
          <w:sz w:val="24"/>
          <w:szCs w:val="24"/>
        </w:rPr>
      </w:pPr>
      <w:r w:rsidRPr="00101BA8">
        <w:rPr>
          <w:rFonts w:ascii="Times New Roman" w:eastAsia="Times New Roman" w:hAnsi="Times New Roman"/>
          <w:sz w:val="24"/>
          <w:szCs w:val="24"/>
        </w:rPr>
        <w:t>Содержание, формы и методы взаимодействия с семьей ребенка выстраиваются в соответствии с задачами, стоящими перед образовательной</w:t>
      </w:r>
    </w:p>
    <w:p w:rsidR="00F070FB" w:rsidRPr="00101BA8" w:rsidRDefault="00F070FB" w:rsidP="00C94F98">
      <w:pPr>
        <w:spacing w:line="15" w:lineRule="exact"/>
        <w:ind w:left="851" w:right="-866"/>
        <w:jc w:val="both"/>
        <w:rPr>
          <w:rFonts w:ascii="Times New Roman" w:eastAsia="Times New Roman" w:hAnsi="Times New Roman"/>
          <w:sz w:val="24"/>
          <w:szCs w:val="24"/>
        </w:rPr>
      </w:pPr>
    </w:p>
    <w:p w:rsidR="00F070FB" w:rsidRPr="00101BA8" w:rsidRDefault="00F070FB" w:rsidP="00C94F98">
      <w:pPr>
        <w:tabs>
          <w:tab w:val="left" w:pos="1880"/>
          <w:tab w:val="left" w:pos="2240"/>
          <w:tab w:val="left" w:pos="4000"/>
          <w:tab w:val="left" w:pos="5300"/>
          <w:tab w:val="left" w:pos="6380"/>
          <w:tab w:val="left" w:pos="6900"/>
          <w:tab w:val="left" w:pos="8920"/>
        </w:tabs>
        <w:spacing w:line="239" w:lineRule="auto"/>
        <w:ind w:left="851" w:right="-866"/>
        <w:jc w:val="both"/>
        <w:rPr>
          <w:rFonts w:ascii="Times New Roman" w:eastAsia="Times New Roman" w:hAnsi="Times New Roman"/>
          <w:sz w:val="24"/>
          <w:szCs w:val="24"/>
        </w:rPr>
      </w:pPr>
      <w:r w:rsidRPr="00101BA8">
        <w:rPr>
          <w:rFonts w:ascii="Times New Roman" w:eastAsia="Times New Roman" w:hAnsi="Times New Roman"/>
          <w:sz w:val="24"/>
          <w:szCs w:val="24"/>
        </w:rPr>
        <w:t>организацией, в направлении наиболее полной</w:t>
      </w:r>
      <w:r>
        <w:rPr>
          <w:rFonts w:ascii="Times New Roman" w:eastAsia="Times New Roman" w:hAnsi="Times New Roman"/>
          <w:sz w:val="24"/>
          <w:szCs w:val="24"/>
        </w:rPr>
        <w:t xml:space="preserve"> </w:t>
      </w:r>
      <w:r w:rsidRPr="00101BA8">
        <w:rPr>
          <w:rFonts w:ascii="Times New Roman" w:eastAsia="Times New Roman" w:hAnsi="Times New Roman"/>
          <w:sz w:val="24"/>
          <w:szCs w:val="24"/>
        </w:rPr>
        <w:t>их реализации</w:t>
      </w:r>
      <w:r>
        <w:rPr>
          <w:rFonts w:ascii="Times New Roman" w:eastAsia="Times New Roman" w:hAnsi="Times New Roman"/>
          <w:sz w:val="24"/>
          <w:szCs w:val="24"/>
        </w:rPr>
        <w:t xml:space="preserve"> </w:t>
      </w:r>
      <w:r w:rsidRPr="00101BA8">
        <w:rPr>
          <w:rFonts w:ascii="Times New Roman" w:eastAsia="Times New Roman" w:hAnsi="Times New Roman"/>
          <w:sz w:val="24"/>
          <w:szCs w:val="24"/>
        </w:rPr>
        <w:t>для</w:t>
      </w:r>
      <w:r>
        <w:rPr>
          <w:rFonts w:ascii="Times New Roman" w:eastAsia="Times New Roman" w:hAnsi="Times New Roman"/>
          <w:sz w:val="24"/>
          <w:szCs w:val="24"/>
        </w:rPr>
        <w:t xml:space="preserve"> </w:t>
      </w:r>
      <w:r w:rsidRPr="00101BA8">
        <w:rPr>
          <w:rFonts w:ascii="Times New Roman" w:eastAsia="Times New Roman" w:hAnsi="Times New Roman"/>
          <w:sz w:val="24"/>
          <w:szCs w:val="24"/>
        </w:rPr>
        <w:t>полноценного формирования личности ребенка, социальной адаптации и интеграции в общество.</w:t>
      </w:r>
    </w:p>
    <w:p w:rsidR="00F070FB" w:rsidRPr="00101BA8" w:rsidRDefault="00F070FB" w:rsidP="00C94F98">
      <w:pPr>
        <w:spacing w:line="31" w:lineRule="exact"/>
        <w:ind w:left="851" w:right="-866"/>
        <w:jc w:val="both"/>
        <w:rPr>
          <w:rFonts w:ascii="Times New Roman" w:eastAsia="Times New Roman" w:hAnsi="Times New Roman"/>
          <w:sz w:val="24"/>
          <w:szCs w:val="24"/>
        </w:rPr>
      </w:pPr>
    </w:p>
    <w:p w:rsidR="00F070FB" w:rsidRPr="00101BA8" w:rsidRDefault="00F070FB" w:rsidP="00C94F98">
      <w:pPr>
        <w:spacing w:line="354" w:lineRule="auto"/>
        <w:ind w:left="851" w:right="-866" w:firstLine="708"/>
        <w:jc w:val="both"/>
        <w:rPr>
          <w:rFonts w:ascii="Times New Roman" w:eastAsia="Times New Roman" w:hAnsi="Times New Roman"/>
          <w:sz w:val="24"/>
          <w:szCs w:val="24"/>
        </w:rPr>
      </w:pPr>
      <w:r w:rsidRPr="00101BA8">
        <w:rPr>
          <w:rFonts w:ascii="Times New Roman" w:eastAsia="Times New Roman" w:hAnsi="Times New Roman"/>
          <w:sz w:val="24"/>
          <w:szCs w:val="24"/>
        </w:rPr>
        <w:t>В рамках реализации данной программы сотрудничество образовательной организации и семьи в целях духовно-нравственного развития и воспитания обучающихся реализуется в следующих</w:t>
      </w:r>
      <w:r>
        <w:rPr>
          <w:rFonts w:ascii="Times New Roman" w:eastAsia="Times New Roman" w:hAnsi="Times New Roman"/>
          <w:sz w:val="24"/>
          <w:szCs w:val="24"/>
        </w:rPr>
        <w:t xml:space="preserve"> </w:t>
      </w:r>
      <w:r w:rsidRPr="00101BA8">
        <w:rPr>
          <w:rFonts w:ascii="Times New Roman" w:eastAsia="Times New Roman" w:hAnsi="Times New Roman"/>
          <w:sz w:val="24"/>
          <w:szCs w:val="24"/>
        </w:rPr>
        <w:t>направлениях:</w:t>
      </w:r>
    </w:p>
    <w:p w:rsidR="00F070FB" w:rsidRPr="00101BA8" w:rsidRDefault="00F070FB" w:rsidP="00C94F98">
      <w:pPr>
        <w:ind w:left="851" w:right="-866" w:firstLine="709"/>
        <w:jc w:val="both"/>
        <w:rPr>
          <w:rFonts w:ascii="Times New Roman" w:eastAsia="Times New Roman" w:hAnsi="Times New Roman"/>
          <w:sz w:val="24"/>
          <w:szCs w:val="24"/>
        </w:rPr>
      </w:pPr>
      <w:bookmarkStart w:id="5" w:name="page157"/>
      <w:bookmarkStart w:id="6" w:name="page158"/>
      <w:bookmarkEnd w:id="5"/>
      <w:bookmarkEnd w:id="6"/>
      <w:r w:rsidRPr="00101BA8">
        <w:rPr>
          <w:rFonts w:ascii="Times New Roman" w:eastAsia="Times New Roman" w:hAnsi="Times New Roman"/>
          <w:sz w:val="24"/>
          <w:szCs w:val="24"/>
        </w:rPr>
        <w:t>1. Повышение</w:t>
      </w:r>
      <w:r w:rsidRPr="00101BA8">
        <w:rPr>
          <w:rFonts w:ascii="Times New Roman" w:eastAsia="Times New Roman" w:hAnsi="Times New Roman"/>
          <w:sz w:val="24"/>
          <w:szCs w:val="24"/>
        </w:rPr>
        <w:tab/>
        <w:t>педагогической</w:t>
      </w:r>
      <w:r w:rsidRPr="00101BA8">
        <w:rPr>
          <w:rFonts w:ascii="Times New Roman" w:eastAsia="Times New Roman" w:hAnsi="Times New Roman"/>
          <w:sz w:val="24"/>
          <w:szCs w:val="24"/>
        </w:rPr>
        <w:tab/>
        <w:t>культуры</w:t>
      </w:r>
      <w:r w:rsidRPr="00101BA8">
        <w:rPr>
          <w:rFonts w:ascii="Times New Roman" w:eastAsia="Times New Roman" w:hAnsi="Times New Roman"/>
          <w:sz w:val="24"/>
          <w:szCs w:val="24"/>
        </w:rPr>
        <w:tab/>
        <w:t>родителей</w:t>
      </w:r>
      <w:r w:rsidRPr="00101BA8">
        <w:rPr>
          <w:rFonts w:ascii="Times New Roman" w:eastAsia="Times New Roman" w:hAnsi="Times New Roman"/>
          <w:sz w:val="24"/>
          <w:szCs w:val="24"/>
        </w:rPr>
        <w:tab/>
        <w:t>(законных</w:t>
      </w:r>
      <w:r>
        <w:rPr>
          <w:rFonts w:ascii="Times New Roman" w:eastAsia="Times New Roman" w:hAnsi="Times New Roman"/>
          <w:sz w:val="24"/>
          <w:szCs w:val="24"/>
        </w:rPr>
        <w:t xml:space="preserve"> </w:t>
      </w:r>
      <w:r w:rsidRPr="00101BA8">
        <w:rPr>
          <w:rFonts w:ascii="Times New Roman" w:eastAsia="Times New Roman" w:hAnsi="Times New Roman"/>
          <w:sz w:val="24"/>
          <w:szCs w:val="24"/>
        </w:rPr>
        <w:t>представителей), как действенного фактора духовно-нравственного развития и воспитания обучающихся с умственной отсталостью (интеллектуальными</w:t>
      </w:r>
      <w:r>
        <w:rPr>
          <w:rFonts w:ascii="Times New Roman" w:eastAsia="Times New Roman" w:hAnsi="Times New Roman"/>
          <w:sz w:val="24"/>
          <w:szCs w:val="24"/>
        </w:rPr>
        <w:t xml:space="preserve"> </w:t>
      </w:r>
      <w:r w:rsidRPr="00101BA8">
        <w:rPr>
          <w:rFonts w:ascii="Times New Roman" w:eastAsia="Times New Roman" w:hAnsi="Times New Roman"/>
          <w:sz w:val="24"/>
          <w:szCs w:val="24"/>
        </w:rPr>
        <w:t>нарушениями) через организацию консультирования родителей (законных представителей).</w:t>
      </w:r>
    </w:p>
    <w:p w:rsidR="00F070FB" w:rsidRPr="00101BA8" w:rsidRDefault="00F070FB" w:rsidP="00C94F98">
      <w:pPr>
        <w:ind w:left="851" w:right="-866" w:firstLine="567"/>
        <w:jc w:val="both"/>
        <w:rPr>
          <w:rFonts w:ascii="Times New Roman" w:eastAsia="Times New Roman" w:hAnsi="Times New Roman"/>
          <w:sz w:val="24"/>
          <w:szCs w:val="24"/>
        </w:rPr>
      </w:pPr>
      <w:r w:rsidRPr="00101BA8">
        <w:rPr>
          <w:rFonts w:ascii="Times New Roman" w:eastAsia="Times New Roman" w:hAnsi="Times New Roman"/>
          <w:sz w:val="24"/>
          <w:szCs w:val="24"/>
        </w:rPr>
        <w:t>2. Совершенствование</w:t>
      </w:r>
      <w:r w:rsidRPr="00101BA8">
        <w:rPr>
          <w:rFonts w:ascii="Times New Roman" w:eastAsia="Times New Roman" w:hAnsi="Times New Roman"/>
          <w:sz w:val="24"/>
          <w:szCs w:val="24"/>
        </w:rPr>
        <w:tab/>
        <w:t>межличностных</w:t>
      </w:r>
      <w:r w:rsidRPr="00101BA8">
        <w:rPr>
          <w:rFonts w:ascii="Times New Roman" w:eastAsia="Times New Roman" w:hAnsi="Times New Roman"/>
          <w:sz w:val="24"/>
          <w:szCs w:val="24"/>
        </w:rPr>
        <w:tab/>
        <w:t>отношений</w:t>
      </w:r>
      <w:r w:rsidRPr="00101BA8">
        <w:rPr>
          <w:rFonts w:ascii="Times New Roman" w:eastAsia="Times New Roman" w:hAnsi="Times New Roman"/>
          <w:sz w:val="24"/>
          <w:szCs w:val="24"/>
        </w:rPr>
        <w:tab/>
        <w:t>педагогов, обучающихся и родителей (законных представителей) путем организации совместных мероприятий, праздников, ак</w:t>
      </w:r>
      <w:r w:rsidR="002B5B1E">
        <w:rPr>
          <w:rFonts w:ascii="Times New Roman" w:eastAsia="Times New Roman" w:hAnsi="Times New Roman"/>
          <w:sz w:val="24"/>
          <w:szCs w:val="24"/>
        </w:rPr>
        <w:t>ций</w:t>
      </w:r>
      <w:r w:rsidRPr="00101BA8">
        <w:rPr>
          <w:rFonts w:ascii="Times New Roman" w:eastAsia="Times New Roman" w:hAnsi="Times New Roman"/>
          <w:sz w:val="24"/>
          <w:szCs w:val="24"/>
        </w:rPr>
        <w:t>;</w:t>
      </w:r>
    </w:p>
    <w:p w:rsidR="00A37891" w:rsidRDefault="00F070FB" w:rsidP="00C94F98">
      <w:pPr>
        <w:tabs>
          <w:tab w:val="left" w:pos="1420"/>
        </w:tabs>
        <w:ind w:left="851" w:right="-866" w:firstLine="567"/>
        <w:jc w:val="both"/>
        <w:rPr>
          <w:rFonts w:ascii="Times New Roman" w:hAnsi="Times New Roman" w:cs="Times New Roman"/>
          <w:b/>
          <w:bCs/>
          <w:i/>
          <w:color w:val="767171"/>
          <w:sz w:val="24"/>
          <w:szCs w:val="24"/>
        </w:rPr>
      </w:pPr>
      <w:r w:rsidRPr="00101BA8">
        <w:rPr>
          <w:rFonts w:ascii="Times New Roman" w:eastAsia="Times New Roman" w:hAnsi="Times New Roman"/>
          <w:sz w:val="24"/>
          <w:szCs w:val="24"/>
        </w:rPr>
        <w:t>3. Расширение   партнерских   взаимоотношений   с   родителями,</w:t>
      </w:r>
      <w:r>
        <w:rPr>
          <w:rFonts w:ascii="Times New Roman" w:eastAsia="Times New Roman" w:hAnsi="Times New Roman"/>
          <w:sz w:val="24"/>
          <w:szCs w:val="24"/>
        </w:rPr>
        <w:t xml:space="preserve"> </w:t>
      </w:r>
      <w:r w:rsidRPr="00101BA8">
        <w:rPr>
          <w:rFonts w:ascii="Times New Roman" w:eastAsia="Times New Roman" w:hAnsi="Times New Roman"/>
          <w:sz w:val="24"/>
          <w:szCs w:val="24"/>
        </w:rPr>
        <w:t>активизация деятельности родительских комитетов классных коллективов обучающихся, организация и проведение совместных школьных мероприятий, акций</w:t>
      </w:r>
      <w:r>
        <w:rPr>
          <w:rFonts w:ascii="Times New Roman" w:eastAsia="Times New Roman" w:hAnsi="Times New Roman"/>
          <w:sz w:val="24"/>
          <w:szCs w:val="24"/>
        </w:rPr>
        <w:t>.</w:t>
      </w:r>
    </w:p>
    <w:p w:rsidR="00A37891" w:rsidRDefault="00A37891" w:rsidP="00C94F98">
      <w:pPr>
        <w:widowControl w:val="0"/>
        <w:suppressAutoHyphens w:val="0"/>
        <w:overflowPunct w:val="0"/>
        <w:autoSpaceDE w:val="0"/>
        <w:spacing w:after="0" w:line="240" w:lineRule="atLeast"/>
        <w:jc w:val="both"/>
        <w:rPr>
          <w:rFonts w:ascii="Times New Roman" w:hAnsi="Times New Roman" w:cs="Times New Roman"/>
          <w:b/>
          <w:bCs/>
          <w:i/>
          <w:color w:val="767171"/>
          <w:sz w:val="24"/>
          <w:szCs w:val="24"/>
        </w:rPr>
      </w:pPr>
    </w:p>
    <w:p w:rsidR="00A37891" w:rsidRDefault="00A37891" w:rsidP="00C94F98">
      <w:pPr>
        <w:widowControl w:val="0"/>
        <w:suppressAutoHyphens w:val="0"/>
        <w:overflowPunct w:val="0"/>
        <w:autoSpaceDE w:val="0"/>
        <w:spacing w:after="0" w:line="240" w:lineRule="atLeast"/>
        <w:jc w:val="both"/>
        <w:rPr>
          <w:rFonts w:ascii="Times New Roman" w:hAnsi="Times New Roman" w:cs="Times New Roman"/>
          <w:b/>
          <w:bCs/>
          <w:i/>
          <w:color w:val="767171"/>
          <w:sz w:val="24"/>
          <w:szCs w:val="24"/>
        </w:rPr>
      </w:pPr>
    </w:p>
    <w:p w:rsidR="00A37891" w:rsidRDefault="00A37891" w:rsidP="00C94F98">
      <w:pPr>
        <w:widowControl w:val="0"/>
        <w:suppressAutoHyphens w:val="0"/>
        <w:overflowPunct w:val="0"/>
        <w:autoSpaceDE w:val="0"/>
        <w:spacing w:after="0" w:line="240" w:lineRule="atLeast"/>
        <w:jc w:val="both"/>
        <w:rPr>
          <w:rFonts w:ascii="Times New Roman" w:hAnsi="Times New Roman" w:cs="Times New Roman"/>
          <w:b/>
          <w:bCs/>
          <w:i/>
          <w:color w:val="767171"/>
          <w:sz w:val="24"/>
          <w:szCs w:val="24"/>
        </w:rPr>
      </w:pPr>
    </w:p>
    <w:p w:rsidR="00A37891" w:rsidRPr="00A37891" w:rsidRDefault="00A37891" w:rsidP="00C94F98">
      <w:pPr>
        <w:widowControl w:val="0"/>
        <w:suppressAutoHyphens w:val="0"/>
        <w:overflowPunct w:val="0"/>
        <w:autoSpaceDE w:val="0"/>
        <w:spacing w:after="0" w:line="240" w:lineRule="atLeast"/>
        <w:jc w:val="both"/>
        <w:rPr>
          <w:rFonts w:ascii="Times New Roman" w:hAnsi="Times New Roman" w:cs="Times New Roman"/>
          <w:b/>
          <w:bCs/>
          <w:color w:val="767171"/>
          <w:sz w:val="24"/>
          <w:szCs w:val="24"/>
        </w:rPr>
      </w:pPr>
      <w:r>
        <w:rPr>
          <w:rFonts w:ascii="Times New Roman" w:hAnsi="Times New Roman" w:cs="Times New Roman"/>
          <w:b/>
          <w:bCs/>
          <w:color w:val="767171"/>
          <w:sz w:val="24"/>
          <w:szCs w:val="24"/>
        </w:rPr>
        <w:t>Повышение педагогической культуры родителей (законных представителей) обучающихся с умственной отсталостью (интеллектуальными нарушениями)</w:t>
      </w:r>
    </w:p>
    <w:p w:rsidR="00A37891" w:rsidRDefault="00A37891" w:rsidP="00C94F98">
      <w:pPr>
        <w:widowControl w:val="0"/>
        <w:suppressAutoHyphens w:val="0"/>
        <w:overflowPunct w:val="0"/>
        <w:autoSpaceDE w:val="0"/>
        <w:spacing w:after="0" w:line="240" w:lineRule="atLeast"/>
        <w:jc w:val="both"/>
        <w:rPr>
          <w:rFonts w:ascii="Times New Roman" w:hAnsi="Times New Roman" w:cs="Times New Roman"/>
          <w:b/>
          <w:bCs/>
          <w:i/>
          <w:color w:val="767171"/>
          <w:sz w:val="24"/>
          <w:szCs w:val="24"/>
        </w:rPr>
      </w:pPr>
    </w:p>
    <w:p w:rsidR="00A37891" w:rsidRDefault="00A37891" w:rsidP="00C94F98">
      <w:pPr>
        <w:widowControl w:val="0"/>
        <w:suppressAutoHyphens w:val="0"/>
        <w:overflowPunct w:val="0"/>
        <w:autoSpaceDE w:val="0"/>
        <w:spacing w:after="0" w:line="240" w:lineRule="atLeast"/>
        <w:jc w:val="both"/>
        <w:rPr>
          <w:rFonts w:ascii="Times New Roman" w:hAnsi="Times New Roman" w:cs="Times New Roman"/>
          <w:b/>
          <w:bCs/>
          <w:i/>
          <w:color w:val="767171"/>
          <w:sz w:val="24"/>
          <w:szCs w:val="24"/>
        </w:rPr>
      </w:pPr>
    </w:p>
    <w:p w:rsidR="00991F0D" w:rsidRPr="00101BA8" w:rsidRDefault="00991F0D" w:rsidP="00C94F98">
      <w:pPr>
        <w:spacing w:line="349" w:lineRule="auto"/>
        <w:ind w:left="851" w:right="-866" w:firstLine="567"/>
        <w:jc w:val="both"/>
        <w:rPr>
          <w:rFonts w:ascii="Times New Roman" w:eastAsia="Times New Roman" w:hAnsi="Times New Roman"/>
          <w:sz w:val="24"/>
          <w:szCs w:val="24"/>
        </w:rPr>
      </w:pPr>
      <w:r w:rsidRPr="00101BA8">
        <w:rPr>
          <w:rFonts w:ascii="Times New Roman" w:eastAsia="Times New Roman" w:hAnsi="Times New Roman"/>
          <w:sz w:val="24"/>
          <w:szCs w:val="24"/>
        </w:rPr>
        <w:t>Система работы образовательной организации по повышению педагогической культуры родителей (законных представителей) в обеспечении духовно-нравственного развития и воспитания обучающихся должна быть основана на следующих принципах:</w:t>
      </w:r>
    </w:p>
    <w:p w:rsidR="00991F0D" w:rsidRPr="00101BA8" w:rsidRDefault="00991F0D" w:rsidP="00C94F98">
      <w:pPr>
        <w:spacing w:line="13" w:lineRule="exact"/>
        <w:ind w:left="851" w:right="-866" w:firstLine="567"/>
        <w:jc w:val="both"/>
        <w:rPr>
          <w:rFonts w:ascii="Times New Roman" w:eastAsia="Times New Roman" w:hAnsi="Times New Roman"/>
          <w:sz w:val="24"/>
          <w:szCs w:val="24"/>
        </w:rPr>
      </w:pPr>
    </w:p>
    <w:p w:rsidR="00991F0D" w:rsidRPr="00101BA8" w:rsidRDefault="00991F0D" w:rsidP="00C94F98">
      <w:pPr>
        <w:numPr>
          <w:ilvl w:val="0"/>
          <w:numId w:val="26"/>
        </w:numPr>
        <w:tabs>
          <w:tab w:val="left" w:pos="1000"/>
        </w:tabs>
        <w:suppressAutoHyphens w:val="0"/>
        <w:spacing w:after="0" w:line="0" w:lineRule="atLeast"/>
        <w:ind w:left="1000" w:right="-866" w:hanging="364"/>
        <w:jc w:val="both"/>
        <w:rPr>
          <w:rFonts w:ascii="Symbol" w:eastAsia="Symbol" w:hAnsi="Symbol"/>
          <w:sz w:val="24"/>
          <w:szCs w:val="24"/>
        </w:rPr>
      </w:pPr>
      <w:r w:rsidRPr="00101BA8">
        <w:rPr>
          <w:rFonts w:ascii="Times New Roman" w:eastAsia="Times New Roman" w:hAnsi="Times New Roman"/>
          <w:b/>
          <w:i/>
          <w:sz w:val="24"/>
          <w:szCs w:val="24"/>
        </w:rPr>
        <w:t xml:space="preserve">взаимного доверия и уважения </w:t>
      </w:r>
      <w:r w:rsidRPr="00101BA8">
        <w:rPr>
          <w:rFonts w:ascii="Times New Roman" w:eastAsia="Times New Roman" w:hAnsi="Times New Roman"/>
          <w:sz w:val="24"/>
          <w:szCs w:val="24"/>
        </w:rPr>
        <w:t>друг к другу;</w:t>
      </w:r>
    </w:p>
    <w:p w:rsidR="00991F0D" w:rsidRPr="00101BA8" w:rsidRDefault="00991F0D" w:rsidP="00C94F98">
      <w:pPr>
        <w:ind w:left="851" w:right="-866" w:firstLine="567"/>
        <w:jc w:val="both"/>
        <w:rPr>
          <w:rFonts w:ascii="Times New Roman" w:eastAsia="Times New Roman" w:hAnsi="Times New Roman"/>
          <w:sz w:val="24"/>
          <w:szCs w:val="24"/>
        </w:rPr>
      </w:pPr>
      <w:r w:rsidRPr="00101BA8">
        <w:rPr>
          <w:rFonts w:ascii="Times New Roman" w:eastAsia="Times New Roman" w:hAnsi="Times New Roman"/>
          <w:sz w:val="24"/>
          <w:szCs w:val="24"/>
        </w:rPr>
        <w:t>.</w:t>
      </w:r>
    </w:p>
    <w:p w:rsidR="00991F0D" w:rsidRPr="00101BA8" w:rsidRDefault="00991F0D" w:rsidP="00C94F98">
      <w:pPr>
        <w:numPr>
          <w:ilvl w:val="0"/>
          <w:numId w:val="26"/>
        </w:numPr>
        <w:tabs>
          <w:tab w:val="left" w:pos="1000"/>
        </w:tabs>
        <w:suppressAutoHyphens w:val="0"/>
        <w:spacing w:after="0" w:line="344" w:lineRule="auto"/>
        <w:ind w:left="980" w:right="-866"/>
        <w:jc w:val="both"/>
        <w:rPr>
          <w:rFonts w:ascii="Symbol" w:eastAsia="Symbol" w:hAnsi="Symbol"/>
          <w:sz w:val="24"/>
          <w:szCs w:val="24"/>
        </w:rPr>
      </w:pPr>
      <w:r w:rsidRPr="00101BA8">
        <w:rPr>
          <w:rFonts w:ascii="Times New Roman" w:eastAsia="Times New Roman" w:hAnsi="Times New Roman"/>
          <w:b/>
          <w:i/>
          <w:sz w:val="24"/>
          <w:szCs w:val="24"/>
        </w:rPr>
        <w:t xml:space="preserve">педагогического сотрудничества </w:t>
      </w:r>
      <w:r w:rsidRPr="00101BA8">
        <w:rPr>
          <w:rFonts w:ascii="Times New Roman" w:eastAsia="Times New Roman" w:hAnsi="Times New Roman"/>
          <w:sz w:val="24"/>
          <w:szCs w:val="24"/>
        </w:rPr>
        <w:t>семьи и образовательной</w:t>
      </w:r>
      <w:r w:rsidRPr="00101BA8">
        <w:rPr>
          <w:rFonts w:ascii="Times New Roman" w:eastAsia="Times New Roman" w:hAnsi="Times New Roman"/>
          <w:b/>
          <w:i/>
          <w:sz w:val="24"/>
          <w:szCs w:val="24"/>
        </w:rPr>
        <w:t xml:space="preserve"> </w:t>
      </w:r>
      <w:r w:rsidRPr="00101BA8">
        <w:rPr>
          <w:rFonts w:ascii="Times New Roman" w:eastAsia="Times New Roman" w:hAnsi="Times New Roman"/>
          <w:sz w:val="24"/>
          <w:szCs w:val="24"/>
        </w:rPr>
        <w:t>организации по всем вопросам образования, воспитания и развития детей, в том числе в определении основных направлений, ценностей</w:t>
      </w:r>
      <w:bookmarkStart w:id="7" w:name="page160"/>
      <w:bookmarkEnd w:id="7"/>
      <w:r w:rsidRPr="00101BA8">
        <w:rPr>
          <w:rFonts w:ascii="Symbol" w:eastAsia="Symbol" w:hAnsi="Symbol"/>
          <w:sz w:val="24"/>
          <w:szCs w:val="24"/>
        </w:rPr>
        <w:t></w:t>
      </w:r>
      <w:r w:rsidRPr="00101BA8">
        <w:rPr>
          <w:rFonts w:ascii="Symbol" w:eastAsia="Symbol" w:hAnsi="Symbol"/>
          <w:sz w:val="24"/>
          <w:szCs w:val="24"/>
        </w:rPr>
        <w:t></w:t>
      </w:r>
      <w:r w:rsidRPr="00101BA8">
        <w:rPr>
          <w:rFonts w:ascii="Times New Roman" w:eastAsia="Times New Roman" w:hAnsi="Times New Roman"/>
          <w:sz w:val="24"/>
          <w:szCs w:val="24"/>
        </w:rPr>
        <w:t xml:space="preserve">и </w:t>
      </w:r>
      <w:r w:rsidRPr="00101BA8">
        <w:rPr>
          <w:rFonts w:ascii="Times New Roman" w:eastAsia="Times New Roman" w:hAnsi="Times New Roman"/>
          <w:sz w:val="24"/>
          <w:szCs w:val="24"/>
        </w:rPr>
        <w:tab/>
        <w:t>приоритетов деятельности</w:t>
      </w:r>
      <w:r w:rsidRPr="00101BA8">
        <w:rPr>
          <w:rFonts w:ascii="Times New Roman" w:eastAsia="Times New Roman" w:hAnsi="Times New Roman"/>
          <w:sz w:val="24"/>
          <w:szCs w:val="24"/>
        </w:rPr>
        <w:tab/>
        <w:t xml:space="preserve">образовательной </w:t>
      </w:r>
      <w:r w:rsidRPr="00101BA8">
        <w:rPr>
          <w:rFonts w:ascii="Times New Roman" w:eastAsia="Times New Roman" w:hAnsi="Times New Roman"/>
          <w:sz w:val="24"/>
          <w:szCs w:val="24"/>
        </w:rPr>
        <w:tab/>
        <w:t>организации по</w:t>
      </w:r>
      <w:r w:rsidRPr="00101BA8">
        <w:rPr>
          <w:rFonts w:ascii="Symbol" w:eastAsia="Symbol" w:hAnsi="Symbol"/>
          <w:sz w:val="24"/>
          <w:szCs w:val="24"/>
        </w:rPr>
        <w:t></w:t>
      </w:r>
      <w:r w:rsidRPr="00101BA8">
        <w:rPr>
          <w:rFonts w:ascii="Times New Roman" w:eastAsia="Times New Roman" w:hAnsi="Times New Roman"/>
          <w:sz w:val="24"/>
          <w:szCs w:val="24"/>
        </w:rPr>
        <w:t>духовно-нравственному развитию и воспитанию обучающихся;</w:t>
      </w:r>
    </w:p>
    <w:p w:rsidR="00991F0D" w:rsidRPr="00101BA8" w:rsidRDefault="00991F0D" w:rsidP="00C94F98">
      <w:pPr>
        <w:spacing w:line="201" w:lineRule="exact"/>
        <w:ind w:left="851" w:right="-866" w:firstLine="567"/>
        <w:jc w:val="both"/>
        <w:rPr>
          <w:rFonts w:ascii="Times New Roman" w:eastAsia="Times New Roman" w:hAnsi="Times New Roman"/>
          <w:sz w:val="24"/>
          <w:szCs w:val="24"/>
        </w:rPr>
      </w:pPr>
    </w:p>
    <w:p w:rsidR="00991F0D" w:rsidRPr="00101BA8" w:rsidRDefault="00991F0D" w:rsidP="00C94F98">
      <w:pPr>
        <w:numPr>
          <w:ilvl w:val="0"/>
          <w:numId w:val="27"/>
        </w:numPr>
        <w:tabs>
          <w:tab w:val="left" w:pos="980"/>
        </w:tabs>
        <w:suppressAutoHyphens w:val="0"/>
        <w:spacing w:after="0" w:line="330" w:lineRule="auto"/>
        <w:ind w:left="980" w:right="-866" w:hanging="354"/>
        <w:jc w:val="both"/>
        <w:rPr>
          <w:rFonts w:ascii="Symbol" w:eastAsia="Symbol" w:hAnsi="Symbol"/>
          <w:sz w:val="24"/>
          <w:szCs w:val="24"/>
        </w:rPr>
      </w:pPr>
      <w:r w:rsidRPr="00101BA8">
        <w:rPr>
          <w:rFonts w:ascii="Times New Roman" w:eastAsia="Times New Roman" w:hAnsi="Times New Roman"/>
          <w:b/>
          <w:i/>
          <w:sz w:val="24"/>
          <w:szCs w:val="24"/>
        </w:rPr>
        <w:t xml:space="preserve">сочетания педагогического просвещения с педагогическим самообразованием </w:t>
      </w:r>
      <w:r w:rsidRPr="00101BA8">
        <w:rPr>
          <w:rFonts w:ascii="Times New Roman" w:eastAsia="Times New Roman" w:hAnsi="Times New Roman"/>
          <w:sz w:val="24"/>
          <w:szCs w:val="24"/>
        </w:rPr>
        <w:t>родителей</w:t>
      </w:r>
      <w:r w:rsidRPr="00101BA8">
        <w:rPr>
          <w:rFonts w:ascii="Times New Roman" w:eastAsia="Times New Roman" w:hAnsi="Times New Roman"/>
          <w:b/>
          <w:i/>
          <w:sz w:val="24"/>
          <w:szCs w:val="24"/>
        </w:rPr>
        <w:t xml:space="preserve"> </w:t>
      </w:r>
      <w:r w:rsidRPr="00101BA8">
        <w:rPr>
          <w:rFonts w:ascii="Times New Roman" w:eastAsia="Times New Roman" w:hAnsi="Times New Roman"/>
          <w:sz w:val="24"/>
          <w:szCs w:val="24"/>
        </w:rPr>
        <w:t>(законных представителей);</w:t>
      </w:r>
    </w:p>
    <w:p w:rsidR="00991F0D" w:rsidRPr="00101BA8" w:rsidRDefault="00991F0D" w:rsidP="00C94F98">
      <w:pPr>
        <w:spacing w:line="64" w:lineRule="exact"/>
        <w:ind w:left="851" w:right="-866" w:firstLine="567"/>
        <w:jc w:val="both"/>
        <w:rPr>
          <w:rFonts w:ascii="Symbol" w:eastAsia="Symbol" w:hAnsi="Symbol"/>
          <w:sz w:val="24"/>
          <w:szCs w:val="24"/>
        </w:rPr>
      </w:pPr>
    </w:p>
    <w:p w:rsidR="00991F0D" w:rsidRPr="00101BA8" w:rsidRDefault="00991F0D" w:rsidP="00C94F98">
      <w:pPr>
        <w:numPr>
          <w:ilvl w:val="0"/>
          <w:numId w:val="27"/>
        </w:numPr>
        <w:tabs>
          <w:tab w:val="left" w:pos="980"/>
        </w:tabs>
        <w:suppressAutoHyphens w:val="0"/>
        <w:spacing w:after="0" w:line="333" w:lineRule="auto"/>
        <w:ind w:left="980" w:right="-866" w:hanging="354"/>
        <w:jc w:val="both"/>
        <w:rPr>
          <w:rFonts w:ascii="Symbol" w:eastAsia="Symbol" w:hAnsi="Symbol"/>
          <w:sz w:val="24"/>
          <w:szCs w:val="24"/>
        </w:rPr>
      </w:pPr>
      <w:r w:rsidRPr="00101BA8">
        <w:rPr>
          <w:rFonts w:ascii="Times New Roman" w:eastAsia="Times New Roman" w:hAnsi="Times New Roman"/>
          <w:b/>
          <w:i/>
          <w:sz w:val="24"/>
          <w:szCs w:val="24"/>
        </w:rPr>
        <w:t>приоритетности интересов детей</w:t>
      </w:r>
      <w:r w:rsidRPr="00101BA8">
        <w:rPr>
          <w:rFonts w:ascii="Times New Roman" w:eastAsia="Times New Roman" w:hAnsi="Times New Roman"/>
          <w:sz w:val="24"/>
          <w:szCs w:val="24"/>
        </w:rPr>
        <w:t>,</w:t>
      </w:r>
      <w:r w:rsidRPr="00101BA8">
        <w:rPr>
          <w:rFonts w:ascii="Times New Roman" w:eastAsia="Times New Roman" w:hAnsi="Times New Roman"/>
          <w:b/>
          <w:i/>
          <w:sz w:val="24"/>
          <w:szCs w:val="24"/>
        </w:rPr>
        <w:t xml:space="preserve"> </w:t>
      </w:r>
      <w:r w:rsidRPr="00101BA8">
        <w:rPr>
          <w:rFonts w:ascii="Times New Roman" w:eastAsia="Times New Roman" w:hAnsi="Times New Roman"/>
          <w:sz w:val="24"/>
          <w:szCs w:val="24"/>
        </w:rPr>
        <w:t>признания уникальности</w:t>
      </w:r>
      <w:r w:rsidRPr="00101BA8">
        <w:rPr>
          <w:rFonts w:ascii="Times New Roman" w:eastAsia="Times New Roman" w:hAnsi="Times New Roman"/>
          <w:b/>
          <w:i/>
          <w:sz w:val="24"/>
          <w:szCs w:val="24"/>
        </w:rPr>
        <w:t xml:space="preserve"> </w:t>
      </w:r>
      <w:r w:rsidRPr="00101BA8">
        <w:rPr>
          <w:rFonts w:ascii="Times New Roman" w:eastAsia="Times New Roman" w:hAnsi="Times New Roman"/>
          <w:sz w:val="24"/>
          <w:szCs w:val="24"/>
        </w:rPr>
        <w:t>каждого ребенка;</w:t>
      </w:r>
    </w:p>
    <w:p w:rsidR="00991F0D" w:rsidRPr="00101BA8" w:rsidRDefault="00991F0D" w:rsidP="00C94F98">
      <w:pPr>
        <w:spacing w:line="63" w:lineRule="exact"/>
        <w:ind w:left="851" w:right="-866" w:firstLine="567"/>
        <w:jc w:val="both"/>
        <w:rPr>
          <w:rFonts w:ascii="Symbol" w:eastAsia="Symbol" w:hAnsi="Symbol"/>
          <w:sz w:val="24"/>
          <w:szCs w:val="24"/>
        </w:rPr>
      </w:pPr>
    </w:p>
    <w:p w:rsidR="00991F0D" w:rsidRPr="00101BA8" w:rsidRDefault="00991F0D" w:rsidP="00C94F98">
      <w:pPr>
        <w:numPr>
          <w:ilvl w:val="0"/>
          <w:numId w:val="27"/>
        </w:numPr>
        <w:tabs>
          <w:tab w:val="left" w:pos="980"/>
        </w:tabs>
        <w:suppressAutoHyphens w:val="0"/>
        <w:spacing w:after="0" w:line="344" w:lineRule="auto"/>
        <w:ind w:left="980" w:right="-866" w:hanging="354"/>
        <w:jc w:val="both"/>
        <w:rPr>
          <w:rFonts w:ascii="Symbol" w:eastAsia="Symbol" w:hAnsi="Symbol"/>
          <w:sz w:val="24"/>
          <w:szCs w:val="24"/>
        </w:rPr>
      </w:pPr>
      <w:r w:rsidRPr="00101BA8">
        <w:rPr>
          <w:rFonts w:ascii="Times New Roman" w:eastAsia="Times New Roman" w:hAnsi="Times New Roman"/>
          <w:b/>
          <w:i/>
          <w:sz w:val="24"/>
          <w:szCs w:val="24"/>
        </w:rPr>
        <w:t xml:space="preserve">поддержки, помощи и индивидуального сопровождения </w:t>
      </w:r>
      <w:r w:rsidRPr="00101BA8">
        <w:rPr>
          <w:rFonts w:ascii="Times New Roman" w:eastAsia="Times New Roman" w:hAnsi="Times New Roman"/>
          <w:sz w:val="24"/>
          <w:szCs w:val="24"/>
        </w:rPr>
        <w:t>по</w:t>
      </w:r>
      <w:r w:rsidRPr="00101BA8">
        <w:rPr>
          <w:rFonts w:ascii="Times New Roman" w:eastAsia="Times New Roman" w:hAnsi="Times New Roman"/>
          <w:b/>
          <w:i/>
          <w:sz w:val="24"/>
          <w:szCs w:val="24"/>
        </w:rPr>
        <w:t xml:space="preserve"> </w:t>
      </w:r>
      <w:r w:rsidRPr="00101BA8">
        <w:rPr>
          <w:rFonts w:ascii="Times New Roman" w:eastAsia="Times New Roman" w:hAnsi="Times New Roman"/>
          <w:sz w:val="24"/>
          <w:szCs w:val="24"/>
        </w:rPr>
        <w:t>формированию педагогической культуры каждого из родителей (законных представителей);</w:t>
      </w:r>
    </w:p>
    <w:p w:rsidR="00991F0D" w:rsidRPr="00101BA8" w:rsidRDefault="00991F0D" w:rsidP="00C94F98">
      <w:pPr>
        <w:spacing w:line="54" w:lineRule="exact"/>
        <w:ind w:left="851" w:right="-866" w:firstLine="567"/>
        <w:jc w:val="both"/>
        <w:rPr>
          <w:rFonts w:ascii="Symbol" w:eastAsia="Symbol" w:hAnsi="Symbol"/>
          <w:sz w:val="24"/>
          <w:szCs w:val="24"/>
        </w:rPr>
      </w:pPr>
    </w:p>
    <w:p w:rsidR="00991F0D" w:rsidRPr="00101BA8" w:rsidRDefault="00991F0D" w:rsidP="00C94F98">
      <w:pPr>
        <w:numPr>
          <w:ilvl w:val="0"/>
          <w:numId w:val="27"/>
        </w:numPr>
        <w:tabs>
          <w:tab w:val="left" w:pos="980"/>
        </w:tabs>
        <w:suppressAutoHyphens w:val="0"/>
        <w:spacing w:after="0" w:line="334" w:lineRule="auto"/>
        <w:ind w:left="980" w:right="-866" w:hanging="354"/>
        <w:jc w:val="both"/>
        <w:rPr>
          <w:rFonts w:ascii="Symbol" w:eastAsia="Symbol" w:hAnsi="Symbol"/>
          <w:sz w:val="24"/>
          <w:szCs w:val="24"/>
        </w:rPr>
      </w:pPr>
      <w:r w:rsidRPr="00101BA8">
        <w:rPr>
          <w:rFonts w:ascii="Times New Roman" w:eastAsia="Times New Roman" w:hAnsi="Times New Roman"/>
          <w:b/>
          <w:i/>
          <w:sz w:val="24"/>
          <w:szCs w:val="24"/>
        </w:rPr>
        <w:t xml:space="preserve">содействия </w:t>
      </w:r>
      <w:r w:rsidRPr="00101BA8">
        <w:rPr>
          <w:rFonts w:ascii="Times New Roman" w:eastAsia="Times New Roman" w:hAnsi="Times New Roman"/>
          <w:sz w:val="24"/>
          <w:szCs w:val="24"/>
        </w:rPr>
        <w:t>родителям</w:t>
      </w:r>
      <w:r w:rsidRPr="00101BA8">
        <w:rPr>
          <w:rFonts w:ascii="Times New Roman" w:eastAsia="Times New Roman" w:hAnsi="Times New Roman"/>
          <w:b/>
          <w:i/>
          <w:sz w:val="24"/>
          <w:szCs w:val="24"/>
        </w:rPr>
        <w:t xml:space="preserve"> </w:t>
      </w:r>
      <w:r w:rsidRPr="00101BA8">
        <w:rPr>
          <w:rFonts w:ascii="Times New Roman" w:eastAsia="Times New Roman" w:hAnsi="Times New Roman"/>
          <w:sz w:val="24"/>
          <w:szCs w:val="24"/>
        </w:rPr>
        <w:t>(законным представителям)</w:t>
      </w:r>
      <w:r w:rsidRPr="00101BA8">
        <w:rPr>
          <w:rFonts w:ascii="Times New Roman" w:eastAsia="Times New Roman" w:hAnsi="Times New Roman"/>
          <w:b/>
          <w:i/>
          <w:sz w:val="24"/>
          <w:szCs w:val="24"/>
        </w:rPr>
        <w:t xml:space="preserve"> </w:t>
      </w:r>
      <w:r w:rsidRPr="00101BA8">
        <w:rPr>
          <w:rFonts w:ascii="Times New Roman" w:eastAsia="Times New Roman" w:hAnsi="Times New Roman"/>
          <w:sz w:val="24"/>
          <w:szCs w:val="24"/>
        </w:rPr>
        <w:t>в решении</w:t>
      </w:r>
      <w:r w:rsidRPr="00101BA8">
        <w:rPr>
          <w:rFonts w:ascii="Times New Roman" w:eastAsia="Times New Roman" w:hAnsi="Times New Roman"/>
          <w:b/>
          <w:i/>
          <w:sz w:val="24"/>
          <w:szCs w:val="24"/>
        </w:rPr>
        <w:t xml:space="preserve"> </w:t>
      </w:r>
      <w:r w:rsidRPr="00101BA8">
        <w:rPr>
          <w:rFonts w:ascii="Times New Roman" w:eastAsia="Times New Roman" w:hAnsi="Times New Roman"/>
          <w:sz w:val="24"/>
          <w:szCs w:val="24"/>
        </w:rPr>
        <w:t>индивидуальных проблем воспитания детей;</w:t>
      </w:r>
    </w:p>
    <w:p w:rsidR="00991F0D" w:rsidRPr="00101BA8" w:rsidRDefault="00991F0D" w:rsidP="00C94F98">
      <w:pPr>
        <w:spacing w:line="26" w:lineRule="exact"/>
        <w:ind w:left="851" w:right="-866" w:firstLine="567"/>
        <w:jc w:val="both"/>
        <w:rPr>
          <w:rFonts w:ascii="Symbol" w:eastAsia="Symbol" w:hAnsi="Symbol"/>
          <w:sz w:val="24"/>
          <w:szCs w:val="24"/>
        </w:rPr>
      </w:pPr>
    </w:p>
    <w:p w:rsidR="00991F0D" w:rsidRPr="00101BA8" w:rsidRDefault="00991F0D" w:rsidP="00C94F98">
      <w:pPr>
        <w:numPr>
          <w:ilvl w:val="0"/>
          <w:numId w:val="27"/>
        </w:numPr>
        <w:tabs>
          <w:tab w:val="left" w:pos="980"/>
        </w:tabs>
        <w:suppressAutoHyphens w:val="0"/>
        <w:spacing w:after="0" w:line="239" w:lineRule="auto"/>
        <w:ind w:left="980" w:right="-866" w:hanging="354"/>
        <w:jc w:val="both"/>
        <w:rPr>
          <w:rFonts w:ascii="Symbol" w:eastAsia="Symbol" w:hAnsi="Symbol"/>
          <w:sz w:val="24"/>
          <w:szCs w:val="24"/>
        </w:rPr>
      </w:pPr>
      <w:r w:rsidRPr="00101BA8">
        <w:rPr>
          <w:rFonts w:ascii="Times New Roman" w:eastAsia="Times New Roman" w:hAnsi="Times New Roman"/>
          <w:b/>
          <w:i/>
          <w:sz w:val="24"/>
          <w:szCs w:val="24"/>
        </w:rPr>
        <w:t xml:space="preserve">опоры на положительный опыт </w:t>
      </w:r>
      <w:r w:rsidRPr="00101BA8">
        <w:rPr>
          <w:rFonts w:ascii="Times New Roman" w:eastAsia="Times New Roman" w:hAnsi="Times New Roman"/>
          <w:sz w:val="24"/>
          <w:szCs w:val="24"/>
        </w:rPr>
        <w:t>семейного воспитания;</w:t>
      </w:r>
    </w:p>
    <w:p w:rsidR="00991F0D" w:rsidRPr="00101BA8" w:rsidRDefault="00991F0D" w:rsidP="00C94F98">
      <w:pPr>
        <w:spacing w:line="194" w:lineRule="exact"/>
        <w:ind w:left="851" w:right="-866" w:firstLine="567"/>
        <w:jc w:val="both"/>
        <w:rPr>
          <w:rFonts w:ascii="Symbol" w:eastAsia="Symbol" w:hAnsi="Symbol"/>
          <w:sz w:val="24"/>
          <w:szCs w:val="24"/>
        </w:rPr>
      </w:pPr>
    </w:p>
    <w:p w:rsidR="00991F0D" w:rsidRPr="00101BA8" w:rsidRDefault="00991F0D" w:rsidP="00C94F98">
      <w:pPr>
        <w:numPr>
          <w:ilvl w:val="0"/>
          <w:numId w:val="27"/>
        </w:numPr>
        <w:tabs>
          <w:tab w:val="left" w:pos="980"/>
        </w:tabs>
        <w:suppressAutoHyphens w:val="0"/>
        <w:spacing w:after="0" w:line="344" w:lineRule="auto"/>
        <w:ind w:left="980" w:right="-866" w:hanging="354"/>
        <w:jc w:val="both"/>
        <w:rPr>
          <w:rFonts w:ascii="Symbol" w:eastAsia="Symbol" w:hAnsi="Symbol"/>
          <w:sz w:val="24"/>
          <w:szCs w:val="24"/>
        </w:rPr>
      </w:pPr>
      <w:r w:rsidRPr="00101BA8">
        <w:rPr>
          <w:rFonts w:ascii="Times New Roman" w:eastAsia="Times New Roman" w:hAnsi="Times New Roman"/>
          <w:b/>
          <w:i/>
          <w:sz w:val="24"/>
          <w:szCs w:val="24"/>
        </w:rPr>
        <w:t>открытости</w:t>
      </w:r>
      <w:r w:rsidRPr="00101BA8">
        <w:rPr>
          <w:rFonts w:ascii="Times New Roman" w:eastAsia="Times New Roman" w:hAnsi="Times New Roman"/>
          <w:sz w:val="24"/>
          <w:szCs w:val="24"/>
        </w:rPr>
        <w:t>,</w:t>
      </w:r>
      <w:r w:rsidRPr="00101BA8">
        <w:rPr>
          <w:rFonts w:ascii="Times New Roman" w:eastAsia="Times New Roman" w:hAnsi="Times New Roman"/>
          <w:b/>
          <w:i/>
          <w:sz w:val="24"/>
          <w:szCs w:val="24"/>
        </w:rPr>
        <w:t xml:space="preserve"> </w:t>
      </w:r>
      <w:r w:rsidRPr="00101BA8">
        <w:rPr>
          <w:rFonts w:ascii="Times New Roman" w:eastAsia="Times New Roman" w:hAnsi="Times New Roman"/>
          <w:sz w:val="24"/>
          <w:szCs w:val="24"/>
        </w:rPr>
        <w:t>обеспечивающей доступность для родителей</w:t>
      </w:r>
      <w:r w:rsidRPr="00101BA8">
        <w:rPr>
          <w:rFonts w:ascii="Times New Roman" w:eastAsia="Times New Roman" w:hAnsi="Times New Roman"/>
          <w:b/>
          <w:i/>
          <w:sz w:val="24"/>
          <w:szCs w:val="24"/>
        </w:rPr>
        <w:t xml:space="preserve"> </w:t>
      </w:r>
      <w:r w:rsidRPr="00101BA8">
        <w:rPr>
          <w:rFonts w:ascii="Times New Roman" w:eastAsia="Times New Roman" w:hAnsi="Times New Roman"/>
          <w:sz w:val="24"/>
          <w:szCs w:val="24"/>
        </w:rPr>
        <w:t>(законных представителей) информации об эффективности процесса образования и воспитания ребенка;</w:t>
      </w:r>
    </w:p>
    <w:p w:rsidR="00991F0D" w:rsidRPr="00101BA8" w:rsidRDefault="00991F0D" w:rsidP="00C94F98">
      <w:pPr>
        <w:spacing w:line="54" w:lineRule="exact"/>
        <w:ind w:left="851" w:right="-866" w:firstLine="567"/>
        <w:jc w:val="both"/>
        <w:rPr>
          <w:rFonts w:ascii="Symbol" w:eastAsia="Symbol" w:hAnsi="Symbol"/>
          <w:sz w:val="24"/>
          <w:szCs w:val="24"/>
        </w:rPr>
      </w:pPr>
    </w:p>
    <w:p w:rsidR="00991F0D" w:rsidRPr="00625645" w:rsidRDefault="00991F0D" w:rsidP="00C94F98">
      <w:pPr>
        <w:numPr>
          <w:ilvl w:val="0"/>
          <w:numId w:val="27"/>
        </w:numPr>
        <w:tabs>
          <w:tab w:val="left" w:pos="980"/>
        </w:tabs>
        <w:suppressAutoHyphens w:val="0"/>
        <w:spacing w:after="0" w:line="344" w:lineRule="auto"/>
        <w:ind w:left="980" w:right="-866" w:hanging="354"/>
        <w:jc w:val="both"/>
        <w:rPr>
          <w:rFonts w:ascii="Symbol" w:eastAsia="Symbol" w:hAnsi="Symbol"/>
          <w:sz w:val="24"/>
          <w:szCs w:val="24"/>
        </w:rPr>
      </w:pPr>
      <w:r w:rsidRPr="00101BA8">
        <w:rPr>
          <w:rFonts w:ascii="Times New Roman" w:eastAsia="Times New Roman" w:hAnsi="Times New Roman"/>
          <w:b/>
          <w:i/>
          <w:sz w:val="24"/>
          <w:szCs w:val="24"/>
        </w:rPr>
        <w:t xml:space="preserve">преемственности, сохранения и развития </w:t>
      </w:r>
      <w:r w:rsidRPr="00101BA8">
        <w:rPr>
          <w:rFonts w:ascii="Times New Roman" w:eastAsia="Times New Roman" w:hAnsi="Times New Roman"/>
          <w:sz w:val="24"/>
          <w:szCs w:val="24"/>
        </w:rPr>
        <w:t>лучших традиций</w:t>
      </w:r>
      <w:r w:rsidRPr="00101BA8">
        <w:rPr>
          <w:rFonts w:ascii="Times New Roman" w:eastAsia="Times New Roman" w:hAnsi="Times New Roman"/>
          <w:b/>
          <w:i/>
          <w:sz w:val="24"/>
          <w:szCs w:val="24"/>
        </w:rPr>
        <w:t xml:space="preserve"> </w:t>
      </w:r>
      <w:r w:rsidRPr="00101BA8">
        <w:rPr>
          <w:rFonts w:ascii="Times New Roman" w:eastAsia="Times New Roman" w:hAnsi="Times New Roman"/>
          <w:sz w:val="24"/>
          <w:szCs w:val="24"/>
        </w:rPr>
        <w:t>духовно-нравственного воспитания;</w:t>
      </w:r>
    </w:p>
    <w:p w:rsidR="00991F0D" w:rsidRDefault="00991F0D" w:rsidP="00C94F98">
      <w:pPr>
        <w:pStyle w:val="aff2"/>
        <w:jc w:val="both"/>
        <w:rPr>
          <w:rFonts w:ascii="Times New Roman" w:hAnsi="Times New Roman"/>
          <w:b/>
          <w:i/>
          <w:sz w:val="24"/>
          <w:szCs w:val="24"/>
        </w:rPr>
      </w:pPr>
    </w:p>
    <w:p w:rsidR="00991F0D" w:rsidRPr="00101BA8" w:rsidRDefault="00991F0D" w:rsidP="00C94F98">
      <w:pPr>
        <w:numPr>
          <w:ilvl w:val="0"/>
          <w:numId w:val="27"/>
        </w:numPr>
        <w:tabs>
          <w:tab w:val="left" w:pos="980"/>
        </w:tabs>
        <w:suppressAutoHyphens w:val="0"/>
        <w:spacing w:after="0" w:line="344" w:lineRule="auto"/>
        <w:ind w:left="980" w:right="-866" w:hanging="354"/>
        <w:jc w:val="both"/>
        <w:rPr>
          <w:rFonts w:ascii="Symbol" w:eastAsia="Symbol" w:hAnsi="Symbol"/>
          <w:sz w:val="24"/>
          <w:szCs w:val="24"/>
        </w:rPr>
      </w:pPr>
      <w:r w:rsidRPr="00101BA8">
        <w:rPr>
          <w:rFonts w:ascii="Times New Roman" w:eastAsia="Times New Roman" w:hAnsi="Times New Roman"/>
          <w:b/>
          <w:i/>
          <w:sz w:val="24"/>
          <w:szCs w:val="24"/>
        </w:rPr>
        <w:t xml:space="preserve">системности </w:t>
      </w:r>
      <w:r w:rsidRPr="00101BA8">
        <w:rPr>
          <w:rFonts w:ascii="Times New Roman" w:eastAsia="Times New Roman" w:hAnsi="Times New Roman"/>
          <w:sz w:val="24"/>
          <w:szCs w:val="24"/>
        </w:rPr>
        <w:t>в организации жизнедеятельности детей,</w:t>
      </w:r>
      <w:r w:rsidRPr="00101BA8">
        <w:rPr>
          <w:rFonts w:ascii="Times New Roman" w:eastAsia="Times New Roman" w:hAnsi="Times New Roman"/>
          <w:b/>
          <w:i/>
          <w:sz w:val="24"/>
          <w:szCs w:val="24"/>
        </w:rPr>
        <w:t xml:space="preserve"> </w:t>
      </w:r>
      <w:r w:rsidRPr="00101BA8">
        <w:rPr>
          <w:rFonts w:ascii="Times New Roman" w:eastAsia="Times New Roman" w:hAnsi="Times New Roman"/>
          <w:sz w:val="24"/>
          <w:szCs w:val="24"/>
        </w:rPr>
        <w:t>комплексности воспитания и целостности становления личности ребенка.</w:t>
      </w:r>
    </w:p>
    <w:p w:rsidR="00991F0D" w:rsidRPr="00101BA8" w:rsidRDefault="00991F0D" w:rsidP="00C94F98">
      <w:pPr>
        <w:spacing w:line="239" w:lineRule="auto"/>
        <w:ind w:left="560" w:firstLine="709"/>
        <w:jc w:val="both"/>
        <w:rPr>
          <w:rFonts w:ascii="Times New Roman" w:eastAsia="Times New Roman" w:hAnsi="Times New Roman"/>
          <w:sz w:val="24"/>
          <w:szCs w:val="24"/>
        </w:rPr>
        <w:sectPr w:rsidR="00991F0D" w:rsidRPr="00101BA8" w:rsidSect="00C94F98">
          <w:pgSz w:w="11900" w:h="16840"/>
          <w:pgMar w:top="567" w:right="566" w:bottom="568" w:left="862" w:header="0" w:footer="0" w:gutter="0"/>
          <w:cols w:space="0" w:equalWidth="0">
            <w:col w:w="10066"/>
          </w:cols>
          <w:docGrid w:linePitch="360"/>
        </w:sectPr>
      </w:pPr>
    </w:p>
    <w:p w:rsidR="00991F0D" w:rsidRPr="00101BA8" w:rsidRDefault="00991F0D" w:rsidP="00C94F98">
      <w:pPr>
        <w:spacing w:line="196" w:lineRule="exact"/>
        <w:ind w:left="851" w:right="-866" w:firstLine="567"/>
        <w:jc w:val="both"/>
        <w:rPr>
          <w:rFonts w:ascii="Symbol" w:eastAsia="Symbol" w:hAnsi="Symbol"/>
          <w:sz w:val="24"/>
          <w:szCs w:val="24"/>
        </w:rPr>
      </w:pPr>
      <w:bookmarkStart w:id="8" w:name="page159"/>
      <w:bookmarkEnd w:id="8"/>
    </w:p>
    <w:p w:rsidR="00991F0D" w:rsidRPr="00101BA8" w:rsidRDefault="00991F0D" w:rsidP="00C94F98">
      <w:pPr>
        <w:spacing w:line="34" w:lineRule="exact"/>
        <w:ind w:left="851" w:right="-866" w:firstLine="567"/>
        <w:jc w:val="both"/>
        <w:rPr>
          <w:rFonts w:ascii="Symbol" w:eastAsia="Symbol" w:hAnsi="Symbol"/>
          <w:sz w:val="24"/>
          <w:szCs w:val="24"/>
        </w:rPr>
      </w:pPr>
    </w:p>
    <w:p w:rsidR="00991F0D" w:rsidRPr="00101BA8" w:rsidRDefault="00991F0D" w:rsidP="00C94F98">
      <w:pPr>
        <w:numPr>
          <w:ilvl w:val="1"/>
          <w:numId w:val="27"/>
        </w:numPr>
        <w:tabs>
          <w:tab w:val="left" w:pos="1006"/>
        </w:tabs>
        <w:suppressAutoHyphens w:val="0"/>
        <w:spacing w:after="0" w:line="355" w:lineRule="auto"/>
        <w:ind w:left="851" w:right="-866" w:firstLine="567"/>
        <w:jc w:val="both"/>
        <w:rPr>
          <w:rFonts w:ascii="Times New Roman" w:eastAsia="Times New Roman" w:hAnsi="Times New Roman"/>
          <w:sz w:val="24"/>
          <w:szCs w:val="24"/>
        </w:rPr>
      </w:pPr>
      <w:r w:rsidRPr="00101BA8">
        <w:rPr>
          <w:rFonts w:ascii="Times New Roman" w:eastAsia="Times New Roman" w:hAnsi="Times New Roman"/>
          <w:sz w:val="24"/>
          <w:szCs w:val="24"/>
        </w:rPr>
        <w:t>В системе повышения педагогической культуры родителей (законных представителей) могут быть использованы различные формы и методы работы, в том числе: родительское собрание, родительская конференция, организационно-деятельностная  и  психологическая  игра,  собрание-диспут,</w:t>
      </w:r>
      <w:r>
        <w:rPr>
          <w:rFonts w:ascii="Times New Roman" w:eastAsia="Times New Roman" w:hAnsi="Times New Roman"/>
          <w:sz w:val="24"/>
          <w:szCs w:val="24"/>
        </w:rPr>
        <w:t xml:space="preserve"> </w:t>
      </w:r>
      <w:r w:rsidRPr="00101BA8">
        <w:rPr>
          <w:rFonts w:ascii="Times New Roman" w:eastAsia="Times New Roman" w:hAnsi="Times New Roman"/>
          <w:sz w:val="24"/>
          <w:szCs w:val="24"/>
        </w:rPr>
        <w:t>родительский</w:t>
      </w:r>
      <w:r w:rsidRPr="00101BA8">
        <w:rPr>
          <w:rFonts w:ascii="Times New Roman" w:eastAsia="Times New Roman" w:hAnsi="Times New Roman"/>
          <w:sz w:val="24"/>
          <w:szCs w:val="24"/>
        </w:rPr>
        <w:tab/>
        <w:t>лекторий,</w:t>
      </w:r>
      <w:r w:rsidRPr="00101BA8">
        <w:rPr>
          <w:rFonts w:ascii="Times New Roman" w:eastAsia="Times New Roman" w:hAnsi="Times New Roman"/>
          <w:sz w:val="24"/>
          <w:szCs w:val="24"/>
        </w:rPr>
        <w:tab/>
        <w:t>семейная</w:t>
      </w:r>
      <w:r w:rsidRPr="00101BA8">
        <w:rPr>
          <w:rFonts w:ascii="Times New Roman" w:eastAsia="Times New Roman" w:hAnsi="Times New Roman"/>
          <w:sz w:val="24"/>
          <w:szCs w:val="24"/>
        </w:rPr>
        <w:tab/>
        <w:t>гостиная,</w:t>
      </w:r>
      <w:r w:rsidRPr="00101BA8">
        <w:rPr>
          <w:rFonts w:ascii="Times New Roman" w:eastAsia="Times New Roman" w:hAnsi="Times New Roman"/>
          <w:sz w:val="24"/>
          <w:szCs w:val="24"/>
        </w:rPr>
        <w:tab/>
        <w:t>встреча</w:t>
      </w:r>
      <w:r w:rsidRPr="00101BA8">
        <w:rPr>
          <w:rFonts w:ascii="Times New Roman" w:eastAsia="Times New Roman" w:hAnsi="Times New Roman"/>
          <w:sz w:val="24"/>
          <w:szCs w:val="24"/>
        </w:rPr>
        <w:tab/>
        <w:t>за</w:t>
      </w:r>
      <w:r w:rsidRPr="00101BA8">
        <w:rPr>
          <w:rFonts w:ascii="Times New Roman" w:eastAsia="Times New Roman" w:hAnsi="Times New Roman"/>
          <w:sz w:val="24"/>
          <w:szCs w:val="24"/>
        </w:rPr>
        <w:tab/>
        <w:t>круглым</w:t>
      </w:r>
      <w:r w:rsidRPr="00101BA8">
        <w:rPr>
          <w:rFonts w:ascii="Times New Roman" w:eastAsia="Times New Roman" w:hAnsi="Times New Roman"/>
          <w:sz w:val="24"/>
          <w:szCs w:val="24"/>
        </w:rPr>
        <w:tab/>
        <w:t>столом, вечер вопросов и ответов, семинар, педагогический практикум, тренинг для родителей и др.</w:t>
      </w:r>
    </w:p>
    <w:p w:rsidR="00991F0D" w:rsidRPr="00101BA8" w:rsidRDefault="00991F0D" w:rsidP="00C94F98">
      <w:pPr>
        <w:tabs>
          <w:tab w:val="left" w:pos="1680"/>
          <w:tab w:val="left" w:pos="2060"/>
          <w:tab w:val="left" w:pos="3140"/>
          <w:tab w:val="left" w:pos="4740"/>
          <w:tab w:val="left" w:pos="6540"/>
          <w:tab w:val="left" w:pos="6900"/>
          <w:tab w:val="left" w:pos="7960"/>
        </w:tabs>
        <w:spacing w:line="0" w:lineRule="atLeast"/>
        <w:ind w:left="851"/>
        <w:jc w:val="both"/>
        <w:rPr>
          <w:rFonts w:ascii="Times New Roman" w:eastAsia="Times New Roman" w:hAnsi="Times New Roman"/>
          <w:sz w:val="24"/>
          <w:szCs w:val="24"/>
        </w:rPr>
      </w:pPr>
      <w:r w:rsidRPr="00101BA8">
        <w:rPr>
          <w:rFonts w:ascii="Times New Roman" w:eastAsia="Times New Roman" w:hAnsi="Times New Roman"/>
          <w:b/>
          <w:i/>
          <w:sz w:val="24"/>
          <w:szCs w:val="24"/>
        </w:rPr>
        <w:t>Сроки</w:t>
      </w:r>
      <w:r w:rsidRPr="00101BA8">
        <w:rPr>
          <w:rFonts w:ascii="Times New Roman" w:eastAsia="Times New Roman" w:hAnsi="Times New Roman"/>
          <w:sz w:val="24"/>
          <w:szCs w:val="24"/>
        </w:rPr>
        <w:tab/>
        <w:t xml:space="preserve">  </w:t>
      </w:r>
      <w:r w:rsidRPr="00101BA8">
        <w:rPr>
          <w:rFonts w:ascii="Times New Roman" w:eastAsia="Times New Roman" w:hAnsi="Times New Roman"/>
          <w:b/>
          <w:i/>
          <w:sz w:val="24"/>
          <w:szCs w:val="24"/>
        </w:rPr>
        <w:t>и</w:t>
      </w:r>
      <w:r w:rsidRPr="00101BA8">
        <w:rPr>
          <w:rFonts w:ascii="Times New Roman" w:eastAsia="Times New Roman" w:hAnsi="Times New Roman"/>
          <w:sz w:val="24"/>
          <w:szCs w:val="24"/>
        </w:rPr>
        <w:tab/>
      </w:r>
      <w:r w:rsidRPr="00101BA8">
        <w:rPr>
          <w:rFonts w:ascii="Times New Roman" w:eastAsia="Times New Roman" w:hAnsi="Times New Roman"/>
          <w:b/>
          <w:i/>
          <w:sz w:val="24"/>
          <w:szCs w:val="24"/>
        </w:rPr>
        <w:t>формы</w:t>
      </w:r>
      <w:r w:rsidRPr="00101BA8">
        <w:rPr>
          <w:rFonts w:ascii="Times New Roman" w:eastAsia="Times New Roman" w:hAnsi="Times New Roman"/>
          <w:sz w:val="24"/>
          <w:szCs w:val="24"/>
        </w:rPr>
        <w:tab/>
        <w:t>проведения</w:t>
      </w:r>
      <w:r w:rsidRPr="00101BA8">
        <w:rPr>
          <w:rFonts w:ascii="Times New Roman" w:eastAsia="Times New Roman" w:hAnsi="Times New Roman"/>
          <w:sz w:val="24"/>
          <w:szCs w:val="24"/>
        </w:rPr>
        <w:tab/>
        <w:t>мероприятий</w:t>
      </w:r>
      <w:r w:rsidRPr="00101BA8">
        <w:rPr>
          <w:rFonts w:ascii="Times New Roman" w:eastAsia="Times New Roman" w:hAnsi="Times New Roman"/>
          <w:sz w:val="24"/>
          <w:szCs w:val="24"/>
        </w:rPr>
        <w:tab/>
        <w:t>в</w:t>
      </w:r>
      <w:r w:rsidRPr="00101BA8">
        <w:rPr>
          <w:rFonts w:ascii="Times New Roman" w:eastAsia="Times New Roman" w:hAnsi="Times New Roman"/>
          <w:sz w:val="24"/>
          <w:szCs w:val="24"/>
        </w:rPr>
        <w:tab/>
        <w:t>рамках</w:t>
      </w:r>
      <w:r w:rsidRPr="00101BA8">
        <w:rPr>
          <w:rFonts w:ascii="Times New Roman" w:eastAsia="Times New Roman" w:hAnsi="Times New Roman"/>
          <w:sz w:val="24"/>
          <w:szCs w:val="24"/>
        </w:rPr>
        <w:tab/>
        <w:t>повышения</w:t>
      </w:r>
    </w:p>
    <w:p w:rsidR="00991F0D" w:rsidRPr="00101BA8" w:rsidRDefault="00991F0D" w:rsidP="00C94F98">
      <w:pPr>
        <w:spacing w:line="160" w:lineRule="exact"/>
        <w:ind w:left="851"/>
        <w:jc w:val="both"/>
        <w:rPr>
          <w:rFonts w:ascii="Times New Roman" w:eastAsia="Times New Roman" w:hAnsi="Times New Roman"/>
          <w:sz w:val="24"/>
          <w:szCs w:val="24"/>
        </w:rPr>
      </w:pPr>
    </w:p>
    <w:p w:rsidR="00991F0D" w:rsidRPr="00101BA8" w:rsidRDefault="00991F0D" w:rsidP="00C94F98">
      <w:pPr>
        <w:tabs>
          <w:tab w:val="left" w:pos="2320"/>
          <w:tab w:val="left" w:pos="3920"/>
          <w:tab w:val="left" w:pos="5620"/>
          <w:tab w:val="left" w:pos="7660"/>
          <w:tab w:val="left" w:pos="8260"/>
        </w:tabs>
        <w:spacing w:line="239" w:lineRule="auto"/>
        <w:ind w:left="851"/>
        <w:jc w:val="both"/>
        <w:rPr>
          <w:rFonts w:ascii="Times New Roman" w:eastAsia="Times New Roman" w:hAnsi="Times New Roman"/>
          <w:b/>
          <w:i/>
          <w:sz w:val="24"/>
          <w:szCs w:val="24"/>
        </w:rPr>
      </w:pPr>
      <w:r w:rsidRPr="00101BA8">
        <w:rPr>
          <w:rFonts w:ascii="Times New Roman" w:eastAsia="Times New Roman" w:hAnsi="Times New Roman"/>
          <w:sz w:val="24"/>
          <w:szCs w:val="24"/>
        </w:rPr>
        <w:t>педагогической культуры</w:t>
      </w:r>
      <w:r w:rsidRPr="00101BA8">
        <w:rPr>
          <w:rFonts w:ascii="Times New Roman" w:eastAsia="Times New Roman" w:hAnsi="Times New Roman"/>
          <w:sz w:val="24"/>
          <w:szCs w:val="24"/>
        </w:rPr>
        <w:tab/>
        <w:t xml:space="preserve">  родителей</w:t>
      </w:r>
      <w:r w:rsidRPr="00101BA8">
        <w:rPr>
          <w:rFonts w:ascii="Times New Roman" w:eastAsia="Times New Roman" w:hAnsi="Times New Roman"/>
          <w:sz w:val="24"/>
          <w:szCs w:val="24"/>
        </w:rPr>
        <w:tab/>
      </w:r>
      <w:r w:rsidRPr="00101BA8">
        <w:rPr>
          <w:rFonts w:ascii="Times New Roman" w:eastAsia="Times New Roman" w:hAnsi="Times New Roman"/>
          <w:b/>
          <w:i/>
          <w:sz w:val="24"/>
          <w:szCs w:val="24"/>
        </w:rPr>
        <w:t>согласуются</w:t>
      </w:r>
      <w:r w:rsidRPr="00101BA8">
        <w:rPr>
          <w:rFonts w:ascii="Times New Roman" w:eastAsia="Times New Roman" w:hAnsi="Times New Roman"/>
          <w:sz w:val="24"/>
          <w:szCs w:val="24"/>
        </w:rPr>
        <w:tab/>
      </w:r>
      <w:r w:rsidRPr="00101BA8">
        <w:rPr>
          <w:rFonts w:ascii="Times New Roman" w:eastAsia="Times New Roman" w:hAnsi="Times New Roman"/>
          <w:b/>
          <w:i/>
          <w:sz w:val="24"/>
          <w:szCs w:val="24"/>
        </w:rPr>
        <w:t>с</w:t>
      </w:r>
      <w:r w:rsidRPr="00101BA8">
        <w:rPr>
          <w:rFonts w:ascii="Times New Roman" w:eastAsia="Times New Roman" w:hAnsi="Times New Roman"/>
          <w:sz w:val="24"/>
          <w:szCs w:val="24"/>
        </w:rPr>
        <w:tab/>
      </w:r>
      <w:r w:rsidRPr="00101BA8">
        <w:rPr>
          <w:rFonts w:ascii="Times New Roman" w:eastAsia="Times New Roman" w:hAnsi="Times New Roman"/>
          <w:b/>
          <w:i/>
          <w:sz w:val="24"/>
          <w:szCs w:val="24"/>
        </w:rPr>
        <w:t>планами</w:t>
      </w:r>
    </w:p>
    <w:p w:rsidR="00991F0D" w:rsidRPr="00101BA8" w:rsidRDefault="00991F0D" w:rsidP="00C94F98">
      <w:pPr>
        <w:spacing w:line="161" w:lineRule="exact"/>
        <w:ind w:left="851"/>
        <w:jc w:val="both"/>
        <w:rPr>
          <w:rFonts w:ascii="Times New Roman" w:eastAsia="Times New Roman" w:hAnsi="Times New Roman"/>
          <w:sz w:val="24"/>
          <w:szCs w:val="24"/>
        </w:rPr>
      </w:pPr>
    </w:p>
    <w:p w:rsidR="00991F0D" w:rsidRPr="00101BA8" w:rsidRDefault="00991F0D" w:rsidP="00C94F98">
      <w:pPr>
        <w:tabs>
          <w:tab w:val="left" w:pos="1006"/>
        </w:tabs>
        <w:spacing w:line="355" w:lineRule="auto"/>
        <w:ind w:left="851" w:right="-866"/>
        <w:jc w:val="both"/>
        <w:rPr>
          <w:rFonts w:ascii="Times New Roman" w:eastAsia="Times New Roman" w:hAnsi="Times New Roman"/>
          <w:sz w:val="24"/>
          <w:szCs w:val="24"/>
        </w:rPr>
      </w:pPr>
      <w:r w:rsidRPr="00101BA8">
        <w:rPr>
          <w:rFonts w:ascii="Times New Roman" w:eastAsia="Times New Roman" w:hAnsi="Times New Roman"/>
          <w:b/>
          <w:i/>
          <w:sz w:val="24"/>
          <w:szCs w:val="24"/>
        </w:rPr>
        <w:t>воспитательной р</w:t>
      </w:r>
      <w:r w:rsidR="004019F8">
        <w:rPr>
          <w:rFonts w:ascii="Times New Roman" w:eastAsia="Times New Roman" w:hAnsi="Times New Roman"/>
          <w:b/>
          <w:i/>
          <w:sz w:val="24"/>
          <w:szCs w:val="24"/>
        </w:rPr>
        <w:t>аботы школы.</w:t>
      </w:r>
    </w:p>
    <w:p w:rsidR="00991F0D" w:rsidRPr="00101BA8" w:rsidRDefault="00991F0D" w:rsidP="00C94F98">
      <w:pPr>
        <w:tabs>
          <w:tab w:val="left" w:pos="851"/>
          <w:tab w:val="left" w:pos="3660"/>
          <w:tab w:val="left" w:pos="5400"/>
          <w:tab w:val="left" w:pos="7140"/>
        </w:tabs>
        <w:spacing w:line="360" w:lineRule="auto"/>
        <w:ind w:left="851" w:right="-866"/>
        <w:jc w:val="both"/>
        <w:rPr>
          <w:rFonts w:ascii="Times New Roman" w:eastAsia="Times New Roman" w:hAnsi="Times New Roman"/>
          <w:sz w:val="24"/>
          <w:szCs w:val="24"/>
        </w:rPr>
      </w:pPr>
      <w:r w:rsidRPr="00101BA8">
        <w:rPr>
          <w:rFonts w:ascii="Times New Roman" w:eastAsia="Times New Roman" w:hAnsi="Times New Roman"/>
          <w:sz w:val="24"/>
          <w:szCs w:val="24"/>
        </w:rPr>
        <w:t>Знания, получаемые</w:t>
      </w:r>
      <w:r w:rsidRPr="00101BA8">
        <w:rPr>
          <w:rFonts w:ascii="Times New Roman" w:eastAsia="Times New Roman" w:hAnsi="Times New Roman"/>
          <w:sz w:val="24"/>
          <w:szCs w:val="24"/>
        </w:rPr>
        <w:tab/>
        <w:t>родителями</w:t>
      </w:r>
      <w:r w:rsidRPr="00101BA8">
        <w:rPr>
          <w:rFonts w:ascii="Times New Roman" w:eastAsia="Times New Roman" w:hAnsi="Times New Roman"/>
          <w:sz w:val="24"/>
          <w:szCs w:val="24"/>
        </w:rPr>
        <w:tab/>
        <w:t>(законными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w:t>
      </w:r>
      <w:r>
        <w:rPr>
          <w:rFonts w:ascii="Times New Roman" w:eastAsia="Times New Roman" w:hAnsi="Times New Roman"/>
          <w:sz w:val="24"/>
          <w:szCs w:val="24"/>
        </w:rPr>
        <w:t>одного участия</w:t>
      </w:r>
      <w:r>
        <w:rPr>
          <w:rFonts w:ascii="Times New Roman" w:eastAsia="Times New Roman" w:hAnsi="Times New Roman"/>
          <w:sz w:val="24"/>
          <w:szCs w:val="24"/>
        </w:rPr>
        <w:tab/>
        <w:t xml:space="preserve">в воспитательных </w:t>
      </w:r>
      <w:r w:rsidRPr="00101BA8">
        <w:rPr>
          <w:rFonts w:ascii="Times New Roman" w:eastAsia="Times New Roman" w:hAnsi="Times New Roman"/>
          <w:sz w:val="24"/>
          <w:szCs w:val="24"/>
        </w:rPr>
        <w:t>программа</w:t>
      </w:r>
      <w:r w:rsidR="004019F8">
        <w:rPr>
          <w:rFonts w:ascii="Times New Roman" w:eastAsia="Times New Roman" w:hAnsi="Times New Roman"/>
          <w:sz w:val="24"/>
          <w:szCs w:val="24"/>
        </w:rPr>
        <w:t>х</w:t>
      </w:r>
      <w:r w:rsidRPr="00101BA8">
        <w:rPr>
          <w:rFonts w:ascii="Times New Roman" w:eastAsia="Times New Roman" w:hAnsi="Times New Roman"/>
          <w:sz w:val="24"/>
          <w:szCs w:val="24"/>
        </w:rPr>
        <w:t xml:space="preserve"> и мероприятиях.</w:t>
      </w:r>
    </w:p>
    <w:p w:rsidR="00991F0D" w:rsidRPr="00101BA8" w:rsidRDefault="00991F0D" w:rsidP="00C94F98">
      <w:pPr>
        <w:tabs>
          <w:tab w:val="left" w:pos="851"/>
          <w:tab w:val="left" w:pos="1680"/>
          <w:tab w:val="left" w:pos="3060"/>
          <w:tab w:val="left" w:pos="4660"/>
          <w:tab w:val="left" w:pos="6740"/>
          <w:tab w:val="left" w:pos="8100"/>
        </w:tabs>
        <w:spacing w:line="360" w:lineRule="auto"/>
        <w:ind w:left="851" w:right="-866"/>
        <w:jc w:val="both"/>
        <w:rPr>
          <w:rFonts w:ascii="Times New Roman" w:eastAsia="Times New Roman" w:hAnsi="Times New Roman"/>
          <w:sz w:val="24"/>
          <w:szCs w:val="24"/>
        </w:rPr>
      </w:pPr>
      <w:r w:rsidRPr="00101BA8">
        <w:rPr>
          <w:rFonts w:ascii="Times New Roman" w:eastAsia="Times New Roman" w:hAnsi="Times New Roman"/>
          <w:sz w:val="24"/>
          <w:szCs w:val="24"/>
        </w:rPr>
        <w:t>Содержание</w:t>
      </w:r>
      <w:r w:rsidRPr="00101BA8">
        <w:rPr>
          <w:rFonts w:ascii="Times New Roman" w:eastAsia="Times New Roman" w:hAnsi="Times New Roman"/>
          <w:sz w:val="24"/>
          <w:szCs w:val="24"/>
        </w:rPr>
        <w:tab/>
        <w:t>программ</w:t>
      </w:r>
      <w:r w:rsidRPr="00101BA8">
        <w:rPr>
          <w:rFonts w:ascii="Times New Roman" w:eastAsia="Times New Roman" w:hAnsi="Times New Roman"/>
          <w:sz w:val="24"/>
          <w:szCs w:val="24"/>
        </w:rPr>
        <w:tab/>
        <w:t>повышения</w:t>
      </w:r>
      <w:r w:rsidRPr="00101BA8">
        <w:rPr>
          <w:rFonts w:ascii="Times New Roman" w:eastAsia="Times New Roman" w:hAnsi="Times New Roman"/>
          <w:sz w:val="24"/>
          <w:szCs w:val="24"/>
        </w:rPr>
        <w:tab/>
        <w:t xml:space="preserve">педагогической культуры родителей (законных представителей) должно отражать содержание основных направлений духовно-нравственного развития и воспитания обучающихся на всех ступенях образования. </w:t>
      </w:r>
      <w:r w:rsidRPr="00101BA8">
        <w:rPr>
          <w:rFonts w:ascii="Times New Roman" w:eastAsia="Times New Roman" w:hAnsi="Times New Roman"/>
          <w:b/>
          <w:i/>
          <w:sz w:val="24"/>
          <w:szCs w:val="24"/>
        </w:rPr>
        <w:t>Повышение компетентности родителей в</w:t>
      </w:r>
      <w:r w:rsidRPr="00101BA8">
        <w:rPr>
          <w:rFonts w:ascii="Times New Roman" w:eastAsia="Times New Roman" w:hAnsi="Times New Roman"/>
          <w:sz w:val="24"/>
          <w:szCs w:val="24"/>
        </w:rPr>
        <w:t xml:space="preserve"> </w:t>
      </w:r>
      <w:r w:rsidRPr="00101BA8">
        <w:rPr>
          <w:rFonts w:ascii="Times New Roman" w:eastAsia="Times New Roman" w:hAnsi="Times New Roman"/>
          <w:b/>
          <w:i/>
          <w:sz w:val="24"/>
          <w:szCs w:val="24"/>
        </w:rPr>
        <w:t>области</w:t>
      </w:r>
      <w:r w:rsidRPr="00101BA8">
        <w:rPr>
          <w:rFonts w:ascii="Times New Roman" w:eastAsia="Times New Roman" w:hAnsi="Times New Roman"/>
          <w:sz w:val="24"/>
          <w:szCs w:val="24"/>
        </w:rPr>
        <w:tab/>
      </w:r>
      <w:r w:rsidRPr="00101BA8">
        <w:rPr>
          <w:rFonts w:ascii="Times New Roman" w:eastAsia="Times New Roman" w:hAnsi="Times New Roman"/>
          <w:b/>
          <w:i/>
          <w:sz w:val="24"/>
          <w:szCs w:val="24"/>
        </w:rPr>
        <w:t>воспитания</w:t>
      </w:r>
      <w:r w:rsidRPr="00101BA8">
        <w:rPr>
          <w:rFonts w:ascii="Times New Roman" w:eastAsia="Times New Roman" w:hAnsi="Times New Roman"/>
          <w:sz w:val="24"/>
          <w:szCs w:val="24"/>
        </w:rPr>
        <w:tab/>
      </w:r>
      <w:r w:rsidRPr="00101BA8">
        <w:rPr>
          <w:rFonts w:ascii="Times New Roman" w:eastAsia="Times New Roman" w:hAnsi="Times New Roman"/>
          <w:b/>
          <w:i/>
          <w:sz w:val="24"/>
          <w:szCs w:val="24"/>
        </w:rPr>
        <w:t>духовно-нравственной</w:t>
      </w:r>
      <w:r w:rsidRPr="00101BA8">
        <w:rPr>
          <w:rFonts w:ascii="Times New Roman" w:eastAsia="Times New Roman" w:hAnsi="Times New Roman"/>
          <w:sz w:val="24"/>
          <w:szCs w:val="24"/>
        </w:rPr>
        <w:t xml:space="preserve"> </w:t>
      </w:r>
      <w:r w:rsidRPr="00101BA8">
        <w:rPr>
          <w:rFonts w:ascii="Times New Roman" w:eastAsia="Times New Roman" w:hAnsi="Times New Roman"/>
          <w:b/>
          <w:i/>
          <w:sz w:val="24"/>
          <w:szCs w:val="24"/>
        </w:rPr>
        <w:t>личности</w:t>
      </w:r>
      <w:r w:rsidRPr="00101BA8">
        <w:rPr>
          <w:rFonts w:ascii="Times New Roman" w:eastAsia="Times New Roman" w:hAnsi="Times New Roman"/>
          <w:sz w:val="24"/>
          <w:szCs w:val="24"/>
        </w:rPr>
        <w:tab/>
      </w:r>
      <w:r w:rsidRPr="00101BA8">
        <w:rPr>
          <w:rFonts w:ascii="Times New Roman" w:eastAsia="Times New Roman" w:hAnsi="Times New Roman"/>
          <w:b/>
          <w:i/>
          <w:sz w:val="24"/>
          <w:szCs w:val="24"/>
        </w:rPr>
        <w:t>ребенка</w:t>
      </w:r>
      <w:r w:rsidRPr="00101BA8">
        <w:rPr>
          <w:rFonts w:ascii="Times New Roman" w:eastAsia="Times New Roman" w:hAnsi="Times New Roman"/>
          <w:sz w:val="24"/>
          <w:szCs w:val="24"/>
        </w:rPr>
        <w:t xml:space="preserve">, становление их участниками образовательной и воспитательной работы школы-интерната – </w:t>
      </w:r>
      <w:r w:rsidRPr="00101BA8">
        <w:rPr>
          <w:rFonts w:ascii="Times New Roman" w:eastAsia="Times New Roman" w:hAnsi="Times New Roman"/>
          <w:b/>
          <w:i/>
          <w:sz w:val="24"/>
          <w:szCs w:val="24"/>
        </w:rPr>
        <w:t>ожидаемый результат выполнения работы</w:t>
      </w:r>
      <w:r w:rsidRPr="00101BA8">
        <w:rPr>
          <w:rFonts w:ascii="Times New Roman" w:eastAsia="Times New Roman" w:hAnsi="Times New Roman"/>
          <w:sz w:val="24"/>
          <w:szCs w:val="24"/>
        </w:rPr>
        <w:t xml:space="preserve"> по данному направлению программы.</w:t>
      </w:r>
    </w:p>
    <w:p w:rsidR="00A37891" w:rsidRDefault="00A37891" w:rsidP="00C94F98">
      <w:pPr>
        <w:widowControl w:val="0"/>
        <w:suppressAutoHyphens w:val="0"/>
        <w:overflowPunct w:val="0"/>
        <w:autoSpaceDE w:val="0"/>
        <w:spacing w:after="0" w:line="240" w:lineRule="atLeast"/>
        <w:jc w:val="both"/>
        <w:rPr>
          <w:rFonts w:ascii="Times New Roman" w:hAnsi="Times New Roman" w:cs="Times New Roman"/>
          <w:b/>
          <w:bCs/>
          <w:i/>
          <w:color w:val="767171"/>
          <w:sz w:val="24"/>
          <w:szCs w:val="24"/>
        </w:rPr>
      </w:pPr>
    </w:p>
    <w:p w:rsidR="00F81E88" w:rsidRDefault="00F81E88" w:rsidP="00C94F98">
      <w:pPr>
        <w:widowControl w:val="0"/>
        <w:suppressAutoHyphens w:val="0"/>
        <w:overflowPunct w:val="0"/>
        <w:autoSpaceDE w:val="0"/>
        <w:spacing w:after="0" w:line="240" w:lineRule="atLeast"/>
        <w:jc w:val="both"/>
        <w:rPr>
          <w:rFonts w:ascii="Times New Roman" w:hAnsi="Times New Roman" w:cs="Times New Roman"/>
          <w:b/>
          <w:bCs/>
          <w:i/>
          <w:color w:val="767171"/>
          <w:sz w:val="24"/>
          <w:szCs w:val="24"/>
        </w:rPr>
      </w:pPr>
    </w:p>
    <w:p w:rsidR="00F81E88" w:rsidRDefault="00F81E88" w:rsidP="00C94F98">
      <w:pPr>
        <w:widowControl w:val="0"/>
        <w:suppressAutoHyphens w:val="0"/>
        <w:overflowPunct w:val="0"/>
        <w:autoSpaceDE w:val="0"/>
        <w:spacing w:after="0" w:line="240" w:lineRule="atLeast"/>
        <w:jc w:val="both"/>
        <w:rPr>
          <w:rFonts w:ascii="Times New Roman" w:hAnsi="Times New Roman" w:cs="Times New Roman"/>
          <w:b/>
          <w:bCs/>
          <w:i/>
          <w:color w:val="767171"/>
          <w:sz w:val="24"/>
          <w:szCs w:val="24"/>
        </w:rPr>
      </w:pPr>
    </w:p>
    <w:p w:rsidR="00F81E88" w:rsidRDefault="00F81E88" w:rsidP="00C94F98">
      <w:pPr>
        <w:widowControl w:val="0"/>
        <w:suppressAutoHyphens w:val="0"/>
        <w:overflowPunct w:val="0"/>
        <w:autoSpaceDE w:val="0"/>
        <w:spacing w:after="0" w:line="240" w:lineRule="atLeast"/>
        <w:jc w:val="both"/>
        <w:rPr>
          <w:rFonts w:ascii="Times New Roman" w:hAnsi="Times New Roman" w:cs="Times New Roman"/>
          <w:b/>
          <w:bCs/>
          <w:i/>
          <w:color w:val="767171"/>
          <w:sz w:val="24"/>
          <w:szCs w:val="24"/>
        </w:rPr>
      </w:pPr>
    </w:p>
    <w:p w:rsidR="00F81E88" w:rsidRDefault="00F81E88" w:rsidP="00C94F98">
      <w:pPr>
        <w:widowControl w:val="0"/>
        <w:suppressAutoHyphens w:val="0"/>
        <w:overflowPunct w:val="0"/>
        <w:autoSpaceDE w:val="0"/>
        <w:spacing w:after="0" w:line="240" w:lineRule="atLeast"/>
        <w:jc w:val="both"/>
        <w:rPr>
          <w:rFonts w:ascii="Times New Roman" w:hAnsi="Times New Roman" w:cs="Times New Roman"/>
          <w:b/>
          <w:bCs/>
          <w:i/>
          <w:color w:val="767171"/>
          <w:sz w:val="24"/>
          <w:szCs w:val="24"/>
        </w:rPr>
      </w:pPr>
    </w:p>
    <w:p w:rsidR="00F81E88" w:rsidRDefault="00F81E88" w:rsidP="00C94F98">
      <w:pPr>
        <w:widowControl w:val="0"/>
        <w:suppressAutoHyphens w:val="0"/>
        <w:overflowPunct w:val="0"/>
        <w:autoSpaceDE w:val="0"/>
        <w:spacing w:after="0" w:line="240" w:lineRule="atLeast"/>
        <w:jc w:val="both"/>
        <w:rPr>
          <w:rFonts w:ascii="Times New Roman" w:hAnsi="Times New Roman" w:cs="Times New Roman"/>
          <w:b/>
          <w:bCs/>
          <w:i/>
          <w:color w:val="767171"/>
          <w:sz w:val="24"/>
          <w:szCs w:val="24"/>
        </w:rPr>
      </w:pPr>
    </w:p>
    <w:p w:rsidR="00F81E88" w:rsidRDefault="00F81E88" w:rsidP="00C94F98">
      <w:pPr>
        <w:widowControl w:val="0"/>
        <w:suppressAutoHyphens w:val="0"/>
        <w:overflowPunct w:val="0"/>
        <w:autoSpaceDE w:val="0"/>
        <w:spacing w:after="0" w:line="240" w:lineRule="atLeast"/>
        <w:jc w:val="both"/>
        <w:rPr>
          <w:rFonts w:ascii="Times New Roman" w:hAnsi="Times New Roman" w:cs="Times New Roman"/>
          <w:b/>
          <w:bCs/>
          <w:i/>
          <w:color w:val="767171"/>
          <w:sz w:val="24"/>
          <w:szCs w:val="24"/>
        </w:rPr>
      </w:pPr>
    </w:p>
    <w:p w:rsidR="00F81E88" w:rsidRDefault="00F81E88" w:rsidP="00C94F98">
      <w:pPr>
        <w:widowControl w:val="0"/>
        <w:suppressAutoHyphens w:val="0"/>
        <w:overflowPunct w:val="0"/>
        <w:autoSpaceDE w:val="0"/>
        <w:spacing w:after="0" w:line="240" w:lineRule="atLeast"/>
        <w:jc w:val="both"/>
        <w:rPr>
          <w:rFonts w:ascii="Times New Roman" w:hAnsi="Times New Roman" w:cs="Times New Roman"/>
          <w:b/>
          <w:bCs/>
          <w:i/>
          <w:color w:val="767171"/>
          <w:sz w:val="24"/>
          <w:szCs w:val="24"/>
        </w:rPr>
      </w:pPr>
    </w:p>
    <w:p w:rsidR="00A37891" w:rsidRDefault="00A37891" w:rsidP="00C94F98">
      <w:pPr>
        <w:widowControl w:val="0"/>
        <w:suppressAutoHyphens w:val="0"/>
        <w:overflowPunct w:val="0"/>
        <w:autoSpaceDE w:val="0"/>
        <w:spacing w:after="0" w:line="240" w:lineRule="atLeast"/>
        <w:jc w:val="both"/>
        <w:rPr>
          <w:rFonts w:ascii="Times New Roman" w:hAnsi="Times New Roman" w:cs="Times New Roman"/>
          <w:b/>
          <w:bCs/>
          <w:i/>
          <w:color w:val="767171"/>
          <w:sz w:val="24"/>
          <w:szCs w:val="24"/>
        </w:rPr>
      </w:pPr>
    </w:p>
    <w:p w:rsidR="00A37891" w:rsidRDefault="00A37891" w:rsidP="00C94F98">
      <w:pPr>
        <w:widowControl w:val="0"/>
        <w:suppressAutoHyphens w:val="0"/>
        <w:overflowPunct w:val="0"/>
        <w:autoSpaceDE w:val="0"/>
        <w:spacing w:after="0" w:line="240" w:lineRule="atLeast"/>
        <w:jc w:val="both"/>
        <w:rPr>
          <w:rFonts w:ascii="Times New Roman" w:hAnsi="Times New Roman" w:cs="Times New Roman"/>
          <w:b/>
          <w:bCs/>
          <w:i/>
          <w:color w:val="767171"/>
          <w:sz w:val="24"/>
          <w:szCs w:val="24"/>
        </w:rPr>
      </w:pPr>
    </w:p>
    <w:p w:rsidR="00A37891" w:rsidRPr="0048003F" w:rsidRDefault="00A37891" w:rsidP="00C94F98">
      <w:pPr>
        <w:widowControl w:val="0"/>
        <w:overflowPunct w:val="0"/>
        <w:autoSpaceDE w:val="0"/>
        <w:spacing w:after="0" w:line="240" w:lineRule="atLeast"/>
        <w:ind w:firstLine="709"/>
        <w:jc w:val="both"/>
        <w:rPr>
          <w:rFonts w:ascii="Times New Roman" w:hAnsi="Times New Roman" w:cs="Times New Roman"/>
          <w:b/>
          <w:bCs/>
          <w:i/>
          <w:iCs/>
          <w:color w:val="767171"/>
          <w:sz w:val="24"/>
          <w:szCs w:val="24"/>
        </w:rPr>
      </w:pPr>
      <w:r>
        <w:rPr>
          <w:rFonts w:ascii="Times New Roman" w:hAnsi="Times New Roman" w:cs="Times New Roman"/>
          <w:b/>
          <w:color w:val="767171"/>
          <w:sz w:val="24"/>
          <w:szCs w:val="24"/>
        </w:rPr>
        <w:t>Планируемые результаты духовно – нравственного развития обучающихся с умственной отсталостью (интеллектуальными нарушениями).</w:t>
      </w:r>
    </w:p>
    <w:p w:rsidR="00A37891" w:rsidRPr="007A36BC" w:rsidRDefault="00A37891" w:rsidP="00C94F98">
      <w:pPr>
        <w:widowControl w:val="0"/>
        <w:overflowPunct w:val="0"/>
        <w:autoSpaceDE w:val="0"/>
        <w:spacing w:after="0" w:line="240" w:lineRule="atLeast"/>
        <w:jc w:val="both"/>
        <w:rPr>
          <w:rFonts w:ascii="Times New Roman" w:hAnsi="Times New Roman" w:cs="Times New Roman"/>
          <w:b/>
          <w:bCs/>
          <w:i/>
          <w:iCs/>
          <w:color w:val="767171"/>
          <w:sz w:val="24"/>
          <w:szCs w:val="24"/>
        </w:rPr>
      </w:pPr>
      <w:r w:rsidRPr="007A36BC">
        <w:rPr>
          <w:rFonts w:ascii="Times New Roman" w:hAnsi="Times New Roman" w:cs="Times New Roman"/>
          <w:b/>
          <w:bCs/>
          <w:i/>
          <w:iCs/>
          <w:color w:val="767171"/>
          <w:sz w:val="24"/>
          <w:szCs w:val="24"/>
        </w:rPr>
        <w:t>Воспитание гражданственности, патриотизма, уважения</w:t>
      </w:r>
    </w:p>
    <w:p w:rsidR="00A37891" w:rsidRPr="007A36BC" w:rsidRDefault="00A37891" w:rsidP="00C94F98">
      <w:pPr>
        <w:widowControl w:val="0"/>
        <w:overflowPunct w:val="0"/>
        <w:autoSpaceDE w:val="0"/>
        <w:spacing w:after="0" w:line="240" w:lineRule="atLeast"/>
        <w:jc w:val="both"/>
        <w:rPr>
          <w:rFonts w:ascii="Times New Roman" w:hAnsi="Times New Roman" w:cs="Times New Roman"/>
          <w:b/>
          <w:iCs/>
          <w:color w:val="767171"/>
          <w:sz w:val="24"/>
          <w:szCs w:val="24"/>
        </w:rPr>
      </w:pPr>
      <w:r w:rsidRPr="007A36BC">
        <w:rPr>
          <w:rFonts w:ascii="Times New Roman" w:hAnsi="Times New Roman" w:cs="Times New Roman"/>
          <w:b/>
          <w:bCs/>
          <w:i/>
          <w:iCs/>
          <w:color w:val="767171"/>
          <w:sz w:val="24"/>
          <w:szCs w:val="24"/>
        </w:rPr>
        <w:t>к правам, свободам и обязанностям человека ―</w:t>
      </w:r>
    </w:p>
    <w:p w:rsidR="00A37891" w:rsidRPr="007A36BC" w:rsidRDefault="00A37891" w:rsidP="00C94F98">
      <w:pPr>
        <w:widowControl w:val="0"/>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b/>
          <w:iCs/>
          <w:color w:val="767171"/>
          <w:sz w:val="24"/>
          <w:szCs w:val="24"/>
          <w:lang w:val="en-US"/>
        </w:rPr>
        <w:t>I</w:t>
      </w:r>
      <w:r w:rsidRPr="007A36BC">
        <w:rPr>
          <w:rFonts w:ascii="Times New Roman" w:hAnsi="Times New Roman" w:cs="Times New Roman"/>
          <w:b/>
          <w:iCs/>
          <w:color w:val="767171"/>
          <w:sz w:val="24"/>
          <w:szCs w:val="24"/>
        </w:rPr>
        <w:t xml:space="preserve"> класс-</w:t>
      </w:r>
      <w:r w:rsidRPr="007A36BC">
        <w:rPr>
          <w:rFonts w:ascii="Times New Roman" w:hAnsi="Times New Roman" w:cs="Times New Roman"/>
          <w:b/>
          <w:iCs/>
          <w:color w:val="767171"/>
          <w:sz w:val="24"/>
          <w:szCs w:val="24"/>
          <w:lang w:val="en-US"/>
        </w:rPr>
        <w:t>IV</w:t>
      </w:r>
      <w:r w:rsidRPr="007A36BC">
        <w:rPr>
          <w:rFonts w:ascii="Times New Roman" w:hAnsi="Times New Roman" w:cs="Times New Roman"/>
          <w:b/>
          <w:iCs/>
          <w:color w:val="767171"/>
          <w:sz w:val="24"/>
          <w:szCs w:val="24"/>
        </w:rPr>
        <w:t xml:space="preserve"> классы:</w:t>
      </w:r>
    </w:p>
    <w:p w:rsidR="00A37891" w:rsidRPr="007A36BC" w:rsidRDefault="00A37891" w:rsidP="00C94F98">
      <w:pPr>
        <w:widowControl w:val="0"/>
        <w:suppressAutoHyphens w:val="0"/>
        <w:overflowPunct w:val="0"/>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xml:space="preserve">любовь к близким, к своей школе, своему селу, городу, народу, России; </w:t>
      </w:r>
    </w:p>
    <w:p w:rsidR="00A37891" w:rsidRPr="007A36BC" w:rsidRDefault="00A37891" w:rsidP="00C94F98">
      <w:pPr>
        <w:widowControl w:val="0"/>
        <w:suppressAutoHyphens w:val="0"/>
        <w:overflowPunct w:val="0"/>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элементарные представления о своей «малой» Родине, ее людях, о ближайшем окружении и о себе;</w:t>
      </w:r>
    </w:p>
    <w:p w:rsidR="00A37891" w:rsidRPr="007A36BC" w:rsidRDefault="00A37891" w:rsidP="00C94F98">
      <w:pPr>
        <w:widowControl w:val="0"/>
        <w:suppressAutoHyphens w:val="0"/>
        <w:overflowPunct w:val="0"/>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xml:space="preserve">стремление активно участвовать в делах класса, школы, семьи, своего села, города; </w:t>
      </w:r>
    </w:p>
    <w:p w:rsidR="00A37891" w:rsidRPr="007A36BC" w:rsidRDefault="00A37891" w:rsidP="00C94F98">
      <w:pPr>
        <w:widowControl w:val="0"/>
        <w:suppressAutoHyphens w:val="0"/>
        <w:overflowPunct w:val="0"/>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xml:space="preserve">уважение к защитникам Родины; </w:t>
      </w:r>
    </w:p>
    <w:p w:rsidR="00A37891" w:rsidRPr="007A36BC" w:rsidRDefault="00A37891" w:rsidP="00C94F98">
      <w:pPr>
        <w:widowControl w:val="0"/>
        <w:suppressAutoHyphens w:val="0"/>
        <w:overflowPunct w:val="0"/>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xml:space="preserve">положительное отношение к своему национальному языку и культуре; </w:t>
      </w:r>
    </w:p>
    <w:p w:rsidR="00A37891" w:rsidRPr="007A36BC" w:rsidRDefault="00A37891" w:rsidP="00C94F98">
      <w:pPr>
        <w:widowControl w:val="0"/>
        <w:suppressAutoHyphens w:val="0"/>
        <w:overflowPunct w:val="0"/>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xml:space="preserve">элементарные представления о национальных героях и важнейших событиях истории России и её народов; </w:t>
      </w:r>
    </w:p>
    <w:p w:rsidR="00A37891" w:rsidRPr="007A36BC" w:rsidRDefault="00A37891" w:rsidP="00C94F98">
      <w:pPr>
        <w:widowControl w:val="0"/>
        <w:suppressAutoHyphens w:val="0"/>
        <w:overflowPunct w:val="0"/>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xml:space="preserve">умение отвечать за свои поступки; </w:t>
      </w:r>
    </w:p>
    <w:p w:rsidR="00A37891" w:rsidRPr="007A36BC" w:rsidRDefault="00A37891" w:rsidP="00C94F98">
      <w:pPr>
        <w:widowControl w:val="0"/>
        <w:suppressAutoHyphens w:val="0"/>
        <w:overflowPunct w:val="0"/>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xml:space="preserve">негативное отношение к нарушениям порядка в классе, дома, на улице, к невыполнению человеком своих обязанностей. </w:t>
      </w:r>
    </w:p>
    <w:p w:rsidR="00A37891" w:rsidRPr="007A36BC" w:rsidRDefault="00A37891" w:rsidP="00C94F98">
      <w:pPr>
        <w:widowControl w:val="0"/>
        <w:suppressAutoHyphens w:val="0"/>
        <w:overflowPunct w:val="0"/>
        <w:autoSpaceDE w:val="0"/>
        <w:spacing w:after="0" w:line="240" w:lineRule="atLeast"/>
        <w:ind w:firstLine="709"/>
        <w:jc w:val="both"/>
        <w:rPr>
          <w:rFonts w:ascii="Times New Roman" w:hAnsi="Times New Roman" w:cs="Times New Roman"/>
          <w:b/>
          <w:color w:val="767171"/>
          <w:sz w:val="24"/>
          <w:szCs w:val="24"/>
        </w:rPr>
      </w:pPr>
      <w:r w:rsidRPr="007A36BC">
        <w:rPr>
          <w:rFonts w:ascii="Times New Roman" w:hAnsi="Times New Roman" w:cs="Times New Roman"/>
          <w:color w:val="767171"/>
          <w:sz w:val="24"/>
          <w:szCs w:val="24"/>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ОО. </w:t>
      </w:r>
    </w:p>
    <w:p w:rsidR="00A37891" w:rsidRPr="007A36BC" w:rsidRDefault="00A37891" w:rsidP="00C94F98">
      <w:pPr>
        <w:widowControl w:val="0"/>
        <w:suppressAutoHyphens w:val="0"/>
        <w:overflowPunct w:val="0"/>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b/>
          <w:color w:val="767171"/>
          <w:sz w:val="24"/>
          <w:szCs w:val="24"/>
        </w:rPr>
        <w:t>V-IX классы:</w:t>
      </w:r>
    </w:p>
    <w:p w:rsidR="00A37891" w:rsidRPr="007A36BC" w:rsidRDefault="00A37891" w:rsidP="00C94F98">
      <w:pPr>
        <w:widowControl w:val="0"/>
        <w:suppressAutoHyphens w:val="0"/>
        <w:overflowPunct w:val="0"/>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xml:space="preserve">представления о символах государства — Флаге, Гербе России, о флаге и гербе субъекта Российской Федерации, в котором находится Организация ; </w:t>
      </w:r>
    </w:p>
    <w:p w:rsidR="00A37891" w:rsidRPr="007A36BC" w:rsidRDefault="00A37891" w:rsidP="00C94F98">
      <w:pPr>
        <w:widowControl w:val="0"/>
        <w:suppressAutoHyphens w:val="0"/>
        <w:overflowPunct w:val="0"/>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xml:space="preserve">интерес к общественным явлениям, понимание активной роли человека в обществе; </w:t>
      </w:r>
    </w:p>
    <w:p w:rsidR="00A37891" w:rsidRPr="007A36BC" w:rsidRDefault="00A37891" w:rsidP="00C94F98">
      <w:pPr>
        <w:widowControl w:val="0"/>
        <w:suppressAutoHyphens w:val="0"/>
        <w:overflowPunct w:val="0"/>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xml:space="preserve">уважительное отношение к русскому языку как государственному; </w:t>
      </w:r>
    </w:p>
    <w:p w:rsidR="00A37891" w:rsidRPr="007A36BC" w:rsidRDefault="00A37891" w:rsidP="00C94F98">
      <w:pPr>
        <w:widowControl w:val="0"/>
        <w:suppressAutoHyphens w:val="0"/>
        <w:overflowPunct w:val="0"/>
        <w:autoSpaceDE w:val="0"/>
        <w:spacing w:after="0" w:line="240" w:lineRule="atLeast"/>
        <w:ind w:firstLine="709"/>
        <w:jc w:val="both"/>
        <w:rPr>
          <w:rFonts w:ascii="Times New Roman" w:hAnsi="Times New Roman" w:cs="Times New Roman"/>
          <w:b/>
          <w:color w:val="767171"/>
          <w:sz w:val="24"/>
          <w:szCs w:val="24"/>
        </w:rPr>
      </w:pPr>
      <w:r w:rsidRPr="007A36BC">
        <w:rPr>
          <w:rFonts w:ascii="Times New Roman" w:hAnsi="Times New Roman" w:cs="Times New Roman"/>
          <w:color w:val="767171"/>
          <w:sz w:val="24"/>
          <w:szCs w:val="24"/>
        </w:rPr>
        <w:t>начальные представления о народах России, о единстве народов нашей страны.</w:t>
      </w:r>
    </w:p>
    <w:p w:rsidR="00A37891" w:rsidRPr="007A36BC" w:rsidRDefault="00A37891" w:rsidP="00C94F98">
      <w:pPr>
        <w:widowControl w:val="0"/>
        <w:overflowPunct w:val="0"/>
        <w:autoSpaceDE w:val="0"/>
        <w:spacing w:after="0" w:line="240" w:lineRule="atLeast"/>
        <w:jc w:val="both"/>
        <w:rPr>
          <w:rFonts w:ascii="Times New Roman" w:hAnsi="Times New Roman" w:cs="Times New Roman"/>
          <w:b/>
          <w:iCs/>
          <w:color w:val="767171"/>
          <w:sz w:val="24"/>
          <w:szCs w:val="24"/>
        </w:rPr>
      </w:pPr>
      <w:r w:rsidRPr="007A36BC">
        <w:rPr>
          <w:rFonts w:ascii="Times New Roman" w:hAnsi="Times New Roman" w:cs="Times New Roman"/>
          <w:b/>
          <w:bCs/>
          <w:i/>
          <w:iCs/>
          <w:color w:val="767171"/>
          <w:sz w:val="24"/>
          <w:szCs w:val="24"/>
        </w:rPr>
        <w:t>Воспитание нравственных чувств и этического сознания ―</w:t>
      </w:r>
    </w:p>
    <w:p w:rsidR="00A37891" w:rsidRPr="007A36BC" w:rsidRDefault="00A37891" w:rsidP="00C94F98">
      <w:pPr>
        <w:widowControl w:val="0"/>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b/>
          <w:iCs/>
          <w:color w:val="767171"/>
          <w:sz w:val="24"/>
          <w:szCs w:val="24"/>
        </w:rPr>
        <w:t>1 класс-</w:t>
      </w:r>
      <w:r w:rsidRPr="007A36BC">
        <w:rPr>
          <w:rFonts w:ascii="Times New Roman" w:hAnsi="Times New Roman" w:cs="Times New Roman"/>
          <w:b/>
          <w:iCs/>
          <w:color w:val="767171"/>
          <w:sz w:val="24"/>
          <w:szCs w:val="24"/>
          <w:lang w:val="en-US"/>
        </w:rPr>
        <w:t>IV</w:t>
      </w:r>
      <w:r w:rsidRPr="007A36BC">
        <w:rPr>
          <w:rFonts w:ascii="Times New Roman" w:hAnsi="Times New Roman" w:cs="Times New Roman"/>
          <w:b/>
          <w:iCs/>
          <w:color w:val="767171"/>
          <w:sz w:val="24"/>
          <w:szCs w:val="24"/>
        </w:rPr>
        <w:t xml:space="preserve"> классы:</w:t>
      </w:r>
    </w:p>
    <w:p w:rsidR="00A37891" w:rsidRPr="007A36BC" w:rsidRDefault="00A37891" w:rsidP="00C94F98">
      <w:pPr>
        <w:widowControl w:val="0"/>
        <w:suppressAutoHyphens w:val="0"/>
        <w:overflowPunct w:val="0"/>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различение хороших и плохих поступков; способность признаться в проступке и проанализировать его;</w:t>
      </w:r>
    </w:p>
    <w:p w:rsidR="00A37891" w:rsidRPr="007A36BC" w:rsidRDefault="00A37891" w:rsidP="00C94F98">
      <w:pPr>
        <w:widowControl w:val="0"/>
        <w:suppressAutoHyphens w:val="0"/>
        <w:overflowPunct w:val="0"/>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представления о том, что такое «хорошо» и что такое «плохо», касающиеся жизни в семье и в обществе;</w:t>
      </w:r>
    </w:p>
    <w:p w:rsidR="00A37891" w:rsidRPr="007A36BC" w:rsidRDefault="00A37891" w:rsidP="00C94F98">
      <w:pPr>
        <w:widowControl w:val="0"/>
        <w:suppressAutoHyphens w:val="0"/>
        <w:overflowPunct w:val="0"/>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A37891" w:rsidRPr="007A36BC" w:rsidRDefault="00A37891" w:rsidP="00C94F98">
      <w:pPr>
        <w:widowControl w:val="0"/>
        <w:suppressAutoHyphens w:val="0"/>
        <w:overflowPunct w:val="0"/>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xml:space="preserve">уважительное отношение к родителям, старшим, доброжелательное отношение к сверстникам и младшим; </w:t>
      </w:r>
    </w:p>
    <w:p w:rsidR="00A37891" w:rsidRPr="007A36BC" w:rsidRDefault="00A37891" w:rsidP="00C94F98">
      <w:pPr>
        <w:widowControl w:val="0"/>
        <w:suppressAutoHyphens w:val="0"/>
        <w:overflowPunct w:val="0"/>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xml:space="preserve">установление дружеских взаимоотношений в коллективе, основанных на взаимопомощи и взаимной поддержке; </w:t>
      </w:r>
    </w:p>
    <w:p w:rsidR="00A37891" w:rsidRPr="007A36BC" w:rsidRDefault="00A37891" w:rsidP="00C94F98">
      <w:pPr>
        <w:widowControl w:val="0"/>
        <w:suppressAutoHyphens w:val="0"/>
        <w:overflowPunct w:val="0"/>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xml:space="preserve">бережное, гуманное отношение ко всему живому; </w:t>
      </w:r>
    </w:p>
    <w:p w:rsidR="00A37891" w:rsidRPr="007A36BC" w:rsidRDefault="00A37891" w:rsidP="00C94F98">
      <w:pPr>
        <w:widowControl w:val="0"/>
        <w:suppressAutoHyphens w:val="0"/>
        <w:overflowPunct w:val="0"/>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представления о недопустимости плохих поступков;</w:t>
      </w:r>
    </w:p>
    <w:p w:rsidR="00A37891" w:rsidRPr="007A36BC" w:rsidRDefault="00A37891" w:rsidP="00C94F98">
      <w:pPr>
        <w:widowControl w:val="0"/>
        <w:suppressAutoHyphens w:val="0"/>
        <w:overflowPunct w:val="0"/>
        <w:autoSpaceDE w:val="0"/>
        <w:spacing w:after="0" w:line="240" w:lineRule="atLeast"/>
        <w:ind w:firstLine="709"/>
        <w:jc w:val="both"/>
        <w:rPr>
          <w:rFonts w:ascii="Times New Roman" w:hAnsi="Times New Roman" w:cs="Times New Roman"/>
          <w:b/>
          <w:color w:val="767171"/>
          <w:sz w:val="24"/>
          <w:szCs w:val="24"/>
        </w:rPr>
      </w:pPr>
      <w:r w:rsidRPr="007A36BC">
        <w:rPr>
          <w:rFonts w:ascii="Times New Roman" w:hAnsi="Times New Roman" w:cs="Times New Roman"/>
          <w:color w:val="767171"/>
          <w:sz w:val="24"/>
          <w:szCs w:val="24"/>
        </w:rPr>
        <w:t>знание правил этики, культуры речи (о недопустимости грубого, не</w:t>
      </w:r>
      <w:r w:rsidRPr="007A36BC">
        <w:rPr>
          <w:rFonts w:ascii="Times New Roman" w:hAnsi="Times New Roman" w:cs="Times New Roman"/>
          <w:color w:val="767171"/>
          <w:sz w:val="24"/>
          <w:szCs w:val="24"/>
        </w:rPr>
        <w:softHyphen/>
        <w:t>ве</w:t>
      </w:r>
      <w:r w:rsidRPr="007A36BC">
        <w:rPr>
          <w:rFonts w:ascii="Times New Roman" w:hAnsi="Times New Roman" w:cs="Times New Roman"/>
          <w:color w:val="767171"/>
          <w:sz w:val="24"/>
          <w:szCs w:val="24"/>
        </w:rPr>
        <w:softHyphen/>
        <w:t>ж</w:t>
      </w:r>
      <w:r w:rsidRPr="007A36BC">
        <w:rPr>
          <w:rFonts w:ascii="Times New Roman" w:hAnsi="Times New Roman" w:cs="Times New Roman"/>
          <w:color w:val="767171"/>
          <w:sz w:val="24"/>
          <w:szCs w:val="24"/>
        </w:rPr>
        <w:softHyphen/>
        <w:t>ли</w:t>
      </w:r>
      <w:r w:rsidRPr="007A36BC">
        <w:rPr>
          <w:rFonts w:ascii="Times New Roman" w:hAnsi="Times New Roman" w:cs="Times New Roman"/>
          <w:color w:val="767171"/>
          <w:sz w:val="24"/>
          <w:szCs w:val="24"/>
        </w:rPr>
        <w:softHyphen/>
        <w:t>вого обращения, использования грубых и нецензурных слов и выражений).</w:t>
      </w:r>
    </w:p>
    <w:p w:rsidR="00A37891" w:rsidRPr="007A36BC" w:rsidRDefault="00A37891" w:rsidP="00C94F98">
      <w:pPr>
        <w:widowControl w:val="0"/>
        <w:suppressAutoHyphens w:val="0"/>
        <w:overflowPunct w:val="0"/>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b/>
          <w:color w:val="767171"/>
          <w:sz w:val="24"/>
          <w:szCs w:val="24"/>
        </w:rPr>
        <w:t>V-IX классы:</w:t>
      </w:r>
    </w:p>
    <w:p w:rsidR="00A37891" w:rsidRPr="007A36BC" w:rsidRDefault="00A37891" w:rsidP="00C94F98">
      <w:pPr>
        <w:widowControl w:val="0"/>
        <w:suppressAutoHyphens w:val="0"/>
        <w:overflowPunct w:val="0"/>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xml:space="preserve">стремление недопущения совершения плохих поступков, умение признаться в проступке и проанализировать его; </w:t>
      </w:r>
    </w:p>
    <w:p w:rsidR="00A37891" w:rsidRPr="007A36BC" w:rsidRDefault="00A37891" w:rsidP="00C94F98">
      <w:pPr>
        <w:widowControl w:val="0"/>
        <w:suppressAutoHyphens w:val="0"/>
        <w:overflowPunct w:val="0"/>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представления о правилах этики, культуре речи</w:t>
      </w:r>
    </w:p>
    <w:p w:rsidR="00A37891" w:rsidRPr="007A36BC" w:rsidRDefault="00A37891" w:rsidP="00C94F98">
      <w:pPr>
        <w:widowControl w:val="0"/>
        <w:suppressAutoHyphens w:val="0"/>
        <w:overflowPunct w:val="0"/>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A37891" w:rsidRPr="007A36BC" w:rsidRDefault="00A37891" w:rsidP="00C94F98">
      <w:pPr>
        <w:widowControl w:val="0"/>
        <w:suppressAutoHyphens w:val="0"/>
        <w:overflowPunct w:val="0"/>
        <w:autoSpaceDE w:val="0"/>
        <w:spacing w:after="0" w:line="240" w:lineRule="atLeast"/>
        <w:ind w:firstLine="709"/>
        <w:jc w:val="both"/>
        <w:rPr>
          <w:rFonts w:ascii="Times New Roman" w:hAnsi="Times New Roman" w:cs="Times New Roman"/>
          <w:b/>
          <w:color w:val="767171"/>
          <w:sz w:val="24"/>
          <w:szCs w:val="24"/>
        </w:rPr>
      </w:pPr>
      <w:r w:rsidRPr="007A36BC">
        <w:rPr>
          <w:rFonts w:ascii="Times New Roman" w:hAnsi="Times New Roman" w:cs="Times New Roman"/>
          <w:color w:val="767171"/>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A37891" w:rsidRPr="007A36BC" w:rsidRDefault="00A37891" w:rsidP="00C94F98">
      <w:pPr>
        <w:widowControl w:val="0"/>
        <w:overflowPunct w:val="0"/>
        <w:autoSpaceDE w:val="0"/>
        <w:spacing w:after="0" w:line="240" w:lineRule="atLeast"/>
        <w:jc w:val="both"/>
        <w:rPr>
          <w:rFonts w:ascii="Times New Roman" w:hAnsi="Times New Roman" w:cs="Times New Roman"/>
          <w:b/>
          <w:iCs/>
          <w:color w:val="767171"/>
          <w:sz w:val="24"/>
          <w:szCs w:val="24"/>
        </w:rPr>
      </w:pPr>
      <w:r w:rsidRPr="007A36BC">
        <w:rPr>
          <w:rFonts w:ascii="Times New Roman" w:hAnsi="Times New Roman" w:cs="Times New Roman"/>
          <w:b/>
          <w:bCs/>
          <w:i/>
          <w:iCs/>
          <w:color w:val="767171"/>
          <w:sz w:val="24"/>
          <w:szCs w:val="24"/>
        </w:rPr>
        <w:t>Воспитание трудолюбия, активного отношения к учению, труду, жизни</w:t>
      </w:r>
    </w:p>
    <w:p w:rsidR="00A37891" w:rsidRPr="007A36BC" w:rsidRDefault="00A37891" w:rsidP="00C94F98">
      <w:pPr>
        <w:widowControl w:val="0"/>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b/>
          <w:iCs/>
          <w:color w:val="767171"/>
          <w:sz w:val="24"/>
          <w:szCs w:val="24"/>
          <w:lang w:val="en-US"/>
        </w:rPr>
        <w:t>I</w:t>
      </w:r>
      <w:r w:rsidRPr="007A36BC">
        <w:rPr>
          <w:rFonts w:ascii="Times New Roman" w:hAnsi="Times New Roman" w:cs="Times New Roman"/>
          <w:b/>
          <w:iCs/>
          <w:color w:val="767171"/>
          <w:sz w:val="24"/>
          <w:szCs w:val="24"/>
        </w:rPr>
        <w:t xml:space="preserve"> класс-</w:t>
      </w:r>
      <w:r w:rsidRPr="007A36BC">
        <w:rPr>
          <w:rFonts w:ascii="Times New Roman" w:hAnsi="Times New Roman" w:cs="Times New Roman"/>
          <w:b/>
          <w:iCs/>
          <w:color w:val="767171"/>
          <w:sz w:val="24"/>
          <w:szCs w:val="24"/>
          <w:lang w:val="en-US"/>
        </w:rPr>
        <w:t>IV</w:t>
      </w:r>
      <w:r w:rsidRPr="007A36BC">
        <w:rPr>
          <w:rFonts w:ascii="Times New Roman" w:hAnsi="Times New Roman" w:cs="Times New Roman"/>
          <w:b/>
          <w:iCs/>
          <w:color w:val="767171"/>
          <w:sz w:val="24"/>
          <w:szCs w:val="24"/>
        </w:rPr>
        <w:t xml:space="preserve"> классы:</w:t>
      </w:r>
    </w:p>
    <w:p w:rsidR="00A37891" w:rsidRPr="007A36BC" w:rsidRDefault="00A37891" w:rsidP="00C94F98">
      <w:pPr>
        <w:widowControl w:val="0"/>
        <w:suppressAutoHyphens w:val="0"/>
        <w:overflowPunct w:val="0"/>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rsidR="00A37891" w:rsidRPr="007A36BC" w:rsidRDefault="00A37891" w:rsidP="00C94F98">
      <w:pPr>
        <w:widowControl w:val="0"/>
        <w:suppressAutoHyphens w:val="0"/>
        <w:overflowPunct w:val="0"/>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xml:space="preserve">уважение к труду и творчеству близких, товарищей по классу и школе;  </w:t>
      </w:r>
    </w:p>
    <w:p w:rsidR="00A37891" w:rsidRPr="007A36BC" w:rsidRDefault="00A37891" w:rsidP="00C94F98">
      <w:pPr>
        <w:widowControl w:val="0"/>
        <w:suppressAutoHyphens w:val="0"/>
        <w:overflowPunct w:val="0"/>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A37891" w:rsidRPr="007A36BC" w:rsidRDefault="00A37891" w:rsidP="00C94F98">
      <w:pPr>
        <w:widowControl w:val="0"/>
        <w:suppressAutoHyphens w:val="0"/>
        <w:overflowPunct w:val="0"/>
        <w:autoSpaceDE w:val="0"/>
        <w:spacing w:after="0" w:line="240" w:lineRule="atLeast"/>
        <w:ind w:firstLine="709"/>
        <w:jc w:val="both"/>
        <w:rPr>
          <w:rFonts w:ascii="Times New Roman" w:hAnsi="Times New Roman" w:cs="Times New Roman"/>
          <w:b/>
          <w:color w:val="767171"/>
          <w:sz w:val="24"/>
          <w:szCs w:val="24"/>
        </w:rPr>
      </w:pPr>
      <w:r w:rsidRPr="007A36BC">
        <w:rPr>
          <w:rFonts w:ascii="Times New Roman" w:hAnsi="Times New Roman" w:cs="Times New Roman"/>
          <w:color w:val="767171"/>
          <w:sz w:val="24"/>
          <w:szCs w:val="24"/>
        </w:rPr>
        <w:t xml:space="preserve">соблюдение порядка на рабочем месте. </w:t>
      </w:r>
    </w:p>
    <w:p w:rsidR="00A37891" w:rsidRPr="007A36BC" w:rsidRDefault="00A37891" w:rsidP="00C94F98">
      <w:pPr>
        <w:widowControl w:val="0"/>
        <w:suppressAutoHyphens w:val="0"/>
        <w:overflowPunct w:val="0"/>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b/>
          <w:color w:val="767171"/>
          <w:sz w:val="24"/>
          <w:szCs w:val="24"/>
        </w:rPr>
        <w:t>V-IX классы:</w:t>
      </w:r>
    </w:p>
    <w:p w:rsidR="00A37891" w:rsidRPr="007A36BC" w:rsidRDefault="00A37891" w:rsidP="00C94F98">
      <w:pPr>
        <w:widowControl w:val="0"/>
        <w:suppressAutoHyphens w:val="0"/>
        <w:overflowPunct w:val="0"/>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xml:space="preserve">элементарные представления об основных профессиях; </w:t>
      </w:r>
    </w:p>
    <w:p w:rsidR="00A37891" w:rsidRPr="007A36BC" w:rsidRDefault="00A37891" w:rsidP="00C94F98">
      <w:pPr>
        <w:widowControl w:val="0"/>
        <w:suppressAutoHyphens w:val="0"/>
        <w:overflowPunct w:val="0"/>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xml:space="preserve">уважение к труду и творчеству старших и младших товарищей, сверстников; </w:t>
      </w:r>
    </w:p>
    <w:p w:rsidR="00A37891" w:rsidRPr="007A36BC" w:rsidRDefault="00A37891" w:rsidP="00C94F98">
      <w:pPr>
        <w:widowControl w:val="0"/>
        <w:suppressAutoHyphens w:val="0"/>
        <w:overflowPunct w:val="0"/>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xml:space="preserve">проявление дисциплинированности, последовательности и настойчивости в выполнении учебных и учебно-трудовых заданий; </w:t>
      </w:r>
    </w:p>
    <w:p w:rsidR="00A37891" w:rsidRPr="007A36BC" w:rsidRDefault="00A37891" w:rsidP="00C94F98">
      <w:pPr>
        <w:widowControl w:val="0"/>
        <w:suppressAutoHyphens w:val="0"/>
        <w:overflowPunct w:val="0"/>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xml:space="preserve">бережное отношение к результатам своего труда, труда других людей, к школьному имуществу, учебникам, личным вещам; </w:t>
      </w:r>
    </w:p>
    <w:p w:rsidR="00A37891" w:rsidRPr="007A36BC" w:rsidRDefault="00A37891" w:rsidP="00C94F98">
      <w:pPr>
        <w:widowControl w:val="0"/>
        <w:suppressAutoHyphens w:val="0"/>
        <w:overflowPunct w:val="0"/>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xml:space="preserve">Организация  рабочего места в соответствии с предстоящим видом деятельности; </w:t>
      </w:r>
    </w:p>
    <w:p w:rsidR="00A37891" w:rsidRPr="007A36BC" w:rsidRDefault="00A37891" w:rsidP="00C94F98">
      <w:pPr>
        <w:widowControl w:val="0"/>
        <w:suppressAutoHyphens w:val="0"/>
        <w:overflowPunct w:val="0"/>
        <w:autoSpaceDE w:val="0"/>
        <w:spacing w:after="0" w:line="240" w:lineRule="atLeast"/>
        <w:ind w:firstLine="709"/>
        <w:jc w:val="both"/>
        <w:rPr>
          <w:rFonts w:ascii="Times New Roman" w:hAnsi="Times New Roman" w:cs="Times New Roman"/>
          <w:b/>
          <w:color w:val="767171"/>
          <w:sz w:val="24"/>
          <w:szCs w:val="24"/>
        </w:rPr>
      </w:pPr>
      <w:r w:rsidRPr="007A36BC">
        <w:rPr>
          <w:rFonts w:ascii="Times New Roman" w:hAnsi="Times New Roman" w:cs="Times New Roman"/>
          <w:color w:val="767171"/>
          <w:sz w:val="24"/>
          <w:szCs w:val="24"/>
        </w:rPr>
        <w:t xml:space="preserve">отрицательное отношение к лени и небрежности в труде и учёбе, небережливому отношению к результатам труда людей. </w:t>
      </w:r>
    </w:p>
    <w:p w:rsidR="00A37891" w:rsidRPr="007A36BC" w:rsidRDefault="00A37891" w:rsidP="00C94F98">
      <w:pPr>
        <w:widowControl w:val="0"/>
        <w:overflowPunct w:val="0"/>
        <w:autoSpaceDE w:val="0"/>
        <w:spacing w:after="0" w:line="240" w:lineRule="atLeast"/>
        <w:ind w:firstLine="709"/>
        <w:jc w:val="both"/>
        <w:rPr>
          <w:rFonts w:ascii="Times New Roman" w:hAnsi="Times New Roman" w:cs="Times New Roman"/>
          <w:b/>
          <w:iCs/>
          <w:color w:val="767171"/>
          <w:sz w:val="24"/>
          <w:szCs w:val="24"/>
        </w:rPr>
      </w:pPr>
      <w:r w:rsidRPr="007A36BC">
        <w:rPr>
          <w:rFonts w:ascii="Times New Roman" w:hAnsi="Times New Roman" w:cs="Times New Roman"/>
          <w:b/>
          <w:bCs/>
          <w:i/>
          <w:iCs/>
          <w:color w:val="767171"/>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A37891" w:rsidRPr="007A36BC" w:rsidRDefault="00A37891" w:rsidP="00C94F98">
      <w:pPr>
        <w:widowControl w:val="0"/>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b/>
          <w:iCs/>
          <w:color w:val="767171"/>
          <w:sz w:val="24"/>
          <w:szCs w:val="24"/>
          <w:lang w:val="en-US"/>
        </w:rPr>
        <w:t>I</w:t>
      </w:r>
      <w:r w:rsidRPr="007A36BC">
        <w:rPr>
          <w:rFonts w:ascii="Times New Roman" w:hAnsi="Times New Roman" w:cs="Times New Roman"/>
          <w:b/>
          <w:iCs/>
          <w:color w:val="767171"/>
          <w:sz w:val="24"/>
          <w:szCs w:val="24"/>
        </w:rPr>
        <w:t xml:space="preserve"> класс-</w:t>
      </w:r>
      <w:r w:rsidRPr="007A36BC">
        <w:rPr>
          <w:rFonts w:ascii="Times New Roman" w:hAnsi="Times New Roman" w:cs="Times New Roman"/>
          <w:b/>
          <w:iCs/>
          <w:color w:val="767171"/>
          <w:sz w:val="24"/>
          <w:szCs w:val="24"/>
          <w:lang w:val="en-US"/>
        </w:rPr>
        <w:t>IV</w:t>
      </w:r>
      <w:r w:rsidRPr="007A36BC">
        <w:rPr>
          <w:rFonts w:ascii="Times New Roman" w:hAnsi="Times New Roman" w:cs="Times New Roman"/>
          <w:b/>
          <w:iCs/>
          <w:color w:val="767171"/>
          <w:sz w:val="24"/>
          <w:szCs w:val="24"/>
        </w:rPr>
        <w:t xml:space="preserve"> классы:</w:t>
      </w:r>
    </w:p>
    <w:p w:rsidR="00A37891" w:rsidRPr="007A36BC" w:rsidRDefault="00A37891" w:rsidP="00C94F98">
      <w:pPr>
        <w:widowControl w:val="0"/>
        <w:suppressAutoHyphens w:val="0"/>
        <w:overflowPunct w:val="0"/>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различение красивого и некрасивого, прекрасного и безобразного;</w:t>
      </w:r>
    </w:p>
    <w:p w:rsidR="00A37891" w:rsidRPr="007A36BC" w:rsidRDefault="00A37891" w:rsidP="00C94F98">
      <w:pPr>
        <w:widowControl w:val="0"/>
        <w:suppressAutoHyphens w:val="0"/>
        <w:overflowPunct w:val="0"/>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xml:space="preserve">формирование элементарных представлений о красоте; </w:t>
      </w:r>
    </w:p>
    <w:p w:rsidR="00A37891" w:rsidRPr="007A36BC" w:rsidRDefault="00A37891" w:rsidP="00C94F98">
      <w:pPr>
        <w:widowControl w:val="0"/>
        <w:suppressAutoHyphens w:val="0"/>
        <w:overflowPunct w:val="0"/>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xml:space="preserve">формирование умения видеть красоту природы и человека; </w:t>
      </w:r>
    </w:p>
    <w:p w:rsidR="00A37891" w:rsidRPr="007A36BC" w:rsidRDefault="00A37891" w:rsidP="00C94F98">
      <w:pPr>
        <w:widowControl w:val="0"/>
        <w:suppressAutoHyphens w:val="0"/>
        <w:overflowPunct w:val="0"/>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xml:space="preserve">интерес к продуктам художественного творчества; </w:t>
      </w:r>
    </w:p>
    <w:p w:rsidR="00A37891" w:rsidRPr="007A36BC" w:rsidRDefault="00A37891" w:rsidP="00C94F98">
      <w:pPr>
        <w:widowControl w:val="0"/>
        <w:suppressAutoHyphens w:val="0"/>
        <w:overflowPunct w:val="0"/>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xml:space="preserve">представления и положительное отношение к аккуратности и опрятности; </w:t>
      </w:r>
    </w:p>
    <w:p w:rsidR="00A37891" w:rsidRPr="007A36BC" w:rsidRDefault="00A37891" w:rsidP="00C94F98">
      <w:pPr>
        <w:widowControl w:val="0"/>
        <w:suppressAutoHyphens w:val="0"/>
        <w:overflowPunct w:val="0"/>
        <w:autoSpaceDE w:val="0"/>
        <w:spacing w:after="0" w:line="240" w:lineRule="atLeast"/>
        <w:ind w:firstLine="709"/>
        <w:jc w:val="both"/>
        <w:rPr>
          <w:rFonts w:ascii="Times New Roman" w:hAnsi="Times New Roman" w:cs="Times New Roman"/>
          <w:b/>
          <w:color w:val="767171"/>
          <w:sz w:val="24"/>
          <w:szCs w:val="24"/>
        </w:rPr>
      </w:pPr>
      <w:r w:rsidRPr="007A36BC">
        <w:rPr>
          <w:rFonts w:ascii="Times New Roman" w:hAnsi="Times New Roman" w:cs="Times New Roman"/>
          <w:color w:val="767171"/>
          <w:sz w:val="24"/>
          <w:szCs w:val="24"/>
        </w:rPr>
        <w:t xml:space="preserve">представления и отрицательное отношение к некрасивым поступкам и неряшливости. </w:t>
      </w:r>
    </w:p>
    <w:p w:rsidR="00A37891" w:rsidRPr="007A36BC" w:rsidRDefault="00A37891" w:rsidP="00C94F98">
      <w:pPr>
        <w:widowControl w:val="0"/>
        <w:suppressAutoHyphens w:val="0"/>
        <w:overflowPunct w:val="0"/>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b/>
          <w:color w:val="767171"/>
          <w:sz w:val="24"/>
          <w:szCs w:val="24"/>
        </w:rPr>
        <w:t>V-IX классы</w:t>
      </w:r>
      <w:r w:rsidRPr="007A36BC">
        <w:rPr>
          <w:rFonts w:ascii="Times New Roman" w:hAnsi="Times New Roman" w:cs="Times New Roman"/>
          <w:color w:val="767171"/>
          <w:sz w:val="24"/>
          <w:szCs w:val="24"/>
        </w:rPr>
        <w:t>:</w:t>
      </w:r>
    </w:p>
    <w:p w:rsidR="00A37891" w:rsidRPr="007A36BC" w:rsidRDefault="00A37891" w:rsidP="00C94F98">
      <w:pPr>
        <w:widowControl w:val="0"/>
        <w:suppressAutoHyphens w:val="0"/>
        <w:overflowPunct w:val="0"/>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xml:space="preserve">формирование элементарных представлений о душевной и физической красоте человека; </w:t>
      </w:r>
    </w:p>
    <w:p w:rsidR="00A37891" w:rsidRPr="007A36BC" w:rsidRDefault="00A37891" w:rsidP="00C94F98">
      <w:pPr>
        <w:widowControl w:val="0"/>
        <w:suppressAutoHyphens w:val="0"/>
        <w:overflowPunct w:val="0"/>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формирование умения видеть красоту природы, труда и творчества;</w:t>
      </w:r>
    </w:p>
    <w:p w:rsidR="00A37891" w:rsidRPr="007A36BC" w:rsidRDefault="00A37891" w:rsidP="00C94F98">
      <w:pPr>
        <w:widowControl w:val="0"/>
        <w:suppressAutoHyphens w:val="0"/>
        <w:overflowPunct w:val="0"/>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xml:space="preserve">развитие стремления создавать прекрасное (делать «красиво»); </w:t>
      </w:r>
    </w:p>
    <w:p w:rsidR="00A37891" w:rsidRPr="007A36BC" w:rsidRDefault="00A37891" w:rsidP="00C94F98">
      <w:pPr>
        <w:widowControl w:val="0"/>
        <w:suppressAutoHyphens w:val="0"/>
        <w:overflowPunct w:val="0"/>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xml:space="preserve">закрепление интереса к чтению, произведениям искусства, детским спектаклям, концертам, выставкам, музыке; </w:t>
      </w:r>
    </w:p>
    <w:p w:rsidR="00A37891" w:rsidRPr="007A36BC" w:rsidRDefault="00A37891" w:rsidP="00C94F98">
      <w:pPr>
        <w:widowControl w:val="0"/>
        <w:suppressAutoHyphens w:val="0"/>
        <w:overflowPunct w:val="0"/>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xml:space="preserve">стремление к опрятному внешнему виду;  </w:t>
      </w:r>
    </w:p>
    <w:p w:rsidR="00A37891" w:rsidRPr="007A36BC" w:rsidRDefault="00A37891" w:rsidP="00C94F98">
      <w:pPr>
        <w:widowControl w:val="0"/>
        <w:suppressAutoHyphens w:val="0"/>
        <w:overflowPunct w:val="0"/>
        <w:autoSpaceDE w:val="0"/>
        <w:spacing w:after="0" w:line="240" w:lineRule="atLeast"/>
        <w:ind w:firstLine="709"/>
        <w:jc w:val="both"/>
        <w:rPr>
          <w:rFonts w:ascii="Times New Roman" w:hAnsi="Times New Roman" w:cs="Times New Roman"/>
          <w:b/>
          <w:color w:val="767171"/>
          <w:sz w:val="24"/>
          <w:szCs w:val="24"/>
        </w:rPr>
      </w:pPr>
      <w:r w:rsidRPr="007A36BC">
        <w:rPr>
          <w:rFonts w:ascii="Times New Roman" w:hAnsi="Times New Roman" w:cs="Times New Roman"/>
          <w:color w:val="767171"/>
          <w:sz w:val="24"/>
          <w:szCs w:val="24"/>
        </w:rPr>
        <w:t>отрицательное отношение к некрасивым поступкам и неряшливости.</w:t>
      </w:r>
    </w:p>
    <w:p w:rsidR="00A37891" w:rsidRDefault="00A37891" w:rsidP="00C94F98">
      <w:pPr>
        <w:widowControl w:val="0"/>
        <w:suppressAutoHyphens w:val="0"/>
        <w:overflowPunct w:val="0"/>
        <w:autoSpaceDE w:val="0"/>
        <w:spacing w:after="0" w:line="240" w:lineRule="atLeast"/>
        <w:jc w:val="both"/>
        <w:rPr>
          <w:rFonts w:ascii="Times New Roman" w:hAnsi="Times New Roman" w:cs="Times New Roman"/>
          <w:b/>
          <w:bCs/>
          <w:color w:val="767171"/>
          <w:sz w:val="24"/>
          <w:szCs w:val="24"/>
        </w:rPr>
      </w:pPr>
    </w:p>
    <w:p w:rsidR="00F81E88" w:rsidRDefault="00F81E88" w:rsidP="00C94F98">
      <w:pPr>
        <w:widowControl w:val="0"/>
        <w:suppressAutoHyphens w:val="0"/>
        <w:overflowPunct w:val="0"/>
        <w:autoSpaceDE w:val="0"/>
        <w:spacing w:after="0" w:line="240" w:lineRule="atLeast"/>
        <w:jc w:val="both"/>
        <w:rPr>
          <w:rFonts w:ascii="Times New Roman" w:hAnsi="Times New Roman" w:cs="Times New Roman"/>
          <w:b/>
          <w:bCs/>
          <w:color w:val="767171"/>
          <w:sz w:val="24"/>
          <w:szCs w:val="24"/>
        </w:rPr>
      </w:pPr>
    </w:p>
    <w:p w:rsidR="00F81E88" w:rsidRDefault="00F81E88" w:rsidP="00C94F98">
      <w:pPr>
        <w:widowControl w:val="0"/>
        <w:suppressAutoHyphens w:val="0"/>
        <w:overflowPunct w:val="0"/>
        <w:autoSpaceDE w:val="0"/>
        <w:spacing w:after="0" w:line="240" w:lineRule="atLeast"/>
        <w:jc w:val="both"/>
        <w:rPr>
          <w:rFonts w:ascii="Times New Roman" w:hAnsi="Times New Roman" w:cs="Times New Roman"/>
          <w:b/>
          <w:bCs/>
          <w:color w:val="767171"/>
          <w:sz w:val="24"/>
          <w:szCs w:val="24"/>
        </w:rPr>
      </w:pPr>
    </w:p>
    <w:p w:rsidR="00F81E88" w:rsidRDefault="00F81E88" w:rsidP="00C94F98">
      <w:pPr>
        <w:widowControl w:val="0"/>
        <w:suppressAutoHyphens w:val="0"/>
        <w:overflowPunct w:val="0"/>
        <w:autoSpaceDE w:val="0"/>
        <w:spacing w:after="0" w:line="240" w:lineRule="atLeast"/>
        <w:jc w:val="both"/>
        <w:rPr>
          <w:rFonts w:ascii="Times New Roman" w:hAnsi="Times New Roman" w:cs="Times New Roman"/>
          <w:b/>
          <w:bCs/>
          <w:color w:val="767171"/>
          <w:sz w:val="24"/>
          <w:szCs w:val="24"/>
        </w:rPr>
      </w:pPr>
    </w:p>
    <w:p w:rsidR="00F81E88" w:rsidRDefault="00F81E88" w:rsidP="00C94F98">
      <w:pPr>
        <w:widowControl w:val="0"/>
        <w:suppressAutoHyphens w:val="0"/>
        <w:overflowPunct w:val="0"/>
        <w:autoSpaceDE w:val="0"/>
        <w:spacing w:after="0" w:line="240" w:lineRule="atLeast"/>
        <w:jc w:val="both"/>
        <w:rPr>
          <w:rFonts w:ascii="Times New Roman" w:hAnsi="Times New Roman" w:cs="Times New Roman"/>
          <w:b/>
          <w:bCs/>
          <w:color w:val="767171"/>
          <w:sz w:val="24"/>
          <w:szCs w:val="24"/>
        </w:rPr>
      </w:pPr>
    </w:p>
    <w:p w:rsidR="00F81E88" w:rsidRDefault="00F81E88" w:rsidP="00C94F98">
      <w:pPr>
        <w:widowControl w:val="0"/>
        <w:suppressAutoHyphens w:val="0"/>
        <w:overflowPunct w:val="0"/>
        <w:autoSpaceDE w:val="0"/>
        <w:spacing w:after="0" w:line="240" w:lineRule="atLeast"/>
        <w:jc w:val="both"/>
        <w:rPr>
          <w:rFonts w:ascii="Times New Roman" w:hAnsi="Times New Roman" w:cs="Times New Roman"/>
          <w:b/>
          <w:bCs/>
          <w:color w:val="767171"/>
          <w:sz w:val="24"/>
          <w:szCs w:val="24"/>
        </w:rPr>
      </w:pPr>
    </w:p>
    <w:p w:rsidR="00F81E88" w:rsidRDefault="00F81E88" w:rsidP="00C94F98">
      <w:pPr>
        <w:widowControl w:val="0"/>
        <w:suppressAutoHyphens w:val="0"/>
        <w:overflowPunct w:val="0"/>
        <w:autoSpaceDE w:val="0"/>
        <w:spacing w:after="0" w:line="240" w:lineRule="atLeast"/>
        <w:jc w:val="both"/>
        <w:rPr>
          <w:rFonts w:ascii="Times New Roman" w:hAnsi="Times New Roman" w:cs="Times New Roman"/>
          <w:b/>
          <w:bCs/>
          <w:color w:val="767171"/>
          <w:sz w:val="24"/>
          <w:szCs w:val="24"/>
        </w:rPr>
      </w:pPr>
    </w:p>
    <w:p w:rsidR="00F81E88" w:rsidRDefault="00F81E88" w:rsidP="00C94F98">
      <w:pPr>
        <w:widowControl w:val="0"/>
        <w:suppressAutoHyphens w:val="0"/>
        <w:overflowPunct w:val="0"/>
        <w:autoSpaceDE w:val="0"/>
        <w:spacing w:after="0" w:line="240" w:lineRule="atLeast"/>
        <w:jc w:val="both"/>
        <w:rPr>
          <w:rFonts w:ascii="Times New Roman" w:hAnsi="Times New Roman" w:cs="Times New Roman"/>
          <w:b/>
          <w:bCs/>
          <w:i/>
          <w:color w:val="767171"/>
          <w:sz w:val="24"/>
          <w:szCs w:val="24"/>
        </w:rPr>
      </w:pPr>
    </w:p>
    <w:p w:rsidR="00A37891" w:rsidRDefault="00A37891" w:rsidP="00C94F98">
      <w:pPr>
        <w:widowControl w:val="0"/>
        <w:suppressAutoHyphens w:val="0"/>
        <w:overflowPunct w:val="0"/>
        <w:autoSpaceDE w:val="0"/>
        <w:spacing w:after="0" w:line="240" w:lineRule="atLeast"/>
        <w:jc w:val="both"/>
        <w:rPr>
          <w:rFonts w:ascii="Times New Roman" w:hAnsi="Times New Roman" w:cs="Times New Roman"/>
          <w:b/>
          <w:bCs/>
          <w:i/>
          <w:color w:val="767171"/>
          <w:sz w:val="24"/>
          <w:szCs w:val="24"/>
        </w:rPr>
      </w:pPr>
    </w:p>
    <w:p w:rsidR="006E5931" w:rsidRPr="007A36BC" w:rsidRDefault="006E5931" w:rsidP="00C94F98">
      <w:pPr>
        <w:spacing w:after="0" w:line="240" w:lineRule="atLeast"/>
        <w:ind w:firstLine="709"/>
        <w:jc w:val="both"/>
        <w:rPr>
          <w:rFonts w:ascii="Times New Roman" w:hAnsi="Times New Roman" w:cs="Times New Roman"/>
          <w:b/>
          <w:color w:val="767171"/>
          <w:sz w:val="24"/>
          <w:szCs w:val="24"/>
        </w:rPr>
      </w:pPr>
    </w:p>
    <w:p w:rsidR="005B5BE4" w:rsidRPr="007A36BC" w:rsidRDefault="005B5BE4" w:rsidP="00C94F98">
      <w:pPr>
        <w:spacing w:after="0" w:line="240" w:lineRule="atLeast"/>
        <w:ind w:firstLine="709"/>
        <w:jc w:val="both"/>
        <w:rPr>
          <w:rFonts w:ascii="Times New Roman" w:hAnsi="Times New Roman" w:cs="Times New Roman"/>
          <w:b/>
          <w:i/>
          <w:color w:val="767171"/>
          <w:sz w:val="24"/>
          <w:szCs w:val="24"/>
        </w:rPr>
      </w:pPr>
      <w:r w:rsidRPr="007A36BC">
        <w:rPr>
          <w:rFonts w:ascii="Times New Roman" w:hAnsi="Times New Roman" w:cs="Times New Roman"/>
          <w:b/>
          <w:color w:val="767171"/>
          <w:sz w:val="24"/>
          <w:szCs w:val="24"/>
        </w:rPr>
        <w:t>2.2.4. </w:t>
      </w:r>
      <w:r w:rsidRPr="007A36BC">
        <w:rPr>
          <w:rFonts w:ascii="Times New Roman" w:hAnsi="Times New Roman" w:cs="Times New Roman"/>
          <w:b/>
          <w:i/>
          <w:color w:val="767171"/>
          <w:sz w:val="24"/>
          <w:szCs w:val="24"/>
        </w:rPr>
        <w:t>Программа формирования экологической культуры,</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b/>
          <w:i/>
          <w:color w:val="767171"/>
          <w:sz w:val="24"/>
          <w:szCs w:val="24"/>
        </w:rPr>
        <w:t>здорового и безопасного образа жизни</w:t>
      </w:r>
    </w:p>
    <w:p w:rsidR="005B5BE4" w:rsidRPr="007A36BC" w:rsidRDefault="005B5BE4" w:rsidP="00C94F98">
      <w:pPr>
        <w:pStyle w:val="af5"/>
        <w:spacing w:after="0" w:line="240" w:lineRule="atLeast"/>
        <w:ind w:firstLine="709"/>
        <w:jc w:val="both"/>
        <w:rPr>
          <w:rFonts w:ascii="Times New Roman" w:hAnsi="Times New Roman"/>
          <w:color w:val="767171"/>
          <w:sz w:val="24"/>
          <w:szCs w:val="24"/>
        </w:rPr>
      </w:pPr>
      <w:r w:rsidRPr="007A36BC">
        <w:rPr>
          <w:rFonts w:ascii="Times New Roman" w:hAnsi="Times New Roman"/>
          <w:color w:val="767171"/>
          <w:sz w:val="24"/>
          <w:szCs w:val="24"/>
        </w:rPr>
        <w:t>Программа формирования экологическо</w:t>
      </w:r>
      <w:r w:rsidR="000E2CBA" w:rsidRPr="007A36BC">
        <w:rPr>
          <w:rFonts w:ascii="Times New Roman" w:hAnsi="Times New Roman"/>
          <w:color w:val="767171"/>
          <w:sz w:val="24"/>
          <w:szCs w:val="24"/>
        </w:rPr>
        <w:t>й культуры, здорового и безопа</w:t>
      </w:r>
      <w:r w:rsidRPr="007A36BC">
        <w:rPr>
          <w:rFonts w:ascii="Times New Roman" w:hAnsi="Times New Roman"/>
          <w:color w:val="767171"/>
          <w:sz w:val="24"/>
          <w:szCs w:val="24"/>
        </w:rPr>
        <w:t>с</w:t>
      </w:r>
      <w:r w:rsidRPr="007A36BC">
        <w:rPr>
          <w:rFonts w:ascii="Times New Roman" w:hAnsi="Times New Roman"/>
          <w:color w:val="767171"/>
          <w:sz w:val="24"/>
          <w:szCs w:val="24"/>
        </w:rPr>
        <w:softHyphen/>
        <w:t>ного образа жизни — комплексная программа формирования у обучающихся с умственной от</w:t>
      </w:r>
      <w:r w:rsidRPr="007A36BC">
        <w:rPr>
          <w:rFonts w:ascii="Times New Roman" w:hAnsi="Times New Roman"/>
          <w:color w:val="767171"/>
          <w:sz w:val="24"/>
          <w:szCs w:val="24"/>
        </w:rPr>
        <w:softHyphen/>
        <w:t>с</w:t>
      </w:r>
      <w:r w:rsidRPr="007A36BC">
        <w:rPr>
          <w:rFonts w:ascii="Times New Roman" w:hAnsi="Times New Roman"/>
          <w:color w:val="767171"/>
          <w:sz w:val="24"/>
          <w:szCs w:val="24"/>
        </w:rPr>
        <w:softHyphen/>
        <w:t>та</w:t>
      </w:r>
      <w:r w:rsidRPr="007A36BC">
        <w:rPr>
          <w:rFonts w:ascii="Times New Roman" w:hAnsi="Times New Roman"/>
          <w:color w:val="767171"/>
          <w:sz w:val="24"/>
          <w:szCs w:val="24"/>
        </w:rPr>
        <w:softHyphen/>
        <w:t>ло</w:t>
      </w:r>
      <w:r w:rsidRPr="007A36BC">
        <w:rPr>
          <w:rFonts w:ascii="Times New Roman" w:hAnsi="Times New Roman"/>
          <w:color w:val="767171"/>
          <w:sz w:val="24"/>
          <w:szCs w:val="24"/>
        </w:rPr>
        <w:softHyphen/>
        <w:t>с</w:t>
      </w:r>
      <w:r w:rsidRPr="007A36BC">
        <w:rPr>
          <w:rFonts w:ascii="Times New Roman" w:hAnsi="Times New Roman"/>
          <w:color w:val="767171"/>
          <w:sz w:val="24"/>
          <w:szCs w:val="24"/>
        </w:rPr>
        <w:softHyphen/>
        <w:t>тью (интеллектуальными нарушениями) знаний, установок, личностных ориентиров и норм поведения, обеспечивающих сохранение и укрепление</w:t>
      </w:r>
      <w:r w:rsidR="000E2CBA" w:rsidRPr="007A36BC">
        <w:rPr>
          <w:rFonts w:ascii="Times New Roman" w:hAnsi="Times New Roman"/>
          <w:color w:val="767171"/>
          <w:sz w:val="24"/>
          <w:szCs w:val="24"/>
        </w:rPr>
        <w:t xml:space="preserve"> физического и психического здо</w:t>
      </w:r>
      <w:r w:rsidRPr="007A36BC">
        <w:rPr>
          <w:rFonts w:ascii="Times New Roman" w:hAnsi="Times New Roman"/>
          <w:color w:val="767171"/>
          <w:sz w:val="24"/>
          <w:szCs w:val="24"/>
        </w:rPr>
        <w:t>ровья как одной из ценностных составляющих, спо</w:t>
      </w:r>
      <w:r w:rsidRPr="007A36BC">
        <w:rPr>
          <w:rFonts w:ascii="Times New Roman" w:hAnsi="Times New Roman"/>
          <w:color w:val="767171"/>
          <w:sz w:val="24"/>
          <w:szCs w:val="24"/>
        </w:rPr>
        <w:softHyphen/>
        <w:t>со</w:t>
      </w:r>
      <w:r w:rsidRPr="007A36BC">
        <w:rPr>
          <w:rFonts w:ascii="Times New Roman" w:hAnsi="Times New Roman"/>
          <w:color w:val="767171"/>
          <w:sz w:val="24"/>
          <w:szCs w:val="24"/>
        </w:rPr>
        <w:softHyphen/>
        <w:t>б</w:t>
      </w:r>
      <w:r w:rsidRPr="007A36BC">
        <w:rPr>
          <w:rFonts w:ascii="Times New Roman" w:hAnsi="Times New Roman"/>
          <w:color w:val="767171"/>
          <w:sz w:val="24"/>
          <w:szCs w:val="24"/>
        </w:rPr>
        <w:softHyphen/>
        <w:t>с</w:t>
      </w:r>
      <w:r w:rsidRPr="007A36BC">
        <w:rPr>
          <w:rFonts w:ascii="Times New Roman" w:hAnsi="Times New Roman"/>
          <w:color w:val="767171"/>
          <w:sz w:val="24"/>
          <w:szCs w:val="24"/>
        </w:rPr>
        <w:softHyphen/>
        <w:t>т</w:t>
      </w:r>
      <w:r w:rsidRPr="007A36BC">
        <w:rPr>
          <w:rFonts w:ascii="Times New Roman" w:hAnsi="Times New Roman"/>
          <w:color w:val="767171"/>
          <w:sz w:val="24"/>
          <w:szCs w:val="24"/>
        </w:rPr>
        <w:softHyphen/>
        <w:t>вующих познавательному и эмо</w:t>
      </w:r>
      <w:r w:rsidRPr="007A36BC">
        <w:rPr>
          <w:rFonts w:ascii="Times New Roman" w:hAnsi="Times New Roman"/>
          <w:color w:val="767171"/>
          <w:sz w:val="24"/>
          <w:szCs w:val="24"/>
        </w:rPr>
        <w:softHyphen/>
        <w:t>циональному развитию ребёнка.</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w:t>
      </w:r>
      <w:r w:rsidR="000E2CBA" w:rsidRPr="007A36BC">
        <w:rPr>
          <w:rFonts w:ascii="Times New Roman" w:hAnsi="Times New Roman" w:cs="Times New Roman"/>
          <w:color w:val="767171"/>
          <w:sz w:val="24"/>
          <w:szCs w:val="24"/>
        </w:rPr>
        <w:t xml:space="preserve">аз жизни, наличие мотивации к </w:t>
      </w:r>
      <w:r w:rsidRPr="007A36BC">
        <w:rPr>
          <w:rFonts w:ascii="Times New Roman" w:hAnsi="Times New Roman" w:cs="Times New Roman"/>
          <w:color w:val="767171"/>
          <w:sz w:val="24"/>
          <w:szCs w:val="24"/>
        </w:rPr>
        <w:t>труду, работе на результат, бережному отношению к материальным и духовным ценностям.</w:t>
      </w:r>
    </w:p>
    <w:p w:rsidR="005B5BE4" w:rsidRPr="007A36BC" w:rsidRDefault="005B5BE4" w:rsidP="00C94F98">
      <w:pPr>
        <w:pStyle w:val="af5"/>
        <w:spacing w:after="0" w:line="240" w:lineRule="atLeast"/>
        <w:ind w:firstLine="709"/>
        <w:jc w:val="both"/>
        <w:rPr>
          <w:rFonts w:ascii="Times New Roman" w:hAnsi="Times New Roman"/>
          <w:color w:val="767171"/>
          <w:sz w:val="24"/>
          <w:szCs w:val="24"/>
        </w:rPr>
      </w:pPr>
      <w:r w:rsidRPr="007A36BC">
        <w:rPr>
          <w:rFonts w:ascii="Times New Roman" w:hAnsi="Times New Roman"/>
          <w:color w:val="767171"/>
          <w:sz w:val="24"/>
          <w:szCs w:val="24"/>
        </w:rPr>
        <w:t>Программа построена на основе общенациональных ценностей рос</w:t>
      </w:r>
      <w:r w:rsidRPr="007A36BC">
        <w:rPr>
          <w:rFonts w:ascii="Times New Roman" w:hAnsi="Times New Roman"/>
          <w:color w:val="767171"/>
          <w:sz w:val="24"/>
          <w:szCs w:val="24"/>
        </w:rPr>
        <w:softHyphen/>
        <w:t>сий</w:t>
      </w:r>
      <w:r w:rsidRPr="007A36BC">
        <w:rPr>
          <w:rFonts w:ascii="Times New Roman" w:hAnsi="Times New Roman"/>
          <w:color w:val="767171"/>
          <w:sz w:val="24"/>
          <w:szCs w:val="24"/>
        </w:rPr>
        <w:softHyphen/>
        <w:t>с</w:t>
      </w:r>
      <w:r w:rsidRPr="007A36BC">
        <w:rPr>
          <w:rFonts w:ascii="Times New Roman" w:hAnsi="Times New Roman"/>
          <w:color w:val="767171"/>
          <w:sz w:val="24"/>
          <w:szCs w:val="24"/>
        </w:rPr>
        <w:softHyphen/>
        <w:t>ко</w:t>
      </w:r>
      <w:r w:rsidRPr="007A36BC">
        <w:rPr>
          <w:rFonts w:ascii="Times New Roman" w:hAnsi="Times New Roman"/>
          <w:color w:val="767171"/>
          <w:sz w:val="24"/>
          <w:szCs w:val="24"/>
        </w:rPr>
        <w:softHyphen/>
        <w:t>го об</w:t>
      </w:r>
      <w:r w:rsidRPr="007A36BC">
        <w:rPr>
          <w:rFonts w:ascii="Times New Roman" w:hAnsi="Times New Roman"/>
          <w:color w:val="767171"/>
          <w:sz w:val="24"/>
          <w:szCs w:val="24"/>
        </w:rPr>
        <w:softHyphen/>
        <w:t>ще</w:t>
      </w:r>
      <w:r w:rsidRPr="007A36BC">
        <w:rPr>
          <w:rFonts w:ascii="Times New Roman" w:hAnsi="Times New Roman"/>
          <w:color w:val="767171"/>
          <w:sz w:val="24"/>
          <w:szCs w:val="24"/>
        </w:rPr>
        <w:softHyphen/>
        <w:t>с</w:t>
      </w:r>
      <w:r w:rsidRPr="007A36BC">
        <w:rPr>
          <w:rFonts w:ascii="Times New Roman" w:hAnsi="Times New Roman"/>
          <w:color w:val="767171"/>
          <w:sz w:val="24"/>
          <w:szCs w:val="24"/>
        </w:rPr>
        <w:softHyphen/>
        <w:t>т</w:t>
      </w:r>
      <w:r w:rsidRPr="007A36BC">
        <w:rPr>
          <w:rFonts w:ascii="Times New Roman" w:hAnsi="Times New Roman"/>
          <w:color w:val="767171"/>
          <w:sz w:val="24"/>
          <w:szCs w:val="24"/>
        </w:rPr>
        <w:softHyphen/>
        <w:t>ва, таких, как гражданственность, здоровье, природа, эко</w:t>
      </w:r>
      <w:r w:rsidRPr="007A36BC">
        <w:rPr>
          <w:rFonts w:ascii="Times New Roman" w:hAnsi="Times New Roman"/>
          <w:color w:val="767171"/>
          <w:sz w:val="24"/>
          <w:szCs w:val="24"/>
        </w:rPr>
        <w:softHyphen/>
        <w:t>ло</w:t>
      </w:r>
      <w:r w:rsidRPr="007A36BC">
        <w:rPr>
          <w:rFonts w:ascii="Times New Roman" w:hAnsi="Times New Roman"/>
          <w:color w:val="767171"/>
          <w:sz w:val="24"/>
          <w:szCs w:val="24"/>
        </w:rPr>
        <w:softHyphen/>
        <w:t>гическая культура, без</w:t>
      </w:r>
      <w:r w:rsidRPr="007A36BC">
        <w:rPr>
          <w:rFonts w:ascii="Times New Roman" w:hAnsi="Times New Roman"/>
          <w:color w:val="767171"/>
          <w:sz w:val="24"/>
          <w:szCs w:val="24"/>
        </w:rPr>
        <w:softHyphen/>
        <w:t>опа</w:t>
      </w:r>
      <w:r w:rsidRPr="007A36BC">
        <w:rPr>
          <w:rFonts w:ascii="Times New Roman" w:hAnsi="Times New Roman"/>
          <w:color w:val="767171"/>
          <w:sz w:val="24"/>
          <w:szCs w:val="24"/>
        </w:rPr>
        <w:softHyphen/>
        <w:t>с</w:t>
      </w:r>
      <w:r w:rsidRPr="007A36BC">
        <w:rPr>
          <w:rFonts w:ascii="Times New Roman" w:hAnsi="Times New Roman"/>
          <w:color w:val="767171"/>
          <w:sz w:val="24"/>
          <w:szCs w:val="24"/>
        </w:rPr>
        <w:softHyphen/>
        <w:t>ность человека и государства. Она направлена на развитие мотивации и готовности обу</w:t>
      </w:r>
      <w:r w:rsidRPr="007A36BC">
        <w:rPr>
          <w:rFonts w:ascii="Times New Roman" w:hAnsi="Times New Roman"/>
          <w:color w:val="767171"/>
          <w:sz w:val="24"/>
          <w:szCs w:val="24"/>
        </w:rPr>
        <w:softHyphen/>
        <w:t>ча</w:t>
      </w:r>
      <w:r w:rsidRPr="007A36BC">
        <w:rPr>
          <w:rFonts w:ascii="Times New Roman" w:hAnsi="Times New Roman"/>
          <w:color w:val="767171"/>
          <w:sz w:val="24"/>
          <w:szCs w:val="24"/>
        </w:rPr>
        <w:softHyphen/>
        <w:t>ю</w:t>
      </w:r>
      <w:r w:rsidRPr="007A36BC">
        <w:rPr>
          <w:rFonts w:ascii="Times New Roman" w:hAnsi="Times New Roman"/>
          <w:color w:val="767171"/>
          <w:sz w:val="24"/>
          <w:szCs w:val="24"/>
        </w:rPr>
        <w:softHyphen/>
        <w:t>щихся с умственной отсталостью (интеллектуальными нарушениями) действовать пре</w:t>
      </w:r>
      <w:r w:rsidRPr="007A36BC">
        <w:rPr>
          <w:rFonts w:ascii="Times New Roman" w:hAnsi="Times New Roman"/>
          <w:color w:val="767171"/>
          <w:sz w:val="24"/>
          <w:szCs w:val="24"/>
        </w:rPr>
        <w:softHyphen/>
        <w:t>ду</w:t>
      </w:r>
      <w:r w:rsidRPr="007A36BC">
        <w:rPr>
          <w:rFonts w:ascii="Times New Roman" w:hAnsi="Times New Roman"/>
          <w:color w:val="767171"/>
          <w:sz w:val="24"/>
          <w:szCs w:val="24"/>
        </w:rPr>
        <w:softHyphen/>
        <w:t>смотрительно, придерживаться здорового и экологически безопасного образа жизни, це</w:t>
      </w:r>
      <w:r w:rsidRPr="007A36BC">
        <w:rPr>
          <w:rFonts w:ascii="Times New Roman" w:hAnsi="Times New Roman"/>
          <w:color w:val="767171"/>
          <w:sz w:val="24"/>
          <w:szCs w:val="24"/>
        </w:rPr>
        <w:softHyphen/>
        <w:t>нить природу как источник духовного развития, информации, красоты, здоровья, ма</w:t>
      </w:r>
      <w:r w:rsidRPr="007A36BC">
        <w:rPr>
          <w:rFonts w:ascii="Times New Roman" w:hAnsi="Times New Roman"/>
          <w:color w:val="767171"/>
          <w:sz w:val="24"/>
          <w:szCs w:val="24"/>
        </w:rPr>
        <w:softHyphen/>
        <w:t>те</w:t>
      </w:r>
      <w:r w:rsidRPr="007A36BC">
        <w:rPr>
          <w:rFonts w:ascii="Times New Roman" w:hAnsi="Times New Roman"/>
          <w:color w:val="767171"/>
          <w:sz w:val="24"/>
          <w:szCs w:val="24"/>
        </w:rPr>
        <w:softHyphen/>
        <w:t>ри</w:t>
      </w:r>
      <w:r w:rsidRPr="007A36BC">
        <w:rPr>
          <w:rFonts w:ascii="Times New Roman" w:hAnsi="Times New Roman"/>
          <w:color w:val="767171"/>
          <w:sz w:val="24"/>
          <w:szCs w:val="24"/>
        </w:rPr>
        <w:softHyphen/>
        <w:t>аль</w:t>
      </w:r>
      <w:r w:rsidRPr="007A36BC">
        <w:rPr>
          <w:rFonts w:ascii="Times New Roman" w:hAnsi="Times New Roman"/>
          <w:color w:val="767171"/>
          <w:sz w:val="24"/>
          <w:szCs w:val="24"/>
        </w:rPr>
        <w:softHyphen/>
        <w:t>ного благополучия.</w:t>
      </w:r>
    </w:p>
    <w:p w:rsidR="005B5BE4" w:rsidRDefault="005B5BE4" w:rsidP="00C94F98">
      <w:pPr>
        <w:pStyle w:val="af5"/>
        <w:spacing w:after="0" w:line="240" w:lineRule="atLeast"/>
        <w:ind w:firstLine="709"/>
        <w:jc w:val="both"/>
        <w:rPr>
          <w:rFonts w:ascii="Times New Roman" w:hAnsi="Times New Roman"/>
          <w:color w:val="767171"/>
          <w:sz w:val="24"/>
          <w:szCs w:val="24"/>
        </w:rPr>
      </w:pPr>
      <w:r w:rsidRPr="007A36BC">
        <w:rPr>
          <w:rFonts w:ascii="Times New Roman" w:hAnsi="Times New Roman"/>
          <w:color w:val="767171"/>
          <w:sz w:val="24"/>
          <w:szCs w:val="24"/>
        </w:rPr>
        <w:t xml:space="preserve">Реализация программы </w:t>
      </w:r>
      <w:r w:rsidR="004019F8">
        <w:rPr>
          <w:rFonts w:ascii="Times New Roman" w:hAnsi="Times New Roman"/>
          <w:color w:val="767171"/>
          <w:sz w:val="24"/>
          <w:szCs w:val="24"/>
        </w:rPr>
        <w:t>осуществляется</w:t>
      </w:r>
      <w:r w:rsidRPr="007A36BC">
        <w:rPr>
          <w:rFonts w:ascii="Times New Roman" w:hAnsi="Times New Roman"/>
          <w:color w:val="767171"/>
          <w:sz w:val="24"/>
          <w:szCs w:val="24"/>
        </w:rPr>
        <w:t xml:space="preserve">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46540C" w:rsidRPr="006C2846" w:rsidRDefault="0046540C" w:rsidP="00C94F98">
      <w:pPr>
        <w:tabs>
          <w:tab w:val="left" w:pos="5245"/>
        </w:tabs>
        <w:ind w:right="125" w:firstLine="567"/>
        <w:jc w:val="both"/>
        <w:rPr>
          <w:rFonts w:ascii="Times New Roman" w:eastAsia="Times New Roman" w:hAnsi="Times New Roman"/>
          <w:b/>
          <w:sz w:val="24"/>
          <w:szCs w:val="24"/>
        </w:rPr>
      </w:pPr>
      <w:r w:rsidRPr="006C2846">
        <w:rPr>
          <w:rFonts w:ascii="Times New Roman" w:eastAsia="Times New Roman" w:hAnsi="Times New Roman"/>
          <w:b/>
          <w:sz w:val="24"/>
          <w:szCs w:val="24"/>
        </w:rPr>
        <w:t>Программа содержит:</w:t>
      </w:r>
    </w:p>
    <w:p w:rsidR="0046540C" w:rsidRPr="006C2846" w:rsidRDefault="0046540C" w:rsidP="00C94F98">
      <w:pPr>
        <w:pStyle w:val="aff2"/>
        <w:numPr>
          <w:ilvl w:val="0"/>
          <w:numId w:val="66"/>
        </w:numPr>
        <w:tabs>
          <w:tab w:val="left" w:pos="5245"/>
        </w:tabs>
        <w:spacing w:after="0"/>
        <w:ind w:right="125"/>
        <w:contextualSpacing/>
        <w:jc w:val="both"/>
        <w:rPr>
          <w:rFonts w:ascii="Times New Roman" w:hAnsi="Times New Roman"/>
          <w:sz w:val="24"/>
          <w:szCs w:val="24"/>
        </w:rPr>
      </w:pPr>
      <w:r>
        <w:rPr>
          <w:rFonts w:ascii="Times New Roman" w:hAnsi="Times New Roman"/>
          <w:sz w:val="24"/>
          <w:szCs w:val="24"/>
        </w:rPr>
        <w:t>ц</w:t>
      </w:r>
      <w:r w:rsidRPr="006C2846">
        <w:rPr>
          <w:rFonts w:ascii="Times New Roman" w:hAnsi="Times New Roman"/>
          <w:sz w:val="24"/>
          <w:szCs w:val="24"/>
        </w:rPr>
        <w:t>ели и основные задачи программы;</w:t>
      </w:r>
    </w:p>
    <w:p w:rsidR="0046540C" w:rsidRPr="006C2846" w:rsidRDefault="0046540C" w:rsidP="00C94F98">
      <w:pPr>
        <w:tabs>
          <w:tab w:val="left" w:pos="5245"/>
        </w:tabs>
        <w:ind w:right="125" w:firstLine="567"/>
        <w:jc w:val="both"/>
        <w:rPr>
          <w:rFonts w:ascii="Times New Roman" w:eastAsia="Times New Roman" w:hAnsi="Times New Roman"/>
          <w:sz w:val="24"/>
          <w:szCs w:val="24"/>
        </w:rPr>
      </w:pPr>
    </w:p>
    <w:p w:rsidR="0046540C" w:rsidRPr="006C2846" w:rsidRDefault="0046540C" w:rsidP="00C94F98">
      <w:pPr>
        <w:pStyle w:val="aff2"/>
        <w:numPr>
          <w:ilvl w:val="0"/>
          <w:numId w:val="66"/>
        </w:numPr>
        <w:tabs>
          <w:tab w:val="left" w:pos="5245"/>
        </w:tabs>
        <w:spacing w:after="0"/>
        <w:ind w:right="125"/>
        <w:contextualSpacing/>
        <w:jc w:val="both"/>
        <w:rPr>
          <w:rFonts w:ascii="Times New Roman" w:hAnsi="Times New Roman"/>
          <w:sz w:val="24"/>
          <w:szCs w:val="24"/>
        </w:rPr>
      </w:pPr>
      <w:r w:rsidRPr="006C2846">
        <w:rPr>
          <w:rFonts w:ascii="Times New Roman" w:hAnsi="Times New Roman"/>
          <w:sz w:val="24"/>
          <w:szCs w:val="24"/>
        </w:rPr>
        <w:t xml:space="preserve">Основные направления, формы реализации программы по формированию экологической культуры, здорового и </w:t>
      </w:r>
      <w:r>
        <w:rPr>
          <w:rFonts w:ascii="Times New Roman" w:hAnsi="Times New Roman"/>
          <w:sz w:val="24"/>
          <w:szCs w:val="24"/>
        </w:rPr>
        <w:t>безопасного образа жизни в КОГОАУ СШ г.Лузы</w:t>
      </w:r>
      <w:r w:rsidRPr="006C2846">
        <w:rPr>
          <w:rFonts w:ascii="Times New Roman" w:hAnsi="Times New Roman"/>
          <w:sz w:val="24"/>
          <w:szCs w:val="24"/>
        </w:rPr>
        <w:t>;</w:t>
      </w:r>
    </w:p>
    <w:p w:rsidR="0046540C" w:rsidRPr="007A36BC" w:rsidRDefault="0046540C" w:rsidP="00C94F98">
      <w:pPr>
        <w:pStyle w:val="af5"/>
        <w:spacing w:after="0" w:line="240" w:lineRule="atLeast"/>
        <w:ind w:firstLine="709"/>
        <w:jc w:val="both"/>
        <w:rPr>
          <w:rFonts w:ascii="Times New Roman" w:hAnsi="Times New Roman"/>
          <w:color w:val="767171"/>
          <w:sz w:val="24"/>
          <w:szCs w:val="24"/>
        </w:rPr>
      </w:pPr>
    </w:p>
    <w:p w:rsidR="005B5BE4" w:rsidRPr="007A36BC" w:rsidRDefault="005B5BE4" w:rsidP="00C94F98">
      <w:pPr>
        <w:tabs>
          <w:tab w:val="left" w:pos="720"/>
          <w:tab w:val="left" w:pos="1080"/>
        </w:tabs>
        <w:spacing w:after="0" w:line="240" w:lineRule="atLeast"/>
        <w:ind w:firstLine="709"/>
        <w:jc w:val="both"/>
        <w:rPr>
          <w:rFonts w:ascii="Times New Roman" w:hAnsi="Times New Roman" w:cs="Times New Roman"/>
          <w:b/>
          <w:i/>
          <w:color w:val="767171"/>
          <w:sz w:val="24"/>
          <w:szCs w:val="24"/>
        </w:rPr>
      </w:pPr>
      <w:r w:rsidRPr="007A36BC">
        <w:rPr>
          <w:rFonts w:ascii="Times New Roman" w:hAnsi="Times New Roman" w:cs="Times New Roman"/>
          <w:b/>
          <w:i/>
          <w:color w:val="767171"/>
          <w:sz w:val="24"/>
          <w:szCs w:val="24"/>
        </w:rPr>
        <w:t>Целью программы</w:t>
      </w:r>
      <w:r w:rsidRPr="007A36BC">
        <w:rPr>
          <w:rFonts w:ascii="Times New Roman" w:hAnsi="Times New Roman" w:cs="Times New Roman"/>
          <w:b/>
          <w:color w:val="767171"/>
          <w:sz w:val="24"/>
          <w:szCs w:val="24"/>
        </w:rPr>
        <w:t xml:space="preserve"> </w:t>
      </w:r>
      <w:r w:rsidRPr="007A36BC">
        <w:rPr>
          <w:rFonts w:ascii="Times New Roman" w:hAnsi="Times New Roman" w:cs="Times New Roman"/>
          <w:color w:val="767171"/>
          <w:sz w:val="24"/>
          <w:szCs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Pr="007A36BC" w:rsidRDefault="005B5BE4" w:rsidP="00C94F98">
      <w:pPr>
        <w:tabs>
          <w:tab w:val="left" w:pos="720"/>
          <w:tab w:val="left" w:pos="1080"/>
        </w:tabs>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b/>
          <w:i/>
          <w:color w:val="767171"/>
          <w:sz w:val="24"/>
          <w:szCs w:val="24"/>
        </w:rPr>
        <w:t>Основные задачи программы:</w:t>
      </w:r>
    </w:p>
    <w:p w:rsidR="005B5BE4" w:rsidRPr="007A36BC" w:rsidRDefault="005B5BE4" w:rsidP="00C94F98">
      <w:pPr>
        <w:tabs>
          <w:tab w:val="left" w:pos="720"/>
          <w:tab w:val="left" w:pos="1080"/>
        </w:tabs>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Pr="007A36BC" w:rsidRDefault="005B5BE4" w:rsidP="00C94F98">
      <w:pPr>
        <w:tabs>
          <w:tab w:val="left" w:pos="720"/>
          <w:tab w:val="left" w:pos="1080"/>
        </w:tabs>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xml:space="preserve">формирование познавательного интереса и бережного отношения к природе; </w:t>
      </w:r>
    </w:p>
    <w:p w:rsidR="005B5BE4" w:rsidRPr="007A36BC" w:rsidRDefault="005B5BE4" w:rsidP="00C94F98">
      <w:pPr>
        <w:shd w:val="clear" w:color="auto" w:fill="FFFFFF"/>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формирование представлений об основных компонентах культуры здоровья и здорового образа жизни;</w:t>
      </w:r>
    </w:p>
    <w:p w:rsidR="005B5BE4" w:rsidRPr="007A36BC" w:rsidRDefault="005B5BE4" w:rsidP="00C94F98">
      <w:pPr>
        <w:tabs>
          <w:tab w:val="left" w:pos="720"/>
          <w:tab w:val="left" w:pos="1080"/>
        </w:tabs>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пробуждение в детях желания заботиться о своем здоровье (формирование за</w:t>
      </w:r>
      <w:r w:rsidRPr="007A36BC">
        <w:rPr>
          <w:rFonts w:ascii="Times New Roman" w:hAnsi="Times New Roman" w:cs="Times New Roman"/>
          <w:color w:val="767171"/>
          <w:sz w:val="24"/>
          <w:szCs w:val="24"/>
        </w:rPr>
        <w:softHyphen/>
        <w:t>ин</w:t>
      </w:r>
      <w:r w:rsidRPr="007A36BC">
        <w:rPr>
          <w:rFonts w:ascii="Times New Roman" w:hAnsi="Times New Roman" w:cs="Times New Roman"/>
          <w:color w:val="767171"/>
          <w:sz w:val="24"/>
          <w:szCs w:val="24"/>
        </w:rPr>
        <w:softHyphen/>
        <w:t>те</w:t>
      </w:r>
      <w:r w:rsidRPr="007A36BC">
        <w:rPr>
          <w:rFonts w:ascii="Times New Roman" w:hAnsi="Times New Roman" w:cs="Times New Roman"/>
          <w:color w:val="767171"/>
          <w:sz w:val="24"/>
          <w:szCs w:val="24"/>
        </w:rPr>
        <w:softHyphen/>
        <w:t>ре</w:t>
      </w:r>
      <w:r w:rsidRPr="007A36BC">
        <w:rPr>
          <w:rFonts w:ascii="Times New Roman" w:hAnsi="Times New Roman" w:cs="Times New Roman"/>
          <w:color w:val="767171"/>
          <w:sz w:val="24"/>
          <w:szCs w:val="24"/>
        </w:rPr>
        <w:softHyphen/>
        <w:t>сованного отношения к собственному здоровью) путем соблюдения правил здорового об</w:t>
      </w:r>
      <w:r w:rsidRPr="007A36BC">
        <w:rPr>
          <w:rFonts w:ascii="Times New Roman" w:hAnsi="Times New Roman" w:cs="Times New Roman"/>
          <w:color w:val="767171"/>
          <w:sz w:val="24"/>
          <w:szCs w:val="24"/>
        </w:rPr>
        <w:softHyphen/>
        <w:t>раза жизни и организации здоровьесберегающего характера учебной деятельности и об</w:t>
      </w:r>
      <w:r w:rsidRPr="007A36BC">
        <w:rPr>
          <w:rFonts w:ascii="Times New Roman" w:hAnsi="Times New Roman" w:cs="Times New Roman"/>
          <w:color w:val="767171"/>
          <w:sz w:val="24"/>
          <w:szCs w:val="24"/>
        </w:rPr>
        <w:softHyphen/>
        <w:t>ще</w:t>
      </w:r>
      <w:r w:rsidRPr="007A36BC">
        <w:rPr>
          <w:rFonts w:ascii="Times New Roman" w:hAnsi="Times New Roman" w:cs="Times New Roman"/>
          <w:color w:val="767171"/>
          <w:sz w:val="24"/>
          <w:szCs w:val="24"/>
        </w:rPr>
        <w:softHyphen/>
        <w:t xml:space="preserve">ния; </w:t>
      </w:r>
    </w:p>
    <w:p w:rsidR="005B5BE4" w:rsidRPr="007A36BC" w:rsidRDefault="005B5BE4" w:rsidP="00C94F98">
      <w:pPr>
        <w:shd w:val="clear" w:color="auto" w:fill="FFFFFF"/>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формирование представлений о рациональной организации режима дня, учебы и отдыха, двигательной активности;</w:t>
      </w:r>
    </w:p>
    <w:p w:rsidR="005B5BE4" w:rsidRPr="007A36BC" w:rsidRDefault="005B5BE4" w:rsidP="00C94F98">
      <w:pPr>
        <w:tabs>
          <w:tab w:val="left" w:pos="720"/>
          <w:tab w:val="left" w:pos="1080"/>
        </w:tabs>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формирование установок на использование здорового питания;</w:t>
      </w:r>
    </w:p>
    <w:p w:rsidR="005B5BE4" w:rsidRPr="007A36BC" w:rsidRDefault="005B5BE4" w:rsidP="00C94F98">
      <w:pPr>
        <w:tabs>
          <w:tab w:val="left" w:pos="720"/>
          <w:tab w:val="left" w:pos="1080"/>
        </w:tabs>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rsidR="005B5BE4" w:rsidRPr="007A36BC" w:rsidRDefault="005B5BE4" w:rsidP="00C94F98">
      <w:pPr>
        <w:tabs>
          <w:tab w:val="left" w:pos="720"/>
          <w:tab w:val="left" w:pos="1080"/>
        </w:tabs>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xml:space="preserve">развитие потребности в занятиях физической культурой и спортом; </w:t>
      </w:r>
    </w:p>
    <w:p w:rsidR="005B5BE4" w:rsidRPr="007A36BC" w:rsidRDefault="005B5BE4" w:rsidP="00C94F98">
      <w:pPr>
        <w:tabs>
          <w:tab w:val="left" w:pos="720"/>
          <w:tab w:val="left" w:pos="1080"/>
        </w:tabs>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xml:space="preserve">соблюдение здоровьесозидающих режимов дня; </w:t>
      </w:r>
    </w:p>
    <w:p w:rsidR="005B5BE4" w:rsidRPr="007A36BC" w:rsidRDefault="005B5BE4" w:rsidP="00C94F98">
      <w:pPr>
        <w:tabs>
          <w:tab w:val="left" w:pos="720"/>
          <w:tab w:val="left" w:pos="1080"/>
        </w:tabs>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xml:space="preserve">развитие готовности самостоятельно поддерживать свое здоровье на основе использования навыков личной гигиены; </w:t>
      </w:r>
    </w:p>
    <w:p w:rsidR="005B5BE4" w:rsidRPr="007A36BC" w:rsidRDefault="005B5BE4" w:rsidP="00C94F98">
      <w:pPr>
        <w:tabs>
          <w:tab w:val="left" w:pos="720"/>
          <w:tab w:val="left" w:pos="1080"/>
        </w:tabs>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B5BE4" w:rsidRPr="007A36BC" w:rsidRDefault="005B5BE4" w:rsidP="00C94F98">
      <w:pPr>
        <w:tabs>
          <w:tab w:val="left" w:pos="720"/>
          <w:tab w:val="left" w:pos="1080"/>
        </w:tabs>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5B5BE4" w:rsidRPr="007A36BC" w:rsidRDefault="005B5BE4" w:rsidP="00C94F98">
      <w:pPr>
        <w:tabs>
          <w:tab w:val="left" w:pos="720"/>
          <w:tab w:val="left" w:pos="1080"/>
        </w:tabs>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Pr="007A36BC" w:rsidRDefault="005B5BE4" w:rsidP="00C94F98">
      <w:pPr>
        <w:tabs>
          <w:tab w:val="left" w:pos="720"/>
          <w:tab w:val="left" w:pos="1080"/>
        </w:tabs>
        <w:spacing w:after="0" w:line="240" w:lineRule="atLeast"/>
        <w:ind w:firstLine="709"/>
        <w:jc w:val="both"/>
        <w:rPr>
          <w:b/>
          <w:i/>
          <w:color w:val="767171"/>
          <w:sz w:val="24"/>
          <w:szCs w:val="24"/>
        </w:rPr>
      </w:pPr>
      <w:r w:rsidRPr="007A36BC">
        <w:rPr>
          <w:rFonts w:ascii="Times New Roman" w:hAnsi="Times New Roman" w:cs="Times New Roman"/>
          <w:color w:val="767171"/>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Pr="007A36BC" w:rsidRDefault="005B5BE4" w:rsidP="00C94F98">
      <w:pPr>
        <w:pStyle w:val="aff6"/>
        <w:spacing w:line="240" w:lineRule="atLeast"/>
        <w:ind w:firstLine="709"/>
        <w:rPr>
          <w:caps w:val="0"/>
          <w:color w:val="767171"/>
          <w:sz w:val="24"/>
          <w:szCs w:val="24"/>
        </w:rPr>
      </w:pPr>
      <w:r w:rsidRPr="007A36BC">
        <w:rPr>
          <w:b/>
          <w:i/>
          <w:caps w:val="0"/>
          <w:color w:val="767171"/>
          <w:sz w:val="24"/>
          <w:szCs w:val="24"/>
        </w:rPr>
        <w:t>Основные направления, формы реализации программы</w:t>
      </w:r>
    </w:p>
    <w:p w:rsidR="005B5BE4" w:rsidRPr="007A36BC" w:rsidRDefault="005B5BE4" w:rsidP="00C94F98">
      <w:pPr>
        <w:pStyle w:val="aff6"/>
        <w:spacing w:line="240" w:lineRule="atLeast"/>
        <w:ind w:firstLine="709"/>
        <w:rPr>
          <w:caps w:val="0"/>
          <w:color w:val="767171"/>
          <w:sz w:val="24"/>
          <w:szCs w:val="24"/>
        </w:rPr>
      </w:pPr>
      <w:r w:rsidRPr="007A36BC">
        <w:rPr>
          <w:caps w:val="0"/>
          <w:color w:val="767171"/>
          <w:sz w:val="24"/>
          <w:szCs w:val="24"/>
        </w:rPr>
        <w:t>Системная работа по формированию экологической культуры, здорового и безопасного образа жизни в общеобразовательной организации организована по следующим направлениям:</w:t>
      </w:r>
    </w:p>
    <w:p w:rsidR="005B5BE4" w:rsidRPr="007A36BC" w:rsidRDefault="005B5BE4" w:rsidP="00C94F98">
      <w:pPr>
        <w:pStyle w:val="aff6"/>
        <w:spacing w:line="240" w:lineRule="atLeast"/>
        <w:ind w:firstLine="709"/>
        <w:rPr>
          <w:caps w:val="0"/>
          <w:color w:val="767171"/>
          <w:sz w:val="24"/>
          <w:szCs w:val="24"/>
        </w:rPr>
      </w:pPr>
      <w:r w:rsidRPr="007A36BC">
        <w:rPr>
          <w:caps w:val="0"/>
          <w:color w:val="767171"/>
          <w:sz w:val="24"/>
          <w:szCs w:val="24"/>
        </w:rPr>
        <w:t>1. Создание экологически безопасной, здоровьесберегающей инфраструктуры общеобразовательной организации.</w:t>
      </w:r>
    </w:p>
    <w:p w:rsidR="005B5BE4" w:rsidRPr="007A36BC" w:rsidRDefault="005B5BE4" w:rsidP="00C94F98">
      <w:pPr>
        <w:pStyle w:val="aff6"/>
        <w:spacing w:line="240" w:lineRule="atLeast"/>
        <w:ind w:firstLine="709"/>
        <w:rPr>
          <w:caps w:val="0"/>
          <w:color w:val="767171"/>
          <w:sz w:val="24"/>
          <w:szCs w:val="24"/>
        </w:rPr>
      </w:pPr>
      <w:r w:rsidRPr="007A36BC">
        <w:rPr>
          <w:caps w:val="0"/>
          <w:color w:val="767171"/>
          <w:sz w:val="24"/>
          <w:szCs w:val="24"/>
        </w:rPr>
        <w:t>2. Реализация программы формирования экологической культуры и здорового образа жизни в урочной деятельности.</w:t>
      </w:r>
    </w:p>
    <w:p w:rsidR="005B5BE4" w:rsidRPr="007A36BC" w:rsidRDefault="005B5BE4" w:rsidP="00C94F98">
      <w:pPr>
        <w:pStyle w:val="aff6"/>
        <w:spacing w:line="240" w:lineRule="atLeast"/>
        <w:ind w:firstLine="709"/>
        <w:rPr>
          <w:caps w:val="0"/>
          <w:color w:val="767171"/>
          <w:sz w:val="24"/>
          <w:szCs w:val="24"/>
        </w:rPr>
      </w:pPr>
      <w:r w:rsidRPr="007A36BC">
        <w:rPr>
          <w:caps w:val="0"/>
          <w:color w:val="767171"/>
          <w:sz w:val="24"/>
          <w:szCs w:val="24"/>
        </w:rPr>
        <w:t>3. Реализация программы формирования экологической культуры и здорового образа жизни во внеурочной деятельности.</w:t>
      </w:r>
    </w:p>
    <w:p w:rsidR="005B5BE4" w:rsidRPr="007A36BC" w:rsidRDefault="005B5BE4" w:rsidP="00C94F98">
      <w:pPr>
        <w:pStyle w:val="aff6"/>
        <w:spacing w:line="240" w:lineRule="atLeast"/>
        <w:ind w:firstLine="709"/>
        <w:rPr>
          <w:caps w:val="0"/>
          <w:color w:val="767171"/>
          <w:sz w:val="24"/>
          <w:szCs w:val="24"/>
        </w:rPr>
      </w:pPr>
      <w:r w:rsidRPr="007A36BC">
        <w:rPr>
          <w:caps w:val="0"/>
          <w:color w:val="767171"/>
          <w:sz w:val="24"/>
          <w:szCs w:val="24"/>
        </w:rPr>
        <w:t>4. Работа с родителями (законными представителями).</w:t>
      </w:r>
    </w:p>
    <w:p w:rsidR="005B5BE4" w:rsidRPr="007A36BC" w:rsidRDefault="005B5BE4" w:rsidP="00C94F98">
      <w:pPr>
        <w:pStyle w:val="aff6"/>
        <w:spacing w:line="240" w:lineRule="atLeast"/>
        <w:ind w:firstLine="709"/>
        <w:rPr>
          <w:color w:val="767171"/>
          <w:sz w:val="24"/>
          <w:szCs w:val="24"/>
        </w:rPr>
      </w:pPr>
      <w:r w:rsidRPr="007A36BC">
        <w:rPr>
          <w:caps w:val="0"/>
          <w:color w:val="767171"/>
          <w:sz w:val="24"/>
          <w:szCs w:val="24"/>
        </w:rPr>
        <w:t>5. Просветительская и методическая работа со специалистами общеобразовательной организации.</w:t>
      </w:r>
    </w:p>
    <w:p w:rsidR="005B5BE4" w:rsidRPr="007A36BC" w:rsidRDefault="005B5BE4" w:rsidP="00C94F98">
      <w:pPr>
        <w:pStyle w:val="afe"/>
        <w:spacing w:line="240" w:lineRule="atLeast"/>
        <w:ind w:firstLine="709"/>
        <w:jc w:val="both"/>
        <w:rPr>
          <w:rFonts w:ascii="Times New Roman" w:hAnsi="Times New Roman"/>
          <w:color w:val="767171"/>
          <w:sz w:val="24"/>
          <w:szCs w:val="24"/>
        </w:rPr>
      </w:pPr>
      <w:r w:rsidRPr="007A36BC">
        <w:rPr>
          <w:rFonts w:ascii="Times New Roman" w:hAnsi="Times New Roman"/>
          <w:color w:val="767171"/>
          <w:sz w:val="24"/>
          <w:szCs w:val="24"/>
        </w:rPr>
        <w:t xml:space="preserve"> Экологически безопасная, здоровьесберегающая инфраструктура общеобразовательной организации включает</w:t>
      </w:r>
      <w:r w:rsidRPr="007A36BC">
        <w:rPr>
          <w:rFonts w:ascii="Times New Roman" w:hAnsi="Times New Roman"/>
          <w:i/>
          <w:color w:val="767171"/>
          <w:sz w:val="24"/>
          <w:szCs w:val="24"/>
        </w:rPr>
        <w:t>:</w:t>
      </w:r>
    </w:p>
    <w:p w:rsidR="005B5BE4" w:rsidRPr="007A36BC" w:rsidRDefault="005B5BE4" w:rsidP="00C94F98">
      <w:pPr>
        <w:pStyle w:val="afe"/>
        <w:spacing w:line="240" w:lineRule="atLeast"/>
        <w:ind w:firstLine="709"/>
        <w:jc w:val="both"/>
        <w:rPr>
          <w:rFonts w:ascii="Times New Roman" w:hAnsi="Times New Roman"/>
          <w:color w:val="767171"/>
          <w:sz w:val="24"/>
          <w:szCs w:val="24"/>
        </w:rPr>
      </w:pPr>
      <w:r w:rsidRPr="007A36BC">
        <w:rPr>
          <w:rFonts w:ascii="Times New Roman" w:hAnsi="Times New Roman"/>
          <w:color w:val="767171"/>
          <w:sz w:val="24"/>
          <w:szCs w:val="24"/>
        </w:rPr>
        <w:t>•</w:t>
      </w:r>
      <w:r w:rsidRPr="007A36BC">
        <w:rPr>
          <w:rFonts w:ascii="Times New Roman" w:hAnsi="Times New Roman"/>
          <w:color w:val="767171"/>
          <w:sz w:val="24"/>
          <w:szCs w:val="24"/>
          <w:lang w:val="en-US"/>
        </w:rPr>
        <w:t> </w:t>
      </w:r>
      <w:r w:rsidRPr="007A36BC">
        <w:rPr>
          <w:rFonts w:ascii="Times New Roman" w:hAnsi="Times New Roman"/>
          <w:color w:val="767171"/>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Pr="007A36BC" w:rsidRDefault="005B5BE4" w:rsidP="00C94F98">
      <w:pPr>
        <w:pStyle w:val="afe"/>
        <w:spacing w:line="240" w:lineRule="atLeast"/>
        <w:ind w:firstLine="709"/>
        <w:jc w:val="both"/>
        <w:rPr>
          <w:rFonts w:ascii="Times New Roman" w:hAnsi="Times New Roman"/>
          <w:color w:val="767171"/>
          <w:sz w:val="24"/>
          <w:szCs w:val="24"/>
        </w:rPr>
      </w:pPr>
      <w:r w:rsidRPr="007A36BC">
        <w:rPr>
          <w:rFonts w:ascii="Times New Roman" w:hAnsi="Times New Roman"/>
          <w:color w:val="767171"/>
          <w:sz w:val="24"/>
          <w:szCs w:val="24"/>
        </w:rPr>
        <w:t>•</w:t>
      </w:r>
      <w:r w:rsidRPr="007A36BC">
        <w:rPr>
          <w:rFonts w:ascii="Times New Roman" w:hAnsi="Times New Roman"/>
          <w:color w:val="767171"/>
          <w:sz w:val="24"/>
          <w:szCs w:val="24"/>
          <w:lang w:val="en-US"/>
        </w:rPr>
        <w:t> </w:t>
      </w:r>
      <w:r w:rsidRPr="007A36BC">
        <w:rPr>
          <w:rFonts w:ascii="Times New Roman" w:hAnsi="Times New Roman"/>
          <w:color w:val="767171"/>
          <w:sz w:val="24"/>
          <w:szCs w:val="24"/>
        </w:rPr>
        <w:t>наличие и необходимое оснащение помещений для питания обучающихся, а также для хранения и приготовления пищи;</w:t>
      </w:r>
    </w:p>
    <w:p w:rsidR="005B5BE4" w:rsidRPr="007A36BC" w:rsidRDefault="005B5BE4" w:rsidP="00C94F98">
      <w:pPr>
        <w:pStyle w:val="afe"/>
        <w:spacing w:line="240" w:lineRule="atLeast"/>
        <w:ind w:firstLine="709"/>
        <w:jc w:val="both"/>
        <w:rPr>
          <w:rFonts w:ascii="Times New Roman" w:hAnsi="Times New Roman"/>
          <w:color w:val="767171"/>
          <w:sz w:val="24"/>
          <w:szCs w:val="24"/>
        </w:rPr>
      </w:pPr>
      <w:r w:rsidRPr="007A36BC">
        <w:rPr>
          <w:rFonts w:ascii="Times New Roman" w:hAnsi="Times New Roman"/>
          <w:color w:val="767171"/>
          <w:sz w:val="24"/>
          <w:szCs w:val="24"/>
        </w:rPr>
        <w:t>•</w:t>
      </w:r>
      <w:r w:rsidRPr="007A36BC">
        <w:rPr>
          <w:rFonts w:ascii="Times New Roman" w:hAnsi="Times New Roman"/>
          <w:color w:val="767171"/>
          <w:sz w:val="24"/>
          <w:szCs w:val="24"/>
          <w:lang w:val="en-US"/>
        </w:rPr>
        <w:t> </w:t>
      </w:r>
      <w:r w:rsidRPr="007A36BC">
        <w:rPr>
          <w:rFonts w:ascii="Times New Roman" w:hAnsi="Times New Roman"/>
          <w:color w:val="767171"/>
          <w:sz w:val="24"/>
          <w:szCs w:val="24"/>
        </w:rPr>
        <w:t>организацию качественного горячего питания обучающихся, в том числе горячих завтраков;</w:t>
      </w:r>
    </w:p>
    <w:p w:rsidR="005B5BE4" w:rsidRPr="007A36BC" w:rsidRDefault="005B5BE4" w:rsidP="00C94F98">
      <w:pPr>
        <w:pStyle w:val="afe"/>
        <w:spacing w:line="240" w:lineRule="atLeast"/>
        <w:ind w:firstLine="709"/>
        <w:jc w:val="both"/>
        <w:rPr>
          <w:rFonts w:ascii="Times New Roman" w:hAnsi="Times New Roman"/>
          <w:color w:val="767171"/>
          <w:sz w:val="24"/>
          <w:szCs w:val="24"/>
        </w:rPr>
      </w:pPr>
      <w:r w:rsidRPr="007A36BC">
        <w:rPr>
          <w:rFonts w:ascii="Times New Roman" w:hAnsi="Times New Roman"/>
          <w:color w:val="767171"/>
          <w:sz w:val="24"/>
          <w:szCs w:val="24"/>
        </w:rPr>
        <w:t>•</w:t>
      </w:r>
      <w:r w:rsidRPr="007A36BC">
        <w:rPr>
          <w:rFonts w:ascii="Times New Roman" w:hAnsi="Times New Roman"/>
          <w:color w:val="767171"/>
          <w:sz w:val="24"/>
          <w:szCs w:val="24"/>
          <w:lang w:val="en-US"/>
        </w:rPr>
        <w:t> </w:t>
      </w:r>
      <w:r w:rsidRPr="007A36BC">
        <w:rPr>
          <w:rFonts w:ascii="Times New Roman" w:hAnsi="Times New Roman"/>
          <w:color w:val="767171"/>
          <w:sz w:val="24"/>
          <w:szCs w:val="24"/>
        </w:rPr>
        <w:t>оснащённость кабинетов, физкультурного зала, спортплощадок необходимым игровым и спортивным оборудованием и инвентарём;</w:t>
      </w:r>
    </w:p>
    <w:p w:rsidR="005B5BE4" w:rsidRPr="007A36BC" w:rsidRDefault="005B5BE4" w:rsidP="00C94F98">
      <w:pPr>
        <w:pStyle w:val="afe"/>
        <w:spacing w:line="240" w:lineRule="atLeast"/>
        <w:ind w:firstLine="709"/>
        <w:jc w:val="both"/>
        <w:rPr>
          <w:rFonts w:ascii="Times New Roman" w:hAnsi="Times New Roman"/>
          <w:color w:val="767171"/>
          <w:sz w:val="24"/>
          <w:szCs w:val="24"/>
        </w:rPr>
      </w:pPr>
      <w:r w:rsidRPr="007A36BC">
        <w:rPr>
          <w:rFonts w:ascii="Times New Roman" w:hAnsi="Times New Roman"/>
          <w:color w:val="767171"/>
          <w:sz w:val="24"/>
          <w:szCs w:val="24"/>
        </w:rPr>
        <w:t>•</w:t>
      </w:r>
      <w:r w:rsidRPr="007A36BC">
        <w:rPr>
          <w:rFonts w:ascii="Times New Roman" w:hAnsi="Times New Roman"/>
          <w:color w:val="767171"/>
          <w:sz w:val="24"/>
          <w:szCs w:val="24"/>
          <w:lang w:val="en-US"/>
        </w:rPr>
        <w:t> </w:t>
      </w:r>
      <w:r w:rsidRPr="007A36BC">
        <w:rPr>
          <w:rFonts w:ascii="Times New Roman" w:hAnsi="Times New Roman"/>
          <w:color w:val="767171"/>
          <w:sz w:val="24"/>
          <w:szCs w:val="24"/>
        </w:rPr>
        <w:t>наличие помещений для медицинского персонала;</w:t>
      </w:r>
    </w:p>
    <w:p w:rsidR="005B5BE4" w:rsidRDefault="005B5BE4" w:rsidP="00C94F98">
      <w:pPr>
        <w:pStyle w:val="afe"/>
        <w:spacing w:line="240" w:lineRule="atLeast"/>
        <w:ind w:firstLine="709"/>
        <w:jc w:val="both"/>
        <w:rPr>
          <w:rFonts w:ascii="Times New Roman" w:hAnsi="Times New Roman"/>
          <w:color w:val="767171"/>
          <w:sz w:val="24"/>
          <w:szCs w:val="24"/>
        </w:rPr>
      </w:pPr>
      <w:r w:rsidRPr="007A36BC">
        <w:rPr>
          <w:rFonts w:ascii="Times New Roman" w:hAnsi="Times New Roman"/>
          <w:color w:val="767171"/>
          <w:sz w:val="24"/>
          <w:szCs w:val="24"/>
        </w:rPr>
        <w:t>•</w:t>
      </w:r>
      <w:r w:rsidRPr="007A36BC">
        <w:rPr>
          <w:rFonts w:ascii="Times New Roman" w:hAnsi="Times New Roman"/>
          <w:color w:val="767171"/>
          <w:sz w:val="24"/>
          <w:szCs w:val="24"/>
          <w:lang w:val="en-US"/>
        </w:rPr>
        <w:t> </w:t>
      </w:r>
      <w:r w:rsidRPr="007A36BC">
        <w:rPr>
          <w:rFonts w:ascii="Times New Roman" w:hAnsi="Times New Roman"/>
          <w:color w:val="767171"/>
          <w:sz w:val="24"/>
          <w:szCs w:val="24"/>
        </w:rPr>
        <w:t>наличие необходимого (в расчёте на количество обучающихся) и ква</w:t>
      </w:r>
      <w:r w:rsidRPr="007A36BC">
        <w:rPr>
          <w:rFonts w:ascii="Times New Roman" w:hAnsi="Times New Roman"/>
          <w:color w:val="767171"/>
          <w:sz w:val="24"/>
          <w:szCs w:val="24"/>
        </w:rPr>
        <w:softHyphen/>
        <w:t>ли</w:t>
      </w:r>
      <w:r w:rsidRPr="007A36BC">
        <w:rPr>
          <w:rFonts w:ascii="Times New Roman" w:hAnsi="Times New Roman"/>
          <w:color w:val="767171"/>
          <w:sz w:val="24"/>
          <w:szCs w:val="24"/>
        </w:rPr>
        <w:softHyphen/>
        <w:t>фи</w:t>
      </w:r>
      <w:r w:rsidRPr="007A36BC">
        <w:rPr>
          <w:rFonts w:ascii="Times New Roman" w:hAnsi="Times New Roman"/>
          <w:color w:val="767171"/>
          <w:sz w:val="24"/>
          <w:szCs w:val="24"/>
        </w:rPr>
        <w:softHyphen/>
        <w:t>цированного состава специалистов, обеспечивающих оздоровительную ра</w:t>
      </w:r>
      <w:r w:rsidRPr="007A36BC">
        <w:rPr>
          <w:rFonts w:ascii="Times New Roman" w:hAnsi="Times New Roman"/>
          <w:color w:val="767171"/>
          <w:sz w:val="24"/>
          <w:szCs w:val="24"/>
        </w:rPr>
        <w:softHyphen/>
        <w:t>боту с обучающимися (логопеды, учителя физической культуры, пси</w:t>
      </w:r>
      <w:r w:rsidRPr="007A36BC">
        <w:rPr>
          <w:rFonts w:ascii="Times New Roman" w:hAnsi="Times New Roman"/>
          <w:color w:val="767171"/>
          <w:sz w:val="24"/>
          <w:szCs w:val="24"/>
        </w:rPr>
        <w:softHyphen/>
        <w:t>хо</w:t>
      </w:r>
      <w:r w:rsidRPr="007A36BC">
        <w:rPr>
          <w:rFonts w:ascii="Times New Roman" w:hAnsi="Times New Roman"/>
          <w:color w:val="767171"/>
          <w:sz w:val="24"/>
          <w:szCs w:val="24"/>
        </w:rPr>
        <w:softHyphen/>
        <w:t>ло</w:t>
      </w:r>
      <w:r w:rsidRPr="007A36BC">
        <w:rPr>
          <w:rFonts w:ascii="Times New Roman" w:hAnsi="Times New Roman"/>
          <w:color w:val="767171"/>
          <w:sz w:val="24"/>
          <w:szCs w:val="24"/>
        </w:rPr>
        <w:softHyphen/>
        <w:t>ги, медицинские работники).</w:t>
      </w:r>
    </w:p>
    <w:p w:rsidR="0046540C" w:rsidRPr="007A36BC" w:rsidRDefault="0046540C" w:rsidP="00C94F98">
      <w:pPr>
        <w:pStyle w:val="afe"/>
        <w:spacing w:line="240" w:lineRule="atLeast"/>
        <w:ind w:firstLine="709"/>
        <w:jc w:val="both"/>
        <w:rPr>
          <w:rFonts w:ascii="Times New Roman" w:hAnsi="Times New Roman"/>
          <w:color w:val="767171"/>
          <w:sz w:val="24"/>
          <w:szCs w:val="24"/>
        </w:rPr>
      </w:pPr>
    </w:p>
    <w:p w:rsidR="0046540C" w:rsidRDefault="0046540C" w:rsidP="00C94F98">
      <w:pPr>
        <w:spacing w:line="349" w:lineRule="auto"/>
        <w:ind w:firstLine="566"/>
        <w:jc w:val="both"/>
        <w:rPr>
          <w:rFonts w:ascii="Times New Roman" w:eastAsia="Times New Roman" w:hAnsi="Times New Roman"/>
          <w:sz w:val="24"/>
          <w:szCs w:val="24"/>
        </w:rPr>
      </w:pPr>
      <w:r w:rsidRPr="006C2846">
        <w:rPr>
          <w:rFonts w:ascii="Times New Roman" w:eastAsia="Times New Roman" w:hAnsi="Times New Roman"/>
          <w:sz w:val="24"/>
          <w:szCs w:val="24"/>
        </w:rPr>
        <w:t>Ответственность и контроль за реализацию этого направления во</w:t>
      </w:r>
      <w:r>
        <w:rPr>
          <w:rFonts w:ascii="Times New Roman" w:eastAsia="Times New Roman" w:hAnsi="Times New Roman"/>
          <w:sz w:val="24"/>
          <w:szCs w:val="24"/>
        </w:rPr>
        <w:t>злагаются на администрацию КОГОАУ СШ</w:t>
      </w:r>
      <w:r w:rsidRPr="006C2846">
        <w:rPr>
          <w:rFonts w:ascii="Times New Roman" w:eastAsia="Times New Roman" w:hAnsi="Times New Roman"/>
          <w:sz w:val="24"/>
          <w:szCs w:val="24"/>
        </w:rPr>
        <w:t xml:space="preserve"> </w:t>
      </w:r>
      <w:r>
        <w:rPr>
          <w:rFonts w:ascii="Times New Roman" w:eastAsia="Times New Roman" w:hAnsi="Times New Roman"/>
          <w:sz w:val="24"/>
          <w:szCs w:val="24"/>
        </w:rPr>
        <w:t>г.Лузы.</w:t>
      </w:r>
    </w:p>
    <w:p w:rsidR="0046540C" w:rsidRDefault="0046540C" w:rsidP="00C94F98">
      <w:pPr>
        <w:spacing w:line="0" w:lineRule="atLeast"/>
        <w:ind w:left="3560"/>
        <w:jc w:val="both"/>
        <w:rPr>
          <w:rFonts w:ascii="Times New Roman" w:eastAsia="Times New Roman" w:hAnsi="Times New Roman"/>
          <w:b/>
          <w:sz w:val="24"/>
          <w:szCs w:val="24"/>
        </w:rPr>
      </w:pPr>
    </w:p>
    <w:p w:rsidR="0046540C" w:rsidRDefault="0046540C" w:rsidP="00C94F98">
      <w:pPr>
        <w:spacing w:line="0" w:lineRule="atLeast"/>
        <w:ind w:left="3560"/>
        <w:jc w:val="both"/>
        <w:rPr>
          <w:rFonts w:ascii="Times New Roman" w:eastAsia="Times New Roman" w:hAnsi="Times New Roman"/>
          <w:b/>
          <w:sz w:val="24"/>
          <w:szCs w:val="24"/>
        </w:rPr>
      </w:pPr>
      <w:r w:rsidRPr="006C2846">
        <w:rPr>
          <w:rFonts w:ascii="Times New Roman" w:eastAsia="Times New Roman" w:hAnsi="Times New Roman"/>
          <w:b/>
          <w:sz w:val="24"/>
          <w:szCs w:val="24"/>
        </w:rPr>
        <w:t>Реализация программ</w:t>
      </w:r>
    </w:p>
    <w:p w:rsidR="0046540C" w:rsidRPr="006C2846" w:rsidRDefault="0046540C" w:rsidP="00C94F98">
      <w:pPr>
        <w:spacing w:line="0" w:lineRule="atLeast"/>
        <w:ind w:left="3560"/>
        <w:jc w:val="both"/>
        <w:rPr>
          <w:rFonts w:ascii="Times New Roman" w:eastAsia="Times New Roman" w:hAnsi="Times New Roman"/>
          <w:b/>
          <w:sz w:val="24"/>
          <w:szCs w:val="24"/>
        </w:rPr>
      </w:pPr>
    </w:p>
    <w:p w:rsidR="0046540C" w:rsidRPr="006C2846" w:rsidRDefault="0046540C" w:rsidP="00C94F98">
      <w:pPr>
        <w:spacing w:line="163" w:lineRule="exact"/>
        <w:jc w:val="both"/>
        <w:rPr>
          <w:rFonts w:ascii="Times New Roman" w:eastAsia="Times New Roman" w:hAnsi="Times New Roman"/>
          <w:sz w:val="24"/>
          <w:szCs w:val="24"/>
        </w:rPr>
      </w:pPr>
    </w:p>
    <w:p w:rsidR="0046540C" w:rsidRPr="006C2846" w:rsidRDefault="0046540C" w:rsidP="00C94F98">
      <w:pPr>
        <w:spacing w:line="0" w:lineRule="atLeast"/>
        <w:ind w:left="560"/>
        <w:jc w:val="both"/>
        <w:rPr>
          <w:rFonts w:ascii="Times New Roman" w:eastAsia="Times New Roman" w:hAnsi="Times New Roman"/>
          <w:b/>
          <w:sz w:val="24"/>
          <w:szCs w:val="24"/>
        </w:rPr>
      </w:pPr>
      <w:r w:rsidRPr="006C2846">
        <w:rPr>
          <w:rFonts w:ascii="Times New Roman" w:eastAsia="Times New Roman" w:hAnsi="Times New Roman"/>
          <w:b/>
          <w:sz w:val="24"/>
          <w:szCs w:val="24"/>
        </w:rPr>
        <w:t>Реализация дополнительных программ</w:t>
      </w:r>
    </w:p>
    <w:p w:rsidR="0046540C" w:rsidRPr="006C2846" w:rsidRDefault="0046540C" w:rsidP="00C94F98">
      <w:pPr>
        <w:spacing w:line="170" w:lineRule="exact"/>
        <w:jc w:val="both"/>
        <w:rPr>
          <w:rFonts w:ascii="Times New Roman" w:eastAsia="Times New Roman" w:hAnsi="Times New Roman"/>
          <w:sz w:val="24"/>
          <w:szCs w:val="24"/>
        </w:rPr>
      </w:pPr>
    </w:p>
    <w:p w:rsidR="0046540C" w:rsidRPr="006C2846" w:rsidRDefault="0046540C" w:rsidP="00C94F98">
      <w:pPr>
        <w:spacing w:line="354" w:lineRule="auto"/>
        <w:ind w:firstLine="566"/>
        <w:jc w:val="both"/>
        <w:rPr>
          <w:rFonts w:ascii="Times New Roman" w:eastAsia="Times New Roman" w:hAnsi="Times New Roman"/>
          <w:sz w:val="24"/>
          <w:szCs w:val="24"/>
        </w:rPr>
      </w:pPr>
      <w:r w:rsidRPr="006C2846">
        <w:rPr>
          <w:rFonts w:ascii="Times New Roman" w:eastAsia="Times New Roman" w:hAnsi="Times New Roman"/>
          <w:sz w:val="24"/>
          <w:szCs w:val="24"/>
        </w:rPr>
        <w:t>В рамках указанных направлений внеурочной работы разрабатываются дополнительные программы экологического воспитания обучающихся с умственной отсталостью (интеллектуальными нарушениями) и</w:t>
      </w:r>
      <w:r w:rsidR="00B42C68">
        <w:rPr>
          <w:rFonts w:ascii="Times New Roman" w:eastAsia="Times New Roman" w:hAnsi="Times New Roman"/>
          <w:sz w:val="24"/>
          <w:szCs w:val="24"/>
        </w:rPr>
        <w:t xml:space="preserve"> </w:t>
      </w:r>
      <w:r w:rsidRPr="006C2846">
        <w:rPr>
          <w:rFonts w:ascii="Times New Roman" w:eastAsia="Times New Roman" w:hAnsi="Times New Roman"/>
          <w:sz w:val="24"/>
          <w:szCs w:val="24"/>
        </w:rPr>
        <w:t>формирования основ безопасной жизнедеятельности.</w:t>
      </w:r>
    </w:p>
    <w:p w:rsidR="0046540C" w:rsidRPr="006C2846" w:rsidRDefault="0046540C" w:rsidP="00C94F98">
      <w:pPr>
        <w:spacing w:line="174" w:lineRule="exact"/>
        <w:jc w:val="both"/>
        <w:rPr>
          <w:rFonts w:ascii="Times New Roman" w:eastAsia="Times New Roman" w:hAnsi="Times New Roman"/>
          <w:sz w:val="24"/>
          <w:szCs w:val="24"/>
        </w:rPr>
      </w:pPr>
    </w:p>
    <w:p w:rsidR="0046540C" w:rsidRPr="006C2846" w:rsidRDefault="0046540C" w:rsidP="00C94F98">
      <w:pPr>
        <w:spacing w:line="354" w:lineRule="auto"/>
        <w:ind w:firstLine="566"/>
        <w:jc w:val="both"/>
        <w:rPr>
          <w:rFonts w:ascii="Times New Roman" w:eastAsia="Times New Roman" w:hAnsi="Times New Roman"/>
          <w:sz w:val="24"/>
          <w:szCs w:val="24"/>
        </w:rPr>
      </w:pPr>
      <w:r w:rsidRPr="006C2846">
        <w:rPr>
          <w:rFonts w:ascii="Times New Roman" w:eastAsia="Times New Roman" w:hAnsi="Times New Roman"/>
          <w:sz w:val="24"/>
          <w:szCs w:val="24"/>
        </w:rPr>
        <w:t>Во внеурочной деятельности экологическое воспитание осуществляется в рамках духовно-нравственного воспитания. Экологическое воспитание направлено на формирование элементарных экологических представлений,</w:t>
      </w:r>
      <w:r w:rsidR="00B42C68">
        <w:rPr>
          <w:rFonts w:ascii="Times New Roman" w:eastAsia="Times New Roman" w:hAnsi="Times New Roman"/>
          <w:sz w:val="24"/>
          <w:szCs w:val="24"/>
        </w:rPr>
        <w:t xml:space="preserve"> </w:t>
      </w:r>
      <w:r w:rsidRPr="006C2846">
        <w:rPr>
          <w:rFonts w:ascii="Times New Roman" w:eastAsia="Times New Roman" w:hAnsi="Times New Roman"/>
          <w:sz w:val="24"/>
          <w:szCs w:val="24"/>
        </w:rPr>
        <w:t>осознанного</w:t>
      </w:r>
      <w:r w:rsidRPr="006C2846">
        <w:rPr>
          <w:rFonts w:ascii="Times New Roman" w:eastAsia="Times New Roman" w:hAnsi="Times New Roman"/>
          <w:sz w:val="24"/>
          <w:szCs w:val="24"/>
        </w:rPr>
        <w:tab/>
        <w:t>отношения</w:t>
      </w:r>
      <w:r w:rsidRPr="006C2846">
        <w:rPr>
          <w:rFonts w:ascii="Times New Roman" w:eastAsia="Times New Roman" w:hAnsi="Times New Roman"/>
          <w:sz w:val="24"/>
          <w:szCs w:val="24"/>
        </w:rPr>
        <w:tab/>
        <w:t>к</w:t>
      </w:r>
      <w:r w:rsidR="00B42C68">
        <w:rPr>
          <w:rFonts w:ascii="Times New Roman" w:eastAsia="Times New Roman" w:hAnsi="Times New Roman"/>
          <w:sz w:val="24"/>
          <w:szCs w:val="24"/>
        </w:rPr>
        <w:t xml:space="preserve"> о</w:t>
      </w:r>
      <w:r w:rsidRPr="006C2846">
        <w:rPr>
          <w:rFonts w:ascii="Times New Roman" w:eastAsia="Times New Roman" w:hAnsi="Times New Roman"/>
          <w:sz w:val="24"/>
          <w:szCs w:val="24"/>
        </w:rPr>
        <w:t>бъектам</w:t>
      </w:r>
      <w:r w:rsidRPr="006C2846">
        <w:rPr>
          <w:rFonts w:ascii="Times New Roman" w:eastAsia="Times New Roman" w:hAnsi="Times New Roman"/>
          <w:sz w:val="24"/>
          <w:szCs w:val="24"/>
        </w:rPr>
        <w:tab/>
        <w:t>окружающей</w:t>
      </w:r>
      <w:r w:rsidRPr="006C2846">
        <w:rPr>
          <w:rFonts w:ascii="Times New Roman" w:eastAsia="Times New Roman" w:hAnsi="Times New Roman"/>
          <w:sz w:val="24"/>
          <w:szCs w:val="24"/>
        </w:rPr>
        <w:tab/>
        <w:t>действительности,</w:t>
      </w:r>
    </w:p>
    <w:p w:rsidR="0046540C" w:rsidRPr="006C2846" w:rsidRDefault="0046540C" w:rsidP="00C94F98">
      <w:pPr>
        <w:spacing w:line="174" w:lineRule="exact"/>
        <w:jc w:val="both"/>
        <w:rPr>
          <w:rFonts w:ascii="Times New Roman" w:eastAsia="Times New Roman" w:hAnsi="Times New Roman"/>
          <w:sz w:val="24"/>
          <w:szCs w:val="24"/>
        </w:rPr>
      </w:pPr>
    </w:p>
    <w:p w:rsidR="0046540C" w:rsidRPr="006C2846" w:rsidRDefault="0046540C" w:rsidP="00C94F98">
      <w:pPr>
        <w:spacing w:line="349" w:lineRule="auto"/>
        <w:jc w:val="both"/>
        <w:rPr>
          <w:rFonts w:ascii="Times New Roman" w:eastAsia="Times New Roman" w:hAnsi="Times New Roman"/>
          <w:sz w:val="24"/>
          <w:szCs w:val="24"/>
        </w:rPr>
      </w:pPr>
      <w:r w:rsidRPr="006C2846">
        <w:rPr>
          <w:rFonts w:ascii="Times New Roman" w:eastAsia="Times New Roman" w:hAnsi="Times New Roman"/>
          <w:sz w:val="24"/>
          <w:szCs w:val="24"/>
        </w:rPr>
        <w:t>ознакомление с правилами общения человека с природой для сохранения и укрепления их здоровья, экологически грамотного поведения в школе и дома.</w:t>
      </w:r>
    </w:p>
    <w:p w:rsidR="0046540C" w:rsidRPr="006C2846" w:rsidRDefault="0046540C" w:rsidP="00C94F98">
      <w:pPr>
        <w:spacing w:line="28" w:lineRule="exact"/>
        <w:jc w:val="both"/>
        <w:rPr>
          <w:rFonts w:ascii="Times New Roman" w:eastAsia="Times New Roman" w:hAnsi="Times New Roman"/>
          <w:sz w:val="24"/>
          <w:szCs w:val="24"/>
        </w:rPr>
      </w:pPr>
    </w:p>
    <w:p w:rsidR="0046540C" w:rsidRPr="006C2846" w:rsidRDefault="0046540C" w:rsidP="00C94F98">
      <w:pPr>
        <w:spacing w:line="349" w:lineRule="auto"/>
        <w:ind w:firstLine="566"/>
        <w:jc w:val="both"/>
        <w:rPr>
          <w:rFonts w:ascii="Times New Roman" w:eastAsia="Times New Roman" w:hAnsi="Times New Roman"/>
          <w:sz w:val="24"/>
          <w:szCs w:val="24"/>
        </w:rPr>
      </w:pPr>
      <w:r w:rsidRPr="006C2846">
        <w:rPr>
          <w:rFonts w:ascii="Times New Roman" w:eastAsia="Times New Roman" w:hAnsi="Times New Roman"/>
          <w:sz w:val="24"/>
          <w:szCs w:val="24"/>
        </w:rPr>
        <w:t>Основными источниками содержания выступают экологические образы в традициях и творчестве разных народов, художественной литературе,</w:t>
      </w:r>
    </w:p>
    <w:p w:rsidR="0046540C" w:rsidRPr="006C2846" w:rsidRDefault="0046540C" w:rsidP="00C94F98">
      <w:pPr>
        <w:spacing w:line="17" w:lineRule="exact"/>
        <w:jc w:val="both"/>
        <w:rPr>
          <w:rFonts w:ascii="Times New Roman" w:eastAsia="Times New Roman" w:hAnsi="Times New Roman"/>
          <w:sz w:val="24"/>
          <w:szCs w:val="24"/>
        </w:rPr>
      </w:pPr>
    </w:p>
    <w:p w:rsidR="0046540C" w:rsidRPr="006C2846" w:rsidRDefault="0046540C" w:rsidP="00C94F98">
      <w:pPr>
        <w:tabs>
          <w:tab w:val="left" w:pos="1400"/>
          <w:tab w:val="left" w:pos="1700"/>
          <w:tab w:val="left" w:pos="2580"/>
          <w:tab w:val="left" w:pos="3900"/>
          <w:tab w:val="left" w:pos="5180"/>
          <w:tab w:val="left" w:pos="6240"/>
          <w:tab w:val="left" w:pos="8140"/>
        </w:tabs>
        <w:spacing w:line="239" w:lineRule="auto"/>
        <w:jc w:val="both"/>
        <w:rPr>
          <w:rFonts w:ascii="Times New Roman" w:eastAsia="Times New Roman" w:hAnsi="Times New Roman"/>
          <w:sz w:val="24"/>
          <w:szCs w:val="24"/>
        </w:rPr>
      </w:pPr>
      <w:r w:rsidRPr="006C2846">
        <w:rPr>
          <w:rFonts w:ascii="Times New Roman" w:eastAsia="Times New Roman" w:hAnsi="Times New Roman"/>
          <w:sz w:val="24"/>
          <w:szCs w:val="24"/>
        </w:rPr>
        <w:t>искусстве,</w:t>
      </w:r>
      <w:r w:rsidRPr="006C2846">
        <w:rPr>
          <w:rFonts w:ascii="Times New Roman" w:eastAsia="Times New Roman" w:hAnsi="Times New Roman"/>
          <w:sz w:val="24"/>
          <w:szCs w:val="24"/>
        </w:rPr>
        <w:tab/>
        <w:t>а</w:t>
      </w:r>
      <w:r w:rsidRPr="006C2846">
        <w:rPr>
          <w:rFonts w:ascii="Times New Roman" w:eastAsia="Times New Roman" w:hAnsi="Times New Roman"/>
          <w:sz w:val="24"/>
          <w:szCs w:val="24"/>
        </w:rPr>
        <w:tab/>
        <w:t>также</w:t>
      </w:r>
      <w:r w:rsidRPr="006C2846">
        <w:rPr>
          <w:rFonts w:ascii="Times New Roman" w:eastAsia="Times New Roman" w:hAnsi="Times New Roman"/>
          <w:sz w:val="24"/>
          <w:szCs w:val="24"/>
        </w:rPr>
        <w:tab/>
        <w:t>элементы</w:t>
      </w:r>
      <w:r w:rsidRPr="006C2846">
        <w:rPr>
          <w:rFonts w:ascii="Times New Roman" w:eastAsia="Times New Roman" w:hAnsi="Times New Roman"/>
          <w:sz w:val="24"/>
          <w:szCs w:val="24"/>
        </w:rPr>
        <w:tab/>
        <w:t>научного</w:t>
      </w:r>
      <w:r w:rsidRPr="006C2846">
        <w:rPr>
          <w:rFonts w:ascii="Times New Roman" w:eastAsia="Times New Roman" w:hAnsi="Times New Roman"/>
          <w:sz w:val="24"/>
          <w:szCs w:val="24"/>
        </w:rPr>
        <w:tab/>
        <w:t>знания.</w:t>
      </w:r>
      <w:r w:rsidRPr="006C2846">
        <w:rPr>
          <w:rFonts w:ascii="Times New Roman" w:eastAsia="Times New Roman" w:hAnsi="Times New Roman"/>
          <w:sz w:val="24"/>
          <w:szCs w:val="24"/>
        </w:rPr>
        <w:tab/>
        <w:t>Формируемые</w:t>
      </w:r>
      <w:r w:rsidRPr="006C2846">
        <w:rPr>
          <w:rFonts w:ascii="Times New Roman" w:eastAsia="Times New Roman" w:hAnsi="Times New Roman"/>
          <w:sz w:val="24"/>
          <w:szCs w:val="24"/>
        </w:rPr>
        <w:tab/>
        <w:t>ценности:</w:t>
      </w:r>
    </w:p>
    <w:p w:rsidR="0046540C" w:rsidRPr="006C2846" w:rsidRDefault="0046540C" w:rsidP="00C94F98">
      <w:pPr>
        <w:spacing w:line="175" w:lineRule="exact"/>
        <w:jc w:val="both"/>
        <w:rPr>
          <w:rFonts w:ascii="Times New Roman" w:eastAsia="Times New Roman" w:hAnsi="Times New Roman"/>
          <w:sz w:val="24"/>
          <w:szCs w:val="24"/>
        </w:rPr>
      </w:pPr>
    </w:p>
    <w:p w:rsidR="0046540C" w:rsidRDefault="0046540C" w:rsidP="00C94F98">
      <w:pPr>
        <w:spacing w:line="349" w:lineRule="auto"/>
        <w:jc w:val="both"/>
        <w:rPr>
          <w:rFonts w:ascii="Times New Roman" w:eastAsia="Times New Roman" w:hAnsi="Times New Roman"/>
          <w:sz w:val="24"/>
          <w:szCs w:val="24"/>
        </w:rPr>
      </w:pPr>
      <w:r w:rsidRPr="006C2846">
        <w:rPr>
          <w:rFonts w:ascii="Times New Roman" w:eastAsia="Times New Roman" w:hAnsi="Times New Roman"/>
          <w:sz w:val="24"/>
          <w:szCs w:val="24"/>
        </w:rPr>
        <w:t>природа, здоровье, экологическая культура, экологически безопасное поведение.</w:t>
      </w:r>
    </w:p>
    <w:p w:rsidR="0046540C" w:rsidRPr="006C2846" w:rsidRDefault="0046540C" w:rsidP="00C94F98">
      <w:pPr>
        <w:spacing w:line="349" w:lineRule="auto"/>
        <w:jc w:val="both"/>
        <w:rPr>
          <w:rFonts w:ascii="Times New Roman" w:eastAsia="Times New Roman" w:hAnsi="Times New Roman"/>
          <w:sz w:val="24"/>
          <w:szCs w:val="24"/>
        </w:rPr>
      </w:pPr>
    </w:p>
    <w:p w:rsidR="0046540C" w:rsidRPr="006C2846" w:rsidRDefault="0046540C" w:rsidP="00C94F98">
      <w:pPr>
        <w:spacing w:line="200" w:lineRule="exact"/>
        <w:jc w:val="both"/>
        <w:rPr>
          <w:rFonts w:ascii="Times New Roman" w:eastAsia="Times New Roman" w:hAnsi="Times New Roman"/>
          <w:sz w:val="24"/>
          <w:szCs w:val="24"/>
        </w:rPr>
      </w:pPr>
    </w:p>
    <w:p w:rsidR="0046540C" w:rsidRPr="006C2846" w:rsidRDefault="0046540C" w:rsidP="00C94F98">
      <w:pPr>
        <w:spacing w:line="200" w:lineRule="exact"/>
        <w:jc w:val="both"/>
        <w:rPr>
          <w:rFonts w:ascii="Times New Roman" w:eastAsia="Times New Roman" w:hAnsi="Times New Roman"/>
          <w:sz w:val="24"/>
          <w:szCs w:val="24"/>
        </w:rPr>
      </w:pPr>
    </w:p>
    <w:p w:rsidR="0046540C" w:rsidRPr="006C2846" w:rsidRDefault="0046540C" w:rsidP="00C94F98">
      <w:pPr>
        <w:spacing w:line="200" w:lineRule="exact"/>
        <w:jc w:val="both"/>
        <w:rPr>
          <w:rFonts w:ascii="Times New Roman" w:eastAsia="Times New Roman" w:hAnsi="Times New Roman"/>
          <w:sz w:val="24"/>
          <w:szCs w:val="24"/>
        </w:rPr>
      </w:pPr>
    </w:p>
    <w:p w:rsidR="0046540C" w:rsidRPr="006C2846" w:rsidRDefault="0046540C" w:rsidP="00C94F98">
      <w:pPr>
        <w:spacing w:line="200" w:lineRule="exact"/>
        <w:jc w:val="both"/>
        <w:rPr>
          <w:rFonts w:ascii="Times New Roman" w:eastAsia="Times New Roman" w:hAnsi="Times New Roman"/>
          <w:sz w:val="24"/>
          <w:szCs w:val="24"/>
        </w:rPr>
      </w:pPr>
    </w:p>
    <w:p w:rsidR="0046540C" w:rsidRPr="006C2846" w:rsidRDefault="0046540C" w:rsidP="00C94F98">
      <w:pPr>
        <w:spacing w:line="255" w:lineRule="exact"/>
        <w:jc w:val="both"/>
        <w:rPr>
          <w:rFonts w:ascii="Times New Roman" w:eastAsia="Times New Roman" w:hAnsi="Times New Roman"/>
          <w:sz w:val="24"/>
          <w:szCs w:val="24"/>
        </w:rPr>
      </w:pPr>
    </w:p>
    <w:p w:rsidR="0046540C" w:rsidRDefault="0046540C" w:rsidP="00C94F98">
      <w:pPr>
        <w:spacing w:line="239" w:lineRule="auto"/>
        <w:ind w:left="560"/>
        <w:jc w:val="both"/>
        <w:rPr>
          <w:rFonts w:ascii="Times New Roman" w:eastAsia="Times New Roman" w:hAnsi="Times New Roman"/>
          <w:sz w:val="28"/>
        </w:rPr>
        <w:sectPr w:rsidR="0046540C" w:rsidSect="00C94F98">
          <w:pgSz w:w="11900" w:h="16838"/>
          <w:pgMar w:top="1326" w:right="566" w:bottom="1084" w:left="1700" w:header="0" w:footer="0" w:gutter="0"/>
          <w:cols w:space="0" w:equalWidth="0">
            <w:col w:w="9360"/>
          </w:cols>
          <w:docGrid w:linePitch="360"/>
        </w:sectPr>
      </w:pPr>
    </w:p>
    <w:p w:rsidR="0046540C" w:rsidRPr="006C2846" w:rsidRDefault="0046540C" w:rsidP="00C94F98">
      <w:pPr>
        <w:spacing w:line="0" w:lineRule="atLeast"/>
        <w:ind w:left="1360"/>
        <w:jc w:val="both"/>
        <w:rPr>
          <w:rFonts w:ascii="Times New Roman" w:eastAsia="Times New Roman" w:hAnsi="Times New Roman"/>
          <w:b/>
          <w:sz w:val="24"/>
          <w:szCs w:val="24"/>
        </w:rPr>
      </w:pPr>
      <w:bookmarkStart w:id="9" w:name="page182"/>
      <w:bookmarkEnd w:id="9"/>
      <w:r w:rsidRPr="006C2846">
        <w:rPr>
          <w:rFonts w:ascii="Times New Roman" w:eastAsia="Times New Roman" w:hAnsi="Times New Roman"/>
          <w:b/>
          <w:sz w:val="24"/>
          <w:szCs w:val="24"/>
        </w:rPr>
        <w:t>Программа формирования основ безопасного поведения</w:t>
      </w:r>
    </w:p>
    <w:p w:rsidR="0046540C" w:rsidRPr="006C2846" w:rsidRDefault="0046540C" w:rsidP="00C94F98">
      <w:pPr>
        <w:spacing w:line="0" w:lineRule="atLeast"/>
        <w:jc w:val="both"/>
        <w:rPr>
          <w:rFonts w:ascii="Times New Roman" w:eastAsia="Times New Roman" w:hAnsi="Times New Roman"/>
          <w:b/>
          <w:sz w:val="24"/>
          <w:szCs w:val="24"/>
        </w:rPr>
      </w:pPr>
      <w:r w:rsidRPr="006C2846">
        <w:rPr>
          <w:rFonts w:ascii="Times New Roman" w:eastAsia="Times New Roman" w:hAnsi="Times New Roman"/>
          <w:b/>
          <w:sz w:val="24"/>
          <w:szCs w:val="24"/>
        </w:rPr>
        <w:t>обучающихся с умственной</w:t>
      </w:r>
      <w:r>
        <w:rPr>
          <w:rFonts w:ascii="Times New Roman" w:eastAsia="Times New Roman" w:hAnsi="Times New Roman"/>
          <w:b/>
          <w:sz w:val="24"/>
          <w:szCs w:val="24"/>
        </w:rPr>
        <w:t xml:space="preserve"> отсталостью (интеллектуальными </w:t>
      </w:r>
      <w:r w:rsidRPr="006C2846">
        <w:rPr>
          <w:rFonts w:ascii="Times New Roman" w:eastAsia="Times New Roman" w:hAnsi="Times New Roman"/>
          <w:b/>
          <w:sz w:val="24"/>
          <w:szCs w:val="24"/>
        </w:rPr>
        <w:t>нарушениями).</w:t>
      </w:r>
    </w:p>
    <w:p w:rsidR="0046540C" w:rsidRPr="006C2846" w:rsidRDefault="0046540C" w:rsidP="00C94F98">
      <w:pPr>
        <w:spacing w:line="169" w:lineRule="exact"/>
        <w:jc w:val="both"/>
        <w:rPr>
          <w:rFonts w:ascii="Times New Roman" w:eastAsia="Times New Roman" w:hAnsi="Times New Roman"/>
          <w:sz w:val="24"/>
          <w:szCs w:val="24"/>
        </w:rPr>
      </w:pPr>
    </w:p>
    <w:p w:rsidR="0046540C" w:rsidRPr="006C2846" w:rsidRDefault="0046540C" w:rsidP="00C94F98">
      <w:pPr>
        <w:tabs>
          <w:tab w:val="left" w:pos="0"/>
        </w:tabs>
        <w:spacing w:line="357" w:lineRule="auto"/>
        <w:ind w:firstLine="567"/>
        <w:jc w:val="both"/>
        <w:rPr>
          <w:rFonts w:ascii="Times New Roman" w:eastAsia="Times New Roman" w:hAnsi="Times New Roman"/>
          <w:color w:val="333333"/>
          <w:sz w:val="24"/>
          <w:szCs w:val="24"/>
        </w:rPr>
      </w:pPr>
      <w:r w:rsidRPr="006C2846">
        <w:rPr>
          <w:rFonts w:ascii="Times New Roman" w:eastAsia="Times New Roman" w:hAnsi="Times New Roman"/>
          <w:sz w:val="24"/>
          <w:szCs w:val="24"/>
        </w:rPr>
        <w:t xml:space="preserve">В содержании программы предусматривается расширение представлений обучающихся с умственной отсталостью (интеллектуальными нарушениями) о здоровом образе жизни, ознакомление с правилами дорожного движения, безопасного поведения в быту, природе, в обществе, на улице, </w:t>
      </w:r>
      <w:r w:rsidRPr="006C2846">
        <w:rPr>
          <w:rFonts w:ascii="Times New Roman" w:eastAsia="Times New Roman" w:hAnsi="Times New Roman"/>
          <w:color w:val="333333"/>
          <w:sz w:val="24"/>
          <w:szCs w:val="24"/>
        </w:rPr>
        <w:t>в транспорте,</w:t>
      </w:r>
      <w:r w:rsidRPr="006C2846">
        <w:rPr>
          <w:rFonts w:ascii="Times New Roman" w:eastAsia="Times New Roman" w:hAnsi="Times New Roman"/>
          <w:sz w:val="24"/>
          <w:szCs w:val="24"/>
        </w:rPr>
        <w:t xml:space="preserve"> </w:t>
      </w:r>
      <w:r w:rsidRPr="006C2846">
        <w:rPr>
          <w:rFonts w:ascii="Times New Roman" w:eastAsia="Times New Roman" w:hAnsi="Times New Roman"/>
          <w:color w:val="333333"/>
          <w:sz w:val="24"/>
          <w:szCs w:val="24"/>
        </w:rPr>
        <w:t>а также в экстремальных ситуациях.</w:t>
      </w:r>
    </w:p>
    <w:p w:rsidR="0046540C" w:rsidRPr="006C2846" w:rsidRDefault="0046540C" w:rsidP="00C94F98">
      <w:pPr>
        <w:tabs>
          <w:tab w:val="left" w:pos="0"/>
        </w:tabs>
        <w:spacing w:line="20" w:lineRule="exact"/>
        <w:ind w:firstLine="567"/>
        <w:jc w:val="both"/>
        <w:rPr>
          <w:rFonts w:ascii="Times New Roman" w:eastAsia="Times New Roman" w:hAnsi="Times New Roman"/>
          <w:sz w:val="24"/>
          <w:szCs w:val="24"/>
        </w:rPr>
      </w:pPr>
    </w:p>
    <w:p w:rsidR="0046540C" w:rsidRPr="006C2846" w:rsidRDefault="0046540C" w:rsidP="00C94F98">
      <w:pPr>
        <w:tabs>
          <w:tab w:val="left" w:pos="0"/>
        </w:tabs>
        <w:spacing w:line="357" w:lineRule="auto"/>
        <w:ind w:firstLine="567"/>
        <w:jc w:val="both"/>
        <w:rPr>
          <w:rFonts w:ascii="Times New Roman" w:eastAsia="Times New Roman" w:hAnsi="Times New Roman"/>
          <w:sz w:val="24"/>
          <w:szCs w:val="24"/>
        </w:rPr>
      </w:pPr>
      <w:r w:rsidRPr="006C2846">
        <w:rPr>
          <w:rFonts w:ascii="Times New Roman" w:eastAsia="Times New Roman" w:hAnsi="Times New Roman"/>
          <w:sz w:val="24"/>
          <w:szCs w:val="24"/>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 овладению обучающимися с умственной отсталостью (интеллектуальными нарушениями) основными н</w:t>
      </w:r>
      <w:r>
        <w:rPr>
          <w:rFonts w:ascii="Times New Roman" w:eastAsia="Times New Roman" w:hAnsi="Times New Roman"/>
          <w:sz w:val="24"/>
          <w:szCs w:val="24"/>
        </w:rPr>
        <w:t xml:space="preserve">авыками здорового образа жизни, </w:t>
      </w:r>
      <w:r w:rsidRPr="006C2846">
        <w:rPr>
          <w:rFonts w:ascii="Times New Roman" w:eastAsia="Times New Roman" w:hAnsi="Times New Roman"/>
          <w:sz w:val="24"/>
          <w:szCs w:val="24"/>
        </w:rPr>
        <w:t>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46540C" w:rsidRPr="006C2846" w:rsidRDefault="0046540C" w:rsidP="00C94F98">
      <w:pPr>
        <w:tabs>
          <w:tab w:val="left" w:pos="0"/>
        </w:tabs>
        <w:spacing w:line="22" w:lineRule="exact"/>
        <w:ind w:firstLine="567"/>
        <w:jc w:val="both"/>
        <w:rPr>
          <w:rFonts w:ascii="Times New Roman" w:eastAsia="Times New Roman" w:hAnsi="Times New Roman"/>
          <w:sz w:val="24"/>
          <w:szCs w:val="24"/>
        </w:rPr>
      </w:pPr>
    </w:p>
    <w:p w:rsidR="0046540C" w:rsidRPr="006C2846" w:rsidRDefault="0046540C" w:rsidP="00C94F98">
      <w:pPr>
        <w:tabs>
          <w:tab w:val="left" w:pos="0"/>
        </w:tabs>
        <w:spacing w:line="354" w:lineRule="auto"/>
        <w:ind w:firstLine="567"/>
        <w:jc w:val="both"/>
        <w:rPr>
          <w:rFonts w:ascii="Times New Roman" w:eastAsia="Times New Roman" w:hAnsi="Times New Roman"/>
          <w:sz w:val="24"/>
          <w:szCs w:val="24"/>
        </w:rPr>
      </w:pPr>
      <w:r w:rsidRPr="006C2846">
        <w:rPr>
          <w:rFonts w:ascii="Times New Roman" w:eastAsia="Times New Roman" w:hAnsi="Times New Roman"/>
          <w:sz w:val="24"/>
          <w:szCs w:val="24"/>
        </w:rPr>
        <w:t>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региона проживания.</w:t>
      </w:r>
    </w:p>
    <w:p w:rsidR="0046540C" w:rsidRPr="006C2846" w:rsidRDefault="0046540C" w:rsidP="00C94F98">
      <w:pPr>
        <w:tabs>
          <w:tab w:val="left" w:pos="0"/>
        </w:tabs>
        <w:spacing w:line="23" w:lineRule="exact"/>
        <w:ind w:firstLine="567"/>
        <w:jc w:val="both"/>
        <w:rPr>
          <w:rFonts w:ascii="Times New Roman" w:eastAsia="Times New Roman" w:hAnsi="Times New Roman"/>
          <w:sz w:val="24"/>
          <w:szCs w:val="24"/>
        </w:rPr>
      </w:pPr>
    </w:p>
    <w:p w:rsidR="0046540C" w:rsidRPr="006C2846" w:rsidRDefault="0046540C" w:rsidP="00C94F98">
      <w:pPr>
        <w:spacing w:line="349" w:lineRule="auto"/>
        <w:ind w:firstLine="567"/>
        <w:jc w:val="both"/>
        <w:rPr>
          <w:rFonts w:ascii="Times New Roman" w:eastAsia="Times New Roman" w:hAnsi="Times New Roman"/>
          <w:sz w:val="24"/>
          <w:szCs w:val="24"/>
        </w:rPr>
      </w:pPr>
      <w:r w:rsidRPr="006C2846">
        <w:rPr>
          <w:rFonts w:ascii="Times New Roman" w:eastAsia="Times New Roman" w:hAnsi="Times New Roman"/>
          <w:sz w:val="24"/>
          <w:szCs w:val="24"/>
        </w:rPr>
        <w:t>При реализации программы следует учитывать, что во внеурочной деятельности на первое место выдвигается опыт применения формируемых усилиями всех учебных предметов базовых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В связи с этим необходимо продумать организацию системы мероприятий, позволяющих обучающимся с умственной отсталостью (интеллектуальными нарушениями) использовать</w:t>
      </w:r>
      <w:r w:rsidRPr="00625645">
        <w:rPr>
          <w:rFonts w:ascii="Times New Roman" w:eastAsia="Times New Roman" w:hAnsi="Times New Roman"/>
          <w:sz w:val="24"/>
          <w:szCs w:val="24"/>
        </w:rPr>
        <w:t xml:space="preserve"> </w:t>
      </w:r>
      <w:r w:rsidRPr="006C2846">
        <w:rPr>
          <w:rFonts w:ascii="Times New Roman" w:eastAsia="Times New Roman" w:hAnsi="Times New Roman"/>
          <w:sz w:val="24"/>
          <w:szCs w:val="24"/>
        </w:rPr>
        <w:t>на практике полученные знания и усвоенные модели, нормы поведения в типичных ситуациях.</w:t>
      </w:r>
    </w:p>
    <w:p w:rsidR="0046540C" w:rsidRPr="006C2846" w:rsidRDefault="0046540C" w:rsidP="00C94F98">
      <w:pPr>
        <w:spacing w:line="252" w:lineRule="exact"/>
        <w:ind w:firstLine="567"/>
        <w:jc w:val="both"/>
        <w:rPr>
          <w:rFonts w:ascii="Times New Roman" w:eastAsia="Times New Roman" w:hAnsi="Times New Roman"/>
          <w:sz w:val="24"/>
          <w:szCs w:val="24"/>
        </w:rPr>
      </w:pPr>
      <w:r w:rsidRPr="006C2846">
        <w:rPr>
          <w:rFonts w:ascii="Times New Roman" w:eastAsia="Times New Roman" w:hAnsi="Times New Roman"/>
          <w:sz w:val="24"/>
          <w:szCs w:val="24"/>
        </w:rPr>
        <w:t xml:space="preserve">Формы организации внеурочной деятельности:  спортивно </w:t>
      </w:r>
      <w:r>
        <w:rPr>
          <w:rFonts w:ascii="Times New Roman" w:eastAsia="Times New Roman" w:hAnsi="Times New Roman"/>
          <w:sz w:val="24"/>
          <w:szCs w:val="24"/>
        </w:rPr>
        <w:t>–</w:t>
      </w:r>
      <w:r w:rsidRPr="006C2846">
        <w:rPr>
          <w:rFonts w:ascii="Times New Roman" w:eastAsia="Times New Roman" w:hAnsi="Times New Roman"/>
          <w:sz w:val="24"/>
          <w:szCs w:val="24"/>
        </w:rPr>
        <w:t xml:space="preserve"> </w:t>
      </w:r>
      <w:r>
        <w:rPr>
          <w:rFonts w:ascii="Times New Roman" w:eastAsia="Times New Roman" w:hAnsi="Times New Roman"/>
          <w:sz w:val="24"/>
          <w:szCs w:val="24"/>
        </w:rPr>
        <w:t xml:space="preserve">оздоровительные </w:t>
      </w:r>
      <w:r w:rsidRPr="006C2846">
        <w:rPr>
          <w:rFonts w:ascii="Times New Roman" w:eastAsia="Times New Roman" w:hAnsi="Times New Roman"/>
          <w:sz w:val="24"/>
          <w:szCs w:val="24"/>
        </w:rPr>
        <w:t>мероприятия,</w:t>
      </w:r>
      <w:r w:rsidRPr="006C2846">
        <w:rPr>
          <w:rFonts w:ascii="Times New Roman" w:eastAsia="Times New Roman" w:hAnsi="Times New Roman"/>
          <w:sz w:val="24"/>
          <w:szCs w:val="24"/>
        </w:rPr>
        <w:tab/>
        <w:t>досугово-развлекательные</w:t>
      </w:r>
      <w:r w:rsidRPr="006C2846">
        <w:rPr>
          <w:rFonts w:ascii="Times New Roman" w:eastAsia="Times New Roman" w:hAnsi="Times New Roman"/>
          <w:sz w:val="24"/>
          <w:szCs w:val="24"/>
        </w:rPr>
        <w:tab/>
        <w:t>мероприятия,</w:t>
      </w:r>
      <w:r>
        <w:rPr>
          <w:rFonts w:ascii="Times New Roman" w:eastAsia="Times New Roman" w:hAnsi="Times New Roman"/>
          <w:sz w:val="24"/>
          <w:szCs w:val="24"/>
        </w:rPr>
        <w:t xml:space="preserve"> </w:t>
      </w:r>
      <w:r w:rsidRPr="006C2846">
        <w:rPr>
          <w:rFonts w:ascii="Times New Roman" w:eastAsia="Times New Roman" w:hAnsi="Times New Roman"/>
          <w:sz w:val="24"/>
          <w:szCs w:val="24"/>
        </w:rPr>
        <w:t>ролевые игры, занятия, развивающие ситуации, общественно полезная практика, спортивные игры, соревнования, д</w:t>
      </w:r>
      <w:r>
        <w:rPr>
          <w:rFonts w:ascii="Times New Roman" w:eastAsia="Times New Roman" w:hAnsi="Times New Roman"/>
          <w:sz w:val="24"/>
          <w:szCs w:val="24"/>
        </w:rPr>
        <w:t xml:space="preserve">ни здоровья, занятия в кружках, </w:t>
      </w:r>
      <w:r w:rsidRPr="006C2846">
        <w:rPr>
          <w:rFonts w:ascii="Times New Roman" w:eastAsia="Times New Roman" w:hAnsi="Times New Roman"/>
          <w:sz w:val="24"/>
          <w:szCs w:val="24"/>
        </w:rPr>
        <w:t>прогулки, тематические беседы, праздники,</w:t>
      </w:r>
      <w:r>
        <w:rPr>
          <w:rFonts w:ascii="Times New Roman" w:eastAsia="Times New Roman" w:hAnsi="Times New Roman"/>
          <w:sz w:val="24"/>
          <w:szCs w:val="24"/>
        </w:rPr>
        <w:t xml:space="preserve"> недели здорового образа жизни, </w:t>
      </w:r>
      <w:r w:rsidRPr="006C2846">
        <w:rPr>
          <w:rFonts w:ascii="Times New Roman" w:eastAsia="Times New Roman" w:hAnsi="Times New Roman"/>
          <w:sz w:val="24"/>
          <w:szCs w:val="24"/>
        </w:rPr>
        <w:t>экологические акции, походы по родному краю и т.д.</w:t>
      </w:r>
      <w:r w:rsidRPr="00625645">
        <w:rPr>
          <w:rFonts w:ascii="Times New Roman" w:eastAsia="Times New Roman" w:hAnsi="Times New Roman"/>
          <w:sz w:val="24"/>
          <w:szCs w:val="24"/>
        </w:rPr>
        <w:t xml:space="preserve"> </w:t>
      </w:r>
    </w:p>
    <w:p w:rsidR="0046540C" w:rsidRPr="006C2846" w:rsidRDefault="0046540C" w:rsidP="00C94F98">
      <w:pPr>
        <w:spacing w:line="0" w:lineRule="atLeast"/>
        <w:ind w:firstLine="567"/>
        <w:jc w:val="both"/>
        <w:rPr>
          <w:rFonts w:ascii="Times New Roman" w:eastAsia="Times New Roman" w:hAnsi="Times New Roman"/>
          <w:b/>
          <w:i/>
          <w:sz w:val="24"/>
          <w:szCs w:val="24"/>
        </w:rPr>
      </w:pPr>
      <w:r w:rsidRPr="006C2846">
        <w:rPr>
          <w:rFonts w:ascii="Times New Roman" w:eastAsia="Times New Roman" w:hAnsi="Times New Roman"/>
          <w:b/>
          <w:i/>
          <w:sz w:val="24"/>
          <w:szCs w:val="24"/>
        </w:rPr>
        <w:t>Реализация программы здорового образа жизни</w:t>
      </w:r>
    </w:p>
    <w:p w:rsidR="0046540C" w:rsidRPr="006C2846" w:rsidRDefault="0046540C" w:rsidP="00C94F98">
      <w:pPr>
        <w:spacing w:line="167" w:lineRule="exact"/>
        <w:ind w:firstLine="567"/>
        <w:jc w:val="both"/>
        <w:rPr>
          <w:rFonts w:ascii="Times New Roman" w:eastAsia="Times New Roman" w:hAnsi="Times New Roman"/>
          <w:sz w:val="24"/>
          <w:szCs w:val="24"/>
        </w:rPr>
      </w:pPr>
    </w:p>
    <w:p w:rsidR="0046540C" w:rsidRPr="006C2846" w:rsidRDefault="0046540C" w:rsidP="00C94F98">
      <w:pPr>
        <w:spacing w:line="354" w:lineRule="auto"/>
        <w:ind w:firstLine="567"/>
        <w:jc w:val="both"/>
        <w:rPr>
          <w:rFonts w:ascii="Times New Roman" w:eastAsia="Times New Roman" w:hAnsi="Times New Roman"/>
          <w:sz w:val="24"/>
          <w:szCs w:val="24"/>
        </w:rPr>
      </w:pPr>
      <w:r w:rsidRPr="006C2846">
        <w:rPr>
          <w:rFonts w:ascii="Times New Roman" w:eastAsia="Times New Roman" w:hAnsi="Times New Roman"/>
          <w:sz w:val="24"/>
          <w:szCs w:val="24"/>
        </w:rPr>
        <w:t>Реализуемый в образовательной организации принцип охраны и укрепления психического и физического здоровья ребенка базируется на необходимости формирования у детей привычек к чистоте, аккуратности,</w:t>
      </w:r>
    </w:p>
    <w:p w:rsidR="0046540C" w:rsidRPr="006C2846" w:rsidRDefault="0046540C" w:rsidP="00C94F98">
      <w:pPr>
        <w:spacing w:line="25" w:lineRule="exact"/>
        <w:ind w:firstLine="567"/>
        <w:jc w:val="both"/>
        <w:rPr>
          <w:rFonts w:ascii="Times New Roman" w:eastAsia="Times New Roman" w:hAnsi="Times New Roman"/>
          <w:sz w:val="24"/>
          <w:szCs w:val="24"/>
        </w:rPr>
      </w:pPr>
    </w:p>
    <w:p w:rsidR="0046540C" w:rsidRPr="006C2846" w:rsidRDefault="0046540C" w:rsidP="00C94F98">
      <w:pPr>
        <w:spacing w:line="356" w:lineRule="auto"/>
        <w:jc w:val="both"/>
        <w:rPr>
          <w:rFonts w:ascii="Times New Roman" w:eastAsia="Times New Roman" w:hAnsi="Times New Roman"/>
          <w:sz w:val="24"/>
          <w:szCs w:val="24"/>
        </w:rPr>
      </w:pPr>
      <w:r w:rsidRPr="006C2846">
        <w:rPr>
          <w:rFonts w:ascii="Times New Roman" w:eastAsia="Times New Roman" w:hAnsi="Times New Roman"/>
          <w:sz w:val="24"/>
          <w:szCs w:val="24"/>
        </w:rPr>
        <w:t>соблюдению режима дня, формирования и развития основ культуры умственного и физического труда. Предполагается также создание условий для активного участия детей в оздоровительных мероприятиях (утренняя гимнастика, динамические паузы, прогулки на природу).</w:t>
      </w:r>
    </w:p>
    <w:p w:rsidR="0046540C" w:rsidRPr="006C2846" w:rsidRDefault="0046540C" w:rsidP="00C94F98">
      <w:pPr>
        <w:spacing w:line="239" w:lineRule="auto"/>
        <w:jc w:val="both"/>
        <w:rPr>
          <w:rFonts w:ascii="Times New Roman" w:eastAsia="Times New Roman" w:hAnsi="Times New Roman"/>
          <w:sz w:val="24"/>
          <w:szCs w:val="24"/>
        </w:rPr>
        <w:sectPr w:rsidR="0046540C" w:rsidRPr="006C2846" w:rsidSect="00C94F98">
          <w:pgSz w:w="11900" w:h="16838"/>
          <w:pgMar w:top="849" w:right="566" w:bottom="1084" w:left="1701" w:header="0" w:footer="0" w:gutter="0"/>
          <w:cols w:space="0" w:equalWidth="0">
            <w:col w:w="9214"/>
          </w:cols>
          <w:docGrid w:linePitch="360"/>
        </w:sectPr>
      </w:pPr>
    </w:p>
    <w:p w:rsidR="0046540C" w:rsidRPr="00625645" w:rsidRDefault="0046540C" w:rsidP="00C94F98">
      <w:pPr>
        <w:jc w:val="both"/>
        <w:rPr>
          <w:rFonts w:ascii="Times New Roman" w:eastAsia="Times New Roman" w:hAnsi="Times New Roman"/>
          <w:sz w:val="28"/>
        </w:rPr>
        <w:sectPr w:rsidR="0046540C" w:rsidRPr="00625645" w:rsidSect="00C94F98">
          <w:pgSz w:w="11900" w:h="16838"/>
          <w:pgMar w:top="858" w:right="566" w:bottom="1084" w:left="1700" w:header="0" w:footer="0" w:gutter="0"/>
          <w:cols w:space="0" w:equalWidth="0">
            <w:col w:w="9360"/>
          </w:cols>
          <w:docGrid w:linePitch="360"/>
        </w:sectPr>
      </w:pPr>
      <w:bookmarkStart w:id="10" w:name="page183"/>
      <w:bookmarkEnd w:id="10"/>
    </w:p>
    <w:p w:rsidR="0046540C" w:rsidRPr="006C2846" w:rsidRDefault="0046540C" w:rsidP="00C94F98">
      <w:pPr>
        <w:spacing w:line="0" w:lineRule="atLeast"/>
        <w:ind w:left="2080"/>
        <w:jc w:val="both"/>
        <w:rPr>
          <w:rFonts w:ascii="Times New Roman" w:eastAsia="Times New Roman" w:hAnsi="Times New Roman"/>
          <w:b/>
          <w:sz w:val="24"/>
          <w:szCs w:val="24"/>
        </w:rPr>
      </w:pPr>
      <w:bookmarkStart w:id="11" w:name="page184"/>
      <w:bookmarkEnd w:id="11"/>
      <w:r w:rsidRPr="006C2846">
        <w:rPr>
          <w:rFonts w:ascii="Times New Roman" w:eastAsia="Times New Roman" w:hAnsi="Times New Roman"/>
          <w:b/>
          <w:sz w:val="24"/>
          <w:szCs w:val="24"/>
        </w:rPr>
        <w:t>Взаимосвязь направлений, задач, видов и форм воспитания здорового образа жизни</w:t>
      </w:r>
    </w:p>
    <w:p w:rsidR="0046540C" w:rsidRPr="006C2846" w:rsidRDefault="0046540C" w:rsidP="00C94F98">
      <w:pPr>
        <w:spacing w:line="264" w:lineRule="exact"/>
        <w:jc w:val="both"/>
        <w:rPr>
          <w:rFonts w:ascii="Times New Roman" w:eastAsia="Times New Roman" w:hAnsi="Times New Roman"/>
          <w:sz w:val="24"/>
          <w:szCs w:val="24"/>
        </w:rPr>
      </w:pPr>
    </w:p>
    <w:tbl>
      <w:tblPr>
        <w:tblW w:w="10648" w:type="dxa"/>
        <w:tblInd w:w="10" w:type="dxa"/>
        <w:tblLayout w:type="fixed"/>
        <w:tblCellMar>
          <w:left w:w="0" w:type="dxa"/>
          <w:right w:w="0" w:type="dxa"/>
        </w:tblCellMar>
        <w:tblLook w:val="0000"/>
      </w:tblPr>
      <w:tblGrid>
        <w:gridCol w:w="1818"/>
        <w:gridCol w:w="898"/>
        <w:gridCol w:w="30"/>
        <w:gridCol w:w="2019"/>
        <w:gridCol w:w="620"/>
        <w:gridCol w:w="427"/>
        <w:gridCol w:w="640"/>
        <w:gridCol w:w="33"/>
        <w:gridCol w:w="36"/>
        <w:gridCol w:w="1739"/>
        <w:gridCol w:w="637"/>
        <w:gridCol w:w="1416"/>
        <w:gridCol w:w="35"/>
        <w:gridCol w:w="300"/>
      </w:tblGrid>
      <w:tr w:rsidR="0046540C" w:rsidRPr="006C2846" w:rsidTr="00C94F98">
        <w:trPr>
          <w:trHeight w:val="384"/>
        </w:trPr>
        <w:tc>
          <w:tcPr>
            <w:tcW w:w="2716" w:type="dxa"/>
            <w:gridSpan w:val="2"/>
            <w:tcBorders>
              <w:top w:val="single" w:sz="8" w:space="0" w:color="auto"/>
              <w:left w:val="single" w:sz="8" w:space="0" w:color="auto"/>
              <w:right w:val="single" w:sz="8" w:space="0" w:color="auto"/>
            </w:tcBorders>
            <w:shd w:val="clear" w:color="auto" w:fill="auto"/>
            <w:vAlign w:val="bottom"/>
          </w:tcPr>
          <w:p w:rsidR="0046540C" w:rsidRPr="006C2846" w:rsidRDefault="0046540C" w:rsidP="00C94F98">
            <w:pPr>
              <w:ind w:left="620"/>
              <w:jc w:val="both"/>
              <w:rPr>
                <w:rFonts w:ascii="Times New Roman" w:eastAsia="Times New Roman" w:hAnsi="Times New Roman"/>
                <w:b/>
                <w:sz w:val="24"/>
                <w:szCs w:val="24"/>
              </w:rPr>
            </w:pPr>
            <w:r w:rsidRPr="006C2846">
              <w:rPr>
                <w:rFonts w:ascii="Times New Roman" w:eastAsia="Times New Roman" w:hAnsi="Times New Roman"/>
                <w:b/>
                <w:sz w:val="24"/>
                <w:szCs w:val="24"/>
              </w:rPr>
              <w:t>Направления</w:t>
            </w:r>
          </w:p>
        </w:tc>
        <w:tc>
          <w:tcPr>
            <w:tcW w:w="30" w:type="dxa"/>
            <w:tcBorders>
              <w:top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3066" w:type="dxa"/>
            <w:gridSpan w:val="3"/>
            <w:tcBorders>
              <w:top w:val="single" w:sz="8" w:space="0" w:color="auto"/>
            </w:tcBorders>
            <w:shd w:val="clear" w:color="auto" w:fill="auto"/>
            <w:vAlign w:val="bottom"/>
          </w:tcPr>
          <w:p w:rsidR="0046540C" w:rsidRPr="006C2846" w:rsidRDefault="0046540C" w:rsidP="00C94F98">
            <w:pPr>
              <w:ind w:left="320"/>
              <w:jc w:val="both"/>
              <w:rPr>
                <w:rFonts w:ascii="Times New Roman" w:eastAsia="Times New Roman" w:hAnsi="Times New Roman"/>
                <w:b/>
                <w:sz w:val="24"/>
                <w:szCs w:val="24"/>
              </w:rPr>
            </w:pPr>
            <w:r w:rsidRPr="006C2846">
              <w:rPr>
                <w:rFonts w:ascii="Times New Roman" w:eastAsia="Times New Roman" w:hAnsi="Times New Roman"/>
                <w:b/>
                <w:sz w:val="24"/>
                <w:szCs w:val="24"/>
              </w:rPr>
              <w:t>Задачи   формирования</w:t>
            </w:r>
          </w:p>
        </w:tc>
        <w:tc>
          <w:tcPr>
            <w:tcW w:w="673" w:type="dxa"/>
            <w:gridSpan w:val="2"/>
            <w:tcBorders>
              <w:top w:val="single" w:sz="8" w:space="0" w:color="auto"/>
              <w:right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b/>
                <w:sz w:val="24"/>
                <w:szCs w:val="24"/>
              </w:rPr>
            </w:pPr>
            <w:r w:rsidRPr="006C2846">
              <w:rPr>
                <w:rFonts w:ascii="Times New Roman" w:eastAsia="Times New Roman" w:hAnsi="Times New Roman"/>
                <w:b/>
                <w:sz w:val="24"/>
                <w:szCs w:val="24"/>
              </w:rPr>
              <w:t>здорового</w:t>
            </w:r>
          </w:p>
        </w:tc>
        <w:tc>
          <w:tcPr>
            <w:tcW w:w="36" w:type="dxa"/>
            <w:tcBorders>
              <w:top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1739" w:type="dxa"/>
            <w:tcBorders>
              <w:top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b/>
                <w:sz w:val="24"/>
                <w:szCs w:val="24"/>
              </w:rPr>
            </w:pPr>
            <w:r w:rsidRPr="006C2846">
              <w:rPr>
                <w:rFonts w:ascii="Times New Roman" w:eastAsia="Times New Roman" w:hAnsi="Times New Roman"/>
                <w:b/>
                <w:sz w:val="24"/>
                <w:szCs w:val="24"/>
              </w:rPr>
              <w:t>Виды  и</w:t>
            </w:r>
          </w:p>
        </w:tc>
        <w:tc>
          <w:tcPr>
            <w:tcW w:w="637" w:type="dxa"/>
            <w:tcBorders>
              <w:top w:val="single" w:sz="8" w:space="0" w:color="auto"/>
            </w:tcBorders>
            <w:shd w:val="clear" w:color="auto" w:fill="auto"/>
            <w:vAlign w:val="bottom"/>
          </w:tcPr>
          <w:p w:rsidR="0046540C" w:rsidRPr="006C2846" w:rsidRDefault="0046540C" w:rsidP="00C94F98">
            <w:pPr>
              <w:ind w:left="40"/>
              <w:jc w:val="both"/>
              <w:rPr>
                <w:rFonts w:ascii="Times New Roman" w:eastAsia="Times New Roman" w:hAnsi="Times New Roman"/>
                <w:b/>
                <w:w w:val="97"/>
                <w:sz w:val="24"/>
                <w:szCs w:val="24"/>
              </w:rPr>
            </w:pPr>
            <w:r w:rsidRPr="006C2846">
              <w:rPr>
                <w:rFonts w:ascii="Times New Roman" w:eastAsia="Times New Roman" w:hAnsi="Times New Roman"/>
                <w:b/>
                <w:w w:val="97"/>
                <w:sz w:val="24"/>
                <w:szCs w:val="24"/>
              </w:rPr>
              <w:t>формы</w:t>
            </w:r>
          </w:p>
        </w:tc>
        <w:tc>
          <w:tcPr>
            <w:tcW w:w="1751" w:type="dxa"/>
            <w:gridSpan w:val="3"/>
            <w:tcBorders>
              <w:top w:val="single" w:sz="8" w:space="0" w:color="auto"/>
              <w:right w:val="single" w:sz="8" w:space="0" w:color="auto"/>
            </w:tcBorders>
            <w:shd w:val="clear" w:color="auto" w:fill="auto"/>
            <w:vAlign w:val="bottom"/>
          </w:tcPr>
          <w:p w:rsidR="0046540C" w:rsidRPr="006C2846" w:rsidRDefault="0046540C" w:rsidP="00C94F98">
            <w:pPr>
              <w:ind w:left="240"/>
              <w:jc w:val="both"/>
              <w:rPr>
                <w:rFonts w:ascii="Times New Roman" w:eastAsia="Times New Roman" w:hAnsi="Times New Roman"/>
                <w:b/>
                <w:sz w:val="24"/>
                <w:szCs w:val="24"/>
              </w:rPr>
            </w:pPr>
            <w:r w:rsidRPr="006C2846">
              <w:rPr>
                <w:rFonts w:ascii="Times New Roman" w:eastAsia="Times New Roman" w:hAnsi="Times New Roman"/>
                <w:b/>
                <w:sz w:val="24"/>
                <w:szCs w:val="24"/>
              </w:rPr>
              <w:t>здоровьесберегающих</w:t>
            </w:r>
          </w:p>
        </w:tc>
      </w:tr>
      <w:tr w:rsidR="0046540C" w:rsidRPr="006C2846" w:rsidTr="00C94F98">
        <w:trPr>
          <w:trHeight w:val="322"/>
        </w:trPr>
        <w:tc>
          <w:tcPr>
            <w:tcW w:w="2716" w:type="dxa"/>
            <w:gridSpan w:val="2"/>
            <w:tcBorders>
              <w:left w:val="single" w:sz="8" w:space="0" w:color="auto"/>
              <w:right w:val="single" w:sz="8" w:space="0" w:color="auto"/>
            </w:tcBorders>
            <w:shd w:val="clear" w:color="auto" w:fill="auto"/>
            <w:vAlign w:val="bottom"/>
          </w:tcPr>
          <w:p w:rsidR="0046540C" w:rsidRPr="006C2846" w:rsidRDefault="0046540C" w:rsidP="00C94F98">
            <w:pPr>
              <w:ind w:left="60"/>
              <w:jc w:val="both"/>
              <w:rPr>
                <w:rFonts w:ascii="Times New Roman" w:eastAsia="Times New Roman" w:hAnsi="Times New Roman"/>
                <w:b/>
                <w:sz w:val="24"/>
                <w:szCs w:val="24"/>
              </w:rPr>
            </w:pPr>
            <w:r w:rsidRPr="006C2846">
              <w:rPr>
                <w:rFonts w:ascii="Times New Roman" w:eastAsia="Times New Roman" w:hAnsi="Times New Roman"/>
                <w:b/>
                <w:sz w:val="24"/>
                <w:szCs w:val="24"/>
              </w:rPr>
              <w:t>Формирования</w:t>
            </w:r>
            <w:r>
              <w:rPr>
                <w:rFonts w:ascii="Times New Roman" w:eastAsia="Times New Roman" w:hAnsi="Times New Roman"/>
                <w:b/>
                <w:sz w:val="24"/>
                <w:szCs w:val="24"/>
              </w:rPr>
              <w:t xml:space="preserve"> ЗОЖ</w:t>
            </w:r>
          </w:p>
        </w:tc>
        <w:tc>
          <w:tcPr>
            <w:tcW w:w="2049" w:type="dxa"/>
            <w:gridSpan w:val="2"/>
            <w:shd w:val="clear" w:color="auto" w:fill="auto"/>
            <w:vAlign w:val="bottom"/>
          </w:tcPr>
          <w:p w:rsidR="0046540C" w:rsidRPr="006C2846" w:rsidRDefault="0046540C" w:rsidP="00C94F98">
            <w:pPr>
              <w:ind w:left="40"/>
              <w:jc w:val="both"/>
              <w:rPr>
                <w:rFonts w:ascii="Times New Roman" w:eastAsia="Times New Roman" w:hAnsi="Times New Roman"/>
                <w:b/>
                <w:sz w:val="24"/>
                <w:szCs w:val="24"/>
              </w:rPr>
            </w:pPr>
            <w:r w:rsidRPr="006C2846">
              <w:rPr>
                <w:rFonts w:ascii="Times New Roman" w:eastAsia="Times New Roman" w:hAnsi="Times New Roman"/>
                <w:b/>
                <w:sz w:val="24"/>
                <w:szCs w:val="24"/>
              </w:rPr>
              <w:t>образа жизни</w:t>
            </w:r>
          </w:p>
        </w:tc>
        <w:tc>
          <w:tcPr>
            <w:tcW w:w="620"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427"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640"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33" w:type="dxa"/>
            <w:tcBorders>
              <w:right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1775" w:type="dxa"/>
            <w:gridSpan w:val="2"/>
            <w:shd w:val="clear" w:color="auto" w:fill="auto"/>
            <w:vAlign w:val="bottom"/>
          </w:tcPr>
          <w:p w:rsidR="0046540C" w:rsidRPr="006C2846" w:rsidRDefault="0046540C" w:rsidP="00C94F98">
            <w:pPr>
              <w:ind w:left="40"/>
              <w:jc w:val="both"/>
              <w:rPr>
                <w:rFonts w:ascii="Times New Roman" w:eastAsia="Times New Roman" w:hAnsi="Times New Roman"/>
                <w:b/>
                <w:sz w:val="24"/>
                <w:szCs w:val="24"/>
              </w:rPr>
            </w:pPr>
            <w:r w:rsidRPr="006C2846">
              <w:rPr>
                <w:rFonts w:ascii="Times New Roman" w:eastAsia="Times New Roman" w:hAnsi="Times New Roman"/>
                <w:b/>
                <w:sz w:val="24"/>
                <w:szCs w:val="24"/>
              </w:rPr>
              <w:t>мероприятий</w:t>
            </w:r>
          </w:p>
        </w:tc>
        <w:tc>
          <w:tcPr>
            <w:tcW w:w="637"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1416"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35"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300" w:type="dxa"/>
            <w:tcBorders>
              <w:right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p>
        </w:tc>
      </w:tr>
      <w:tr w:rsidR="0046540C" w:rsidRPr="006C2846" w:rsidTr="00C94F98">
        <w:trPr>
          <w:trHeight w:val="322"/>
        </w:trPr>
        <w:tc>
          <w:tcPr>
            <w:tcW w:w="1818" w:type="dxa"/>
            <w:tcBorders>
              <w:left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b/>
                <w:sz w:val="24"/>
                <w:szCs w:val="24"/>
              </w:rPr>
            </w:pPr>
          </w:p>
        </w:tc>
        <w:tc>
          <w:tcPr>
            <w:tcW w:w="898" w:type="dxa"/>
            <w:tcBorders>
              <w:right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b/>
                <w:w w:val="96"/>
                <w:sz w:val="24"/>
                <w:szCs w:val="24"/>
              </w:rPr>
            </w:pPr>
          </w:p>
        </w:tc>
        <w:tc>
          <w:tcPr>
            <w:tcW w:w="30"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2019"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620"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427"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640"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33" w:type="dxa"/>
            <w:tcBorders>
              <w:right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36"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1739"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637"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1416"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35"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300" w:type="dxa"/>
            <w:tcBorders>
              <w:right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p>
        </w:tc>
      </w:tr>
      <w:tr w:rsidR="0046540C" w:rsidRPr="006C2846" w:rsidTr="00C94F98">
        <w:trPr>
          <w:trHeight w:val="322"/>
        </w:trPr>
        <w:tc>
          <w:tcPr>
            <w:tcW w:w="1818" w:type="dxa"/>
            <w:tcBorders>
              <w:left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b/>
                <w:sz w:val="24"/>
                <w:szCs w:val="24"/>
              </w:rPr>
            </w:pPr>
          </w:p>
        </w:tc>
        <w:tc>
          <w:tcPr>
            <w:tcW w:w="898" w:type="dxa"/>
            <w:tcBorders>
              <w:right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30"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2019"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620"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427"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640"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33" w:type="dxa"/>
            <w:tcBorders>
              <w:right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36"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1739"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637"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1416"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35"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300" w:type="dxa"/>
            <w:tcBorders>
              <w:right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p>
        </w:tc>
      </w:tr>
      <w:tr w:rsidR="0046540C" w:rsidRPr="006C2846" w:rsidTr="00C94F98">
        <w:trPr>
          <w:trHeight w:val="80"/>
        </w:trPr>
        <w:tc>
          <w:tcPr>
            <w:tcW w:w="2716" w:type="dxa"/>
            <w:gridSpan w:val="2"/>
            <w:tcBorders>
              <w:left w:val="single" w:sz="8" w:space="0" w:color="auto"/>
              <w:bottom w:val="single" w:sz="8" w:space="0" w:color="auto"/>
              <w:right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3769" w:type="dxa"/>
            <w:gridSpan w:val="6"/>
            <w:tcBorders>
              <w:bottom w:val="single" w:sz="8" w:space="0" w:color="auto"/>
              <w:right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36" w:type="dxa"/>
            <w:tcBorders>
              <w:bottom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3827" w:type="dxa"/>
            <w:gridSpan w:val="4"/>
            <w:tcBorders>
              <w:bottom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300" w:type="dxa"/>
            <w:tcBorders>
              <w:bottom w:val="single" w:sz="8" w:space="0" w:color="auto"/>
              <w:right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p>
        </w:tc>
      </w:tr>
      <w:tr w:rsidR="0046540C" w:rsidRPr="006C2846" w:rsidTr="00C94F98">
        <w:trPr>
          <w:trHeight w:val="381"/>
        </w:trPr>
        <w:tc>
          <w:tcPr>
            <w:tcW w:w="2716" w:type="dxa"/>
            <w:gridSpan w:val="2"/>
            <w:tcBorders>
              <w:left w:val="single" w:sz="8" w:space="0" w:color="auto"/>
              <w:right w:val="single" w:sz="8" w:space="0" w:color="auto"/>
            </w:tcBorders>
            <w:shd w:val="clear" w:color="auto" w:fill="auto"/>
            <w:vAlign w:val="bottom"/>
          </w:tcPr>
          <w:p w:rsidR="0046540C" w:rsidRPr="006C2846" w:rsidRDefault="0046540C" w:rsidP="00C94F98">
            <w:pPr>
              <w:ind w:left="620"/>
              <w:jc w:val="both"/>
              <w:rPr>
                <w:rFonts w:ascii="Times New Roman" w:eastAsia="Times New Roman" w:hAnsi="Times New Roman"/>
                <w:b/>
                <w:sz w:val="24"/>
                <w:szCs w:val="24"/>
              </w:rPr>
            </w:pPr>
            <w:r w:rsidRPr="006C2846">
              <w:rPr>
                <w:rFonts w:ascii="Times New Roman" w:eastAsia="Times New Roman" w:hAnsi="Times New Roman"/>
                <w:b/>
                <w:sz w:val="24"/>
                <w:szCs w:val="24"/>
              </w:rPr>
              <w:t>Формирование</w:t>
            </w:r>
          </w:p>
        </w:tc>
        <w:tc>
          <w:tcPr>
            <w:tcW w:w="3769" w:type="dxa"/>
            <w:gridSpan w:val="6"/>
            <w:tcBorders>
              <w:right w:val="single" w:sz="8" w:space="0" w:color="auto"/>
            </w:tcBorders>
            <w:shd w:val="clear" w:color="auto" w:fill="auto"/>
            <w:vAlign w:val="bottom"/>
          </w:tcPr>
          <w:p w:rsidR="0046540C" w:rsidRPr="00625645" w:rsidRDefault="0046540C" w:rsidP="00C94F98">
            <w:pPr>
              <w:jc w:val="both"/>
              <w:rPr>
                <w:rFonts w:ascii="Times New Roman" w:eastAsia="Times New Roman" w:hAnsi="Times New Roman" w:cs="Times New Roman"/>
                <w:sz w:val="24"/>
                <w:szCs w:val="24"/>
              </w:rPr>
            </w:pPr>
            <w:r w:rsidRPr="00625645">
              <w:rPr>
                <w:rFonts w:ascii="Times New Roman" w:eastAsia="Symbol" w:hAnsi="Times New Roman" w:cs="Times New Roman"/>
                <w:sz w:val="24"/>
                <w:szCs w:val="24"/>
              </w:rPr>
              <w:t></w:t>
            </w:r>
            <w:r w:rsidRPr="00625645">
              <w:rPr>
                <w:rFonts w:ascii="Times New Roman" w:eastAsia="Times New Roman" w:hAnsi="Times New Roman" w:cs="Times New Roman"/>
                <w:sz w:val="24"/>
                <w:szCs w:val="24"/>
              </w:rPr>
              <w:t xml:space="preserve">  Пробуждение в детях желания заботиться</w:t>
            </w:r>
          </w:p>
        </w:tc>
        <w:tc>
          <w:tcPr>
            <w:tcW w:w="36" w:type="dxa"/>
            <w:shd w:val="clear" w:color="auto" w:fill="auto"/>
            <w:vAlign w:val="bottom"/>
          </w:tcPr>
          <w:p w:rsidR="0046540C" w:rsidRPr="006C2846" w:rsidRDefault="0046540C" w:rsidP="00C94F98">
            <w:pPr>
              <w:ind w:left="200"/>
              <w:jc w:val="both"/>
              <w:rPr>
                <w:rFonts w:ascii="Symbol" w:eastAsia="Symbol" w:hAnsi="Symbol"/>
                <w:sz w:val="24"/>
                <w:szCs w:val="24"/>
              </w:rPr>
            </w:pPr>
            <w:r w:rsidRPr="006C2846">
              <w:rPr>
                <w:rFonts w:ascii="Symbol" w:eastAsia="Symbol" w:hAnsi="Symbol"/>
                <w:sz w:val="24"/>
                <w:szCs w:val="24"/>
              </w:rPr>
              <w:t></w:t>
            </w:r>
          </w:p>
        </w:tc>
        <w:tc>
          <w:tcPr>
            <w:tcW w:w="3827" w:type="dxa"/>
            <w:gridSpan w:val="4"/>
            <w:shd w:val="clear" w:color="auto" w:fill="auto"/>
            <w:vAlign w:val="bottom"/>
          </w:tcPr>
          <w:p w:rsidR="0046540C" w:rsidRPr="006C2846" w:rsidRDefault="0046540C" w:rsidP="00C94F98">
            <w:pPr>
              <w:ind w:left="120"/>
              <w:jc w:val="both"/>
              <w:rPr>
                <w:rFonts w:ascii="Times New Roman" w:eastAsia="Times New Roman" w:hAnsi="Times New Roman"/>
                <w:sz w:val="24"/>
                <w:szCs w:val="24"/>
              </w:rPr>
            </w:pPr>
            <w:r w:rsidRPr="006C2846">
              <w:rPr>
                <w:rFonts w:ascii="Times New Roman" w:eastAsia="Times New Roman" w:hAnsi="Times New Roman"/>
                <w:sz w:val="24"/>
                <w:szCs w:val="24"/>
              </w:rPr>
              <w:t>Беседа (урочная, внеурочная, внешкольная).</w:t>
            </w:r>
          </w:p>
        </w:tc>
        <w:tc>
          <w:tcPr>
            <w:tcW w:w="300" w:type="dxa"/>
            <w:tcBorders>
              <w:right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p>
        </w:tc>
      </w:tr>
      <w:tr w:rsidR="0046540C" w:rsidRPr="006C2846" w:rsidTr="00C94F98">
        <w:trPr>
          <w:trHeight w:val="389"/>
        </w:trPr>
        <w:tc>
          <w:tcPr>
            <w:tcW w:w="1818" w:type="dxa"/>
            <w:tcBorders>
              <w:left w:val="single" w:sz="8" w:space="0" w:color="auto"/>
            </w:tcBorders>
            <w:shd w:val="clear" w:color="auto" w:fill="auto"/>
            <w:vAlign w:val="bottom"/>
          </w:tcPr>
          <w:p w:rsidR="0046540C" w:rsidRPr="006C2846" w:rsidRDefault="0046540C" w:rsidP="00C94F98">
            <w:pPr>
              <w:ind w:left="60"/>
              <w:jc w:val="both"/>
              <w:rPr>
                <w:rFonts w:ascii="Times New Roman" w:eastAsia="Times New Roman" w:hAnsi="Times New Roman"/>
                <w:b/>
                <w:sz w:val="24"/>
                <w:szCs w:val="24"/>
              </w:rPr>
            </w:pPr>
            <w:r w:rsidRPr="006C2846">
              <w:rPr>
                <w:rFonts w:ascii="Times New Roman" w:eastAsia="Times New Roman" w:hAnsi="Times New Roman"/>
                <w:b/>
                <w:sz w:val="24"/>
                <w:szCs w:val="24"/>
              </w:rPr>
              <w:t>ценностного</w:t>
            </w:r>
          </w:p>
        </w:tc>
        <w:tc>
          <w:tcPr>
            <w:tcW w:w="898" w:type="dxa"/>
            <w:tcBorders>
              <w:right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30"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3739" w:type="dxa"/>
            <w:gridSpan w:val="5"/>
            <w:tcBorders>
              <w:right w:val="single" w:sz="8" w:space="0" w:color="auto"/>
            </w:tcBorders>
            <w:shd w:val="clear" w:color="auto" w:fill="auto"/>
            <w:vAlign w:val="bottom"/>
          </w:tcPr>
          <w:p w:rsidR="0046540C" w:rsidRPr="00625645" w:rsidRDefault="0046540C" w:rsidP="00C94F98">
            <w:pPr>
              <w:ind w:left="120"/>
              <w:jc w:val="both"/>
              <w:rPr>
                <w:rFonts w:ascii="Times New Roman" w:eastAsia="Times New Roman" w:hAnsi="Times New Roman" w:cs="Times New Roman"/>
                <w:w w:val="99"/>
                <w:sz w:val="24"/>
                <w:szCs w:val="24"/>
              </w:rPr>
            </w:pPr>
            <w:r>
              <w:rPr>
                <w:rFonts w:ascii="Times New Roman" w:eastAsia="Times New Roman" w:hAnsi="Times New Roman" w:cs="Times New Roman"/>
                <w:w w:val="99"/>
                <w:sz w:val="24"/>
                <w:szCs w:val="24"/>
              </w:rPr>
              <w:t xml:space="preserve">о </w:t>
            </w:r>
            <w:r w:rsidRPr="00625645">
              <w:rPr>
                <w:rFonts w:ascii="Times New Roman" w:eastAsia="Times New Roman" w:hAnsi="Times New Roman" w:cs="Times New Roman"/>
                <w:w w:val="99"/>
                <w:sz w:val="24"/>
                <w:szCs w:val="24"/>
              </w:rPr>
              <w:t>своем</w:t>
            </w:r>
            <w:r>
              <w:rPr>
                <w:rFonts w:ascii="Times New Roman" w:eastAsia="Times New Roman" w:hAnsi="Times New Roman" w:cs="Times New Roman"/>
                <w:w w:val="99"/>
                <w:sz w:val="24"/>
                <w:szCs w:val="24"/>
              </w:rPr>
              <w:t xml:space="preserve"> </w:t>
            </w:r>
            <w:r w:rsidRPr="00625645">
              <w:rPr>
                <w:rFonts w:ascii="Times New Roman" w:eastAsia="Times New Roman" w:hAnsi="Times New Roman" w:cs="Times New Roman"/>
                <w:w w:val="99"/>
                <w:sz w:val="24"/>
                <w:szCs w:val="24"/>
              </w:rPr>
              <w:t>здоровье(формирование</w:t>
            </w:r>
          </w:p>
        </w:tc>
        <w:tc>
          <w:tcPr>
            <w:tcW w:w="36" w:type="dxa"/>
            <w:shd w:val="clear" w:color="auto" w:fill="auto"/>
            <w:vAlign w:val="bottom"/>
          </w:tcPr>
          <w:p w:rsidR="0046540C" w:rsidRPr="006C2846" w:rsidRDefault="0046540C" w:rsidP="00C94F98">
            <w:pPr>
              <w:ind w:left="200"/>
              <w:jc w:val="both"/>
              <w:rPr>
                <w:rFonts w:ascii="Symbol" w:eastAsia="Symbol" w:hAnsi="Symbol"/>
                <w:sz w:val="24"/>
                <w:szCs w:val="24"/>
              </w:rPr>
            </w:pPr>
            <w:r w:rsidRPr="006C2846">
              <w:rPr>
                <w:rFonts w:ascii="Symbol" w:eastAsia="Symbol" w:hAnsi="Symbol"/>
                <w:sz w:val="24"/>
                <w:szCs w:val="24"/>
              </w:rPr>
              <w:t></w:t>
            </w:r>
          </w:p>
        </w:tc>
        <w:tc>
          <w:tcPr>
            <w:tcW w:w="4127" w:type="dxa"/>
            <w:gridSpan w:val="5"/>
            <w:tcBorders>
              <w:right w:val="single" w:sz="8" w:space="0" w:color="auto"/>
            </w:tcBorders>
            <w:shd w:val="clear" w:color="auto" w:fill="auto"/>
            <w:vAlign w:val="bottom"/>
          </w:tcPr>
          <w:p w:rsidR="0046540C" w:rsidRPr="006C2846" w:rsidRDefault="0046540C" w:rsidP="00C94F98">
            <w:pPr>
              <w:ind w:left="120"/>
              <w:jc w:val="both"/>
              <w:rPr>
                <w:rFonts w:ascii="Times New Roman" w:eastAsia="Times New Roman" w:hAnsi="Times New Roman"/>
                <w:sz w:val="24"/>
                <w:szCs w:val="24"/>
              </w:rPr>
            </w:pPr>
            <w:r w:rsidRPr="006C2846">
              <w:rPr>
                <w:rFonts w:ascii="Times New Roman" w:eastAsia="Times New Roman" w:hAnsi="Times New Roman"/>
                <w:sz w:val="24"/>
                <w:szCs w:val="24"/>
              </w:rPr>
              <w:t>Спортивные  секции,  туристические  походы;</w:t>
            </w:r>
          </w:p>
        </w:tc>
      </w:tr>
      <w:tr w:rsidR="0046540C" w:rsidRPr="006C2846" w:rsidTr="00C94F98">
        <w:trPr>
          <w:trHeight w:val="373"/>
        </w:trPr>
        <w:tc>
          <w:tcPr>
            <w:tcW w:w="1818" w:type="dxa"/>
            <w:tcBorders>
              <w:left w:val="single" w:sz="8" w:space="0" w:color="auto"/>
            </w:tcBorders>
            <w:shd w:val="clear" w:color="auto" w:fill="auto"/>
            <w:vAlign w:val="bottom"/>
          </w:tcPr>
          <w:p w:rsidR="0046540C" w:rsidRPr="006C2846" w:rsidRDefault="0046540C" w:rsidP="00C94F98">
            <w:pPr>
              <w:ind w:left="60"/>
              <w:jc w:val="both"/>
              <w:rPr>
                <w:rFonts w:ascii="Times New Roman" w:eastAsia="Times New Roman" w:hAnsi="Times New Roman"/>
                <w:b/>
                <w:sz w:val="24"/>
                <w:szCs w:val="24"/>
              </w:rPr>
            </w:pPr>
            <w:r w:rsidRPr="006C2846">
              <w:rPr>
                <w:rFonts w:ascii="Times New Roman" w:eastAsia="Times New Roman" w:hAnsi="Times New Roman"/>
                <w:b/>
                <w:sz w:val="24"/>
                <w:szCs w:val="24"/>
              </w:rPr>
              <w:t>отношения</w:t>
            </w:r>
          </w:p>
        </w:tc>
        <w:tc>
          <w:tcPr>
            <w:tcW w:w="898" w:type="dxa"/>
            <w:tcBorders>
              <w:right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b/>
                <w:sz w:val="24"/>
                <w:szCs w:val="24"/>
              </w:rPr>
            </w:pPr>
            <w:r w:rsidRPr="006C2846">
              <w:rPr>
                <w:rFonts w:ascii="Times New Roman" w:eastAsia="Times New Roman" w:hAnsi="Times New Roman"/>
                <w:b/>
                <w:sz w:val="24"/>
                <w:szCs w:val="24"/>
              </w:rPr>
              <w:t>к</w:t>
            </w:r>
          </w:p>
        </w:tc>
        <w:tc>
          <w:tcPr>
            <w:tcW w:w="30"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2639" w:type="dxa"/>
            <w:gridSpan w:val="2"/>
            <w:shd w:val="clear" w:color="auto" w:fill="auto"/>
            <w:vAlign w:val="bottom"/>
          </w:tcPr>
          <w:p w:rsidR="0046540C" w:rsidRPr="00625645" w:rsidRDefault="0046540C" w:rsidP="00C94F98">
            <w:pPr>
              <w:ind w:left="120"/>
              <w:jc w:val="both"/>
              <w:rPr>
                <w:rFonts w:ascii="Times New Roman" w:eastAsia="Times New Roman" w:hAnsi="Times New Roman" w:cs="Times New Roman"/>
                <w:sz w:val="24"/>
                <w:szCs w:val="24"/>
              </w:rPr>
            </w:pPr>
            <w:r w:rsidRPr="00625645">
              <w:rPr>
                <w:rFonts w:ascii="Times New Roman" w:eastAsia="Times New Roman" w:hAnsi="Times New Roman" w:cs="Times New Roman"/>
                <w:sz w:val="24"/>
                <w:szCs w:val="24"/>
              </w:rPr>
              <w:t>заинтересованного</w:t>
            </w:r>
          </w:p>
        </w:tc>
        <w:tc>
          <w:tcPr>
            <w:tcW w:w="1067" w:type="dxa"/>
            <w:gridSpan w:val="2"/>
            <w:shd w:val="clear" w:color="auto" w:fill="auto"/>
            <w:vAlign w:val="bottom"/>
          </w:tcPr>
          <w:p w:rsidR="0046540C" w:rsidRPr="00625645" w:rsidRDefault="0046540C" w:rsidP="00C94F98">
            <w:pPr>
              <w:ind w:left="400"/>
              <w:jc w:val="both"/>
              <w:rPr>
                <w:rFonts w:ascii="Times New Roman" w:eastAsia="Times New Roman" w:hAnsi="Times New Roman" w:cs="Times New Roman"/>
                <w:sz w:val="24"/>
                <w:szCs w:val="24"/>
              </w:rPr>
            </w:pPr>
            <w:r w:rsidRPr="00625645">
              <w:rPr>
                <w:rFonts w:ascii="Times New Roman" w:eastAsia="Times New Roman" w:hAnsi="Times New Roman" w:cs="Times New Roman"/>
                <w:sz w:val="24"/>
                <w:szCs w:val="24"/>
              </w:rPr>
              <w:t>отношения</w:t>
            </w:r>
          </w:p>
        </w:tc>
        <w:tc>
          <w:tcPr>
            <w:tcW w:w="33" w:type="dxa"/>
            <w:tcBorders>
              <w:right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r w:rsidRPr="006C2846">
              <w:rPr>
                <w:rFonts w:ascii="Times New Roman" w:eastAsia="Times New Roman" w:hAnsi="Times New Roman"/>
                <w:sz w:val="24"/>
                <w:szCs w:val="24"/>
              </w:rPr>
              <w:t>к</w:t>
            </w:r>
          </w:p>
        </w:tc>
        <w:tc>
          <w:tcPr>
            <w:tcW w:w="36"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4127" w:type="dxa"/>
            <w:gridSpan w:val="5"/>
            <w:tcBorders>
              <w:right w:val="single" w:sz="8" w:space="0" w:color="auto"/>
            </w:tcBorders>
            <w:shd w:val="clear" w:color="auto" w:fill="auto"/>
            <w:vAlign w:val="bottom"/>
          </w:tcPr>
          <w:p w:rsidR="0046540C" w:rsidRPr="006C2846" w:rsidRDefault="0046540C" w:rsidP="00C94F98">
            <w:pPr>
              <w:ind w:left="120"/>
              <w:jc w:val="both"/>
              <w:rPr>
                <w:rFonts w:ascii="Times New Roman" w:eastAsia="Times New Roman" w:hAnsi="Times New Roman"/>
                <w:sz w:val="24"/>
                <w:szCs w:val="24"/>
              </w:rPr>
            </w:pPr>
            <w:r w:rsidRPr="006C2846">
              <w:rPr>
                <w:rFonts w:ascii="Times New Roman" w:eastAsia="Times New Roman" w:hAnsi="Times New Roman"/>
                <w:sz w:val="24"/>
                <w:szCs w:val="24"/>
              </w:rPr>
              <w:t>дни  и  недели  здоровья,  малые  школьные</w:t>
            </w:r>
          </w:p>
        </w:tc>
      </w:tr>
      <w:tr w:rsidR="0046540C" w:rsidRPr="006C2846" w:rsidTr="00C94F98">
        <w:trPr>
          <w:trHeight w:val="370"/>
        </w:trPr>
        <w:tc>
          <w:tcPr>
            <w:tcW w:w="1818" w:type="dxa"/>
            <w:tcBorders>
              <w:left w:val="single" w:sz="8" w:space="0" w:color="auto"/>
            </w:tcBorders>
            <w:shd w:val="clear" w:color="auto" w:fill="auto"/>
            <w:vAlign w:val="bottom"/>
          </w:tcPr>
          <w:p w:rsidR="0046540C" w:rsidRPr="006C2846" w:rsidRDefault="0046540C" w:rsidP="00C94F98">
            <w:pPr>
              <w:ind w:left="60"/>
              <w:jc w:val="both"/>
              <w:rPr>
                <w:rFonts w:ascii="Times New Roman" w:eastAsia="Times New Roman" w:hAnsi="Times New Roman"/>
                <w:b/>
                <w:sz w:val="24"/>
                <w:szCs w:val="24"/>
              </w:rPr>
            </w:pPr>
            <w:r w:rsidRPr="006C2846">
              <w:rPr>
                <w:rFonts w:ascii="Times New Roman" w:eastAsia="Times New Roman" w:hAnsi="Times New Roman"/>
                <w:b/>
                <w:sz w:val="24"/>
                <w:szCs w:val="24"/>
              </w:rPr>
              <w:t>здоровью</w:t>
            </w:r>
          </w:p>
        </w:tc>
        <w:tc>
          <w:tcPr>
            <w:tcW w:w="898" w:type="dxa"/>
            <w:tcBorders>
              <w:right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b/>
                <w:sz w:val="24"/>
                <w:szCs w:val="24"/>
              </w:rPr>
            </w:pPr>
            <w:r w:rsidRPr="006C2846">
              <w:rPr>
                <w:rFonts w:ascii="Times New Roman" w:eastAsia="Times New Roman" w:hAnsi="Times New Roman"/>
                <w:b/>
                <w:sz w:val="24"/>
                <w:szCs w:val="24"/>
              </w:rPr>
              <w:t>и</w:t>
            </w:r>
          </w:p>
        </w:tc>
        <w:tc>
          <w:tcPr>
            <w:tcW w:w="30"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3066" w:type="dxa"/>
            <w:gridSpan w:val="3"/>
            <w:shd w:val="clear" w:color="auto" w:fill="auto"/>
            <w:vAlign w:val="bottom"/>
          </w:tcPr>
          <w:p w:rsidR="0046540C" w:rsidRPr="006C2846" w:rsidRDefault="0046540C" w:rsidP="00C94F98">
            <w:pPr>
              <w:ind w:left="120"/>
              <w:jc w:val="both"/>
              <w:rPr>
                <w:rFonts w:ascii="Times New Roman" w:eastAsia="Times New Roman" w:hAnsi="Times New Roman"/>
                <w:sz w:val="24"/>
                <w:szCs w:val="24"/>
              </w:rPr>
            </w:pPr>
            <w:r w:rsidRPr="006C2846">
              <w:rPr>
                <w:rFonts w:ascii="Times New Roman" w:eastAsia="Times New Roman" w:hAnsi="Times New Roman"/>
                <w:sz w:val="24"/>
                <w:szCs w:val="24"/>
              </w:rPr>
              <w:t>собственному здоровью).</w:t>
            </w:r>
          </w:p>
        </w:tc>
        <w:tc>
          <w:tcPr>
            <w:tcW w:w="640"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33" w:type="dxa"/>
            <w:tcBorders>
              <w:right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36"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1739" w:type="dxa"/>
            <w:shd w:val="clear" w:color="auto" w:fill="auto"/>
            <w:vAlign w:val="bottom"/>
          </w:tcPr>
          <w:p w:rsidR="0046540C" w:rsidRPr="006C2846" w:rsidRDefault="0046540C" w:rsidP="00C94F98">
            <w:pPr>
              <w:ind w:left="120"/>
              <w:jc w:val="both"/>
              <w:rPr>
                <w:rFonts w:ascii="Times New Roman" w:eastAsia="Times New Roman" w:hAnsi="Times New Roman"/>
                <w:sz w:val="24"/>
                <w:szCs w:val="24"/>
              </w:rPr>
            </w:pPr>
            <w:r w:rsidRPr="006C2846">
              <w:rPr>
                <w:rFonts w:ascii="Times New Roman" w:eastAsia="Times New Roman" w:hAnsi="Times New Roman"/>
                <w:sz w:val="24"/>
                <w:szCs w:val="24"/>
              </w:rPr>
              <w:t>олимпийские</w:t>
            </w:r>
          </w:p>
        </w:tc>
        <w:tc>
          <w:tcPr>
            <w:tcW w:w="2053" w:type="dxa"/>
            <w:gridSpan w:val="2"/>
            <w:shd w:val="clear" w:color="auto" w:fill="auto"/>
            <w:vAlign w:val="bottom"/>
          </w:tcPr>
          <w:p w:rsidR="0046540C" w:rsidRPr="006C2846" w:rsidRDefault="0046540C" w:rsidP="00C94F98">
            <w:pPr>
              <w:ind w:left="900"/>
              <w:jc w:val="both"/>
              <w:rPr>
                <w:rFonts w:ascii="Times New Roman" w:eastAsia="Times New Roman" w:hAnsi="Times New Roman"/>
                <w:sz w:val="24"/>
                <w:szCs w:val="24"/>
              </w:rPr>
            </w:pPr>
            <w:r w:rsidRPr="006C2846">
              <w:rPr>
                <w:rFonts w:ascii="Times New Roman" w:eastAsia="Times New Roman" w:hAnsi="Times New Roman"/>
                <w:sz w:val="24"/>
                <w:szCs w:val="24"/>
              </w:rPr>
              <w:t>игры</w:t>
            </w:r>
          </w:p>
        </w:tc>
        <w:tc>
          <w:tcPr>
            <w:tcW w:w="335" w:type="dxa"/>
            <w:gridSpan w:val="2"/>
            <w:tcBorders>
              <w:right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r w:rsidRPr="006C2846">
              <w:rPr>
                <w:rFonts w:ascii="Times New Roman" w:eastAsia="Times New Roman" w:hAnsi="Times New Roman"/>
                <w:sz w:val="24"/>
                <w:szCs w:val="24"/>
              </w:rPr>
              <w:t>(внеурочная,</w:t>
            </w:r>
          </w:p>
        </w:tc>
      </w:tr>
      <w:tr w:rsidR="0046540C" w:rsidRPr="006C2846" w:rsidTr="00C94F98">
        <w:trPr>
          <w:trHeight w:val="370"/>
        </w:trPr>
        <w:tc>
          <w:tcPr>
            <w:tcW w:w="1818" w:type="dxa"/>
            <w:tcBorders>
              <w:left w:val="single" w:sz="8" w:space="0" w:color="auto"/>
            </w:tcBorders>
            <w:shd w:val="clear" w:color="auto" w:fill="auto"/>
            <w:vAlign w:val="bottom"/>
          </w:tcPr>
          <w:p w:rsidR="0046540C" w:rsidRPr="006C2846" w:rsidRDefault="0046540C" w:rsidP="00C94F98">
            <w:pPr>
              <w:ind w:left="60"/>
              <w:jc w:val="both"/>
              <w:rPr>
                <w:rFonts w:ascii="Times New Roman" w:eastAsia="Times New Roman" w:hAnsi="Times New Roman"/>
                <w:b/>
                <w:sz w:val="24"/>
                <w:szCs w:val="24"/>
              </w:rPr>
            </w:pPr>
            <w:r w:rsidRPr="006C2846">
              <w:rPr>
                <w:rFonts w:ascii="Times New Roman" w:eastAsia="Times New Roman" w:hAnsi="Times New Roman"/>
                <w:b/>
                <w:sz w:val="24"/>
                <w:szCs w:val="24"/>
              </w:rPr>
              <w:t>здоровому</w:t>
            </w:r>
          </w:p>
        </w:tc>
        <w:tc>
          <w:tcPr>
            <w:tcW w:w="898" w:type="dxa"/>
            <w:tcBorders>
              <w:right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b/>
                <w:w w:val="96"/>
                <w:sz w:val="24"/>
                <w:szCs w:val="24"/>
              </w:rPr>
            </w:pPr>
            <w:r w:rsidRPr="006C2846">
              <w:rPr>
                <w:rFonts w:ascii="Times New Roman" w:eastAsia="Times New Roman" w:hAnsi="Times New Roman"/>
                <w:b/>
                <w:w w:val="96"/>
                <w:sz w:val="24"/>
                <w:szCs w:val="24"/>
              </w:rPr>
              <w:t>образу</w:t>
            </w:r>
          </w:p>
        </w:tc>
        <w:tc>
          <w:tcPr>
            <w:tcW w:w="30" w:type="dxa"/>
            <w:shd w:val="clear" w:color="auto" w:fill="auto"/>
            <w:vAlign w:val="bottom"/>
          </w:tcPr>
          <w:p w:rsidR="0046540C" w:rsidRPr="006C2846" w:rsidRDefault="0046540C" w:rsidP="00C94F98">
            <w:pPr>
              <w:ind w:left="40"/>
              <w:jc w:val="both"/>
              <w:rPr>
                <w:rFonts w:ascii="Symbol" w:eastAsia="Symbol" w:hAnsi="Symbol"/>
                <w:sz w:val="24"/>
                <w:szCs w:val="24"/>
              </w:rPr>
            </w:pPr>
            <w:r w:rsidRPr="006C2846">
              <w:rPr>
                <w:rFonts w:ascii="Symbol" w:eastAsia="Symbol" w:hAnsi="Symbol"/>
                <w:sz w:val="24"/>
                <w:szCs w:val="24"/>
              </w:rPr>
              <w:t></w:t>
            </w:r>
          </w:p>
        </w:tc>
        <w:tc>
          <w:tcPr>
            <w:tcW w:w="2019" w:type="dxa"/>
            <w:shd w:val="clear" w:color="auto" w:fill="auto"/>
            <w:vAlign w:val="bottom"/>
          </w:tcPr>
          <w:p w:rsidR="0046540C" w:rsidRPr="006C2846" w:rsidRDefault="0046540C" w:rsidP="00C94F98">
            <w:pPr>
              <w:ind w:left="120"/>
              <w:jc w:val="both"/>
              <w:rPr>
                <w:rFonts w:ascii="Times New Roman" w:eastAsia="Times New Roman" w:hAnsi="Times New Roman"/>
                <w:sz w:val="24"/>
                <w:szCs w:val="24"/>
              </w:rPr>
            </w:pPr>
            <w:r w:rsidRPr="006C2846">
              <w:rPr>
                <w:rFonts w:ascii="Times New Roman" w:eastAsia="Times New Roman" w:hAnsi="Times New Roman"/>
                <w:sz w:val="24"/>
                <w:szCs w:val="24"/>
              </w:rPr>
              <w:t>Обеспечение</w:t>
            </w:r>
          </w:p>
        </w:tc>
        <w:tc>
          <w:tcPr>
            <w:tcW w:w="620"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1100" w:type="dxa"/>
            <w:gridSpan w:val="3"/>
            <w:tcBorders>
              <w:right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r w:rsidRPr="006C2846">
              <w:rPr>
                <w:rFonts w:ascii="Times New Roman" w:eastAsia="Times New Roman" w:hAnsi="Times New Roman"/>
                <w:sz w:val="24"/>
                <w:szCs w:val="24"/>
              </w:rPr>
              <w:t>заинтересованного</w:t>
            </w:r>
          </w:p>
        </w:tc>
        <w:tc>
          <w:tcPr>
            <w:tcW w:w="36"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2376" w:type="dxa"/>
            <w:gridSpan w:val="2"/>
            <w:shd w:val="clear" w:color="auto" w:fill="auto"/>
            <w:vAlign w:val="bottom"/>
          </w:tcPr>
          <w:p w:rsidR="0046540C" w:rsidRPr="006C2846" w:rsidRDefault="0046540C" w:rsidP="00C94F98">
            <w:pPr>
              <w:ind w:left="120"/>
              <w:jc w:val="both"/>
              <w:rPr>
                <w:rFonts w:ascii="Times New Roman" w:eastAsia="Times New Roman" w:hAnsi="Times New Roman"/>
                <w:sz w:val="24"/>
                <w:szCs w:val="24"/>
              </w:rPr>
            </w:pPr>
            <w:r w:rsidRPr="006C2846">
              <w:rPr>
                <w:rFonts w:ascii="Times New Roman" w:eastAsia="Times New Roman" w:hAnsi="Times New Roman"/>
                <w:sz w:val="24"/>
                <w:szCs w:val="24"/>
              </w:rPr>
              <w:t>внешкольная).</w:t>
            </w:r>
          </w:p>
        </w:tc>
        <w:tc>
          <w:tcPr>
            <w:tcW w:w="1416"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35"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300" w:type="dxa"/>
            <w:tcBorders>
              <w:right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p>
        </w:tc>
      </w:tr>
      <w:tr w:rsidR="0046540C" w:rsidRPr="006C2846" w:rsidTr="00C94F98">
        <w:trPr>
          <w:trHeight w:val="391"/>
        </w:trPr>
        <w:tc>
          <w:tcPr>
            <w:tcW w:w="1818" w:type="dxa"/>
            <w:tcBorders>
              <w:left w:val="single" w:sz="8" w:space="0" w:color="auto"/>
            </w:tcBorders>
            <w:shd w:val="clear" w:color="auto" w:fill="auto"/>
            <w:vAlign w:val="bottom"/>
          </w:tcPr>
          <w:p w:rsidR="0046540C" w:rsidRPr="006C2846" w:rsidRDefault="0046540C" w:rsidP="00C94F98">
            <w:pPr>
              <w:ind w:left="60"/>
              <w:jc w:val="both"/>
              <w:rPr>
                <w:rFonts w:ascii="Times New Roman" w:eastAsia="Times New Roman" w:hAnsi="Times New Roman"/>
                <w:b/>
                <w:sz w:val="24"/>
                <w:szCs w:val="24"/>
              </w:rPr>
            </w:pPr>
            <w:r w:rsidRPr="006C2846">
              <w:rPr>
                <w:rFonts w:ascii="Times New Roman" w:eastAsia="Times New Roman" w:hAnsi="Times New Roman"/>
                <w:b/>
                <w:sz w:val="24"/>
                <w:szCs w:val="24"/>
              </w:rPr>
              <w:t>жизни.</w:t>
            </w:r>
          </w:p>
        </w:tc>
        <w:tc>
          <w:tcPr>
            <w:tcW w:w="898" w:type="dxa"/>
            <w:tcBorders>
              <w:right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30"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3739" w:type="dxa"/>
            <w:gridSpan w:val="5"/>
            <w:tcBorders>
              <w:right w:val="single" w:sz="8" w:space="0" w:color="auto"/>
            </w:tcBorders>
            <w:shd w:val="clear" w:color="auto" w:fill="auto"/>
            <w:vAlign w:val="bottom"/>
          </w:tcPr>
          <w:p w:rsidR="0046540C" w:rsidRPr="006C2846" w:rsidRDefault="0046540C" w:rsidP="00C94F98">
            <w:pPr>
              <w:ind w:left="120"/>
              <w:jc w:val="both"/>
              <w:rPr>
                <w:rFonts w:ascii="Times New Roman" w:eastAsia="Times New Roman" w:hAnsi="Times New Roman"/>
                <w:sz w:val="24"/>
                <w:szCs w:val="24"/>
              </w:rPr>
            </w:pPr>
            <w:r w:rsidRPr="006C2846">
              <w:rPr>
                <w:rFonts w:ascii="Times New Roman" w:eastAsia="Times New Roman" w:hAnsi="Times New Roman"/>
                <w:sz w:val="24"/>
                <w:szCs w:val="24"/>
              </w:rPr>
              <w:t>отношения   педагогов,   родителей   к</w:t>
            </w:r>
          </w:p>
        </w:tc>
        <w:tc>
          <w:tcPr>
            <w:tcW w:w="36" w:type="dxa"/>
            <w:shd w:val="clear" w:color="auto" w:fill="auto"/>
            <w:vAlign w:val="bottom"/>
          </w:tcPr>
          <w:p w:rsidR="0046540C" w:rsidRPr="006C2846" w:rsidRDefault="0046540C" w:rsidP="00C94F98">
            <w:pPr>
              <w:ind w:left="200"/>
              <w:jc w:val="both"/>
              <w:rPr>
                <w:rFonts w:ascii="Symbol" w:eastAsia="Symbol" w:hAnsi="Symbol"/>
                <w:sz w:val="24"/>
                <w:szCs w:val="24"/>
              </w:rPr>
            </w:pPr>
            <w:r w:rsidRPr="006C2846">
              <w:rPr>
                <w:rFonts w:ascii="Symbol" w:eastAsia="Symbol" w:hAnsi="Symbol"/>
                <w:sz w:val="24"/>
                <w:szCs w:val="24"/>
              </w:rPr>
              <w:t></w:t>
            </w:r>
          </w:p>
        </w:tc>
        <w:tc>
          <w:tcPr>
            <w:tcW w:w="3827" w:type="dxa"/>
            <w:gridSpan w:val="4"/>
            <w:shd w:val="clear" w:color="auto" w:fill="auto"/>
            <w:vAlign w:val="bottom"/>
          </w:tcPr>
          <w:p w:rsidR="0046540C" w:rsidRPr="006C2846" w:rsidRDefault="0046540C" w:rsidP="00C94F98">
            <w:pPr>
              <w:ind w:left="120"/>
              <w:jc w:val="both"/>
              <w:rPr>
                <w:rFonts w:ascii="Times New Roman" w:eastAsia="Times New Roman" w:hAnsi="Times New Roman"/>
                <w:sz w:val="24"/>
                <w:szCs w:val="24"/>
              </w:rPr>
            </w:pPr>
            <w:r w:rsidRPr="006C2846">
              <w:rPr>
                <w:rFonts w:ascii="Times New Roman" w:eastAsia="Times New Roman" w:hAnsi="Times New Roman"/>
                <w:sz w:val="24"/>
                <w:szCs w:val="24"/>
              </w:rPr>
              <w:t>Урок физической культуры (урочная).</w:t>
            </w:r>
          </w:p>
        </w:tc>
        <w:tc>
          <w:tcPr>
            <w:tcW w:w="300" w:type="dxa"/>
            <w:tcBorders>
              <w:right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p>
        </w:tc>
      </w:tr>
      <w:tr w:rsidR="0046540C" w:rsidRPr="006C2846" w:rsidTr="00C94F98">
        <w:trPr>
          <w:trHeight w:val="389"/>
        </w:trPr>
        <w:tc>
          <w:tcPr>
            <w:tcW w:w="1818" w:type="dxa"/>
            <w:tcBorders>
              <w:left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898" w:type="dxa"/>
            <w:tcBorders>
              <w:right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30"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2639" w:type="dxa"/>
            <w:gridSpan w:val="2"/>
            <w:shd w:val="clear" w:color="auto" w:fill="auto"/>
            <w:vAlign w:val="bottom"/>
          </w:tcPr>
          <w:p w:rsidR="0046540C" w:rsidRPr="006C2846" w:rsidRDefault="0046540C" w:rsidP="00C94F98">
            <w:pPr>
              <w:ind w:left="120"/>
              <w:jc w:val="both"/>
              <w:rPr>
                <w:rFonts w:ascii="Times New Roman" w:eastAsia="Times New Roman" w:hAnsi="Times New Roman"/>
                <w:sz w:val="24"/>
                <w:szCs w:val="24"/>
              </w:rPr>
            </w:pPr>
            <w:r w:rsidRPr="006C2846">
              <w:rPr>
                <w:rFonts w:ascii="Times New Roman" w:eastAsia="Times New Roman" w:hAnsi="Times New Roman"/>
                <w:sz w:val="24"/>
                <w:szCs w:val="24"/>
              </w:rPr>
              <w:t>здоровью детей.</w:t>
            </w:r>
          </w:p>
        </w:tc>
        <w:tc>
          <w:tcPr>
            <w:tcW w:w="427"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640"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33" w:type="dxa"/>
            <w:tcBorders>
              <w:right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36" w:type="dxa"/>
            <w:shd w:val="clear" w:color="auto" w:fill="auto"/>
            <w:vAlign w:val="bottom"/>
          </w:tcPr>
          <w:p w:rsidR="0046540C" w:rsidRPr="006C2846" w:rsidRDefault="0046540C" w:rsidP="00C94F98">
            <w:pPr>
              <w:ind w:left="200"/>
              <w:jc w:val="both"/>
              <w:rPr>
                <w:rFonts w:ascii="Symbol" w:eastAsia="Symbol" w:hAnsi="Symbol"/>
                <w:sz w:val="24"/>
                <w:szCs w:val="24"/>
              </w:rPr>
            </w:pPr>
            <w:r w:rsidRPr="006C2846">
              <w:rPr>
                <w:rFonts w:ascii="Symbol" w:eastAsia="Symbol" w:hAnsi="Symbol"/>
                <w:sz w:val="24"/>
                <w:szCs w:val="24"/>
              </w:rPr>
              <w:t></w:t>
            </w:r>
          </w:p>
        </w:tc>
        <w:tc>
          <w:tcPr>
            <w:tcW w:w="4127" w:type="dxa"/>
            <w:gridSpan w:val="5"/>
            <w:tcBorders>
              <w:right w:val="single" w:sz="8" w:space="0" w:color="auto"/>
            </w:tcBorders>
            <w:shd w:val="clear" w:color="auto" w:fill="auto"/>
            <w:vAlign w:val="bottom"/>
          </w:tcPr>
          <w:p w:rsidR="0046540C" w:rsidRPr="006C2846" w:rsidRDefault="0046540C" w:rsidP="00C94F98">
            <w:pPr>
              <w:ind w:left="120"/>
              <w:jc w:val="both"/>
              <w:rPr>
                <w:rFonts w:ascii="Times New Roman" w:eastAsia="Times New Roman" w:hAnsi="Times New Roman"/>
                <w:sz w:val="24"/>
                <w:szCs w:val="24"/>
              </w:rPr>
            </w:pPr>
            <w:r w:rsidRPr="006C2846">
              <w:rPr>
                <w:rFonts w:ascii="Times New Roman" w:eastAsia="Times New Roman" w:hAnsi="Times New Roman"/>
                <w:sz w:val="24"/>
                <w:szCs w:val="24"/>
              </w:rPr>
              <w:t>Подвижные   игры   (урочная,   внеурочная,</w:t>
            </w:r>
          </w:p>
        </w:tc>
      </w:tr>
      <w:tr w:rsidR="0046540C" w:rsidRPr="006C2846" w:rsidTr="00C94F98">
        <w:trPr>
          <w:trHeight w:val="372"/>
        </w:trPr>
        <w:tc>
          <w:tcPr>
            <w:tcW w:w="1818" w:type="dxa"/>
            <w:tcBorders>
              <w:left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898" w:type="dxa"/>
            <w:tcBorders>
              <w:right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30"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2019"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620"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427"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640"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33" w:type="dxa"/>
            <w:tcBorders>
              <w:right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36"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2376" w:type="dxa"/>
            <w:gridSpan w:val="2"/>
            <w:shd w:val="clear" w:color="auto" w:fill="auto"/>
            <w:vAlign w:val="bottom"/>
          </w:tcPr>
          <w:p w:rsidR="0046540C" w:rsidRPr="006C2846" w:rsidRDefault="0046540C" w:rsidP="00C94F98">
            <w:pPr>
              <w:ind w:left="120"/>
              <w:jc w:val="both"/>
              <w:rPr>
                <w:rFonts w:ascii="Times New Roman" w:eastAsia="Times New Roman" w:hAnsi="Times New Roman"/>
                <w:sz w:val="24"/>
                <w:szCs w:val="24"/>
              </w:rPr>
            </w:pPr>
            <w:r w:rsidRPr="006C2846">
              <w:rPr>
                <w:rFonts w:ascii="Times New Roman" w:eastAsia="Times New Roman" w:hAnsi="Times New Roman"/>
                <w:sz w:val="24"/>
                <w:szCs w:val="24"/>
              </w:rPr>
              <w:t>внешкольная).</w:t>
            </w:r>
          </w:p>
        </w:tc>
        <w:tc>
          <w:tcPr>
            <w:tcW w:w="1416"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35"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300" w:type="dxa"/>
            <w:tcBorders>
              <w:right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p>
        </w:tc>
      </w:tr>
      <w:tr w:rsidR="0046540C" w:rsidRPr="006C2846" w:rsidTr="00C94F98">
        <w:trPr>
          <w:trHeight w:val="389"/>
        </w:trPr>
        <w:tc>
          <w:tcPr>
            <w:tcW w:w="1818" w:type="dxa"/>
            <w:tcBorders>
              <w:left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898" w:type="dxa"/>
            <w:tcBorders>
              <w:right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30"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2019"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620"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427"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640"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33" w:type="dxa"/>
            <w:tcBorders>
              <w:right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36" w:type="dxa"/>
            <w:shd w:val="clear" w:color="auto" w:fill="auto"/>
            <w:vAlign w:val="bottom"/>
          </w:tcPr>
          <w:p w:rsidR="0046540C" w:rsidRPr="006C2846" w:rsidRDefault="0046540C" w:rsidP="00C94F98">
            <w:pPr>
              <w:ind w:left="200"/>
              <w:jc w:val="both"/>
              <w:rPr>
                <w:rFonts w:ascii="Symbol" w:eastAsia="Symbol" w:hAnsi="Symbol"/>
                <w:sz w:val="24"/>
                <w:szCs w:val="24"/>
              </w:rPr>
            </w:pPr>
            <w:r w:rsidRPr="006C2846">
              <w:rPr>
                <w:rFonts w:ascii="Symbol" w:eastAsia="Symbol" w:hAnsi="Symbol"/>
                <w:sz w:val="24"/>
                <w:szCs w:val="24"/>
              </w:rPr>
              <w:t></w:t>
            </w:r>
          </w:p>
        </w:tc>
        <w:tc>
          <w:tcPr>
            <w:tcW w:w="1739" w:type="dxa"/>
            <w:shd w:val="clear" w:color="auto" w:fill="auto"/>
            <w:vAlign w:val="bottom"/>
          </w:tcPr>
          <w:p w:rsidR="0046540C" w:rsidRPr="006C2846" w:rsidRDefault="0046540C" w:rsidP="00C94F98">
            <w:pPr>
              <w:ind w:left="120"/>
              <w:jc w:val="both"/>
              <w:rPr>
                <w:rFonts w:ascii="Times New Roman" w:eastAsia="Times New Roman" w:hAnsi="Times New Roman"/>
                <w:sz w:val="24"/>
                <w:szCs w:val="24"/>
              </w:rPr>
            </w:pPr>
            <w:r w:rsidRPr="006C2846">
              <w:rPr>
                <w:rFonts w:ascii="Times New Roman" w:eastAsia="Times New Roman" w:hAnsi="Times New Roman"/>
                <w:sz w:val="24"/>
                <w:szCs w:val="24"/>
              </w:rPr>
              <w:t>Спортивные</w:t>
            </w:r>
          </w:p>
        </w:tc>
        <w:tc>
          <w:tcPr>
            <w:tcW w:w="2053" w:type="dxa"/>
            <w:gridSpan w:val="2"/>
            <w:shd w:val="clear" w:color="auto" w:fill="auto"/>
            <w:vAlign w:val="bottom"/>
          </w:tcPr>
          <w:p w:rsidR="0046540C" w:rsidRPr="006C2846" w:rsidRDefault="0046540C" w:rsidP="00C94F98">
            <w:pPr>
              <w:ind w:left="180"/>
              <w:jc w:val="both"/>
              <w:rPr>
                <w:rFonts w:ascii="Times New Roman" w:eastAsia="Times New Roman" w:hAnsi="Times New Roman"/>
                <w:sz w:val="24"/>
                <w:szCs w:val="24"/>
              </w:rPr>
            </w:pPr>
            <w:r w:rsidRPr="006C2846">
              <w:rPr>
                <w:rFonts w:ascii="Times New Roman" w:eastAsia="Times New Roman" w:hAnsi="Times New Roman"/>
                <w:sz w:val="24"/>
                <w:szCs w:val="24"/>
              </w:rPr>
              <w:t>соревнования,</w:t>
            </w:r>
          </w:p>
        </w:tc>
        <w:tc>
          <w:tcPr>
            <w:tcW w:w="35" w:type="dxa"/>
            <w:shd w:val="clear" w:color="auto" w:fill="auto"/>
            <w:vAlign w:val="bottom"/>
          </w:tcPr>
          <w:p w:rsidR="0046540C" w:rsidRPr="006C2846" w:rsidRDefault="0046540C" w:rsidP="00C94F98">
            <w:pPr>
              <w:ind w:right="120"/>
              <w:jc w:val="both"/>
              <w:rPr>
                <w:rFonts w:ascii="Times New Roman" w:eastAsia="Times New Roman" w:hAnsi="Times New Roman"/>
                <w:sz w:val="24"/>
                <w:szCs w:val="24"/>
              </w:rPr>
            </w:pPr>
            <w:r w:rsidRPr="006C2846">
              <w:rPr>
                <w:rFonts w:ascii="Times New Roman" w:eastAsia="Times New Roman" w:hAnsi="Times New Roman"/>
                <w:sz w:val="24"/>
                <w:szCs w:val="24"/>
              </w:rPr>
              <w:t>игровые</w:t>
            </w:r>
          </w:p>
        </w:tc>
        <w:tc>
          <w:tcPr>
            <w:tcW w:w="300" w:type="dxa"/>
            <w:tcBorders>
              <w:right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r w:rsidRPr="006C2846">
              <w:rPr>
                <w:rFonts w:ascii="Times New Roman" w:eastAsia="Times New Roman" w:hAnsi="Times New Roman"/>
                <w:sz w:val="24"/>
                <w:szCs w:val="24"/>
              </w:rPr>
              <w:t>и</w:t>
            </w:r>
          </w:p>
        </w:tc>
      </w:tr>
      <w:tr w:rsidR="0046540C" w:rsidRPr="006C2846" w:rsidTr="00C94F98">
        <w:trPr>
          <w:trHeight w:val="372"/>
        </w:trPr>
        <w:tc>
          <w:tcPr>
            <w:tcW w:w="1818" w:type="dxa"/>
            <w:tcBorders>
              <w:left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898" w:type="dxa"/>
            <w:tcBorders>
              <w:right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30"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2019"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620"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427"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640"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33" w:type="dxa"/>
            <w:tcBorders>
              <w:right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36"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3827" w:type="dxa"/>
            <w:gridSpan w:val="4"/>
            <w:shd w:val="clear" w:color="auto" w:fill="auto"/>
            <w:vAlign w:val="bottom"/>
          </w:tcPr>
          <w:p w:rsidR="0046540C" w:rsidRPr="006C2846" w:rsidRDefault="0046540C" w:rsidP="00C94F98">
            <w:pPr>
              <w:ind w:left="120"/>
              <w:jc w:val="both"/>
              <w:rPr>
                <w:rFonts w:ascii="Times New Roman" w:eastAsia="Times New Roman" w:hAnsi="Times New Roman"/>
                <w:sz w:val="24"/>
                <w:szCs w:val="24"/>
              </w:rPr>
            </w:pPr>
            <w:r w:rsidRPr="006C2846">
              <w:rPr>
                <w:rFonts w:ascii="Times New Roman" w:eastAsia="Times New Roman" w:hAnsi="Times New Roman"/>
                <w:sz w:val="24"/>
                <w:szCs w:val="24"/>
              </w:rPr>
              <w:t>тренинговые программы (внешкольная).</w:t>
            </w:r>
          </w:p>
        </w:tc>
        <w:tc>
          <w:tcPr>
            <w:tcW w:w="300" w:type="dxa"/>
            <w:tcBorders>
              <w:right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p>
        </w:tc>
      </w:tr>
      <w:tr w:rsidR="0046540C" w:rsidRPr="006C2846" w:rsidTr="00C94F98">
        <w:trPr>
          <w:trHeight w:val="389"/>
        </w:trPr>
        <w:tc>
          <w:tcPr>
            <w:tcW w:w="1818" w:type="dxa"/>
            <w:tcBorders>
              <w:left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898" w:type="dxa"/>
            <w:tcBorders>
              <w:right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30"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2019"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620"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427"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640"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33" w:type="dxa"/>
            <w:tcBorders>
              <w:right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36" w:type="dxa"/>
            <w:shd w:val="clear" w:color="auto" w:fill="auto"/>
            <w:vAlign w:val="bottom"/>
          </w:tcPr>
          <w:p w:rsidR="0046540C" w:rsidRPr="006C2846" w:rsidRDefault="0046540C" w:rsidP="00C94F98">
            <w:pPr>
              <w:ind w:left="200"/>
              <w:jc w:val="both"/>
              <w:rPr>
                <w:rFonts w:ascii="Symbol" w:eastAsia="Symbol" w:hAnsi="Symbol"/>
                <w:sz w:val="24"/>
                <w:szCs w:val="24"/>
              </w:rPr>
            </w:pPr>
            <w:r w:rsidRPr="006C2846">
              <w:rPr>
                <w:rFonts w:ascii="Symbol" w:eastAsia="Symbol" w:hAnsi="Symbol"/>
                <w:sz w:val="24"/>
                <w:szCs w:val="24"/>
              </w:rPr>
              <w:t></w:t>
            </w:r>
          </w:p>
        </w:tc>
        <w:tc>
          <w:tcPr>
            <w:tcW w:w="4127" w:type="dxa"/>
            <w:gridSpan w:val="5"/>
            <w:tcBorders>
              <w:right w:val="single" w:sz="8" w:space="0" w:color="auto"/>
            </w:tcBorders>
            <w:shd w:val="clear" w:color="auto" w:fill="auto"/>
            <w:vAlign w:val="bottom"/>
          </w:tcPr>
          <w:p w:rsidR="0046540C" w:rsidRPr="006C2846" w:rsidRDefault="0046540C" w:rsidP="00C94F98">
            <w:pPr>
              <w:ind w:left="120"/>
              <w:jc w:val="both"/>
              <w:rPr>
                <w:rFonts w:ascii="Times New Roman" w:eastAsia="Times New Roman" w:hAnsi="Times New Roman"/>
                <w:sz w:val="24"/>
                <w:szCs w:val="24"/>
              </w:rPr>
            </w:pPr>
            <w:r w:rsidRPr="006C2846">
              <w:rPr>
                <w:rFonts w:ascii="Times New Roman" w:eastAsia="Times New Roman" w:hAnsi="Times New Roman"/>
                <w:sz w:val="24"/>
                <w:szCs w:val="24"/>
              </w:rPr>
              <w:t>Уроки  здоровья  (биология,  природоведение,</w:t>
            </w:r>
          </w:p>
        </w:tc>
      </w:tr>
      <w:tr w:rsidR="0046540C" w:rsidRPr="006C2846" w:rsidTr="00C94F98">
        <w:trPr>
          <w:trHeight w:val="370"/>
        </w:trPr>
        <w:tc>
          <w:tcPr>
            <w:tcW w:w="1818" w:type="dxa"/>
            <w:tcBorders>
              <w:left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898" w:type="dxa"/>
            <w:tcBorders>
              <w:right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30"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2019"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620"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427"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640"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33" w:type="dxa"/>
            <w:tcBorders>
              <w:right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36"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3792" w:type="dxa"/>
            <w:gridSpan w:val="3"/>
            <w:shd w:val="clear" w:color="auto" w:fill="auto"/>
            <w:vAlign w:val="bottom"/>
          </w:tcPr>
          <w:p w:rsidR="0046540C" w:rsidRPr="006C2846" w:rsidRDefault="0046540C" w:rsidP="00C94F98">
            <w:pPr>
              <w:ind w:left="120"/>
              <w:jc w:val="both"/>
              <w:rPr>
                <w:rFonts w:ascii="Times New Roman" w:eastAsia="Times New Roman" w:hAnsi="Times New Roman"/>
                <w:sz w:val="24"/>
                <w:szCs w:val="24"/>
              </w:rPr>
            </w:pPr>
            <w:r w:rsidRPr="006C2846">
              <w:rPr>
                <w:rFonts w:ascii="Times New Roman" w:eastAsia="Times New Roman" w:hAnsi="Times New Roman"/>
                <w:sz w:val="24"/>
                <w:szCs w:val="24"/>
              </w:rPr>
              <w:t>мир природы и человека)</w:t>
            </w:r>
          </w:p>
        </w:tc>
        <w:tc>
          <w:tcPr>
            <w:tcW w:w="35"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300" w:type="dxa"/>
            <w:tcBorders>
              <w:right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p>
        </w:tc>
      </w:tr>
      <w:tr w:rsidR="0046540C" w:rsidRPr="006C2846" w:rsidTr="00C94F98">
        <w:trPr>
          <w:trHeight w:val="130"/>
        </w:trPr>
        <w:tc>
          <w:tcPr>
            <w:tcW w:w="1818" w:type="dxa"/>
            <w:tcBorders>
              <w:left w:val="single" w:sz="8" w:space="0" w:color="auto"/>
              <w:bottom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898" w:type="dxa"/>
            <w:tcBorders>
              <w:bottom w:val="single" w:sz="8" w:space="0" w:color="auto"/>
              <w:right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30" w:type="dxa"/>
            <w:tcBorders>
              <w:bottom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2019" w:type="dxa"/>
            <w:tcBorders>
              <w:bottom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1047" w:type="dxa"/>
            <w:gridSpan w:val="2"/>
            <w:tcBorders>
              <w:bottom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673" w:type="dxa"/>
            <w:gridSpan w:val="2"/>
            <w:tcBorders>
              <w:bottom w:val="single" w:sz="8" w:space="0" w:color="auto"/>
              <w:right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36" w:type="dxa"/>
            <w:tcBorders>
              <w:bottom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3827" w:type="dxa"/>
            <w:gridSpan w:val="4"/>
            <w:tcBorders>
              <w:bottom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300" w:type="dxa"/>
            <w:tcBorders>
              <w:bottom w:val="single" w:sz="8" w:space="0" w:color="auto"/>
              <w:right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p>
        </w:tc>
      </w:tr>
      <w:tr w:rsidR="0046540C" w:rsidRPr="006C2846" w:rsidTr="00C94F98">
        <w:trPr>
          <w:trHeight w:val="378"/>
        </w:trPr>
        <w:tc>
          <w:tcPr>
            <w:tcW w:w="1818" w:type="dxa"/>
            <w:tcBorders>
              <w:left w:val="single" w:sz="8" w:space="0" w:color="auto"/>
            </w:tcBorders>
            <w:shd w:val="clear" w:color="auto" w:fill="auto"/>
            <w:vAlign w:val="bottom"/>
          </w:tcPr>
          <w:p w:rsidR="0046540C" w:rsidRPr="006C2846" w:rsidRDefault="0046540C" w:rsidP="00C94F98">
            <w:pPr>
              <w:ind w:left="620"/>
              <w:jc w:val="both"/>
              <w:rPr>
                <w:rFonts w:ascii="Times New Roman" w:eastAsia="Times New Roman" w:hAnsi="Times New Roman"/>
                <w:b/>
                <w:w w:val="99"/>
                <w:sz w:val="24"/>
                <w:szCs w:val="24"/>
              </w:rPr>
            </w:pPr>
            <w:r w:rsidRPr="006C2846">
              <w:rPr>
                <w:rFonts w:ascii="Times New Roman" w:eastAsia="Times New Roman" w:hAnsi="Times New Roman"/>
                <w:b/>
                <w:w w:val="99"/>
                <w:sz w:val="24"/>
                <w:szCs w:val="24"/>
              </w:rPr>
              <w:t>Создание</w:t>
            </w:r>
          </w:p>
        </w:tc>
        <w:tc>
          <w:tcPr>
            <w:tcW w:w="898" w:type="dxa"/>
            <w:tcBorders>
              <w:right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30" w:type="dxa"/>
            <w:shd w:val="clear" w:color="auto" w:fill="auto"/>
            <w:vAlign w:val="bottom"/>
          </w:tcPr>
          <w:p w:rsidR="0046540C" w:rsidRPr="006C2846" w:rsidRDefault="0046540C" w:rsidP="00C94F98">
            <w:pPr>
              <w:ind w:left="40"/>
              <w:jc w:val="both"/>
              <w:rPr>
                <w:rFonts w:ascii="Symbol" w:eastAsia="Symbol" w:hAnsi="Symbol"/>
                <w:sz w:val="24"/>
                <w:szCs w:val="24"/>
              </w:rPr>
            </w:pPr>
            <w:r w:rsidRPr="006C2846">
              <w:rPr>
                <w:rFonts w:ascii="Symbol" w:eastAsia="Symbol" w:hAnsi="Symbol"/>
                <w:sz w:val="24"/>
                <w:szCs w:val="24"/>
              </w:rPr>
              <w:t></w:t>
            </w:r>
          </w:p>
        </w:tc>
        <w:tc>
          <w:tcPr>
            <w:tcW w:w="2019" w:type="dxa"/>
            <w:shd w:val="clear" w:color="auto" w:fill="auto"/>
            <w:vAlign w:val="bottom"/>
          </w:tcPr>
          <w:p w:rsidR="0046540C" w:rsidRPr="006C2846" w:rsidRDefault="0046540C" w:rsidP="00C94F98">
            <w:pPr>
              <w:ind w:left="120"/>
              <w:jc w:val="both"/>
              <w:rPr>
                <w:rFonts w:ascii="Times New Roman" w:eastAsia="Times New Roman" w:hAnsi="Times New Roman"/>
                <w:sz w:val="24"/>
                <w:szCs w:val="24"/>
              </w:rPr>
            </w:pPr>
            <w:r w:rsidRPr="006C2846">
              <w:rPr>
                <w:rFonts w:ascii="Times New Roman" w:eastAsia="Times New Roman" w:hAnsi="Times New Roman"/>
                <w:sz w:val="24"/>
                <w:szCs w:val="24"/>
              </w:rPr>
              <w:t>Организация</w:t>
            </w:r>
          </w:p>
        </w:tc>
        <w:tc>
          <w:tcPr>
            <w:tcW w:w="1047" w:type="dxa"/>
            <w:gridSpan w:val="2"/>
            <w:shd w:val="clear" w:color="auto" w:fill="auto"/>
            <w:vAlign w:val="bottom"/>
          </w:tcPr>
          <w:p w:rsidR="0046540C" w:rsidRPr="006C2846" w:rsidRDefault="0046540C" w:rsidP="00C94F98">
            <w:pPr>
              <w:jc w:val="both"/>
              <w:rPr>
                <w:rFonts w:ascii="Times New Roman" w:eastAsia="Times New Roman" w:hAnsi="Times New Roman"/>
                <w:sz w:val="24"/>
                <w:szCs w:val="24"/>
              </w:rPr>
            </w:pPr>
            <w:r w:rsidRPr="006C2846">
              <w:rPr>
                <w:rFonts w:ascii="Times New Roman" w:eastAsia="Times New Roman" w:hAnsi="Times New Roman"/>
                <w:sz w:val="24"/>
                <w:szCs w:val="24"/>
              </w:rPr>
              <w:t>качественного</w:t>
            </w:r>
          </w:p>
        </w:tc>
        <w:tc>
          <w:tcPr>
            <w:tcW w:w="673" w:type="dxa"/>
            <w:gridSpan w:val="2"/>
            <w:tcBorders>
              <w:right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r w:rsidRPr="006C2846">
              <w:rPr>
                <w:rFonts w:ascii="Times New Roman" w:eastAsia="Times New Roman" w:hAnsi="Times New Roman"/>
                <w:sz w:val="24"/>
                <w:szCs w:val="24"/>
              </w:rPr>
              <w:t>горячего</w:t>
            </w:r>
          </w:p>
        </w:tc>
        <w:tc>
          <w:tcPr>
            <w:tcW w:w="36" w:type="dxa"/>
            <w:shd w:val="clear" w:color="auto" w:fill="auto"/>
            <w:vAlign w:val="bottom"/>
          </w:tcPr>
          <w:p w:rsidR="0046540C" w:rsidRPr="006C2846" w:rsidRDefault="0046540C" w:rsidP="00C94F98">
            <w:pPr>
              <w:ind w:left="200"/>
              <w:jc w:val="both"/>
              <w:rPr>
                <w:rFonts w:ascii="Symbol" w:eastAsia="Symbol" w:hAnsi="Symbol"/>
                <w:sz w:val="24"/>
                <w:szCs w:val="24"/>
              </w:rPr>
            </w:pPr>
            <w:r w:rsidRPr="006C2846">
              <w:rPr>
                <w:rFonts w:ascii="Symbol" w:eastAsia="Symbol" w:hAnsi="Symbol"/>
                <w:sz w:val="24"/>
                <w:szCs w:val="24"/>
              </w:rPr>
              <w:t></w:t>
            </w:r>
          </w:p>
        </w:tc>
        <w:tc>
          <w:tcPr>
            <w:tcW w:w="3827" w:type="dxa"/>
            <w:gridSpan w:val="4"/>
            <w:shd w:val="clear" w:color="auto" w:fill="auto"/>
            <w:vAlign w:val="bottom"/>
          </w:tcPr>
          <w:p w:rsidR="0046540C" w:rsidRPr="006C2846" w:rsidRDefault="0046540C" w:rsidP="00C94F98">
            <w:pPr>
              <w:ind w:left="120"/>
              <w:jc w:val="both"/>
              <w:rPr>
                <w:rFonts w:ascii="Times New Roman" w:eastAsia="Times New Roman" w:hAnsi="Times New Roman"/>
                <w:sz w:val="24"/>
                <w:szCs w:val="24"/>
              </w:rPr>
            </w:pPr>
            <w:r w:rsidRPr="006C2846">
              <w:rPr>
                <w:rFonts w:ascii="Times New Roman" w:eastAsia="Times New Roman" w:hAnsi="Times New Roman"/>
                <w:sz w:val="24"/>
                <w:szCs w:val="24"/>
              </w:rPr>
              <w:t>Укрепление материально-технической базы.</w:t>
            </w:r>
          </w:p>
        </w:tc>
        <w:tc>
          <w:tcPr>
            <w:tcW w:w="300" w:type="dxa"/>
            <w:tcBorders>
              <w:right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p>
        </w:tc>
      </w:tr>
      <w:tr w:rsidR="0046540C" w:rsidRPr="006C2846" w:rsidTr="00C94F98">
        <w:trPr>
          <w:trHeight w:val="389"/>
        </w:trPr>
        <w:tc>
          <w:tcPr>
            <w:tcW w:w="2716" w:type="dxa"/>
            <w:gridSpan w:val="2"/>
            <w:tcBorders>
              <w:left w:val="single" w:sz="8" w:space="0" w:color="auto"/>
              <w:right w:val="single" w:sz="8" w:space="0" w:color="auto"/>
            </w:tcBorders>
            <w:shd w:val="clear" w:color="auto" w:fill="auto"/>
            <w:vAlign w:val="bottom"/>
          </w:tcPr>
          <w:p w:rsidR="0046540C" w:rsidRPr="006C2846" w:rsidRDefault="0046540C" w:rsidP="00C94F98">
            <w:pPr>
              <w:ind w:left="60"/>
              <w:jc w:val="both"/>
              <w:rPr>
                <w:rFonts w:ascii="Times New Roman" w:eastAsia="Times New Roman" w:hAnsi="Times New Roman"/>
                <w:b/>
                <w:sz w:val="24"/>
                <w:szCs w:val="24"/>
              </w:rPr>
            </w:pPr>
            <w:r w:rsidRPr="006C2846">
              <w:rPr>
                <w:rFonts w:ascii="Times New Roman" w:eastAsia="Times New Roman" w:hAnsi="Times New Roman"/>
                <w:b/>
                <w:sz w:val="24"/>
                <w:szCs w:val="24"/>
              </w:rPr>
              <w:t>здоровьесберегающ</w:t>
            </w:r>
          </w:p>
        </w:tc>
        <w:tc>
          <w:tcPr>
            <w:tcW w:w="30"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3739" w:type="dxa"/>
            <w:gridSpan w:val="5"/>
            <w:tcBorders>
              <w:right w:val="single" w:sz="8" w:space="0" w:color="auto"/>
            </w:tcBorders>
            <w:shd w:val="clear" w:color="auto" w:fill="auto"/>
            <w:vAlign w:val="bottom"/>
          </w:tcPr>
          <w:p w:rsidR="0046540C" w:rsidRPr="006C2846" w:rsidRDefault="0046540C" w:rsidP="00C94F98">
            <w:pPr>
              <w:ind w:left="120"/>
              <w:jc w:val="both"/>
              <w:rPr>
                <w:rFonts w:ascii="Times New Roman" w:eastAsia="Times New Roman" w:hAnsi="Times New Roman"/>
                <w:sz w:val="24"/>
                <w:szCs w:val="24"/>
              </w:rPr>
            </w:pPr>
            <w:r w:rsidRPr="006C2846">
              <w:rPr>
                <w:rFonts w:ascii="Times New Roman" w:eastAsia="Times New Roman" w:hAnsi="Times New Roman"/>
                <w:sz w:val="24"/>
                <w:szCs w:val="24"/>
              </w:rPr>
              <w:t>питания обучающихся, С-витаминизация.</w:t>
            </w:r>
          </w:p>
        </w:tc>
        <w:tc>
          <w:tcPr>
            <w:tcW w:w="36" w:type="dxa"/>
            <w:shd w:val="clear" w:color="auto" w:fill="auto"/>
            <w:vAlign w:val="bottom"/>
          </w:tcPr>
          <w:p w:rsidR="0046540C" w:rsidRPr="006C2846" w:rsidRDefault="0046540C" w:rsidP="00C94F98">
            <w:pPr>
              <w:ind w:left="200"/>
              <w:jc w:val="both"/>
              <w:rPr>
                <w:rFonts w:ascii="Symbol" w:eastAsia="Symbol" w:hAnsi="Symbol"/>
                <w:sz w:val="24"/>
                <w:szCs w:val="24"/>
              </w:rPr>
            </w:pPr>
            <w:r w:rsidRPr="006C2846">
              <w:rPr>
                <w:rFonts w:ascii="Symbol" w:eastAsia="Symbol" w:hAnsi="Symbol"/>
                <w:sz w:val="24"/>
                <w:szCs w:val="24"/>
              </w:rPr>
              <w:t></w:t>
            </w:r>
          </w:p>
        </w:tc>
        <w:tc>
          <w:tcPr>
            <w:tcW w:w="2376" w:type="dxa"/>
            <w:gridSpan w:val="2"/>
            <w:shd w:val="clear" w:color="auto" w:fill="auto"/>
            <w:vAlign w:val="bottom"/>
          </w:tcPr>
          <w:p w:rsidR="0046540C" w:rsidRPr="006C2846" w:rsidRDefault="0046540C" w:rsidP="00C94F98">
            <w:pPr>
              <w:ind w:left="120"/>
              <w:jc w:val="both"/>
              <w:rPr>
                <w:rFonts w:ascii="Times New Roman" w:eastAsia="Times New Roman" w:hAnsi="Times New Roman"/>
                <w:sz w:val="24"/>
                <w:szCs w:val="24"/>
              </w:rPr>
            </w:pPr>
            <w:r w:rsidRPr="006C2846">
              <w:rPr>
                <w:rFonts w:ascii="Times New Roman" w:eastAsia="Times New Roman" w:hAnsi="Times New Roman"/>
                <w:sz w:val="24"/>
                <w:szCs w:val="24"/>
              </w:rPr>
              <w:t>Комплектование</w:t>
            </w:r>
          </w:p>
        </w:tc>
        <w:tc>
          <w:tcPr>
            <w:tcW w:w="1451" w:type="dxa"/>
            <w:gridSpan w:val="2"/>
            <w:shd w:val="clear" w:color="auto" w:fill="auto"/>
            <w:vAlign w:val="bottom"/>
          </w:tcPr>
          <w:p w:rsidR="0046540C" w:rsidRPr="006C2846" w:rsidRDefault="0046540C" w:rsidP="00C94F98">
            <w:pPr>
              <w:ind w:right="680"/>
              <w:jc w:val="both"/>
              <w:rPr>
                <w:rFonts w:ascii="Times New Roman" w:eastAsia="Times New Roman" w:hAnsi="Times New Roman"/>
                <w:sz w:val="24"/>
                <w:szCs w:val="24"/>
              </w:rPr>
            </w:pPr>
            <w:r w:rsidRPr="006C2846">
              <w:rPr>
                <w:rFonts w:ascii="Times New Roman" w:eastAsia="Times New Roman" w:hAnsi="Times New Roman"/>
                <w:sz w:val="24"/>
                <w:szCs w:val="24"/>
              </w:rPr>
              <w:t>необходимого</w:t>
            </w:r>
          </w:p>
        </w:tc>
        <w:tc>
          <w:tcPr>
            <w:tcW w:w="300" w:type="dxa"/>
            <w:tcBorders>
              <w:right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r w:rsidRPr="006C2846">
              <w:rPr>
                <w:rFonts w:ascii="Times New Roman" w:eastAsia="Times New Roman" w:hAnsi="Times New Roman"/>
                <w:sz w:val="24"/>
                <w:szCs w:val="24"/>
              </w:rPr>
              <w:t>и</w:t>
            </w:r>
          </w:p>
        </w:tc>
      </w:tr>
      <w:tr w:rsidR="0046540C" w:rsidRPr="006C2846" w:rsidTr="00C94F98">
        <w:trPr>
          <w:trHeight w:val="372"/>
        </w:trPr>
        <w:tc>
          <w:tcPr>
            <w:tcW w:w="2716" w:type="dxa"/>
            <w:gridSpan w:val="2"/>
            <w:tcBorders>
              <w:left w:val="single" w:sz="8" w:space="0" w:color="auto"/>
              <w:right w:val="single" w:sz="8" w:space="0" w:color="auto"/>
            </w:tcBorders>
            <w:shd w:val="clear" w:color="auto" w:fill="auto"/>
            <w:vAlign w:val="bottom"/>
          </w:tcPr>
          <w:p w:rsidR="0046540C" w:rsidRPr="006C2846" w:rsidRDefault="0046540C" w:rsidP="00C94F98">
            <w:pPr>
              <w:ind w:left="60"/>
              <w:jc w:val="both"/>
              <w:rPr>
                <w:rFonts w:ascii="Times New Roman" w:eastAsia="Times New Roman" w:hAnsi="Times New Roman"/>
                <w:b/>
                <w:sz w:val="24"/>
                <w:szCs w:val="24"/>
              </w:rPr>
            </w:pPr>
            <w:r w:rsidRPr="006C2846">
              <w:rPr>
                <w:rFonts w:ascii="Times New Roman" w:eastAsia="Times New Roman" w:hAnsi="Times New Roman"/>
                <w:b/>
                <w:sz w:val="24"/>
                <w:szCs w:val="24"/>
              </w:rPr>
              <w:t>ей инфраструктуры</w:t>
            </w:r>
          </w:p>
        </w:tc>
        <w:tc>
          <w:tcPr>
            <w:tcW w:w="30" w:type="dxa"/>
            <w:shd w:val="clear" w:color="auto" w:fill="auto"/>
            <w:vAlign w:val="bottom"/>
          </w:tcPr>
          <w:p w:rsidR="0046540C" w:rsidRPr="006C2846" w:rsidRDefault="0046540C" w:rsidP="00C94F98">
            <w:pPr>
              <w:ind w:left="40"/>
              <w:jc w:val="both"/>
              <w:rPr>
                <w:rFonts w:ascii="Symbol" w:eastAsia="Symbol" w:hAnsi="Symbol"/>
                <w:sz w:val="24"/>
                <w:szCs w:val="24"/>
              </w:rPr>
            </w:pPr>
            <w:r w:rsidRPr="006C2846">
              <w:rPr>
                <w:rFonts w:ascii="Symbol" w:eastAsia="Symbol" w:hAnsi="Symbol"/>
                <w:sz w:val="24"/>
                <w:szCs w:val="24"/>
              </w:rPr>
              <w:t></w:t>
            </w:r>
          </w:p>
        </w:tc>
        <w:tc>
          <w:tcPr>
            <w:tcW w:w="2019" w:type="dxa"/>
            <w:shd w:val="clear" w:color="auto" w:fill="auto"/>
            <w:vAlign w:val="bottom"/>
          </w:tcPr>
          <w:p w:rsidR="0046540C" w:rsidRPr="006C2846" w:rsidRDefault="0046540C" w:rsidP="00C94F98">
            <w:pPr>
              <w:ind w:left="120"/>
              <w:jc w:val="both"/>
              <w:rPr>
                <w:rFonts w:ascii="Times New Roman" w:eastAsia="Times New Roman" w:hAnsi="Times New Roman"/>
                <w:sz w:val="24"/>
                <w:szCs w:val="24"/>
              </w:rPr>
            </w:pPr>
            <w:r w:rsidRPr="006C2846">
              <w:rPr>
                <w:rFonts w:ascii="Times New Roman" w:eastAsia="Times New Roman" w:hAnsi="Times New Roman"/>
                <w:sz w:val="24"/>
                <w:szCs w:val="24"/>
              </w:rPr>
              <w:t>Оснащение</w:t>
            </w:r>
          </w:p>
        </w:tc>
        <w:tc>
          <w:tcPr>
            <w:tcW w:w="1687" w:type="dxa"/>
            <w:gridSpan w:val="3"/>
            <w:shd w:val="clear" w:color="auto" w:fill="auto"/>
            <w:vAlign w:val="bottom"/>
          </w:tcPr>
          <w:p w:rsidR="0046540C" w:rsidRPr="006C2846" w:rsidRDefault="0046540C" w:rsidP="00C94F98">
            <w:pPr>
              <w:ind w:left="40"/>
              <w:jc w:val="both"/>
              <w:rPr>
                <w:rFonts w:ascii="Times New Roman" w:eastAsia="Times New Roman" w:hAnsi="Times New Roman"/>
                <w:sz w:val="24"/>
                <w:szCs w:val="24"/>
              </w:rPr>
            </w:pPr>
            <w:r w:rsidRPr="006C2846">
              <w:rPr>
                <w:rFonts w:ascii="Times New Roman" w:eastAsia="Times New Roman" w:hAnsi="Times New Roman"/>
                <w:sz w:val="24"/>
                <w:szCs w:val="24"/>
              </w:rPr>
              <w:t>физкультурного</w:t>
            </w:r>
          </w:p>
        </w:tc>
        <w:tc>
          <w:tcPr>
            <w:tcW w:w="33" w:type="dxa"/>
            <w:tcBorders>
              <w:right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r w:rsidRPr="006C2846">
              <w:rPr>
                <w:rFonts w:ascii="Times New Roman" w:eastAsia="Times New Roman" w:hAnsi="Times New Roman"/>
                <w:sz w:val="24"/>
                <w:szCs w:val="24"/>
              </w:rPr>
              <w:t>зала,</w:t>
            </w:r>
          </w:p>
        </w:tc>
        <w:tc>
          <w:tcPr>
            <w:tcW w:w="36"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2376" w:type="dxa"/>
            <w:gridSpan w:val="2"/>
            <w:shd w:val="clear" w:color="auto" w:fill="auto"/>
            <w:vAlign w:val="bottom"/>
          </w:tcPr>
          <w:p w:rsidR="0046540C" w:rsidRPr="006C2846" w:rsidRDefault="0046540C" w:rsidP="00C94F98">
            <w:pPr>
              <w:ind w:left="120"/>
              <w:jc w:val="both"/>
              <w:rPr>
                <w:rFonts w:ascii="Times New Roman" w:eastAsia="Times New Roman" w:hAnsi="Times New Roman"/>
                <w:w w:val="99"/>
                <w:sz w:val="24"/>
                <w:szCs w:val="24"/>
              </w:rPr>
            </w:pPr>
            <w:r w:rsidRPr="006C2846">
              <w:rPr>
                <w:rFonts w:ascii="Times New Roman" w:eastAsia="Times New Roman" w:hAnsi="Times New Roman"/>
                <w:w w:val="99"/>
                <w:sz w:val="24"/>
                <w:szCs w:val="24"/>
              </w:rPr>
              <w:t>квалифицированного</w:t>
            </w:r>
          </w:p>
        </w:tc>
        <w:tc>
          <w:tcPr>
            <w:tcW w:w="1416" w:type="dxa"/>
            <w:shd w:val="clear" w:color="auto" w:fill="auto"/>
            <w:vAlign w:val="bottom"/>
          </w:tcPr>
          <w:p w:rsidR="0046540C" w:rsidRPr="006C2846" w:rsidRDefault="0046540C" w:rsidP="00C94F98">
            <w:pPr>
              <w:ind w:left="200"/>
              <w:jc w:val="both"/>
              <w:rPr>
                <w:rFonts w:ascii="Times New Roman" w:eastAsia="Times New Roman" w:hAnsi="Times New Roman"/>
                <w:sz w:val="24"/>
                <w:szCs w:val="24"/>
              </w:rPr>
            </w:pPr>
            <w:r w:rsidRPr="006C2846">
              <w:rPr>
                <w:rFonts w:ascii="Times New Roman" w:eastAsia="Times New Roman" w:hAnsi="Times New Roman"/>
                <w:sz w:val="24"/>
                <w:szCs w:val="24"/>
              </w:rPr>
              <w:t>состава</w:t>
            </w:r>
          </w:p>
        </w:tc>
        <w:tc>
          <w:tcPr>
            <w:tcW w:w="335" w:type="dxa"/>
            <w:gridSpan w:val="2"/>
            <w:tcBorders>
              <w:right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r w:rsidRPr="006C2846">
              <w:rPr>
                <w:rFonts w:ascii="Times New Roman" w:eastAsia="Times New Roman" w:hAnsi="Times New Roman"/>
                <w:sz w:val="24"/>
                <w:szCs w:val="24"/>
              </w:rPr>
              <w:t>специалистов,</w:t>
            </w:r>
          </w:p>
        </w:tc>
      </w:tr>
      <w:tr w:rsidR="0046540C" w:rsidRPr="006C2846" w:rsidTr="00C94F98">
        <w:trPr>
          <w:trHeight w:val="370"/>
        </w:trPr>
        <w:tc>
          <w:tcPr>
            <w:tcW w:w="1818" w:type="dxa"/>
            <w:tcBorders>
              <w:left w:val="single" w:sz="8" w:space="0" w:color="auto"/>
            </w:tcBorders>
            <w:shd w:val="clear" w:color="auto" w:fill="auto"/>
            <w:vAlign w:val="bottom"/>
          </w:tcPr>
          <w:p w:rsidR="0046540C" w:rsidRPr="006C2846" w:rsidRDefault="0046540C" w:rsidP="00C94F98">
            <w:pPr>
              <w:ind w:left="60"/>
              <w:jc w:val="both"/>
              <w:rPr>
                <w:rFonts w:ascii="Times New Roman" w:eastAsia="Times New Roman" w:hAnsi="Times New Roman"/>
                <w:b/>
                <w:sz w:val="24"/>
                <w:szCs w:val="24"/>
              </w:rPr>
            </w:pPr>
            <w:r w:rsidRPr="006C2846">
              <w:rPr>
                <w:rFonts w:ascii="Times New Roman" w:eastAsia="Times New Roman" w:hAnsi="Times New Roman"/>
                <w:b/>
                <w:sz w:val="24"/>
                <w:szCs w:val="24"/>
              </w:rPr>
              <w:t>ОУ.</w:t>
            </w:r>
          </w:p>
        </w:tc>
        <w:tc>
          <w:tcPr>
            <w:tcW w:w="898" w:type="dxa"/>
            <w:tcBorders>
              <w:right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30"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2019" w:type="dxa"/>
            <w:shd w:val="clear" w:color="auto" w:fill="auto"/>
            <w:vAlign w:val="bottom"/>
          </w:tcPr>
          <w:p w:rsidR="0046540C" w:rsidRPr="006C2846" w:rsidRDefault="0046540C" w:rsidP="00C94F98">
            <w:pPr>
              <w:ind w:left="120"/>
              <w:jc w:val="both"/>
              <w:rPr>
                <w:rFonts w:ascii="Times New Roman" w:eastAsia="Times New Roman" w:hAnsi="Times New Roman"/>
                <w:sz w:val="24"/>
                <w:szCs w:val="24"/>
              </w:rPr>
            </w:pPr>
            <w:r w:rsidRPr="006C2846">
              <w:rPr>
                <w:rFonts w:ascii="Times New Roman" w:eastAsia="Times New Roman" w:hAnsi="Times New Roman"/>
                <w:sz w:val="24"/>
                <w:szCs w:val="24"/>
              </w:rPr>
              <w:t>спортплощадки</w:t>
            </w:r>
          </w:p>
        </w:tc>
        <w:tc>
          <w:tcPr>
            <w:tcW w:w="620"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1100" w:type="dxa"/>
            <w:gridSpan w:val="3"/>
            <w:tcBorders>
              <w:right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r w:rsidRPr="006C2846">
              <w:rPr>
                <w:rFonts w:ascii="Times New Roman" w:eastAsia="Times New Roman" w:hAnsi="Times New Roman"/>
                <w:sz w:val="24"/>
                <w:szCs w:val="24"/>
              </w:rPr>
              <w:t>необходимым</w:t>
            </w:r>
          </w:p>
        </w:tc>
        <w:tc>
          <w:tcPr>
            <w:tcW w:w="36"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3827" w:type="dxa"/>
            <w:gridSpan w:val="4"/>
            <w:shd w:val="clear" w:color="auto" w:fill="auto"/>
            <w:vAlign w:val="bottom"/>
          </w:tcPr>
          <w:p w:rsidR="0046540C" w:rsidRPr="006C2846" w:rsidRDefault="0046540C" w:rsidP="00C94F98">
            <w:pPr>
              <w:ind w:left="120"/>
              <w:jc w:val="both"/>
              <w:rPr>
                <w:rFonts w:ascii="Times New Roman" w:eastAsia="Times New Roman" w:hAnsi="Times New Roman"/>
                <w:sz w:val="24"/>
                <w:szCs w:val="24"/>
              </w:rPr>
            </w:pPr>
            <w:r w:rsidRPr="006C2846">
              <w:rPr>
                <w:rFonts w:ascii="Times New Roman" w:eastAsia="Times New Roman" w:hAnsi="Times New Roman"/>
                <w:sz w:val="24"/>
                <w:szCs w:val="24"/>
              </w:rPr>
              <w:t>обеспечивающих  оздоровительную  работу</w:t>
            </w:r>
          </w:p>
        </w:tc>
        <w:tc>
          <w:tcPr>
            <w:tcW w:w="300" w:type="dxa"/>
            <w:tcBorders>
              <w:right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r w:rsidRPr="006C2846">
              <w:rPr>
                <w:rFonts w:ascii="Times New Roman" w:eastAsia="Times New Roman" w:hAnsi="Times New Roman"/>
                <w:sz w:val="24"/>
                <w:szCs w:val="24"/>
              </w:rPr>
              <w:t>с</w:t>
            </w:r>
          </w:p>
        </w:tc>
      </w:tr>
      <w:tr w:rsidR="0046540C" w:rsidRPr="006C2846" w:rsidTr="00C94F98">
        <w:trPr>
          <w:trHeight w:val="372"/>
        </w:trPr>
        <w:tc>
          <w:tcPr>
            <w:tcW w:w="1818" w:type="dxa"/>
            <w:tcBorders>
              <w:left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898" w:type="dxa"/>
            <w:tcBorders>
              <w:right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30"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3066" w:type="dxa"/>
            <w:gridSpan w:val="3"/>
            <w:shd w:val="clear" w:color="auto" w:fill="auto"/>
            <w:vAlign w:val="bottom"/>
          </w:tcPr>
          <w:p w:rsidR="0046540C" w:rsidRPr="006C2846" w:rsidRDefault="0046540C" w:rsidP="00C94F98">
            <w:pPr>
              <w:ind w:left="120"/>
              <w:jc w:val="both"/>
              <w:rPr>
                <w:rFonts w:ascii="Times New Roman" w:eastAsia="Times New Roman" w:hAnsi="Times New Roman"/>
                <w:sz w:val="24"/>
                <w:szCs w:val="24"/>
              </w:rPr>
            </w:pPr>
            <w:r w:rsidRPr="006C2846">
              <w:rPr>
                <w:rFonts w:ascii="Times New Roman" w:eastAsia="Times New Roman" w:hAnsi="Times New Roman"/>
                <w:sz w:val="24"/>
                <w:szCs w:val="24"/>
              </w:rPr>
              <w:t>оборудованием и инвентарем.</w:t>
            </w:r>
          </w:p>
        </w:tc>
        <w:tc>
          <w:tcPr>
            <w:tcW w:w="640"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33" w:type="dxa"/>
            <w:tcBorders>
              <w:right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36"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2376" w:type="dxa"/>
            <w:gridSpan w:val="2"/>
            <w:shd w:val="clear" w:color="auto" w:fill="auto"/>
            <w:vAlign w:val="bottom"/>
          </w:tcPr>
          <w:p w:rsidR="0046540C" w:rsidRPr="006C2846" w:rsidRDefault="0046540C" w:rsidP="00C94F98">
            <w:pPr>
              <w:ind w:left="120"/>
              <w:jc w:val="both"/>
              <w:rPr>
                <w:rFonts w:ascii="Times New Roman" w:eastAsia="Times New Roman" w:hAnsi="Times New Roman"/>
                <w:sz w:val="24"/>
                <w:szCs w:val="24"/>
              </w:rPr>
            </w:pPr>
            <w:r w:rsidRPr="006C2846">
              <w:rPr>
                <w:rFonts w:ascii="Times New Roman" w:eastAsia="Times New Roman" w:hAnsi="Times New Roman"/>
                <w:sz w:val="24"/>
                <w:szCs w:val="24"/>
              </w:rPr>
              <w:t>обучающимися</w:t>
            </w:r>
          </w:p>
        </w:tc>
        <w:tc>
          <w:tcPr>
            <w:tcW w:w="1416" w:type="dxa"/>
            <w:shd w:val="clear" w:color="auto" w:fill="auto"/>
            <w:vAlign w:val="bottom"/>
          </w:tcPr>
          <w:p w:rsidR="0046540C" w:rsidRPr="006C2846" w:rsidRDefault="0046540C" w:rsidP="00C94F98">
            <w:pPr>
              <w:ind w:left="160"/>
              <w:jc w:val="both"/>
              <w:rPr>
                <w:rFonts w:ascii="Times New Roman" w:eastAsia="Times New Roman" w:hAnsi="Times New Roman"/>
                <w:sz w:val="24"/>
                <w:szCs w:val="24"/>
              </w:rPr>
            </w:pPr>
            <w:r w:rsidRPr="006C2846">
              <w:rPr>
                <w:rFonts w:ascii="Times New Roman" w:eastAsia="Times New Roman" w:hAnsi="Times New Roman"/>
                <w:sz w:val="24"/>
                <w:szCs w:val="24"/>
              </w:rPr>
              <w:t>(учитель</w:t>
            </w:r>
          </w:p>
        </w:tc>
        <w:tc>
          <w:tcPr>
            <w:tcW w:w="335" w:type="dxa"/>
            <w:gridSpan w:val="2"/>
            <w:tcBorders>
              <w:right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r w:rsidRPr="006C2846">
              <w:rPr>
                <w:rFonts w:ascii="Times New Roman" w:eastAsia="Times New Roman" w:hAnsi="Times New Roman"/>
                <w:sz w:val="24"/>
                <w:szCs w:val="24"/>
              </w:rPr>
              <w:t>физической</w:t>
            </w:r>
          </w:p>
        </w:tc>
      </w:tr>
      <w:tr w:rsidR="0046540C" w:rsidRPr="006C2846" w:rsidTr="00C94F98">
        <w:trPr>
          <w:trHeight w:val="367"/>
        </w:trPr>
        <w:tc>
          <w:tcPr>
            <w:tcW w:w="1818" w:type="dxa"/>
            <w:tcBorders>
              <w:left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898" w:type="dxa"/>
            <w:tcBorders>
              <w:right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30"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2019"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620"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427"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640"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33" w:type="dxa"/>
            <w:tcBorders>
              <w:right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36" w:type="dxa"/>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2376" w:type="dxa"/>
            <w:gridSpan w:val="2"/>
            <w:shd w:val="clear" w:color="auto" w:fill="auto"/>
            <w:vAlign w:val="bottom"/>
          </w:tcPr>
          <w:p w:rsidR="0046540C" w:rsidRPr="006C2846" w:rsidRDefault="0046540C" w:rsidP="00C94F98">
            <w:pPr>
              <w:ind w:left="120"/>
              <w:jc w:val="both"/>
              <w:rPr>
                <w:rFonts w:ascii="Times New Roman" w:eastAsia="Times New Roman" w:hAnsi="Times New Roman"/>
                <w:sz w:val="24"/>
                <w:szCs w:val="24"/>
              </w:rPr>
            </w:pPr>
            <w:r w:rsidRPr="006C2846">
              <w:rPr>
                <w:rFonts w:ascii="Times New Roman" w:eastAsia="Times New Roman" w:hAnsi="Times New Roman"/>
                <w:sz w:val="24"/>
                <w:szCs w:val="24"/>
              </w:rPr>
              <w:t>культуры, психолог,</w:t>
            </w:r>
          </w:p>
        </w:tc>
        <w:tc>
          <w:tcPr>
            <w:tcW w:w="1451" w:type="dxa"/>
            <w:gridSpan w:val="2"/>
            <w:shd w:val="clear" w:color="auto" w:fill="auto"/>
            <w:vAlign w:val="bottom"/>
          </w:tcPr>
          <w:p w:rsidR="0046540C" w:rsidRPr="006C2846" w:rsidRDefault="0046540C" w:rsidP="00C94F98">
            <w:pPr>
              <w:ind w:right="120"/>
              <w:jc w:val="both"/>
              <w:rPr>
                <w:rFonts w:ascii="Times New Roman" w:eastAsia="Times New Roman" w:hAnsi="Times New Roman"/>
                <w:w w:val="99"/>
                <w:sz w:val="24"/>
                <w:szCs w:val="24"/>
              </w:rPr>
            </w:pPr>
            <w:r w:rsidRPr="006C2846">
              <w:rPr>
                <w:rFonts w:ascii="Times New Roman" w:eastAsia="Times New Roman" w:hAnsi="Times New Roman"/>
                <w:w w:val="99"/>
                <w:sz w:val="24"/>
                <w:szCs w:val="24"/>
              </w:rPr>
              <w:t>медицинская сестра).</w:t>
            </w:r>
          </w:p>
        </w:tc>
        <w:tc>
          <w:tcPr>
            <w:tcW w:w="300" w:type="dxa"/>
            <w:tcBorders>
              <w:right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p>
        </w:tc>
      </w:tr>
      <w:tr w:rsidR="0046540C" w:rsidRPr="006C2846" w:rsidTr="00C94F98">
        <w:trPr>
          <w:trHeight w:val="130"/>
        </w:trPr>
        <w:tc>
          <w:tcPr>
            <w:tcW w:w="1818" w:type="dxa"/>
            <w:tcBorders>
              <w:left w:val="single" w:sz="8" w:space="0" w:color="auto"/>
              <w:bottom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898" w:type="dxa"/>
            <w:tcBorders>
              <w:bottom w:val="single" w:sz="8" w:space="0" w:color="auto"/>
              <w:right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30" w:type="dxa"/>
            <w:tcBorders>
              <w:bottom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2019" w:type="dxa"/>
            <w:tcBorders>
              <w:bottom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620" w:type="dxa"/>
            <w:tcBorders>
              <w:bottom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427" w:type="dxa"/>
            <w:tcBorders>
              <w:bottom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640" w:type="dxa"/>
            <w:tcBorders>
              <w:bottom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33" w:type="dxa"/>
            <w:tcBorders>
              <w:bottom w:val="single" w:sz="8" w:space="0" w:color="auto"/>
              <w:right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36" w:type="dxa"/>
            <w:tcBorders>
              <w:bottom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1739" w:type="dxa"/>
            <w:tcBorders>
              <w:bottom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637" w:type="dxa"/>
            <w:tcBorders>
              <w:bottom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1416" w:type="dxa"/>
            <w:tcBorders>
              <w:bottom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35" w:type="dxa"/>
            <w:tcBorders>
              <w:bottom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p>
        </w:tc>
        <w:tc>
          <w:tcPr>
            <w:tcW w:w="300" w:type="dxa"/>
            <w:tcBorders>
              <w:bottom w:val="single" w:sz="8" w:space="0" w:color="auto"/>
              <w:right w:val="single" w:sz="8" w:space="0" w:color="auto"/>
            </w:tcBorders>
            <w:shd w:val="clear" w:color="auto" w:fill="auto"/>
            <w:vAlign w:val="bottom"/>
          </w:tcPr>
          <w:p w:rsidR="0046540C" w:rsidRPr="006C2846" w:rsidRDefault="0046540C" w:rsidP="00C94F98">
            <w:pPr>
              <w:jc w:val="both"/>
              <w:rPr>
                <w:rFonts w:ascii="Times New Roman" w:eastAsia="Times New Roman" w:hAnsi="Times New Roman"/>
                <w:sz w:val="24"/>
                <w:szCs w:val="24"/>
              </w:rPr>
            </w:pPr>
          </w:p>
        </w:tc>
      </w:tr>
    </w:tbl>
    <w:p w:rsidR="0046540C" w:rsidRPr="006C2846" w:rsidRDefault="0046540C" w:rsidP="00C94F98">
      <w:pPr>
        <w:jc w:val="both"/>
        <w:rPr>
          <w:rFonts w:ascii="Times New Roman" w:eastAsia="Times New Roman" w:hAnsi="Times New Roman"/>
          <w:sz w:val="24"/>
          <w:szCs w:val="24"/>
        </w:rPr>
        <w:sectPr w:rsidR="0046540C" w:rsidRPr="006C2846" w:rsidSect="00C94F98">
          <w:pgSz w:w="11906" w:h="16840"/>
          <w:pgMar w:top="680" w:right="566" w:bottom="1700" w:left="849" w:header="0" w:footer="0" w:gutter="0"/>
          <w:cols w:space="0" w:equalWidth="0">
            <w:col w:w="14460"/>
          </w:cols>
          <w:docGrid w:linePitch="360"/>
        </w:sectPr>
      </w:pPr>
    </w:p>
    <w:tbl>
      <w:tblPr>
        <w:tblW w:w="14150" w:type="dxa"/>
        <w:tblInd w:w="10" w:type="dxa"/>
        <w:tblLayout w:type="fixed"/>
        <w:tblCellMar>
          <w:left w:w="0" w:type="dxa"/>
          <w:right w:w="0" w:type="dxa"/>
        </w:tblCellMar>
        <w:tblLook w:val="0000"/>
      </w:tblPr>
      <w:tblGrid>
        <w:gridCol w:w="2714"/>
        <w:gridCol w:w="280"/>
        <w:gridCol w:w="1878"/>
        <w:gridCol w:w="1038"/>
        <w:gridCol w:w="280"/>
        <w:gridCol w:w="420"/>
        <w:gridCol w:w="1258"/>
        <w:gridCol w:w="58"/>
        <w:gridCol w:w="740"/>
        <w:gridCol w:w="1758"/>
        <w:gridCol w:w="475"/>
        <w:gridCol w:w="8"/>
        <w:gridCol w:w="30"/>
        <w:gridCol w:w="3183"/>
        <w:gridCol w:w="30"/>
      </w:tblGrid>
      <w:tr w:rsidR="0046540C" w:rsidRPr="006C2846" w:rsidTr="00C94F98">
        <w:trPr>
          <w:gridAfter w:val="2"/>
          <w:wAfter w:w="3205" w:type="dxa"/>
          <w:trHeight w:val="398"/>
        </w:trPr>
        <w:tc>
          <w:tcPr>
            <w:tcW w:w="2717" w:type="dxa"/>
            <w:tcBorders>
              <w:top w:val="single" w:sz="8" w:space="0" w:color="auto"/>
              <w:left w:val="single" w:sz="8" w:space="0" w:color="auto"/>
              <w:right w:val="single" w:sz="8" w:space="0" w:color="auto"/>
            </w:tcBorders>
            <w:shd w:val="clear" w:color="auto" w:fill="auto"/>
            <w:vAlign w:val="bottom"/>
          </w:tcPr>
          <w:p w:rsidR="0046540C" w:rsidRPr="006C2846" w:rsidRDefault="0046540C" w:rsidP="00C94F98">
            <w:pPr>
              <w:spacing w:line="0" w:lineRule="atLeast"/>
              <w:ind w:left="620"/>
              <w:jc w:val="both"/>
              <w:rPr>
                <w:rFonts w:ascii="Times New Roman" w:eastAsia="Times New Roman" w:hAnsi="Times New Roman"/>
                <w:b/>
                <w:sz w:val="24"/>
                <w:szCs w:val="24"/>
              </w:rPr>
            </w:pPr>
            <w:bookmarkStart w:id="12" w:name="page185"/>
            <w:bookmarkEnd w:id="12"/>
            <w:r w:rsidRPr="006C2846">
              <w:rPr>
                <w:rFonts w:ascii="Times New Roman" w:eastAsia="Times New Roman" w:hAnsi="Times New Roman"/>
                <w:b/>
                <w:sz w:val="24"/>
                <w:szCs w:val="24"/>
              </w:rPr>
              <w:t>Рациональная</w:t>
            </w:r>
          </w:p>
        </w:tc>
        <w:tc>
          <w:tcPr>
            <w:tcW w:w="5215" w:type="dxa"/>
            <w:gridSpan w:val="7"/>
            <w:tcBorders>
              <w:top w:val="single" w:sz="8" w:space="0" w:color="auto"/>
              <w:right w:val="single" w:sz="8" w:space="0" w:color="auto"/>
            </w:tcBorders>
            <w:shd w:val="clear" w:color="auto" w:fill="auto"/>
            <w:vAlign w:val="bottom"/>
          </w:tcPr>
          <w:p w:rsidR="0046540C" w:rsidRPr="006C2846" w:rsidRDefault="0046540C" w:rsidP="00C94F98">
            <w:pPr>
              <w:spacing w:line="342" w:lineRule="exact"/>
              <w:ind w:left="40"/>
              <w:jc w:val="both"/>
              <w:rPr>
                <w:rFonts w:ascii="Times New Roman" w:eastAsia="Times New Roman" w:hAnsi="Times New Roman"/>
                <w:sz w:val="24"/>
                <w:szCs w:val="24"/>
              </w:rPr>
            </w:pPr>
            <w:r w:rsidRPr="006C2846">
              <w:rPr>
                <w:rFonts w:ascii="Symbol" w:eastAsia="Symbol" w:hAnsi="Symbol"/>
                <w:sz w:val="24"/>
                <w:szCs w:val="24"/>
              </w:rPr>
              <w:t></w:t>
            </w:r>
            <w:r w:rsidRPr="006C2846">
              <w:rPr>
                <w:rFonts w:ascii="Times New Roman" w:eastAsia="Times New Roman" w:hAnsi="Times New Roman"/>
                <w:sz w:val="24"/>
                <w:szCs w:val="24"/>
              </w:rPr>
              <w:t xml:space="preserve">  Создание условий для снятия перегрузки;</w:t>
            </w:r>
          </w:p>
        </w:tc>
        <w:tc>
          <w:tcPr>
            <w:tcW w:w="741" w:type="dxa"/>
            <w:tcBorders>
              <w:top w:val="single" w:sz="8" w:space="0" w:color="auto"/>
            </w:tcBorders>
            <w:shd w:val="clear" w:color="auto" w:fill="auto"/>
            <w:vAlign w:val="bottom"/>
          </w:tcPr>
          <w:p w:rsidR="0046540C" w:rsidRPr="006C2846" w:rsidRDefault="0046540C" w:rsidP="00C94F98">
            <w:pPr>
              <w:spacing w:line="342" w:lineRule="exact"/>
              <w:ind w:left="200"/>
              <w:jc w:val="both"/>
              <w:rPr>
                <w:rFonts w:ascii="Symbol" w:eastAsia="Symbol" w:hAnsi="Symbol"/>
                <w:sz w:val="24"/>
                <w:szCs w:val="24"/>
              </w:rPr>
            </w:pPr>
            <w:r w:rsidRPr="006C2846">
              <w:rPr>
                <w:rFonts w:ascii="Symbol" w:eastAsia="Symbol" w:hAnsi="Symbol"/>
                <w:sz w:val="24"/>
                <w:szCs w:val="24"/>
              </w:rPr>
              <w:t></w:t>
            </w:r>
          </w:p>
        </w:tc>
        <w:tc>
          <w:tcPr>
            <w:tcW w:w="2242" w:type="dxa"/>
            <w:gridSpan w:val="3"/>
            <w:tcBorders>
              <w:top w:val="single" w:sz="8" w:space="0" w:color="auto"/>
            </w:tcBorders>
            <w:shd w:val="clear" w:color="auto" w:fill="auto"/>
            <w:vAlign w:val="bottom"/>
          </w:tcPr>
          <w:p w:rsidR="0046540C" w:rsidRPr="006C2846" w:rsidRDefault="0046540C" w:rsidP="00C94F98">
            <w:pPr>
              <w:spacing w:line="0" w:lineRule="atLeast"/>
              <w:ind w:left="120"/>
              <w:jc w:val="both"/>
              <w:rPr>
                <w:rFonts w:ascii="Times New Roman" w:eastAsia="Times New Roman" w:hAnsi="Times New Roman"/>
                <w:sz w:val="24"/>
                <w:szCs w:val="24"/>
              </w:rPr>
            </w:pPr>
            <w:r w:rsidRPr="006C2846">
              <w:rPr>
                <w:rFonts w:ascii="Times New Roman" w:eastAsia="Times New Roman" w:hAnsi="Times New Roman"/>
                <w:sz w:val="24"/>
                <w:szCs w:val="24"/>
              </w:rPr>
              <w:t>Урочная деятельность (индивидуализация</w:t>
            </w:r>
          </w:p>
        </w:tc>
        <w:tc>
          <w:tcPr>
            <w:tcW w:w="30" w:type="dxa"/>
            <w:tcBorders>
              <w:top w:val="single" w:sz="8" w:space="0" w:color="auto"/>
              <w:right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r w:rsidRPr="006C2846">
              <w:rPr>
                <w:rFonts w:ascii="Times New Roman" w:eastAsia="Times New Roman" w:hAnsi="Times New Roman"/>
                <w:sz w:val="24"/>
                <w:szCs w:val="24"/>
              </w:rPr>
              <w:t>и</w:t>
            </w:r>
          </w:p>
        </w:tc>
      </w:tr>
      <w:tr w:rsidR="0046540C" w:rsidRPr="006C2846" w:rsidTr="00C94F98">
        <w:trPr>
          <w:gridAfter w:val="2"/>
          <w:wAfter w:w="3205" w:type="dxa"/>
          <w:trHeight w:val="389"/>
        </w:trPr>
        <w:tc>
          <w:tcPr>
            <w:tcW w:w="2717" w:type="dxa"/>
            <w:tcBorders>
              <w:left w:val="single" w:sz="8" w:space="0" w:color="auto"/>
              <w:right w:val="single" w:sz="8" w:space="0" w:color="auto"/>
            </w:tcBorders>
            <w:shd w:val="clear" w:color="auto" w:fill="auto"/>
            <w:vAlign w:val="bottom"/>
          </w:tcPr>
          <w:p w:rsidR="0046540C" w:rsidRPr="006C2846" w:rsidRDefault="0046540C" w:rsidP="00C94F98">
            <w:pPr>
              <w:spacing w:line="0" w:lineRule="atLeast"/>
              <w:ind w:left="60"/>
              <w:jc w:val="both"/>
              <w:rPr>
                <w:rFonts w:ascii="Times New Roman" w:eastAsia="Times New Roman" w:hAnsi="Times New Roman"/>
                <w:b/>
                <w:sz w:val="24"/>
                <w:szCs w:val="24"/>
              </w:rPr>
            </w:pPr>
            <w:r w:rsidRPr="006C2846">
              <w:rPr>
                <w:rFonts w:ascii="Times New Roman" w:eastAsia="Times New Roman" w:hAnsi="Times New Roman"/>
                <w:b/>
                <w:sz w:val="24"/>
                <w:szCs w:val="24"/>
              </w:rPr>
              <w:t>организация</w:t>
            </w:r>
          </w:p>
        </w:tc>
        <w:tc>
          <w:tcPr>
            <w:tcW w:w="280" w:type="dxa"/>
            <w:shd w:val="clear" w:color="auto" w:fill="auto"/>
            <w:vAlign w:val="bottom"/>
          </w:tcPr>
          <w:p w:rsidR="0046540C" w:rsidRPr="006C2846" w:rsidRDefault="0046540C" w:rsidP="00C94F98">
            <w:pPr>
              <w:spacing w:line="342" w:lineRule="exact"/>
              <w:ind w:left="40"/>
              <w:jc w:val="both"/>
              <w:rPr>
                <w:rFonts w:ascii="Symbol" w:eastAsia="Symbol" w:hAnsi="Symbol"/>
                <w:sz w:val="24"/>
                <w:szCs w:val="24"/>
              </w:rPr>
            </w:pPr>
            <w:r w:rsidRPr="006C2846">
              <w:rPr>
                <w:rFonts w:ascii="Symbol" w:eastAsia="Symbol" w:hAnsi="Symbol"/>
                <w:sz w:val="24"/>
                <w:szCs w:val="24"/>
              </w:rPr>
              <w:t></w:t>
            </w:r>
          </w:p>
        </w:tc>
        <w:tc>
          <w:tcPr>
            <w:tcW w:w="1879" w:type="dxa"/>
            <w:shd w:val="clear" w:color="auto" w:fill="auto"/>
            <w:vAlign w:val="bottom"/>
          </w:tcPr>
          <w:p w:rsidR="0046540C" w:rsidRPr="006C2846" w:rsidRDefault="0046540C" w:rsidP="00C94F98">
            <w:pPr>
              <w:spacing w:line="0" w:lineRule="atLeast"/>
              <w:ind w:left="120"/>
              <w:jc w:val="both"/>
              <w:rPr>
                <w:rFonts w:ascii="Times New Roman" w:eastAsia="Times New Roman" w:hAnsi="Times New Roman"/>
                <w:sz w:val="24"/>
                <w:szCs w:val="24"/>
              </w:rPr>
            </w:pPr>
            <w:r w:rsidRPr="006C2846">
              <w:rPr>
                <w:rFonts w:ascii="Times New Roman" w:eastAsia="Times New Roman" w:hAnsi="Times New Roman"/>
                <w:sz w:val="24"/>
                <w:szCs w:val="24"/>
              </w:rPr>
              <w:t>нормального</w:t>
            </w:r>
          </w:p>
        </w:tc>
        <w:tc>
          <w:tcPr>
            <w:tcW w:w="1739" w:type="dxa"/>
            <w:gridSpan w:val="3"/>
            <w:shd w:val="clear" w:color="auto" w:fill="auto"/>
            <w:vAlign w:val="bottom"/>
          </w:tcPr>
          <w:p w:rsidR="0046540C" w:rsidRPr="006C2846" w:rsidRDefault="0046540C" w:rsidP="00C94F98">
            <w:pPr>
              <w:spacing w:line="0" w:lineRule="atLeast"/>
              <w:ind w:left="180"/>
              <w:jc w:val="both"/>
              <w:rPr>
                <w:rFonts w:ascii="Times New Roman" w:eastAsia="Times New Roman" w:hAnsi="Times New Roman"/>
                <w:sz w:val="24"/>
                <w:szCs w:val="24"/>
              </w:rPr>
            </w:pPr>
            <w:r w:rsidRPr="006C2846">
              <w:rPr>
                <w:rFonts w:ascii="Times New Roman" w:eastAsia="Times New Roman" w:hAnsi="Times New Roman"/>
                <w:sz w:val="24"/>
                <w:szCs w:val="24"/>
              </w:rPr>
              <w:t>чередования</w:t>
            </w:r>
          </w:p>
        </w:tc>
        <w:tc>
          <w:tcPr>
            <w:tcW w:w="1259" w:type="dxa"/>
            <w:shd w:val="clear" w:color="auto" w:fill="auto"/>
            <w:vAlign w:val="bottom"/>
          </w:tcPr>
          <w:p w:rsidR="0046540C" w:rsidRPr="006C2846" w:rsidRDefault="0046540C" w:rsidP="00C94F98">
            <w:pPr>
              <w:spacing w:line="0" w:lineRule="atLeast"/>
              <w:ind w:right="120"/>
              <w:jc w:val="both"/>
              <w:rPr>
                <w:rFonts w:ascii="Times New Roman" w:eastAsia="Times New Roman" w:hAnsi="Times New Roman"/>
                <w:sz w:val="24"/>
                <w:szCs w:val="24"/>
              </w:rPr>
            </w:pPr>
            <w:r w:rsidRPr="006C2846">
              <w:rPr>
                <w:rFonts w:ascii="Times New Roman" w:eastAsia="Times New Roman" w:hAnsi="Times New Roman"/>
                <w:sz w:val="24"/>
                <w:szCs w:val="24"/>
              </w:rPr>
              <w:t>труда</w:t>
            </w:r>
          </w:p>
        </w:tc>
        <w:tc>
          <w:tcPr>
            <w:tcW w:w="58" w:type="dxa"/>
            <w:tcBorders>
              <w:right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r w:rsidRPr="006C2846">
              <w:rPr>
                <w:rFonts w:ascii="Times New Roman" w:eastAsia="Times New Roman" w:hAnsi="Times New Roman"/>
                <w:sz w:val="24"/>
                <w:szCs w:val="24"/>
              </w:rPr>
              <w:t>и</w:t>
            </w:r>
          </w:p>
        </w:tc>
        <w:tc>
          <w:tcPr>
            <w:tcW w:w="741" w:type="dxa"/>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2242" w:type="dxa"/>
            <w:gridSpan w:val="3"/>
            <w:shd w:val="clear" w:color="auto" w:fill="auto"/>
            <w:vAlign w:val="bottom"/>
          </w:tcPr>
          <w:p w:rsidR="0046540C" w:rsidRPr="006C2846" w:rsidRDefault="0046540C" w:rsidP="00C94F98">
            <w:pPr>
              <w:spacing w:line="0" w:lineRule="atLeast"/>
              <w:ind w:left="120"/>
              <w:jc w:val="both"/>
              <w:rPr>
                <w:rFonts w:ascii="Times New Roman" w:eastAsia="Times New Roman" w:hAnsi="Times New Roman"/>
                <w:sz w:val="24"/>
                <w:szCs w:val="24"/>
              </w:rPr>
            </w:pPr>
            <w:r w:rsidRPr="006C2846">
              <w:rPr>
                <w:rFonts w:ascii="Times New Roman" w:eastAsia="Times New Roman" w:hAnsi="Times New Roman"/>
                <w:sz w:val="24"/>
                <w:szCs w:val="24"/>
              </w:rPr>
              <w:t>дифференциация обучения, физ. минутки).</w:t>
            </w:r>
          </w:p>
        </w:tc>
        <w:tc>
          <w:tcPr>
            <w:tcW w:w="30" w:type="dxa"/>
            <w:tcBorders>
              <w:right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r>
      <w:tr w:rsidR="0046540C" w:rsidRPr="006C2846" w:rsidTr="00C94F98">
        <w:trPr>
          <w:gridAfter w:val="2"/>
          <w:wAfter w:w="3205" w:type="dxa"/>
          <w:trHeight w:val="372"/>
        </w:trPr>
        <w:tc>
          <w:tcPr>
            <w:tcW w:w="2717" w:type="dxa"/>
            <w:tcBorders>
              <w:left w:val="single" w:sz="8" w:space="0" w:color="auto"/>
              <w:right w:val="single" w:sz="8" w:space="0" w:color="auto"/>
            </w:tcBorders>
            <w:shd w:val="clear" w:color="auto" w:fill="auto"/>
            <w:vAlign w:val="bottom"/>
          </w:tcPr>
          <w:p w:rsidR="0046540C" w:rsidRPr="006C2846" w:rsidRDefault="0046540C" w:rsidP="00C94F98">
            <w:pPr>
              <w:spacing w:line="321" w:lineRule="exact"/>
              <w:ind w:left="60"/>
              <w:jc w:val="both"/>
              <w:rPr>
                <w:rFonts w:ascii="Times New Roman" w:eastAsia="Times New Roman" w:hAnsi="Times New Roman"/>
                <w:b/>
                <w:sz w:val="24"/>
                <w:szCs w:val="24"/>
              </w:rPr>
            </w:pPr>
            <w:r w:rsidRPr="006C2846">
              <w:rPr>
                <w:rFonts w:ascii="Times New Roman" w:eastAsia="Times New Roman" w:hAnsi="Times New Roman"/>
                <w:b/>
                <w:sz w:val="24"/>
                <w:szCs w:val="24"/>
              </w:rPr>
              <w:t>образовательного</w:t>
            </w:r>
          </w:p>
        </w:tc>
        <w:tc>
          <w:tcPr>
            <w:tcW w:w="280" w:type="dxa"/>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1879" w:type="dxa"/>
            <w:shd w:val="clear" w:color="auto" w:fill="auto"/>
            <w:vAlign w:val="bottom"/>
          </w:tcPr>
          <w:p w:rsidR="0046540C" w:rsidRPr="006C2846" w:rsidRDefault="0046540C" w:rsidP="00C94F98">
            <w:pPr>
              <w:spacing w:line="0" w:lineRule="atLeast"/>
              <w:ind w:left="120"/>
              <w:jc w:val="both"/>
              <w:rPr>
                <w:rFonts w:ascii="Times New Roman" w:eastAsia="Times New Roman" w:hAnsi="Times New Roman"/>
                <w:sz w:val="24"/>
                <w:szCs w:val="24"/>
              </w:rPr>
            </w:pPr>
            <w:r w:rsidRPr="006C2846">
              <w:rPr>
                <w:rFonts w:ascii="Times New Roman" w:eastAsia="Times New Roman" w:hAnsi="Times New Roman"/>
                <w:sz w:val="24"/>
                <w:szCs w:val="24"/>
              </w:rPr>
              <w:t>отдыха;</w:t>
            </w:r>
          </w:p>
        </w:tc>
        <w:tc>
          <w:tcPr>
            <w:tcW w:w="1039" w:type="dxa"/>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280" w:type="dxa"/>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420" w:type="dxa"/>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1259" w:type="dxa"/>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58" w:type="dxa"/>
            <w:tcBorders>
              <w:right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741" w:type="dxa"/>
            <w:shd w:val="clear" w:color="auto" w:fill="auto"/>
            <w:vAlign w:val="bottom"/>
          </w:tcPr>
          <w:p w:rsidR="0046540C" w:rsidRPr="006C2846" w:rsidRDefault="0046540C" w:rsidP="00C94F98">
            <w:pPr>
              <w:spacing w:line="342" w:lineRule="exact"/>
              <w:ind w:left="200"/>
              <w:jc w:val="both"/>
              <w:rPr>
                <w:rFonts w:ascii="Symbol" w:eastAsia="Symbol" w:hAnsi="Symbol"/>
                <w:sz w:val="24"/>
                <w:szCs w:val="24"/>
              </w:rPr>
            </w:pPr>
            <w:r w:rsidRPr="006C2846">
              <w:rPr>
                <w:rFonts w:ascii="Symbol" w:eastAsia="Symbol" w:hAnsi="Symbol"/>
                <w:sz w:val="24"/>
                <w:szCs w:val="24"/>
              </w:rPr>
              <w:t></w:t>
            </w:r>
          </w:p>
        </w:tc>
        <w:tc>
          <w:tcPr>
            <w:tcW w:w="2242" w:type="dxa"/>
            <w:gridSpan w:val="3"/>
            <w:shd w:val="clear" w:color="auto" w:fill="auto"/>
            <w:vAlign w:val="bottom"/>
          </w:tcPr>
          <w:p w:rsidR="0046540C" w:rsidRPr="006C2846" w:rsidRDefault="0046540C" w:rsidP="00C94F98">
            <w:pPr>
              <w:spacing w:line="0" w:lineRule="atLeast"/>
              <w:ind w:left="120"/>
              <w:jc w:val="both"/>
              <w:rPr>
                <w:rFonts w:ascii="Times New Roman" w:eastAsia="Times New Roman" w:hAnsi="Times New Roman"/>
                <w:sz w:val="24"/>
                <w:szCs w:val="24"/>
              </w:rPr>
            </w:pPr>
            <w:r w:rsidRPr="006C2846">
              <w:rPr>
                <w:rFonts w:ascii="Times New Roman" w:eastAsia="Times New Roman" w:hAnsi="Times New Roman"/>
                <w:sz w:val="24"/>
                <w:szCs w:val="24"/>
              </w:rPr>
              <w:t>Внеурочная деятельность</w:t>
            </w:r>
          </w:p>
        </w:tc>
        <w:tc>
          <w:tcPr>
            <w:tcW w:w="30" w:type="dxa"/>
            <w:tcBorders>
              <w:right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r>
      <w:tr w:rsidR="0046540C" w:rsidRPr="006C2846" w:rsidTr="00C94F98">
        <w:trPr>
          <w:gridAfter w:val="4"/>
          <w:wAfter w:w="3243" w:type="dxa"/>
          <w:trHeight w:val="389"/>
        </w:trPr>
        <w:tc>
          <w:tcPr>
            <w:tcW w:w="2717" w:type="dxa"/>
            <w:tcBorders>
              <w:left w:val="single" w:sz="8" w:space="0" w:color="auto"/>
              <w:right w:val="single" w:sz="8" w:space="0" w:color="auto"/>
            </w:tcBorders>
            <w:shd w:val="clear" w:color="auto" w:fill="auto"/>
            <w:vAlign w:val="bottom"/>
          </w:tcPr>
          <w:p w:rsidR="0046540C" w:rsidRPr="006C2846" w:rsidRDefault="0046540C" w:rsidP="00C94F98">
            <w:pPr>
              <w:spacing w:line="0" w:lineRule="atLeast"/>
              <w:ind w:left="60"/>
              <w:jc w:val="both"/>
              <w:rPr>
                <w:rFonts w:ascii="Times New Roman" w:eastAsia="Times New Roman" w:hAnsi="Times New Roman"/>
                <w:b/>
                <w:sz w:val="24"/>
                <w:szCs w:val="24"/>
              </w:rPr>
            </w:pPr>
            <w:r w:rsidRPr="006C2846">
              <w:rPr>
                <w:rFonts w:ascii="Times New Roman" w:eastAsia="Times New Roman" w:hAnsi="Times New Roman"/>
                <w:b/>
                <w:sz w:val="24"/>
                <w:szCs w:val="24"/>
              </w:rPr>
              <w:t>процесса.</w:t>
            </w:r>
          </w:p>
        </w:tc>
        <w:tc>
          <w:tcPr>
            <w:tcW w:w="280" w:type="dxa"/>
            <w:shd w:val="clear" w:color="auto" w:fill="auto"/>
            <w:vAlign w:val="bottom"/>
          </w:tcPr>
          <w:p w:rsidR="0046540C" w:rsidRPr="006C2846" w:rsidRDefault="0046540C" w:rsidP="00C94F98">
            <w:pPr>
              <w:spacing w:line="342" w:lineRule="exact"/>
              <w:ind w:left="40"/>
              <w:jc w:val="both"/>
              <w:rPr>
                <w:rFonts w:ascii="Symbol" w:eastAsia="Symbol" w:hAnsi="Symbol"/>
                <w:sz w:val="24"/>
                <w:szCs w:val="24"/>
              </w:rPr>
            </w:pPr>
            <w:r w:rsidRPr="006C2846">
              <w:rPr>
                <w:rFonts w:ascii="Symbol" w:eastAsia="Symbol" w:hAnsi="Symbol"/>
                <w:sz w:val="24"/>
                <w:szCs w:val="24"/>
              </w:rPr>
              <w:t></w:t>
            </w:r>
          </w:p>
        </w:tc>
        <w:tc>
          <w:tcPr>
            <w:tcW w:w="4935" w:type="dxa"/>
            <w:gridSpan w:val="6"/>
            <w:tcBorders>
              <w:right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r w:rsidRPr="006C2846">
              <w:rPr>
                <w:rFonts w:ascii="Times New Roman" w:eastAsia="Times New Roman" w:hAnsi="Times New Roman"/>
                <w:sz w:val="24"/>
                <w:szCs w:val="24"/>
              </w:rPr>
              <w:t>Обеспечение возможности обучающихся</w:t>
            </w:r>
          </w:p>
        </w:tc>
        <w:tc>
          <w:tcPr>
            <w:tcW w:w="2975" w:type="dxa"/>
            <w:gridSpan w:val="3"/>
            <w:tcBorders>
              <w:right w:val="single" w:sz="8" w:space="0" w:color="auto"/>
            </w:tcBorders>
            <w:shd w:val="clear" w:color="auto" w:fill="auto"/>
            <w:vAlign w:val="bottom"/>
          </w:tcPr>
          <w:p w:rsidR="0046540C" w:rsidRPr="006C2846" w:rsidRDefault="0046540C" w:rsidP="00C94F98">
            <w:pPr>
              <w:spacing w:line="342" w:lineRule="exact"/>
              <w:ind w:left="200"/>
              <w:jc w:val="both"/>
              <w:rPr>
                <w:rFonts w:ascii="Times New Roman" w:eastAsia="Times New Roman" w:hAnsi="Times New Roman"/>
                <w:sz w:val="24"/>
                <w:szCs w:val="24"/>
              </w:rPr>
            </w:pPr>
            <w:r w:rsidRPr="006C2846">
              <w:rPr>
                <w:rFonts w:ascii="Symbol" w:eastAsia="Symbol" w:hAnsi="Symbol"/>
                <w:sz w:val="24"/>
                <w:szCs w:val="24"/>
              </w:rPr>
              <w:t></w:t>
            </w:r>
            <w:r w:rsidRPr="006C2846">
              <w:rPr>
                <w:rFonts w:ascii="Times New Roman" w:eastAsia="Times New Roman" w:hAnsi="Times New Roman"/>
                <w:sz w:val="24"/>
                <w:szCs w:val="24"/>
              </w:rPr>
              <w:t xml:space="preserve">  (Совместная деятельность на свежем воздухе,</w:t>
            </w:r>
          </w:p>
        </w:tc>
      </w:tr>
      <w:tr w:rsidR="0046540C" w:rsidRPr="006C2846" w:rsidTr="00C94F98">
        <w:trPr>
          <w:gridAfter w:val="4"/>
          <w:wAfter w:w="3243" w:type="dxa"/>
          <w:trHeight w:val="372"/>
        </w:trPr>
        <w:tc>
          <w:tcPr>
            <w:tcW w:w="2717" w:type="dxa"/>
            <w:tcBorders>
              <w:left w:val="single" w:sz="8" w:space="0" w:color="auto"/>
              <w:right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280" w:type="dxa"/>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1879" w:type="dxa"/>
            <w:shd w:val="clear" w:color="auto" w:fill="auto"/>
            <w:vAlign w:val="bottom"/>
          </w:tcPr>
          <w:p w:rsidR="0046540C" w:rsidRPr="006C2846" w:rsidRDefault="0046540C" w:rsidP="00C94F98">
            <w:pPr>
              <w:spacing w:line="0" w:lineRule="atLeast"/>
              <w:ind w:left="120"/>
              <w:jc w:val="both"/>
              <w:rPr>
                <w:rFonts w:ascii="Times New Roman" w:eastAsia="Times New Roman" w:hAnsi="Times New Roman"/>
                <w:sz w:val="24"/>
                <w:szCs w:val="24"/>
              </w:rPr>
            </w:pPr>
            <w:r w:rsidRPr="006C2846">
              <w:rPr>
                <w:rFonts w:ascii="Times New Roman" w:eastAsia="Times New Roman" w:hAnsi="Times New Roman"/>
                <w:sz w:val="24"/>
                <w:szCs w:val="24"/>
              </w:rPr>
              <w:t>осуществлять</w:t>
            </w:r>
          </w:p>
        </w:tc>
        <w:tc>
          <w:tcPr>
            <w:tcW w:w="1319" w:type="dxa"/>
            <w:gridSpan w:val="2"/>
            <w:shd w:val="clear" w:color="auto" w:fill="auto"/>
            <w:vAlign w:val="bottom"/>
          </w:tcPr>
          <w:p w:rsidR="0046540C" w:rsidRPr="006C2846" w:rsidRDefault="0046540C" w:rsidP="00C94F98">
            <w:pPr>
              <w:spacing w:line="0" w:lineRule="atLeast"/>
              <w:ind w:left="120"/>
              <w:jc w:val="both"/>
              <w:rPr>
                <w:rFonts w:ascii="Times New Roman" w:eastAsia="Times New Roman" w:hAnsi="Times New Roman"/>
                <w:sz w:val="24"/>
                <w:szCs w:val="24"/>
              </w:rPr>
            </w:pPr>
            <w:r w:rsidRPr="006C2846">
              <w:rPr>
                <w:rFonts w:ascii="Times New Roman" w:eastAsia="Times New Roman" w:hAnsi="Times New Roman"/>
                <w:sz w:val="24"/>
                <w:szCs w:val="24"/>
              </w:rPr>
              <w:t>учебную</w:t>
            </w:r>
          </w:p>
        </w:tc>
        <w:tc>
          <w:tcPr>
            <w:tcW w:w="420" w:type="dxa"/>
            <w:shd w:val="clear" w:color="auto" w:fill="auto"/>
            <w:vAlign w:val="bottom"/>
          </w:tcPr>
          <w:p w:rsidR="0046540C" w:rsidRPr="006C2846" w:rsidRDefault="0046540C" w:rsidP="00C94F98">
            <w:pPr>
              <w:spacing w:line="0" w:lineRule="atLeast"/>
              <w:ind w:right="40"/>
              <w:jc w:val="both"/>
              <w:rPr>
                <w:rFonts w:ascii="Times New Roman" w:eastAsia="Times New Roman" w:hAnsi="Times New Roman"/>
                <w:sz w:val="24"/>
                <w:szCs w:val="24"/>
              </w:rPr>
            </w:pPr>
            <w:r w:rsidRPr="006C2846">
              <w:rPr>
                <w:rFonts w:ascii="Times New Roman" w:eastAsia="Times New Roman" w:hAnsi="Times New Roman"/>
                <w:sz w:val="24"/>
                <w:szCs w:val="24"/>
              </w:rPr>
              <w:t>и</w:t>
            </w:r>
          </w:p>
        </w:tc>
        <w:tc>
          <w:tcPr>
            <w:tcW w:w="1317" w:type="dxa"/>
            <w:gridSpan w:val="2"/>
            <w:tcBorders>
              <w:right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r w:rsidRPr="006C2846">
              <w:rPr>
                <w:rFonts w:ascii="Times New Roman" w:eastAsia="Times New Roman" w:hAnsi="Times New Roman"/>
                <w:sz w:val="24"/>
                <w:szCs w:val="24"/>
              </w:rPr>
              <w:t>внеурочную</w:t>
            </w:r>
          </w:p>
        </w:tc>
        <w:tc>
          <w:tcPr>
            <w:tcW w:w="741" w:type="dxa"/>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2234" w:type="dxa"/>
            <w:gridSpan w:val="2"/>
            <w:tcBorders>
              <w:right w:val="single" w:sz="8" w:space="0" w:color="auto"/>
            </w:tcBorders>
            <w:shd w:val="clear" w:color="auto" w:fill="auto"/>
            <w:vAlign w:val="bottom"/>
          </w:tcPr>
          <w:p w:rsidR="0046540C" w:rsidRPr="006C2846" w:rsidRDefault="0046540C" w:rsidP="00C94F98">
            <w:pPr>
              <w:spacing w:line="0" w:lineRule="atLeast"/>
              <w:ind w:left="120"/>
              <w:jc w:val="both"/>
              <w:rPr>
                <w:rFonts w:ascii="Times New Roman" w:eastAsia="Times New Roman" w:hAnsi="Times New Roman"/>
                <w:sz w:val="24"/>
                <w:szCs w:val="24"/>
              </w:rPr>
            </w:pPr>
            <w:r w:rsidRPr="006C2846">
              <w:rPr>
                <w:rFonts w:ascii="Times New Roman" w:eastAsia="Times New Roman" w:hAnsi="Times New Roman"/>
                <w:sz w:val="24"/>
                <w:szCs w:val="24"/>
              </w:rPr>
              <w:t>утренняя гимнастика, гимнастика после сна;</w:t>
            </w:r>
          </w:p>
        </w:tc>
      </w:tr>
      <w:tr w:rsidR="0046540C" w:rsidRPr="006C2846" w:rsidTr="00C94F98">
        <w:trPr>
          <w:gridAfter w:val="4"/>
          <w:wAfter w:w="3243" w:type="dxa"/>
          <w:trHeight w:val="370"/>
        </w:trPr>
        <w:tc>
          <w:tcPr>
            <w:tcW w:w="2717" w:type="dxa"/>
            <w:tcBorders>
              <w:left w:val="single" w:sz="8" w:space="0" w:color="auto"/>
              <w:right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280" w:type="dxa"/>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1879" w:type="dxa"/>
            <w:shd w:val="clear" w:color="auto" w:fill="auto"/>
            <w:vAlign w:val="bottom"/>
          </w:tcPr>
          <w:p w:rsidR="0046540C" w:rsidRPr="006C2846" w:rsidRDefault="0046540C" w:rsidP="00C94F98">
            <w:pPr>
              <w:spacing w:line="0" w:lineRule="atLeast"/>
              <w:ind w:left="120"/>
              <w:jc w:val="both"/>
              <w:rPr>
                <w:rFonts w:ascii="Times New Roman" w:eastAsia="Times New Roman" w:hAnsi="Times New Roman"/>
                <w:sz w:val="24"/>
                <w:szCs w:val="24"/>
              </w:rPr>
            </w:pPr>
            <w:r w:rsidRPr="006C2846">
              <w:rPr>
                <w:rFonts w:ascii="Times New Roman" w:eastAsia="Times New Roman" w:hAnsi="Times New Roman"/>
                <w:sz w:val="24"/>
                <w:szCs w:val="24"/>
              </w:rPr>
              <w:t>деятельности</w:t>
            </w:r>
          </w:p>
        </w:tc>
        <w:tc>
          <w:tcPr>
            <w:tcW w:w="1039" w:type="dxa"/>
            <w:shd w:val="clear" w:color="auto" w:fill="auto"/>
            <w:vAlign w:val="bottom"/>
          </w:tcPr>
          <w:p w:rsidR="0046540C" w:rsidRPr="006C2846" w:rsidRDefault="0046540C" w:rsidP="00C94F98">
            <w:pPr>
              <w:spacing w:line="0" w:lineRule="atLeast"/>
              <w:ind w:left="640"/>
              <w:jc w:val="both"/>
              <w:rPr>
                <w:rFonts w:ascii="Times New Roman" w:eastAsia="Times New Roman" w:hAnsi="Times New Roman"/>
                <w:sz w:val="24"/>
                <w:szCs w:val="24"/>
              </w:rPr>
            </w:pPr>
            <w:r w:rsidRPr="006C2846">
              <w:rPr>
                <w:rFonts w:ascii="Times New Roman" w:eastAsia="Times New Roman" w:hAnsi="Times New Roman"/>
                <w:sz w:val="24"/>
                <w:szCs w:val="24"/>
              </w:rPr>
              <w:t>в</w:t>
            </w:r>
          </w:p>
        </w:tc>
        <w:tc>
          <w:tcPr>
            <w:tcW w:w="1959" w:type="dxa"/>
            <w:gridSpan w:val="3"/>
            <w:shd w:val="clear" w:color="auto" w:fill="auto"/>
            <w:vAlign w:val="bottom"/>
          </w:tcPr>
          <w:p w:rsidR="0046540C" w:rsidRPr="006C2846" w:rsidRDefault="0046540C" w:rsidP="00C94F98">
            <w:pPr>
              <w:spacing w:line="0" w:lineRule="atLeast"/>
              <w:ind w:right="120"/>
              <w:jc w:val="both"/>
              <w:rPr>
                <w:rFonts w:ascii="Times New Roman" w:eastAsia="Times New Roman" w:hAnsi="Times New Roman"/>
                <w:sz w:val="24"/>
                <w:szCs w:val="24"/>
              </w:rPr>
            </w:pPr>
            <w:r w:rsidRPr="006C2846">
              <w:rPr>
                <w:rFonts w:ascii="Times New Roman" w:eastAsia="Times New Roman" w:hAnsi="Times New Roman"/>
                <w:sz w:val="24"/>
                <w:szCs w:val="24"/>
              </w:rPr>
              <w:t>соответствии</w:t>
            </w:r>
          </w:p>
        </w:tc>
        <w:tc>
          <w:tcPr>
            <w:tcW w:w="58" w:type="dxa"/>
            <w:tcBorders>
              <w:right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r w:rsidRPr="006C2846">
              <w:rPr>
                <w:rFonts w:ascii="Times New Roman" w:eastAsia="Times New Roman" w:hAnsi="Times New Roman"/>
                <w:sz w:val="24"/>
                <w:szCs w:val="24"/>
              </w:rPr>
              <w:t>с</w:t>
            </w:r>
          </w:p>
        </w:tc>
        <w:tc>
          <w:tcPr>
            <w:tcW w:w="741" w:type="dxa"/>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2234" w:type="dxa"/>
            <w:gridSpan w:val="2"/>
            <w:tcBorders>
              <w:right w:val="single" w:sz="8" w:space="0" w:color="auto"/>
            </w:tcBorders>
            <w:shd w:val="clear" w:color="auto" w:fill="auto"/>
            <w:vAlign w:val="bottom"/>
          </w:tcPr>
          <w:p w:rsidR="0046540C" w:rsidRPr="006C2846" w:rsidRDefault="0046540C" w:rsidP="00C94F98">
            <w:pPr>
              <w:spacing w:line="0" w:lineRule="atLeast"/>
              <w:ind w:left="120"/>
              <w:jc w:val="both"/>
              <w:rPr>
                <w:rFonts w:ascii="Times New Roman" w:eastAsia="Times New Roman" w:hAnsi="Times New Roman"/>
                <w:sz w:val="24"/>
                <w:szCs w:val="24"/>
              </w:rPr>
            </w:pPr>
            <w:r w:rsidRPr="006C2846">
              <w:rPr>
                <w:rFonts w:ascii="Times New Roman" w:eastAsia="Times New Roman" w:hAnsi="Times New Roman"/>
                <w:sz w:val="24"/>
                <w:szCs w:val="24"/>
              </w:rPr>
              <w:t>прогулка; двигательная активность на свежем</w:t>
            </w:r>
          </w:p>
        </w:tc>
      </w:tr>
      <w:tr w:rsidR="0046540C" w:rsidRPr="006C2846" w:rsidTr="00C94F98">
        <w:trPr>
          <w:gridAfter w:val="4"/>
          <w:wAfter w:w="3243" w:type="dxa"/>
          <w:trHeight w:val="370"/>
        </w:trPr>
        <w:tc>
          <w:tcPr>
            <w:tcW w:w="2717" w:type="dxa"/>
            <w:tcBorders>
              <w:left w:val="single" w:sz="8" w:space="0" w:color="auto"/>
              <w:right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280" w:type="dxa"/>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1879" w:type="dxa"/>
            <w:shd w:val="clear" w:color="auto" w:fill="auto"/>
            <w:vAlign w:val="bottom"/>
          </w:tcPr>
          <w:p w:rsidR="0046540C" w:rsidRPr="006C2846" w:rsidRDefault="0046540C" w:rsidP="00C94F98">
            <w:pPr>
              <w:spacing w:line="0" w:lineRule="atLeast"/>
              <w:ind w:left="120"/>
              <w:jc w:val="both"/>
              <w:rPr>
                <w:rFonts w:ascii="Times New Roman" w:eastAsia="Times New Roman" w:hAnsi="Times New Roman"/>
                <w:sz w:val="24"/>
                <w:szCs w:val="24"/>
              </w:rPr>
            </w:pPr>
            <w:r w:rsidRPr="006C2846">
              <w:rPr>
                <w:rFonts w:ascii="Times New Roman" w:eastAsia="Times New Roman" w:hAnsi="Times New Roman"/>
                <w:sz w:val="24"/>
                <w:szCs w:val="24"/>
              </w:rPr>
              <w:t>возрастными</w:t>
            </w:r>
          </w:p>
        </w:tc>
        <w:tc>
          <w:tcPr>
            <w:tcW w:w="1039" w:type="dxa"/>
            <w:shd w:val="clear" w:color="auto" w:fill="auto"/>
            <w:vAlign w:val="bottom"/>
          </w:tcPr>
          <w:p w:rsidR="0046540C" w:rsidRPr="006C2846" w:rsidRDefault="0046540C" w:rsidP="00C94F98">
            <w:pPr>
              <w:spacing w:line="0" w:lineRule="atLeast"/>
              <w:ind w:left="360"/>
              <w:jc w:val="both"/>
              <w:rPr>
                <w:rFonts w:ascii="Times New Roman" w:eastAsia="Times New Roman" w:hAnsi="Times New Roman"/>
                <w:sz w:val="24"/>
                <w:szCs w:val="24"/>
              </w:rPr>
            </w:pPr>
            <w:r w:rsidRPr="006C2846">
              <w:rPr>
                <w:rFonts w:ascii="Times New Roman" w:eastAsia="Times New Roman" w:hAnsi="Times New Roman"/>
                <w:sz w:val="24"/>
                <w:szCs w:val="24"/>
              </w:rPr>
              <w:t>и</w:t>
            </w:r>
          </w:p>
        </w:tc>
        <w:tc>
          <w:tcPr>
            <w:tcW w:w="2017" w:type="dxa"/>
            <w:gridSpan w:val="4"/>
            <w:tcBorders>
              <w:right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r w:rsidRPr="006C2846">
              <w:rPr>
                <w:rFonts w:ascii="Times New Roman" w:eastAsia="Times New Roman" w:hAnsi="Times New Roman"/>
                <w:sz w:val="24"/>
                <w:szCs w:val="24"/>
              </w:rPr>
              <w:t>индивидуальными</w:t>
            </w:r>
          </w:p>
        </w:tc>
        <w:tc>
          <w:tcPr>
            <w:tcW w:w="741" w:type="dxa"/>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2234" w:type="dxa"/>
            <w:gridSpan w:val="2"/>
            <w:tcBorders>
              <w:right w:val="single" w:sz="8" w:space="0" w:color="auto"/>
            </w:tcBorders>
            <w:shd w:val="clear" w:color="auto" w:fill="auto"/>
            <w:vAlign w:val="bottom"/>
          </w:tcPr>
          <w:p w:rsidR="0046540C" w:rsidRPr="006C2846" w:rsidRDefault="0046540C" w:rsidP="00C94F98">
            <w:pPr>
              <w:spacing w:line="0" w:lineRule="atLeast"/>
              <w:ind w:left="120"/>
              <w:jc w:val="both"/>
              <w:rPr>
                <w:rFonts w:ascii="Times New Roman" w:eastAsia="Times New Roman" w:hAnsi="Times New Roman"/>
                <w:sz w:val="24"/>
                <w:szCs w:val="24"/>
              </w:rPr>
            </w:pPr>
            <w:r w:rsidRPr="006C2846">
              <w:rPr>
                <w:rFonts w:ascii="Times New Roman" w:eastAsia="Times New Roman" w:hAnsi="Times New Roman"/>
                <w:sz w:val="24"/>
                <w:szCs w:val="24"/>
              </w:rPr>
              <w:t>воздухе;   Игры,   спортивные   упражнения;</w:t>
            </w:r>
          </w:p>
        </w:tc>
      </w:tr>
      <w:tr w:rsidR="0046540C" w:rsidRPr="006C2846" w:rsidTr="00C94F98">
        <w:trPr>
          <w:gridAfter w:val="4"/>
          <w:wAfter w:w="3243" w:type="dxa"/>
          <w:trHeight w:val="373"/>
        </w:trPr>
        <w:tc>
          <w:tcPr>
            <w:tcW w:w="2717" w:type="dxa"/>
            <w:tcBorders>
              <w:left w:val="single" w:sz="8" w:space="0" w:color="auto"/>
              <w:right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280" w:type="dxa"/>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2918" w:type="dxa"/>
            <w:gridSpan w:val="2"/>
            <w:shd w:val="clear" w:color="auto" w:fill="auto"/>
            <w:vAlign w:val="bottom"/>
          </w:tcPr>
          <w:p w:rsidR="0046540C" w:rsidRPr="006C2846" w:rsidRDefault="0046540C" w:rsidP="00C94F98">
            <w:pPr>
              <w:spacing w:line="0" w:lineRule="atLeast"/>
              <w:ind w:left="120"/>
              <w:jc w:val="both"/>
              <w:rPr>
                <w:rFonts w:ascii="Times New Roman" w:eastAsia="Times New Roman" w:hAnsi="Times New Roman"/>
                <w:sz w:val="24"/>
                <w:szCs w:val="24"/>
              </w:rPr>
            </w:pPr>
            <w:r w:rsidRPr="006C2846">
              <w:rPr>
                <w:rFonts w:ascii="Times New Roman" w:eastAsia="Times New Roman" w:hAnsi="Times New Roman"/>
                <w:sz w:val="24"/>
                <w:szCs w:val="24"/>
              </w:rPr>
              <w:t>возможностями.</w:t>
            </w:r>
          </w:p>
        </w:tc>
        <w:tc>
          <w:tcPr>
            <w:tcW w:w="280" w:type="dxa"/>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420" w:type="dxa"/>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1259" w:type="dxa"/>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58" w:type="dxa"/>
            <w:tcBorders>
              <w:right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741" w:type="dxa"/>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2234" w:type="dxa"/>
            <w:gridSpan w:val="2"/>
            <w:tcBorders>
              <w:right w:val="single" w:sz="8" w:space="0" w:color="auto"/>
            </w:tcBorders>
            <w:shd w:val="clear" w:color="auto" w:fill="auto"/>
            <w:vAlign w:val="bottom"/>
          </w:tcPr>
          <w:p w:rsidR="0046540C" w:rsidRPr="006C2846" w:rsidRDefault="0046540C" w:rsidP="00C94F98">
            <w:pPr>
              <w:spacing w:line="0" w:lineRule="atLeast"/>
              <w:ind w:left="120"/>
              <w:jc w:val="both"/>
              <w:rPr>
                <w:rFonts w:ascii="Times New Roman" w:eastAsia="Times New Roman" w:hAnsi="Times New Roman"/>
                <w:sz w:val="24"/>
                <w:szCs w:val="24"/>
              </w:rPr>
            </w:pPr>
            <w:r w:rsidRPr="006C2846">
              <w:rPr>
                <w:rFonts w:ascii="Times New Roman" w:eastAsia="Times New Roman" w:hAnsi="Times New Roman"/>
                <w:sz w:val="24"/>
                <w:szCs w:val="24"/>
              </w:rPr>
              <w:t>Спортивные  праздники,  развлечения;  день</w:t>
            </w:r>
          </w:p>
        </w:tc>
      </w:tr>
      <w:tr w:rsidR="0046540C" w:rsidRPr="006C2846" w:rsidTr="00C94F98">
        <w:trPr>
          <w:gridAfter w:val="2"/>
          <w:wAfter w:w="3205" w:type="dxa"/>
          <w:trHeight w:val="367"/>
        </w:trPr>
        <w:tc>
          <w:tcPr>
            <w:tcW w:w="2717" w:type="dxa"/>
            <w:tcBorders>
              <w:left w:val="single" w:sz="8" w:space="0" w:color="auto"/>
              <w:right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280" w:type="dxa"/>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1879" w:type="dxa"/>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1039" w:type="dxa"/>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280" w:type="dxa"/>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420" w:type="dxa"/>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1259" w:type="dxa"/>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58" w:type="dxa"/>
            <w:tcBorders>
              <w:right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741" w:type="dxa"/>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2242" w:type="dxa"/>
            <w:gridSpan w:val="3"/>
            <w:shd w:val="clear" w:color="auto" w:fill="auto"/>
            <w:vAlign w:val="bottom"/>
          </w:tcPr>
          <w:p w:rsidR="0046540C" w:rsidRPr="006C2846" w:rsidRDefault="0046540C" w:rsidP="00C94F98">
            <w:pPr>
              <w:spacing w:line="0" w:lineRule="atLeast"/>
              <w:ind w:left="120"/>
              <w:jc w:val="both"/>
              <w:rPr>
                <w:rFonts w:ascii="Times New Roman" w:eastAsia="Times New Roman" w:hAnsi="Times New Roman"/>
                <w:sz w:val="24"/>
                <w:szCs w:val="24"/>
              </w:rPr>
            </w:pPr>
            <w:r w:rsidRPr="006C2846">
              <w:rPr>
                <w:rFonts w:ascii="Times New Roman" w:eastAsia="Times New Roman" w:hAnsi="Times New Roman"/>
                <w:sz w:val="24"/>
                <w:szCs w:val="24"/>
              </w:rPr>
              <w:t>здоровья; неделя здоровья)</w:t>
            </w:r>
          </w:p>
        </w:tc>
        <w:tc>
          <w:tcPr>
            <w:tcW w:w="30" w:type="dxa"/>
            <w:tcBorders>
              <w:right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r>
      <w:tr w:rsidR="0046540C" w:rsidRPr="006C2846" w:rsidTr="00C94F98">
        <w:trPr>
          <w:gridAfter w:val="4"/>
          <w:wAfter w:w="3243" w:type="dxa"/>
          <w:trHeight w:val="126"/>
        </w:trPr>
        <w:tc>
          <w:tcPr>
            <w:tcW w:w="2717" w:type="dxa"/>
            <w:tcBorders>
              <w:left w:val="single" w:sz="8" w:space="0" w:color="auto"/>
              <w:bottom w:val="single" w:sz="8" w:space="0" w:color="auto"/>
              <w:right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280" w:type="dxa"/>
            <w:tcBorders>
              <w:bottom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4935" w:type="dxa"/>
            <w:gridSpan w:val="6"/>
            <w:tcBorders>
              <w:bottom w:val="single" w:sz="8" w:space="0" w:color="auto"/>
              <w:right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741" w:type="dxa"/>
            <w:tcBorders>
              <w:bottom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1759" w:type="dxa"/>
            <w:tcBorders>
              <w:bottom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475" w:type="dxa"/>
            <w:tcBorders>
              <w:bottom w:val="single" w:sz="8" w:space="0" w:color="auto"/>
              <w:right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r>
      <w:tr w:rsidR="0046540C" w:rsidRPr="006C2846" w:rsidTr="00C94F98">
        <w:trPr>
          <w:gridAfter w:val="4"/>
          <w:wAfter w:w="3243" w:type="dxa"/>
          <w:trHeight w:val="381"/>
        </w:trPr>
        <w:tc>
          <w:tcPr>
            <w:tcW w:w="2717" w:type="dxa"/>
            <w:tcBorders>
              <w:left w:val="single" w:sz="8" w:space="0" w:color="auto"/>
              <w:right w:val="single" w:sz="8" w:space="0" w:color="auto"/>
            </w:tcBorders>
            <w:shd w:val="clear" w:color="auto" w:fill="auto"/>
            <w:vAlign w:val="bottom"/>
          </w:tcPr>
          <w:p w:rsidR="0046540C" w:rsidRPr="006C2846" w:rsidRDefault="0046540C" w:rsidP="00C94F98">
            <w:pPr>
              <w:spacing w:line="0" w:lineRule="atLeast"/>
              <w:ind w:left="620"/>
              <w:jc w:val="both"/>
              <w:rPr>
                <w:rFonts w:ascii="Times New Roman" w:eastAsia="Times New Roman" w:hAnsi="Times New Roman"/>
                <w:b/>
                <w:sz w:val="24"/>
                <w:szCs w:val="24"/>
              </w:rPr>
            </w:pPr>
            <w:r w:rsidRPr="006C2846">
              <w:rPr>
                <w:rFonts w:ascii="Times New Roman" w:eastAsia="Times New Roman" w:hAnsi="Times New Roman"/>
                <w:b/>
                <w:sz w:val="24"/>
                <w:szCs w:val="24"/>
              </w:rPr>
              <w:t>Организация</w:t>
            </w:r>
          </w:p>
        </w:tc>
        <w:tc>
          <w:tcPr>
            <w:tcW w:w="280" w:type="dxa"/>
            <w:shd w:val="clear" w:color="auto" w:fill="auto"/>
            <w:vAlign w:val="bottom"/>
          </w:tcPr>
          <w:p w:rsidR="0046540C" w:rsidRPr="006C2846" w:rsidRDefault="0046540C" w:rsidP="00C94F98">
            <w:pPr>
              <w:spacing w:line="342" w:lineRule="exact"/>
              <w:ind w:left="40"/>
              <w:jc w:val="both"/>
              <w:rPr>
                <w:rFonts w:ascii="Symbol" w:eastAsia="Symbol" w:hAnsi="Symbol"/>
                <w:sz w:val="24"/>
                <w:szCs w:val="24"/>
              </w:rPr>
            </w:pPr>
            <w:r w:rsidRPr="006C2846">
              <w:rPr>
                <w:rFonts w:ascii="Symbol" w:eastAsia="Symbol" w:hAnsi="Symbol"/>
                <w:sz w:val="24"/>
                <w:szCs w:val="24"/>
              </w:rPr>
              <w:t></w:t>
            </w:r>
          </w:p>
        </w:tc>
        <w:tc>
          <w:tcPr>
            <w:tcW w:w="4935" w:type="dxa"/>
            <w:gridSpan w:val="6"/>
            <w:tcBorders>
              <w:right w:val="single" w:sz="8" w:space="0" w:color="auto"/>
            </w:tcBorders>
            <w:shd w:val="clear" w:color="auto" w:fill="auto"/>
            <w:vAlign w:val="bottom"/>
          </w:tcPr>
          <w:p w:rsidR="0046540C" w:rsidRPr="006C2846" w:rsidRDefault="0046540C" w:rsidP="00C94F98">
            <w:pPr>
              <w:spacing w:line="0" w:lineRule="atLeast"/>
              <w:ind w:left="120"/>
              <w:jc w:val="both"/>
              <w:rPr>
                <w:rFonts w:ascii="Times New Roman" w:eastAsia="Times New Roman" w:hAnsi="Times New Roman"/>
                <w:sz w:val="24"/>
                <w:szCs w:val="24"/>
              </w:rPr>
            </w:pPr>
            <w:r w:rsidRPr="006C2846">
              <w:rPr>
                <w:rFonts w:ascii="Times New Roman" w:eastAsia="Times New Roman" w:hAnsi="Times New Roman"/>
                <w:sz w:val="24"/>
                <w:szCs w:val="24"/>
              </w:rPr>
              <w:t>Обеспечение  рациональной  организации</w:t>
            </w:r>
          </w:p>
        </w:tc>
        <w:tc>
          <w:tcPr>
            <w:tcW w:w="741" w:type="dxa"/>
            <w:shd w:val="clear" w:color="auto" w:fill="auto"/>
            <w:vAlign w:val="bottom"/>
          </w:tcPr>
          <w:p w:rsidR="0046540C" w:rsidRPr="006C2846" w:rsidRDefault="0046540C" w:rsidP="00C94F98">
            <w:pPr>
              <w:spacing w:line="342" w:lineRule="exact"/>
              <w:ind w:left="200"/>
              <w:jc w:val="both"/>
              <w:rPr>
                <w:rFonts w:ascii="Symbol" w:eastAsia="Symbol" w:hAnsi="Symbol"/>
                <w:sz w:val="24"/>
                <w:szCs w:val="24"/>
              </w:rPr>
            </w:pPr>
            <w:r w:rsidRPr="006C2846">
              <w:rPr>
                <w:rFonts w:ascii="Symbol" w:eastAsia="Symbol" w:hAnsi="Symbol"/>
                <w:sz w:val="24"/>
                <w:szCs w:val="24"/>
              </w:rPr>
              <w:t></w:t>
            </w:r>
          </w:p>
        </w:tc>
        <w:tc>
          <w:tcPr>
            <w:tcW w:w="1759" w:type="dxa"/>
            <w:shd w:val="clear" w:color="auto" w:fill="auto"/>
            <w:vAlign w:val="bottom"/>
          </w:tcPr>
          <w:p w:rsidR="0046540C" w:rsidRPr="006C2846" w:rsidRDefault="0046540C" w:rsidP="00C94F98">
            <w:pPr>
              <w:spacing w:line="0" w:lineRule="atLeast"/>
              <w:ind w:left="120"/>
              <w:jc w:val="both"/>
              <w:rPr>
                <w:rFonts w:ascii="Times New Roman" w:eastAsia="Times New Roman" w:hAnsi="Times New Roman"/>
                <w:sz w:val="24"/>
                <w:szCs w:val="24"/>
              </w:rPr>
            </w:pPr>
            <w:r w:rsidRPr="006C2846">
              <w:rPr>
                <w:rFonts w:ascii="Times New Roman" w:eastAsia="Times New Roman" w:hAnsi="Times New Roman"/>
                <w:sz w:val="24"/>
                <w:szCs w:val="24"/>
              </w:rPr>
              <w:t>Организация</w:t>
            </w:r>
          </w:p>
        </w:tc>
        <w:tc>
          <w:tcPr>
            <w:tcW w:w="475" w:type="dxa"/>
            <w:tcBorders>
              <w:right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r w:rsidRPr="006C2846">
              <w:rPr>
                <w:rFonts w:ascii="Times New Roman" w:eastAsia="Times New Roman" w:hAnsi="Times New Roman"/>
                <w:sz w:val="24"/>
                <w:szCs w:val="24"/>
              </w:rPr>
              <w:t>подвижных игр на переменах,</w:t>
            </w:r>
          </w:p>
        </w:tc>
      </w:tr>
      <w:tr w:rsidR="0046540C" w:rsidRPr="006C2846" w:rsidTr="00C94F98">
        <w:trPr>
          <w:gridAfter w:val="4"/>
          <w:wAfter w:w="3243" w:type="dxa"/>
          <w:trHeight w:val="370"/>
        </w:trPr>
        <w:tc>
          <w:tcPr>
            <w:tcW w:w="2717" w:type="dxa"/>
            <w:tcBorders>
              <w:left w:val="single" w:sz="8" w:space="0" w:color="auto"/>
              <w:right w:val="single" w:sz="8" w:space="0" w:color="auto"/>
            </w:tcBorders>
            <w:shd w:val="clear" w:color="auto" w:fill="auto"/>
            <w:vAlign w:val="bottom"/>
          </w:tcPr>
          <w:p w:rsidR="0046540C" w:rsidRPr="006C2846" w:rsidRDefault="0046540C" w:rsidP="00C94F98">
            <w:pPr>
              <w:spacing w:line="0" w:lineRule="atLeast"/>
              <w:ind w:left="60"/>
              <w:jc w:val="both"/>
              <w:rPr>
                <w:rFonts w:ascii="Times New Roman" w:eastAsia="Times New Roman" w:hAnsi="Times New Roman"/>
                <w:b/>
                <w:sz w:val="24"/>
                <w:szCs w:val="24"/>
              </w:rPr>
            </w:pPr>
            <w:r w:rsidRPr="006C2846">
              <w:rPr>
                <w:rFonts w:ascii="Times New Roman" w:eastAsia="Times New Roman" w:hAnsi="Times New Roman"/>
                <w:b/>
                <w:sz w:val="24"/>
                <w:szCs w:val="24"/>
              </w:rPr>
              <w:t>физкультурно-</w:t>
            </w:r>
          </w:p>
        </w:tc>
        <w:tc>
          <w:tcPr>
            <w:tcW w:w="280" w:type="dxa"/>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1879" w:type="dxa"/>
            <w:shd w:val="clear" w:color="auto" w:fill="auto"/>
            <w:vAlign w:val="bottom"/>
          </w:tcPr>
          <w:p w:rsidR="0046540C" w:rsidRPr="006C2846" w:rsidRDefault="0046540C" w:rsidP="00C94F98">
            <w:pPr>
              <w:spacing w:line="0" w:lineRule="atLeast"/>
              <w:ind w:left="120"/>
              <w:jc w:val="both"/>
              <w:rPr>
                <w:rFonts w:ascii="Times New Roman" w:eastAsia="Times New Roman" w:hAnsi="Times New Roman"/>
                <w:sz w:val="24"/>
                <w:szCs w:val="24"/>
              </w:rPr>
            </w:pPr>
            <w:r w:rsidRPr="006C2846">
              <w:rPr>
                <w:rFonts w:ascii="Times New Roman" w:eastAsia="Times New Roman" w:hAnsi="Times New Roman"/>
                <w:sz w:val="24"/>
                <w:szCs w:val="24"/>
              </w:rPr>
              <w:t>двигательного</w:t>
            </w:r>
          </w:p>
        </w:tc>
        <w:tc>
          <w:tcPr>
            <w:tcW w:w="1319" w:type="dxa"/>
            <w:gridSpan w:val="2"/>
            <w:shd w:val="clear" w:color="auto" w:fill="auto"/>
            <w:vAlign w:val="bottom"/>
          </w:tcPr>
          <w:p w:rsidR="0046540C" w:rsidRPr="006C2846" w:rsidRDefault="0046540C" w:rsidP="00C94F98">
            <w:pPr>
              <w:spacing w:line="0" w:lineRule="atLeast"/>
              <w:ind w:left="300"/>
              <w:jc w:val="both"/>
              <w:rPr>
                <w:rFonts w:ascii="Times New Roman" w:eastAsia="Times New Roman" w:hAnsi="Times New Roman"/>
                <w:sz w:val="24"/>
                <w:szCs w:val="24"/>
              </w:rPr>
            </w:pPr>
            <w:r w:rsidRPr="006C2846">
              <w:rPr>
                <w:rFonts w:ascii="Times New Roman" w:eastAsia="Times New Roman" w:hAnsi="Times New Roman"/>
                <w:sz w:val="24"/>
                <w:szCs w:val="24"/>
              </w:rPr>
              <w:t>режима</w:t>
            </w:r>
          </w:p>
        </w:tc>
        <w:tc>
          <w:tcPr>
            <w:tcW w:w="1737" w:type="dxa"/>
            <w:gridSpan w:val="3"/>
            <w:tcBorders>
              <w:right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r w:rsidRPr="006C2846">
              <w:rPr>
                <w:rFonts w:ascii="Times New Roman" w:eastAsia="Times New Roman" w:hAnsi="Times New Roman"/>
                <w:sz w:val="24"/>
                <w:szCs w:val="24"/>
              </w:rPr>
              <w:t>обучающихся,</w:t>
            </w:r>
          </w:p>
        </w:tc>
        <w:tc>
          <w:tcPr>
            <w:tcW w:w="741" w:type="dxa"/>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2234" w:type="dxa"/>
            <w:gridSpan w:val="2"/>
            <w:tcBorders>
              <w:right w:val="single" w:sz="8" w:space="0" w:color="auto"/>
            </w:tcBorders>
            <w:shd w:val="clear" w:color="auto" w:fill="auto"/>
            <w:vAlign w:val="bottom"/>
          </w:tcPr>
          <w:p w:rsidR="0046540C" w:rsidRPr="006C2846" w:rsidRDefault="0046540C" w:rsidP="00C94F98">
            <w:pPr>
              <w:spacing w:line="0" w:lineRule="atLeast"/>
              <w:ind w:left="120"/>
              <w:jc w:val="both"/>
              <w:rPr>
                <w:rFonts w:ascii="Times New Roman" w:eastAsia="Times New Roman" w:hAnsi="Times New Roman"/>
                <w:sz w:val="24"/>
                <w:szCs w:val="24"/>
              </w:rPr>
            </w:pPr>
            <w:r w:rsidRPr="006C2846">
              <w:rPr>
                <w:rFonts w:ascii="Times New Roman" w:eastAsia="Times New Roman" w:hAnsi="Times New Roman"/>
                <w:sz w:val="24"/>
                <w:szCs w:val="24"/>
              </w:rPr>
              <w:t>динамических   пауз,   физкультминуток   на</w:t>
            </w:r>
          </w:p>
        </w:tc>
      </w:tr>
      <w:tr w:rsidR="0046540C" w:rsidRPr="006C2846" w:rsidTr="00C94F98">
        <w:trPr>
          <w:gridAfter w:val="2"/>
          <w:wAfter w:w="3205" w:type="dxa"/>
          <w:trHeight w:val="370"/>
        </w:trPr>
        <w:tc>
          <w:tcPr>
            <w:tcW w:w="2717" w:type="dxa"/>
            <w:tcBorders>
              <w:left w:val="single" w:sz="8" w:space="0" w:color="auto"/>
              <w:right w:val="single" w:sz="8" w:space="0" w:color="auto"/>
            </w:tcBorders>
            <w:shd w:val="clear" w:color="auto" w:fill="auto"/>
            <w:vAlign w:val="bottom"/>
          </w:tcPr>
          <w:p w:rsidR="0046540C" w:rsidRPr="006C2846" w:rsidRDefault="0046540C" w:rsidP="00C94F98">
            <w:pPr>
              <w:spacing w:line="0" w:lineRule="atLeast"/>
              <w:ind w:left="60"/>
              <w:jc w:val="both"/>
              <w:rPr>
                <w:rFonts w:ascii="Times New Roman" w:eastAsia="Times New Roman" w:hAnsi="Times New Roman"/>
                <w:b/>
                <w:sz w:val="24"/>
                <w:szCs w:val="24"/>
              </w:rPr>
            </w:pPr>
            <w:r w:rsidRPr="006C2846">
              <w:rPr>
                <w:rFonts w:ascii="Times New Roman" w:eastAsia="Times New Roman" w:hAnsi="Times New Roman"/>
                <w:b/>
                <w:sz w:val="24"/>
                <w:szCs w:val="24"/>
              </w:rPr>
              <w:t>оздоровительной</w:t>
            </w:r>
          </w:p>
        </w:tc>
        <w:tc>
          <w:tcPr>
            <w:tcW w:w="280" w:type="dxa"/>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1879" w:type="dxa"/>
            <w:shd w:val="clear" w:color="auto" w:fill="auto"/>
            <w:vAlign w:val="bottom"/>
          </w:tcPr>
          <w:p w:rsidR="0046540C" w:rsidRPr="006C2846" w:rsidRDefault="0046540C" w:rsidP="00C94F98">
            <w:pPr>
              <w:spacing w:line="0" w:lineRule="atLeast"/>
              <w:ind w:left="120"/>
              <w:jc w:val="both"/>
              <w:rPr>
                <w:rFonts w:ascii="Times New Roman" w:eastAsia="Times New Roman" w:hAnsi="Times New Roman"/>
                <w:sz w:val="24"/>
                <w:szCs w:val="24"/>
              </w:rPr>
            </w:pPr>
            <w:r w:rsidRPr="006C2846">
              <w:rPr>
                <w:rFonts w:ascii="Times New Roman" w:eastAsia="Times New Roman" w:hAnsi="Times New Roman"/>
                <w:sz w:val="24"/>
                <w:szCs w:val="24"/>
              </w:rPr>
              <w:t>нормального</w:t>
            </w:r>
          </w:p>
        </w:tc>
        <w:tc>
          <w:tcPr>
            <w:tcW w:w="1739" w:type="dxa"/>
            <w:gridSpan w:val="3"/>
            <w:shd w:val="clear" w:color="auto" w:fill="auto"/>
            <w:vAlign w:val="bottom"/>
          </w:tcPr>
          <w:p w:rsidR="0046540C" w:rsidRPr="006C2846" w:rsidRDefault="0046540C" w:rsidP="00C94F98">
            <w:pPr>
              <w:spacing w:line="0" w:lineRule="atLeast"/>
              <w:ind w:left="40"/>
              <w:jc w:val="both"/>
              <w:rPr>
                <w:rFonts w:ascii="Times New Roman" w:eastAsia="Times New Roman" w:hAnsi="Times New Roman"/>
                <w:sz w:val="24"/>
                <w:szCs w:val="24"/>
              </w:rPr>
            </w:pPr>
            <w:r w:rsidRPr="006C2846">
              <w:rPr>
                <w:rFonts w:ascii="Times New Roman" w:eastAsia="Times New Roman" w:hAnsi="Times New Roman"/>
                <w:sz w:val="24"/>
                <w:szCs w:val="24"/>
              </w:rPr>
              <w:t>физического</w:t>
            </w:r>
          </w:p>
        </w:tc>
        <w:tc>
          <w:tcPr>
            <w:tcW w:w="1259" w:type="dxa"/>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r w:rsidRPr="006C2846">
              <w:rPr>
                <w:rFonts w:ascii="Times New Roman" w:eastAsia="Times New Roman" w:hAnsi="Times New Roman"/>
                <w:sz w:val="24"/>
                <w:szCs w:val="24"/>
              </w:rPr>
              <w:t>развития</w:t>
            </w:r>
          </w:p>
        </w:tc>
        <w:tc>
          <w:tcPr>
            <w:tcW w:w="58" w:type="dxa"/>
            <w:tcBorders>
              <w:right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r w:rsidRPr="006C2846">
              <w:rPr>
                <w:rFonts w:ascii="Times New Roman" w:eastAsia="Times New Roman" w:hAnsi="Times New Roman"/>
                <w:sz w:val="24"/>
                <w:szCs w:val="24"/>
              </w:rPr>
              <w:t>и</w:t>
            </w:r>
          </w:p>
        </w:tc>
        <w:tc>
          <w:tcPr>
            <w:tcW w:w="741" w:type="dxa"/>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2242" w:type="dxa"/>
            <w:gridSpan w:val="3"/>
            <w:shd w:val="clear" w:color="auto" w:fill="auto"/>
            <w:vAlign w:val="bottom"/>
          </w:tcPr>
          <w:p w:rsidR="0046540C" w:rsidRPr="006C2846" w:rsidRDefault="0046540C" w:rsidP="00C94F98">
            <w:pPr>
              <w:spacing w:line="0" w:lineRule="atLeast"/>
              <w:ind w:left="120"/>
              <w:jc w:val="both"/>
              <w:rPr>
                <w:rFonts w:ascii="Times New Roman" w:eastAsia="Times New Roman" w:hAnsi="Times New Roman"/>
                <w:sz w:val="24"/>
                <w:szCs w:val="24"/>
              </w:rPr>
            </w:pPr>
            <w:r w:rsidRPr="006C2846">
              <w:rPr>
                <w:rFonts w:ascii="Times New Roman" w:eastAsia="Times New Roman" w:hAnsi="Times New Roman"/>
                <w:sz w:val="24"/>
                <w:szCs w:val="24"/>
              </w:rPr>
              <w:t>уроках, зарядки до занятий.</w:t>
            </w:r>
          </w:p>
        </w:tc>
        <w:tc>
          <w:tcPr>
            <w:tcW w:w="30" w:type="dxa"/>
            <w:tcBorders>
              <w:right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r>
      <w:tr w:rsidR="0046540C" w:rsidRPr="006C2846" w:rsidTr="00C94F98">
        <w:trPr>
          <w:trHeight w:val="392"/>
        </w:trPr>
        <w:tc>
          <w:tcPr>
            <w:tcW w:w="2717" w:type="dxa"/>
            <w:tcBorders>
              <w:left w:val="single" w:sz="8" w:space="0" w:color="auto"/>
              <w:right w:val="single" w:sz="8" w:space="0" w:color="auto"/>
            </w:tcBorders>
            <w:shd w:val="clear" w:color="auto" w:fill="auto"/>
            <w:vAlign w:val="bottom"/>
          </w:tcPr>
          <w:p w:rsidR="0046540C" w:rsidRPr="006C2846" w:rsidRDefault="0046540C" w:rsidP="00C94F98">
            <w:pPr>
              <w:spacing w:line="0" w:lineRule="atLeast"/>
              <w:ind w:left="60"/>
              <w:jc w:val="both"/>
              <w:rPr>
                <w:rFonts w:ascii="Times New Roman" w:eastAsia="Times New Roman" w:hAnsi="Times New Roman"/>
                <w:b/>
                <w:sz w:val="24"/>
                <w:szCs w:val="24"/>
              </w:rPr>
            </w:pPr>
            <w:r w:rsidRPr="006C2846">
              <w:rPr>
                <w:rFonts w:ascii="Times New Roman" w:eastAsia="Times New Roman" w:hAnsi="Times New Roman"/>
                <w:b/>
                <w:sz w:val="24"/>
                <w:szCs w:val="24"/>
              </w:rPr>
              <w:t>работы</w:t>
            </w:r>
          </w:p>
        </w:tc>
        <w:tc>
          <w:tcPr>
            <w:tcW w:w="280" w:type="dxa"/>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1879" w:type="dxa"/>
            <w:shd w:val="clear" w:color="auto" w:fill="auto"/>
            <w:vAlign w:val="bottom"/>
          </w:tcPr>
          <w:p w:rsidR="0046540C" w:rsidRPr="006C2846" w:rsidRDefault="0046540C" w:rsidP="00C94F98">
            <w:pPr>
              <w:spacing w:line="0" w:lineRule="atLeast"/>
              <w:ind w:left="120"/>
              <w:jc w:val="both"/>
              <w:rPr>
                <w:rFonts w:ascii="Times New Roman" w:eastAsia="Times New Roman" w:hAnsi="Times New Roman"/>
                <w:sz w:val="24"/>
                <w:szCs w:val="24"/>
              </w:rPr>
            </w:pPr>
            <w:r w:rsidRPr="006C2846">
              <w:rPr>
                <w:rFonts w:ascii="Times New Roman" w:eastAsia="Times New Roman" w:hAnsi="Times New Roman"/>
                <w:sz w:val="24"/>
                <w:szCs w:val="24"/>
              </w:rPr>
              <w:t>двигательной</w:t>
            </w:r>
          </w:p>
        </w:tc>
        <w:tc>
          <w:tcPr>
            <w:tcW w:w="1039" w:type="dxa"/>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2017" w:type="dxa"/>
            <w:gridSpan w:val="4"/>
            <w:tcBorders>
              <w:right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r w:rsidRPr="006C2846">
              <w:rPr>
                <w:rFonts w:ascii="Times New Roman" w:eastAsia="Times New Roman" w:hAnsi="Times New Roman"/>
                <w:sz w:val="24"/>
                <w:szCs w:val="24"/>
              </w:rPr>
              <w:t>подготовленности</w:t>
            </w:r>
          </w:p>
        </w:tc>
        <w:tc>
          <w:tcPr>
            <w:tcW w:w="2500" w:type="dxa"/>
            <w:gridSpan w:val="2"/>
            <w:shd w:val="clear" w:color="auto" w:fill="auto"/>
            <w:vAlign w:val="bottom"/>
          </w:tcPr>
          <w:p w:rsidR="0046540C" w:rsidRPr="006C2846" w:rsidRDefault="0046540C" w:rsidP="00C94F98">
            <w:pPr>
              <w:spacing w:line="342" w:lineRule="exact"/>
              <w:ind w:left="200"/>
              <w:jc w:val="both"/>
              <w:rPr>
                <w:rFonts w:ascii="Times New Roman" w:eastAsia="Times New Roman" w:hAnsi="Times New Roman"/>
                <w:sz w:val="24"/>
                <w:szCs w:val="24"/>
              </w:rPr>
            </w:pPr>
            <w:r w:rsidRPr="006C2846">
              <w:rPr>
                <w:rFonts w:ascii="Symbol" w:eastAsia="Symbol" w:hAnsi="Symbol"/>
                <w:sz w:val="24"/>
                <w:szCs w:val="24"/>
              </w:rPr>
              <w:t></w:t>
            </w:r>
            <w:r w:rsidRPr="006C2846">
              <w:rPr>
                <w:rFonts w:ascii="Times New Roman" w:eastAsia="Times New Roman" w:hAnsi="Times New Roman"/>
                <w:sz w:val="24"/>
                <w:szCs w:val="24"/>
              </w:rPr>
              <w:t xml:space="preserve">  Организация</w:t>
            </w:r>
          </w:p>
        </w:tc>
        <w:tc>
          <w:tcPr>
            <w:tcW w:w="3698" w:type="dxa"/>
            <w:gridSpan w:val="4"/>
            <w:shd w:val="clear" w:color="auto" w:fill="auto"/>
            <w:vAlign w:val="bottom"/>
          </w:tcPr>
          <w:p w:rsidR="0046540C" w:rsidRPr="006C2846" w:rsidRDefault="0046540C" w:rsidP="00C94F98">
            <w:pPr>
              <w:spacing w:line="0" w:lineRule="atLeast"/>
              <w:ind w:left="100"/>
              <w:jc w:val="both"/>
              <w:rPr>
                <w:rFonts w:ascii="Times New Roman" w:eastAsia="Times New Roman" w:hAnsi="Times New Roman"/>
                <w:sz w:val="24"/>
                <w:szCs w:val="24"/>
              </w:rPr>
            </w:pPr>
            <w:r w:rsidRPr="006C2846">
              <w:rPr>
                <w:rFonts w:ascii="Times New Roman" w:eastAsia="Times New Roman" w:hAnsi="Times New Roman"/>
                <w:sz w:val="24"/>
                <w:szCs w:val="24"/>
              </w:rPr>
              <w:t>работы  спортивных  секций</w:t>
            </w:r>
          </w:p>
        </w:tc>
        <w:tc>
          <w:tcPr>
            <w:tcW w:w="20" w:type="dxa"/>
            <w:tcBorders>
              <w:right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r w:rsidRPr="006C2846">
              <w:rPr>
                <w:rFonts w:ascii="Times New Roman" w:eastAsia="Times New Roman" w:hAnsi="Times New Roman"/>
                <w:sz w:val="24"/>
                <w:szCs w:val="24"/>
              </w:rPr>
              <w:t>и</w:t>
            </w:r>
          </w:p>
        </w:tc>
      </w:tr>
      <w:tr w:rsidR="0046540C" w:rsidRPr="006C2846" w:rsidTr="00C94F98">
        <w:trPr>
          <w:gridAfter w:val="4"/>
          <w:wAfter w:w="3243" w:type="dxa"/>
          <w:trHeight w:val="370"/>
        </w:trPr>
        <w:tc>
          <w:tcPr>
            <w:tcW w:w="2717" w:type="dxa"/>
            <w:tcBorders>
              <w:left w:val="single" w:sz="8" w:space="0" w:color="auto"/>
              <w:right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280" w:type="dxa"/>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1879" w:type="dxa"/>
            <w:shd w:val="clear" w:color="auto" w:fill="auto"/>
            <w:vAlign w:val="bottom"/>
          </w:tcPr>
          <w:p w:rsidR="0046540C" w:rsidRPr="006C2846" w:rsidRDefault="0046540C" w:rsidP="00C94F98">
            <w:pPr>
              <w:spacing w:line="321" w:lineRule="exact"/>
              <w:ind w:left="120"/>
              <w:jc w:val="both"/>
              <w:rPr>
                <w:rFonts w:ascii="Times New Roman" w:eastAsia="Times New Roman" w:hAnsi="Times New Roman"/>
                <w:sz w:val="24"/>
                <w:szCs w:val="24"/>
              </w:rPr>
            </w:pPr>
            <w:r w:rsidRPr="006C2846">
              <w:rPr>
                <w:rFonts w:ascii="Times New Roman" w:eastAsia="Times New Roman" w:hAnsi="Times New Roman"/>
                <w:sz w:val="24"/>
                <w:szCs w:val="24"/>
              </w:rPr>
              <w:t>обучающихся,</w:t>
            </w:r>
          </w:p>
        </w:tc>
        <w:tc>
          <w:tcPr>
            <w:tcW w:w="1739" w:type="dxa"/>
            <w:gridSpan w:val="3"/>
            <w:shd w:val="clear" w:color="auto" w:fill="auto"/>
            <w:vAlign w:val="bottom"/>
          </w:tcPr>
          <w:p w:rsidR="0046540C" w:rsidRPr="006C2846" w:rsidRDefault="0046540C" w:rsidP="00C94F98">
            <w:pPr>
              <w:spacing w:line="321" w:lineRule="exact"/>
              <w:jc w:val="both"/>
              <w:rPr>
                <w:rFonts w:ascii="Times New Roman" w:eastAsia="Times New Roman" w:hAnsi="Times New Roman"/>
                <w:sz w:val="24"/>
                <w:szCs w:val="24"/>
              </w:rPr>
            </w:pPr>
            <w:r w:rsidRPr="006C2846">
              <w:rPr>
                <w:rFonts w:ascii="Times New Roman" w:eastAsia="Times New Roman" w:hAnsi="Times New Roman"/>
                <w:sz w:val="24"/>
                <w:szCs w:val="24"/>
              </w:rPr>
              <w:t>повышение</w:t>
            </w:r>
          </w:p>
        </w:tc>
        <w:tc>
          <w:tcPr>
            <w:tcW w:w="1317" w:type="dxa"/>
            <w:gridSpan w:val="2"/>
            <w:tcBorders>
              <w:right w:val="single" w:sz="8" w:space="0" w:color="auto"/>
            </w:tcBorders>
            <w:shd w:val="clear" w:color="auto" w:fill="auto"/>
            <w:vAlign w:val="bottom"/>
          </w:tcPr>
          <w:p w:rsidR="0046540C" w:rsidRPr="006C2846" w:rsidRDefault="0046540C" w:rsidP="00C94F98">
            <w:pPr>
              <w:spacing w:line="321" w:lineRule="exact"/>
              <w:jc w:val="both"/>
              <w:rPr>
                <w:rFonts w:ascii="Times New Roman" w:eastAsia="Times New Roman" w:hAnsi="Times New Roman"/>
                <w:sz w:val="24"/>
                <w:szCs w:val="24"/>
              </w:rPr>
            </w:pPr>
            <w:r w:rsidRPr="006C2846">
              <w:rPr>
                <w:rFonts w:ascii="Times New Roman" w:eastAsia="Times New Roman" w:hAnsi="Times New Roman"/>
                <w:sz w:val="24"/>
                <w:szCs w:val="24"/>
              </w:rPr>
              <w:t>адаптивных</w:t>
            </w:r>
          </w:p>
        </w:tc>
        <w:tc>
          <w:tcPr>
            <w:tcW w:w="741" w:type="dxa"/>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2234" w:type="dxa"/>
            <w:gridSpan w:val="2"/>
            <w:tcBorders>
              <w:right w:val="single" w:sz="8" w:space="0" w:color="auto"/>
            </w:tcBorders>
            <w:shd w:val="clear" w:color="auto" w:fill="auto"/>
            <w:vAlign w:val="bottom"/>
          </w:tcPr>
          <w:p w:rsidR="0046540C" w:rsidRPr="006C2846" w:rsidRDefault="0046540C" w:rsidP="00C94F98">
            <w:pPr>
              <w:spacing w:line="0" w:lineRule="atLeast"/>
              <w:ind w:left="120"/>
              <w:jc w:val="both"/>
              <w:rPr>
                <w:rFonts w:ascii="Times New Roman" w:eastAsia="Times New Roman" w:hAnsi="Times New Roman"/>
                <w:sz w:val="24"/>
                <w:szCs w:val="24"/>
              </w:rPr>
            </w:pPr>
            <w:r w:rsidRPr="006C2846">
              <w:rPr>
                <w:rFonts w:ascii="Times New Roman" w:eastAsia="Times New Roman" w:hAnsi="Times New Roman"/>
                <w:sz w:val="24"/>
                <w:szCs w:val="24"/>
              </w:rPr>
              <w:t>создание   условий   для   их   эффективного</w:t>
            </w:r>
          </w:p>
        </w:tc>
      </w:tr>
      <w:tr w:rsidR="0046540C" w:rsidRPr="006C2846" w:rsidTr="00C94F98">
        <w:trPr>
          <w:gridAfter w:val="2"/>
          <w:wAfter w:w="3205" w:type="dxa"/>
          <w:trHeight w:val="372"/>
        </w:trPr>
        <w:tc>
          <w:tcPr>
            <w:tcW w:w="2717" w:type="dxa"/>
            <w:tcBorders>
              <w:left w:val="single" w:sz="8" w:space="0" w:color="auto"/>
              <w:right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280" w:type="dxa"/>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4935" w:type="dxa"/>
            <w:gridSpan w:val="6"/>
            <w:tcBorders>
              <w:right w:val="single" w:sz="8" w:space="0" w:color="auto"/>
            </w:tcBorders>
            <w:shd w:val="clear" w:color="auto" w:fill="auto"/>
            <w:vAlign w:val="bottom"/>
          </w:tcPr>
          <w:p w:rsidR="0046540C" w:rsidRPr="006C2846" w:rsidRDefault="0046540C" w:rsidP="00C94F98">
            <w:pPr>
              <w:spacing w:line="321" w:lineRule="exact"/>
              <w:ind w:left="120"/>
              <w:jc w:val="both"/>
              <w:rPr>
                <w:rFonts w:ascii="Times New Roman" w:eastAsia="Times New Roman" w:hAnsi="Times New Roman"/>
                <w:sz w:val="24"/>
                <w:szCs w:val="24"/>
              </w:rPr>
            </w:pPr>
            <w:r w:rsidRPr="006C2846">
              <w:rPr>
                <w:rFonts w:ascii="Times New Roman" w:eastAsia="Times New Roman" w:hAnsi="Times New Roman"/>
                <w:sz w:val="24"/>
                <w:szCs w:val="24"/>
              </w:rPr>
              <w:t>возможностей  организма,  сохранение  и</w:t>
            </w:r>
          </w:p>
        </w:tc>
        <w:tc>
          <w:tcPr>
            <w:tcW w:w="741" w:type="dxa"/>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2242" w:type="dxa"/>
            <w:gridSpan w:val="3"/>
            <w:shd w:val="clear" w:color="auto" w:fill="auto"/>
            <w:vAlign w:val="bottom"/>
          </w:tcPr>
          <w:p w:rsidR="0046540C" w:rsidRPr="006C2846" w:rsidRDefault="0046540C" w:rsidP="00C94F98">
            <w:pPr>
              <w:spacing w:line="321" w:lineRule="exact"/>
              <w:ind w:left="120"/>
              <w:jc w:val="both"/>
              <w:rPr>
                <w:rFonts w:ascii="Times New Roman" w:eastAsia="Times New Roman" w:hAnsi="Times New Roman"/>
                <w:sz w:val="24"/>
                <w:szCs w:val="24"/>
              </w:rPr>
            </w:pPr>
            <w:r w:rsidRPr="006C2846">
              <w:rPr>
                <w:rFonts w:ascii="Times New Roman" w:eastAsia="Times New Roman" w:hAnsi="Times New Roman"/>
                <w:sz w:val="24"/>
                <w:szCs w:val="24"/>
              </w:rPr>
              <w:t>функционирования.</w:t>
            </w:r>
          </w:p>
        </w:tc>
        <w:tc>
          <w:tcPr>
            <w:tcW w:w="30" w:type="dxa"/>
            <w:tcBorders>
              <w:right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r>
      <w:tr w:rsidR="0046540C" w:rsidRPr="006C2846" w:rsidTr="00C94F98">
        <w:trPr>
          <w:gridAfter w:val="4"/>
          <w:wAfter w:w="3243" w:type="dxa"/>
          <w:trHeight w:val="389"/>
        </w:trPr>
        <w:tc>
          <w:tcPr>
            <w:tcW w:w="2717" w:type="dxa"/>
            <w:tcBorders>
              <w:left w:val="single" w:sz="8" w:space="0" w:color="auto"/>
              <w:right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280" w:type="dxa"/>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2918" w:type="dxa"/>
            <w:gridSpan w:val="2"/>
            <w:shd w:val="clear" w:color="auto" w:fill="auto"/>
            <w:vAlign w:val="bottom"/>
          </w:tcPr>
          <w:p w:rsidR="0046540C" w:rsidRPr="006C2846" w:rsidRDefault="0046540C" w:rsidP="00C94F98">
            <w:pPr>
              <w:spacing w:line="321" w:lineRule="exact"/>
              <w:ind w:left="120"/>
              <w:jc w:val="both"/>
              <w:rPr>
                <w:rFonts w:ascii="Times New Roman" w:eastAsia="Times New Roman" w:hAnsi="Times New Roman"/>
                <w:sz w:val="24"/>
                <w:szCs w:val="24"/>
              </w:rPr>
            </w:pPr>
            <w:r w:rsidRPr="006C2846">
              <w:rPr>
                <w:rFonts w:ascii="Times New Roman" w:eastAsia="Times New Roman" w:hAnsi="Times New Roman"/>
                <w:sz w:val="24"/>
                <w:szCs w:val="24"/>
              </w:rPr>
              <w:t>укрепление   здоровья</w:t>
            </w:r>
          </w:p>
        </w:tc>
        <w:tc>
          <w:tcPr>
            <w:tcW w:w="1959" w:type="dxa"/>
            <w:gridSpan w:val="3"/>
            <w:shd w:val="clear" w:color="auto" w:fill="auto"/>
            <w:vAlign w:val="bottom"/>
          </w:tcPr>
          <w:p w:rsidR="0046540C" w:rsidRPr="006C2846" w:rsidRDefault="0046540C" w:rsidP="00C94F98">
            <w:pPr>
              <w:spacing w:line="321" w:lineRule="exact"/>
              <w:jc w:val="both"/>
              <w:rPr>
                <w:rFonts w:ascii="Times New Roman" w:eastAsia="Times New Roman" w:hAnsi="Times New Roman"/>
                <w:sz w:val="24"/>
                <w:szCs w:val="24"/>
              </w:rPr>
            </w:pPr>
            <w:r w:rsidRPr="006C2846">
              <w:rPr>
                <w:rFonts w:ascii="Times New Roman" w:eastAsia="Times New Roman" w:hAnsi="Times New Roman"/>
                <w:sz w:val="24"/>
                <w:szCs w:val="24"/>
              </w:rPr>
              <w:t>обучающихся</w:t>
            </w:r>
          </w:p>
        </w:tc>
        <w:tc>
          <w:tcPr>
            <w:tcW w:w="58" w:type="dxa"/>
            <w:tcBorders>
              <w:right w:val="single" w:sz="8" w:space="0" w:color="auto"/>
            </w:tcBorders>
            <w:shd w:val="clear" w:color="auto" w:fill="auto"/>
            <w:vAlign w:val="bottom"/>
          </w:tcPr>
          <w:p w:rsidR="0046540C" w:rsidRPr="006C2846" w:rsidRDefault="0046540C" w:rsidP="00C94F98">
            <w:pPr>
              <w:spacing w:line="321" w:lineRule="exact"/>
              <w:jc w:val="both"/>
              <w:rPr>
                <w:rFonts w:ascii="Times New Roman" w:eastAsia="Times New Roman" w:hAnsi="Times New Roman"/>
                <w:sz w:val="24"/>
                <w:szCs w:val="24"/>
              </w:rPr>
            </w:pPr>
            <w:r w:rsidRPr="006C2846">
              <w:rPr>
                <w:rFonts w:ascii="Times New Roman" w:eastAsia="Times New Roman" w:hAnsi="Times New Roman"/>
                <w:sz w:val="24"/>
                <w:szCs w:val="24"/>
              </w:rPr>
              <w:t>и</w:t>
            </w:r>
          </w:p>
        </w:tc>
        <w:tc>
          <w:tcPr>
            <w:tcW w:w="741" w:type="dxa"/>
            <w:shd w:val="clear" w:color="auto" w:fill="auto"/>
            <w:vAlign w:val="bottom"/>
          </w:tcPr>
          <w:p w:rsidR="0046540C" w:rsidRPr="006C2846" w:rsidRDefault="0046540C" w:rsidP="00C94F98">
            <w:pPr>
              <w:spacing w:line="0" w:lineRule="atLeast"/>
              <w:ind w:left="200"/>
              <w:jc w:val="both"/>
              <w:rPr>
                <w:rFonts w:ascii="Symbol" w:eastAsia="Symbol" w:hAnsi="Symbol"/>
                <w:sz w:val="24"/>
                <w:szCs w:val="24"/>
              </w:rPr>
            </w:pPr>
            <w:r w:rsidRPr="006C2846">
              <w:rPr>
                <w:rFonts w:ascii="Symbol" w:eastAsia="Symbol" w:hAnsi="Symbol"/>
                <w:sz w:val="24"/>
                <w:szCs w:val="24"/>
              </w:rPr>
              <w:t></w:t>
            </w:r>
          </w:p>
        </w:tc>
        <w:tc>
          <w:tcPr>
            <w:tcW w:w="1759" w:type="dxa"/>
            <w:shd w:val="clear" w:color="auto" w:fill="auto"/>
            <w:vAlign w:val="bottom"/>
          </w:tcPr>
          <w:p w:rsidR="0046540C" w:rsidRPr="006C2846" w:rsidRDefault="0046540C" w:rsidP="00C94F98">
            <w:pPr>
              <w:spacing w:line="321" w:lineRule="exact"/>
              <w:ind w:left="120"/>
              <w:jc w:val="both"/>
              <w:rPr>
                <w:rFonts w:ascii="Times New Roman" w:eastAsia="Times New Roman" w:hAnsi="Times New Roman"/>
                <w:sz w:val="24"/>
                <w:szCs w:val="24"/>
              </w:rPr>
            </w:pPr>
            <w:r w:rsidRPr="006C2846">
              <w:rPr>
                <w:rFonts w:ascii="Times New Roman" w:eastAsia="Times New Roman" w:hAnsi="Times New Roman"/>
                <w:sz w:val="24"/>
                <w:szCs w:val="24"/>
              </w:rPr>
              <w:t>Проведение</w:t>
            </w:r>
          </w:p>
        </w:tc>
        <w:tc>
          <w:tcPr>
            <w:tcW w:w="475" w:type="dxa"/>
            <w:tcBorders>
              <w:right w:val="single" w:sz="8" w:space="0" w:color="auto"/>
            </w:tcBorders>
            <w:shd w:val="clear" w:color="auto" w:fill="auto"/>
            <w:vAlign w:val="bottom"/>
          </w:tcPr>
          <w:p w:rsidR="0046540C" w:rsidRPr="006C2846" w:rsidRDefault="0046540C" w:rsidP="00C94F98">
            <w:pPr>
              <w:spacing w:line="321" w:lineRule="exact"/>
              <w:jc w:val="both"/>
              <w:rPr>
                <w:rFonts w:ascii="Times New Roman" w:eastAsia="Times New Roman" w:hAnsi="Times New Roman"/>
                <w:sz w:val="24"/>
                <w:szCs w:val="24"/>
              </w:rPr>
            </w:pPr>
            <w:r w:rsidRPr="006C2846">
              <w:rPr>
                <w:rFonts w:ascii="Times New Roman" w:eastAsia="Times New Roman" w:hAnsi="Times New Roman"/>
                <w:sz w:val="24"/>
                <w:szCs w:val="24"/>
              </w:rPr>
              <w:t>спортивно-оздоровительных</w:t>
            </w:r>
          </w:p>
        </w:tc>
      </w:tr>
      <w:tr w:rsidR="0046540C" w:rsidRPr="006C2846" w:rsidTr="00C94F98">
        <w:trPr>
          <w:gridAfter w:val="4"/>
          <w:wAfter w:w="3243" w:type="dxa"/>
          <w:trHeight w:val="372"/>
        </w:trPr>
        <w:tc>
          <w:tcPr>
            <w:tcW w:w="2717" w:type="dxa"/>
            <w:tcBorders>
              <w:left w:val="single" w:sz="8" w:space="0" w:color="auto"/>
              <w:right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280" w:type="dxa"/>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4877" w:type="dxa"/>
            <w:gridSpan w:val="5"/>
            <w:shd w:val="clear" w:color="auto" w:fill="auto"/>
            <w:vAlign w:val="bottom"/>
          </w:tcPr>
          <w:p w:rsidR="0046540C" w:rsidRPr="006C2846" w:rsidRDefault="0046540C" w:rsidP="00C94F98">
            <w:pPr>
              <w:spacing w:line="321" w:lineRule="exact"/>
              <w:ind w:left="120"/>
              <w:jc w:val="both"/>
              <w:rPr>
                <w:rFonts w:ascii="Times New Roman" w:eastAsia="Times New Roman" w:hAnsi="Times New Roman"/>
                <w:sz w:val="24"/>
                <w:szCs w:val="24"/>
              </w:rPr>
            </w:pPr>
            <w:r w:rsidRPr="006C2846">
              <w:rPr>
                <w:rFonts w:ascii="Times New Roman" w:eastAsia="Times New Roman" w:hAnsi="Times New Roman"/>
                <w:sz w:val="24"/>
                <w:szCs w:val="24"/>
              </w:rPr>
              <w:t>формирование культуры здоровья.</w:t>
            </w:r>
          </w:p>
        </w:tc>
        <w:tc>
          <w:tcPr>
            <w:tcW w:w="58" w:type="dxa"/>
            <w:tcBorders>
              <w:right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741" w:type="dxa"/>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2234" w:type="dxa"/>
            <w:gridSpan w:val="2"/>
            <w:tcBorders>
              <w:right w:val="single" w:sz="8" w:space="0" w:color="auto"/>
            </w:tcBorders>
            <w:shd w:val="clear" w:color="auto" w:fill="auto"/>
            <w:vAlign w:val="bottom"/>
          </w:tcPr>
          <w:p w:rsidR="0046540C" w:rsidRPr="006C2846" w:rsidRDefault="0046540C" w:rsidP="00C94F98">
            <w:pPr>
              <w:spacing w:line="321" w:lineRule="exact"/>
              <w:ind w:left="120"/>
              <w:jc w:val="both"/>
              <w:rPr>
                <w:rFonts w:ascii="Times New Roman" w:eastAsia="Times New Roman" w:hAnsi="Times New Roman"/>
                <w:sz w:val="24"/>
                <w:szCs w:val="24"/>
              </w:rPr>
            </w:pPr>
            <w:r w:rsidRPr="006C2846">
              <w:rPr>
                <w:rFonts w:ascii="Times New Roman" w:eastAsia="Times New Roman" w:hAnsi="Times New Roman"/>
                <w:sz w:val="24"/>
                <w:szCs w:val="24"/>
              </w:rPr>
              <w:t>мероприятий  (дней  здоровья,  соревнований,</w:t>
            </w:r>
          </w:p>
        </w:tc>
      </w:tr>
      <w:tr w:rsidR="0046540C" w:rsidRPr="006C2846" w:rsidTr="00C94F98">
        <w:trPr>
          <w:gridAfter w:val="2"/>
          <w:wAfter w:w="3205" w:type="dxa"/>
          <w:trHeight w:val="367"/>
        </w:trPr>
        <w:tc>
          <w:tcPr>
            <w:tcW w:w="2717" w:type="dxa"/>
            <w:tcBorders>
              <w:left w:val="single" w:sz="8" w:space="0" w:color="auto"/>
              <w:right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280" w:type="dxa"/>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1879" w:type="dxa"/>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1039" w:type="dxa"/>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280" w:type="dxa"/>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420" w:type="dxa"/>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1259" w:type="dxa"/>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58" w:type="dxa"/>
            <w:tcBorders>
              <w:right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741" w:type="dxa"/>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2242" w:type="dxa"/>
            <w:gridSpan w:val="3"/>
            <w:shd w:val="clear" w:color="auto" w:fill="auto"/>
            <w:vAlign w:val="bottom"/>
          </w:tcPr>
          <w:p w:rsidR="0046540C" w:rsidRPr="006C2846" w:rsidRDefault="0046540C" w:rsidP="00C94F98">
            <w:pPr>
              <w:spacing w:line="321" w:lineRule="exact"/>
              <w:ind w:left="120"/>
              <w:jc w:val="both"/>
              <w:rPr>
                <w:rFonts w:ascii="Times New Roman" w:eastAsia="Times New Roman" w:hAnsi="Times New Roman"/>
                <w:sz w:val="24"/>
                <w:szCs w:val="24"/>
              </w:rPr>
            </w:pPr>
            <w:r w:rsidRPr="006C2846">
              <w:rPr>
                <w:rFonts w:ascii="Times New Roman" w:eastAsia="Times New Roman" w:hAnsi="Times New Roman"/>
                <w:sz w:val="24"/>
                <w:szCs w:val="24"/>
              </w:rPr>
              <w:t>походов и т. п.).</w:t>
            </w:r>
          </w:p>
        </w:tc>
        <w:tc>
          <w:tcPr>
            <w:tcW w:w="30" w:type="dxa"/>
            <w:tcBorders>
              <w:right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r>
      <w:tr w:rsidR="0046540C" w:rsidRPr="006C2846" w:rsidTr="00C94F98">
        <w:trPr>
          <w:gridAfter w:val="4"/>
          <w:wAfter w:w="3243" w:type="dxa"/>
          <w:trHeight w:val="80"/>
        </w:trPr>
        <w:tc>
          <w:tcPr>
            <w:tcW w:w="2717" w:type="dxa"/>
            <w:tcBorders>
              <w:left w:val="single" w:sz="8" w:space="0" w:color="auto"/>
              <w:bottom w:val="single" w:sz="8" w:space="0" w:color="auto"/>
              <w:right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280" w:type="dxa"/>
            <w:tcBorders>
              <w:bottom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1879" w:type="dxa"/>
            <w:tcBorders>
              <w:bottom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1039" w:type="dxa"/>
            <w:tcBorders>
              <w:bottom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280" w:type="dxa"/>
            <w:tcBorders>
              <w:bottom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1679" w:type="dxa"/>
            <w:gridSpan w:val="2"/>
            <w:tcBorders>
              <w:bottom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58" w:type="dxa"/>
            <w:tcBorders>
              <w:bottom w:val="single" w:sz="8" w:space="0" w:color="auto"/>
              <w:right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741" w:type="dxa"/>
            <w:tcBorders>
              <w:bottom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2234" w:type="dxa"/>
            <w:gridSpan w:val="2"/>
            <w:tcBorders>
              <w:bottom w:val="single" w:sz="8" w:space="0" w:color="auto"/>
              <w:right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r>
      <w:tr w:rsidR="0046540C" w:rsidRPr="006C2846" w:rsidTr="00C94F98">
        <w:trPr>
          <w:gridAfter w:val="4"/>
          <w:wAfter w:w="3243" w:type="dxa"/>
          <w:trHeight w:val="379"/>
        </w:trPr>
        <w:tc>
          <w:tcPr>
            <w:tcW w:w="2717" w:type="dxa"/>
            <w:tcBorders>
              <w:left w:val="single" w:sz="8" w:space="0" w:color="auto"/>
              <w:right w:val="single" w:sz="8" w:space="0" w:color="auto"/>
            </w:tcBorders>
            <w:shd w:val="clear" w:color="auto" w:fill="auto"/>
            <w:vAlign w:val="bottom"/>
          </w:tcPr>
          <w:p w:rsidR="0046540C" w:rsidRPr="006C2846" w:rsidRDefault="0046540C" w:rsidP="00C94F98">
            <w:pPr>
              <w:spacing w:line="321" w:lineRule="exact"/>
              <w:ind w:left="620"/>
              <w:jc w:val="both"/>
              <w:rPr>
                <w:rFonts w:ascii="Times New Roman" w:eastAsia="Times New Roman" w:hAnsi="Times New Roman"/>
                <w:b/>
                <w:sz w:val="24"/>
                <w:szCs w:val="24"/>
              </w:rPr>
            </w:pPr>
            <w:r w:rsidRPr="006C2846">
              <w:rPr>
                <w:rFonts w:ascii="Times New Roman" w:eastAsia="Times New Roman" w:hAnsi="Times New Roman"/>
                <w:b/>
                <w:sz w:val="24"/>
                <w:szCs w:val="24"/>
              </w:rPr>
              <w:t>Реализация</w:t>
            </w:r>
          </w:p>
        </w:tc>
        <w:tc>
          <w:tcPr>
            <w:tcW w:w="280" w:type="dxa"/>
            <w:shd w:val="clear" w:color="auto" w:fill="auto"/>
            <w:vAlign w:val="bottom"/>
          </w:tcPr>
          <w:p w:rsidR="0046540C" w:rsidRPr="006C2846" w:rsidRDefault="0046540C" w:rsidP="00C94F98">
            <w:pPr>
              <w:spacing w:line="0" w:lineRule="atLeast"/>
              <w:ind w:left="40"/>
              <w:jc w:val="both"/>
              <w:rPr>
                <w:rFonts w:ascii="Symbol" w:eastAsia="Symbol" w:hAnsi="Symbol"/>
                <w:sz w:val="24"/>
                <w:szCs w:val="24"/>
              </w:rPr>
            </w:pPr>
            <w:r w:rsidRPr="006C2846">
              <w:rPr>
                <w:rFonts w:ascii="Symbol" w:eastAsia="Symbol" w:hAnsi="Symbol"/>
                <w:sz w:val="24"/>
                <w:szCs w:val="24"/>
              </w:rPr>
              <w:t></w:t>
            </w:r>
          </w:p>
        </w:tc>
        <w:tc>
          <w:tcPr>
            <w:tcW w:w="1879" w:type="dxa"/>
            <w:shd w:val="clear" w:color="auto" w:fill="auto"/>
            <w:vAlign w:val="bottom"/>
          </w:tcPr>
          <w:p w:rsidR="0046540C" w:rsidRPr="006C2846" w:rsidRDefault="0046540C" w:rsidP="00C94F98">
            <w:pPr>
              <w:spacing w:line="321" w:lineRule="exact"/>
              <w:ind w:left="120"/>
              <w:jc w:val="both"/>
              <w:rPr>
                <w:rFonts w:ascii="Times New Roman" w:eastAsia="Times New Roman" w:hAnsi="Times New Roman"/>
                <w:sz w:val="24"/>
                <w:szCs w:val="24"/>
              </w:rPr>
            </w:pPr>
            <w:r w:rsidRPr="006C2846">
              <w:rPr>
                <w:rFonts w:ascii="Times New Roman" w:eastAsia="Times New Roman" w:hAnsi="Times New Roman"/>
                <w:sz w:val="24"/>
                <w:szCs w:val="24"/>
              </w:rPr>
              <w:t>Включение</w:t>
            </w:r>
          </w:p>
        </w:tc>
        <w:tc>
          <w:tcPr>
            <w:tcW w:w="1039" w:type="dxa"/>
            <w:shd w:val="clear" w:color="auto" w:fill="auto"/>
            <w:vAlign w:val="bottom"/>
          </w:tcPr>
          <w:p w:rsidR="0046540C" w:rsidRPr="006C2846" w:rsidRDefault="0046540C" w:rsidP="00C94F98">
            <w:pPr>
              <w:spacing w:line="321" w:lineRule="exact"/>
              <w:ind w:left="40"/>
              <w:jc w:val="both"/>
              <w:rPr>
                <w:rFonts w:ascii="Times New Roman" w:eastAsia="Times New Roman" w:hAnsi="Times New Roman"/>
                <w:w w:val="98"/>
                <w:sz w:val="24"/>
                <w:szCs w:val="24"/>
              </w:rPr>
            </w:pPr>
            <w:r w:rsidRPr="006C2846">
              <w:rPr>
                <w:rFonts w:ascii="Times New Roman" w:eastAsia="Times New Roman" w:hAnsi="Times New Roman"/>
                <w:w w:val="98"/>
                <w:sz w:val="24"/>
                <w:szCs w:val="24"/>
              </w:rPr>
              <w:t>каждого</w:t>
            </w:r>
          </w:p>
        </w:tc>
        <w:tc>
          <w:tcPr>
            <w:tcW w:w="280" w:type="dxa"/>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1679" w:type="dxa"/>
            <w:gridSpan w:val="2"/>
            <w:shd w:val="clear" w:color="auto" w:fill="auto"/>
            <w:vAlign w:val="bottom"/>
          </w:tcPr>
          <w:p w:rsidR="0046540C" w:rsidRPr="006C2846" w:rsidRDefault="0046540C" w:rsidP="00C94F98">
            <w:pPr>
              <w:spacing w:line="321" w:lineRule="exact"/>
              <w:ind w:right="140"/>
              <w:jc w:val="both"/>
              <w:rPr>
                <w:rFonts w:ascii="Times New Roman" w:eastAsia="Times New Roman" w:hAnsi="Times New Roman"/>
                <w:sz w:val="24"/>
                <w:szCs w:val="24"/>
              </w:rPr>
            </w:pPr>
            <w:r w:rsidRPr="006C2846">
              <w:rPr>
                <w:rFonts w:ascii="Times New Roman" w:eastAsia="Times New Roman" w:hAnsi="Times New Roman"/>
                <w:sz w:val="24"/>
                <w:szCs w:val="24"/>
              </w:rPr>
              <w:t>учащегося</w:t>
            </w:r>
          </w:p>
        </w:tc>
        <w:tc>
          <w:tcPr>
            <w:tcW w:w="58" w:type="dxa"/>
            <w:tcBorders>
              <w:right w:val="single" w:sz="8" w:space="0" w:color="auto"/>
            </w:tcBorders>
            <w:shd w:val="clear" w:color="auto" w:fill="auto"/>
            <w:vAlign w:val="bottom"/>
          </w:tcPr>
          <w:p w:rsidR="0046540C" w:rsidRPr="006C2846" w:rsidRDefault="0046540C" w:rsidP="00C94F98">
            <w:pPr>
              <w:spacing w:line="321" w:lineRule="exact"/>
              <w:jc w:val="both"/>
              <w:rPr>
                <w:rFonts w:ascii="Times New Roman" w:eastAsia="Times New Roman" w:hAnsi="Times New Roman"/>
                <w:sz w:val="24"/>
                <w:szCs w:val="24"/>
              </w:rPr>
            </w:pPr>
            <w:r w:rsidRPr="006C2846">
              <w:rPr>
                <w:rFonts w:ascii="Times New Roman" w:eastAsia="Times New Roman" w:hAnsi="Times New Roman"/>
                <w:sz w:val="24"/>
                <w:szCs w:val="24"/>
              </w:rPr>
              <w:t>в</w:t>
            </w:r>
          </w:p>
        </w:tc>
        <w:tc>
          <w:tcPr>
            <w:tcW w:w="741" w:type="dxa"/>
            <w:shd w:val="clear" w:color="auto" w:fill="auto"/>
            <w:vAlign w:val="bottom"/>
          </w:tcPr>
          <w:p w:rsidR="0046540C" w:rsidRPr="006C2846" w:rsidRDefault="0046540C" w:rsidP="00C94F98">
            <w:pPr>
              <w:spacing w:line="0" w:lineRule="atLeast"/>
              <w:ind w:left="200"/>
              <w:jc w:val="both"/>
              <w:rPr>
                <w:rFonts w:ascii="Symbol" w:eastAsia="Symbol" w:hAnsi="Symbol"/>
                <w:sz w:val="24"/>
                <w:szCs w:val="24"/>
              </w:rPr>
            </w:pPr>
            <w:r w:rsidRPr="006C2846">
              <w:rPr>
                <w:rFonts w:ascii="Symbol" w:eastAsia="Symbol" w:hAnsi="Symbol"/>
                <w:sz w:val="24"/>
                <w:szCs w:val="24"/>
              </w:rPr>
              <w:t></w:t>
            </w:r>
          </w:p>
        </w:tc>
        <w:tc>
          <w:tcPr>
            <w:tcW w:w="2234" w:type="dxa"/>
            <w:gridSpan w:val="2"/>
            <w:tcBorders>
              <w:right w:val="single" w:sz="8" w:space="0" w:color="auto"/>
            </w:tcBorders>
            <w:shd w:val="clear" w:color="auto" w:fill="auto"/>
            <w:vAlign w:val="bottom"/>
          </w:tcPr>
          <w:p w:rsidR="0046540C" w:rsidRPr="006C2846" w:rsidRDefault="0046540C" w:rsidP="00C94F98">
            <w:pPr>
              <w:spacing w:line="321" w:lineRule="exact"/>
              <w:ind w:left="120"/>
              <w:jc w:val="both"/>
              <w:rPr>
                <w:rFonts w:ascii="Times New Roman" w:eastAsia="Times New Roman" w:hAnsi="Times New Roman"/>
                <w:sz w:val="24"/>
                <w:szCs w:val="24"/>
              </w:rPr>
            </w:pPr>
            <w:r w:rsidRPr="006C2846">
              <w:rPr>
                <w:rFonts w:ascii="Times New Roman" w:eastAsia="Times New Roman" w:hAnsi="Times New Roman"/>
                <w:sz w:val="24"/>
                <w:szCs w:val="24"/>
              </w:rPr>
              <w:t>Проведение    дней    здоровья,    конкурсов,</w:t>
            </w:r>
          </w:p>
        </w:tc>
      </w:tr>
      <w:tr w:rsidR="0046540C" w:rsidRPr="006C2846" w:rsidTr="00C94F98">
        <w:trPr>
          <w:gridAfter w:val="2"/>
          <w:wAfter w:w="3205" w:type="dxa"/>
          <w:trHeight w:val="370"/>
        </w:trPr>
        <w:tc>
          <w:tcPr>
            <w:tcW w:w="2717" w:type="dxa"/>
            <w:tcBorders>
              <w:left w:val="single" w:sz="8" w:space="0" w:color="auto"/>
              <w:right w:val="single" w:sz="8" w:space="0" w:color="auto"/>
            </w:tcBorders>
            <w:shd w:val="clear" w:color="auto" w:fill="auto"/>
            <w:vAlign w:val="bottom"/>
          </w:tcPr>
          <w:p w:rsidR="0046540C" w:rsidRPr="006C2846" w:rsidRDefault="0046540C" w:rsidP="00C94F98">
            <w:pPr>
              <w:spacing w:line="321" w:lineRule="exact"/>
              <w:ind w:left="60"/>
              <w:jc w:val="both"/>
              <w:rPr>
                <w:rFonts w:ascii="Times New Roman" w:eastAsia="Times New Roman" w:hAnsi="Times New Roman"/>
                <w:b/>
                <w:sz w:val="24"/>
                <w:szCs w:val="24"/>
              </w:rPr>
            </w:pPr>
            <w:r w:rsidRPr="006C2846">
              <w:rPr>
                <w:rFonts w:ascii="Times New Roman" w:eastAsia="Times New Roman" w:hAnsi="Times New Roman"/>
                <w:b/>
                <w:sz w:val="24"/>
                <w:szCs w:val="24"/>
              </w:rPr>
              <w:t>дополнительных</w:t>
            </w:r>
          </w:p>
        </w:tc>
        <w:tc>
          <w:tcPr>
            <w:tcW w:w="280" w:type="dxa"/>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4877" w:type="dxa"/>
            <w:gridSpan w:val="5"/>
            <w:shd w:val="clear" w:color="auto" w:fill="auto"/>
            <w:vAlign w:val="bottom"/>
          </w:tcPr>
          <w:p w:rsidR="0046540C" w:rsidRPr="006C2846" w:rsidRDefault="0046540C" w:rsidP="00C94F98">
            <w:pPr>
              <w:spacing w:line="321" w:lineRule="exact"/>
              <w:ind w:left="120"/>
              <w:jc w:val="both"/>
              <w:rPr>
                <w:rFonts w:ascii="Times New Roman" w:eastAsia="Times New Roman" w:hAnsi="Times New Roman"/>
                <w:sz w:val="24"/>
                <w:szCs w:val="24"/>
              </w:rPr>
            </w:pPr>
            <w:r w:rsidRPr="006C2846">
              <w:rPr>
                <w:rFonts w:ascii="Times New Roman" w:eastAsia="Times New Roman" w:hAnsi="Times New Roman"/>
                <w:sz w:val="24"/>
                <w:szCs w:val="24"/>
              </w:rPr>
              <w:t>здоровьесберегающую деятельность.</w:t>
            </w:r>
          </w:p>
        </w:tc>
        <w:tc>
          <w:tcPr>
            <w:tcW w:w="58" w:type="dxa"/>
            <w:tcBorders>
              <w:right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741" w:type="dxa"/>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2242" w:type="dxa"/>
            <w:gridSpan w:val="3"/>
            <w:shd w:val="clear" w:color="auto" w:fill="auto"/>
            <w:vAlign w:val="bottom"/>
          </w:tcPr>
          <w:p w:rsidR="0046540C" w:rsidRPr="006C2846" w:rsidRDefault="0046540C" w:rsidP="00C94F98">
            <w:pPr>
              <w:spacing w:line="0" w:lineRule="atLeast"/>
              <w:ind w:left="120"/>
              <w:jc w:val="both"/>
              <w:rPr>
                <w:rFonts w:ascii="Times New Roman" w:eastAsia="Times New Roman" w:hAnsi="Times New Roman"/>
                <w:sz w:val="24"/>
                <w:szCs w:val="24"/>
              </w:rPr>
            </w:pPr>
            <w:r w:rsidRPr="006C2846">
              <w:rPr>
                <w:rFonts w:ascii="Times New Roman" w:eastAsia="Times New Roman" w:hAnsi="Times New Roman"/>
                <w:sz w:val="24"/>
                <w:szCs w:val="24"/>
              </w:rPr>
              <w:t>праздников и т. п.</w:t>
            </w:r>
          </w:p>
        </w:tc>
        <w:tc>
          <w:tcPr>
            <w:tcW w:w="30" w:type="dxa"/>
            <w:tcBorders>
              <w:right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r>
      <w:tr w:rsidR="0046540C" w:rsidRPr="006C2846" w:rsidTr="00C94F98">
        <w:trPr>
          <w:gridAfter w:val="2"/>
          <w:wAfter w:w="3205" w:type="dxa"/>
          <w:trHeight w:val="355"/>
        </w:trPr>
        <w:tc>
          <w:tcPr>
            <w:tcW w:w="2717" w:type="dxa"/>
            <w:tcBorders>
              <w:left w:val="single" w:sz="8" w:space="0" w:color="auto"/>
              <w:right w:val="single" w:sz="8" w:space="0" w:color="auto"/>
            </w:tcBorders>
            <w:shd w:val="clear" w:color="auto" w:fill="auto"/>
            <w:vAlign w:val="bottom"/>
          </w:tcPr>
          <w:p w:rsidR="0046540C" w:rsidRPr="006C2846" w:rsidRDefault="0046540C" w:rsidP="00C94F98">
            <w:pPr>
              <w:spacing w:line="321" w:lineRule="exact"/>
              <w:ind w:left="60"/>
              <w:jc w:val="both"/>
              <w:rPr>
                <w:rFonts w:ascii="Times New Roman" w:eastAsia="Times New Roman" w:hAnsi="Times New Roman"/>
                <w:b/>
                <w:sz w:val="24"/>
                <w:szCs w:val="24"/>
              </w:rPr>
            </w:pPr>
            <w:r w:rsidRPr="006C2846">
              <w:rPr>
                <w:rFonts w:ascii="Times New Roman" w:eastAsia="Times New Roman" w:hAnsi="Times New Roman"/>
                <w:b/>
                <w:sz w:val="24"/>
                <w:szCs w:val="24"/>
              </w:rPr>
              <w:t>образовательных</w:t>
            </w:r>
          </w:p>
        </w:tc>
        <w:tc>
          <w:tcPr>
            <w:tcW w:w="280" w:type="dxa"/>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1879" w:type="dxa"/>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1039" w:type="dxa"/>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280" w:type="dxa"/>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420" w:type="dxa"/>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1259" w:type="dxa"/>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58" w:type="dxa"/>
            <w:tcBorders>
              <w:right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741" w:type="dxa"/>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1759" w:type="dxa"/>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483" w:type="dxa"/>
            <w:gridSpan w:val="2"/>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30" w:type="dxa"/>
            <w:tcBorders>
              <w:right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r>
      <w:tr w:rsidR="0046540C" w:rsidRPr="006C2846" w:rsidTr="00C94F98">
        <w:trPr>
          <w:gridAfter w:val="2"/>
          <w:wAfter w:w="3205" w:type="dxa"/>
          <w:trHeight w:val="144"/>
        </w:trPr>
        <w:tc>
          <w:tcPr>
            <w:tcW w:w="2717" w:type="dxa"/>
            <w:tcBorders>
              <w:left w:val="single" w:sz="8" w:space="0" w:color="auto"/>
              <w:bottom w:val="single" w:sz="8" w:space="0" w:color="auto"/>
              <w:right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280" w:type="dxa"/>
            <w:tcBorders>
              <w:bottom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1879" w:type="dxa"/>
            <w:tcBorders>
              <w:bottom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1039" w:type="dxa"/>
            <w:tcBorders>
              <w:bottom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280" w:type="dxa"/>
            <w:tcBorders>
              <w:bottom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420" w:type="dxa"/>
            <w:tcBorders>
              <w:bottom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1259" w:type="dxa"/>
            <w:tcBorders>
              <w:bottom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58" w:type="dxa"/>
            <w:tcBorders>
              <w:bottom w:val="single" w:sz="8" w:space="0" w:color="auto"/>
              <w:right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741" w:type="dxa"/>
            <w:tcBorders>
              <w:bottom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1759" w:type="dxa"/>
            <w:tcBorders>
              <w:bottom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483" w:type="dxa"/>
            <w:gridSpan w:val="2"/>
            <w:tcBorders>
              <w:bottom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30" w:type="dxa"/>
            <w:tcBorders>
              <w:bottom w:val="single" w:sz="8" w:space="0" w:color="auto"/>
              <w:right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r>
    </w:tbl>
    <w:p w:rsidR="0046540C" w:rsidRPr="006C2846" w:rsidRDefault="0046540C" w:rsidP="00C94F98">
      <w:pPr>
        <w:jc w:val="both"/>
        <w:rPr>
          <w:rFonts w:ascii="Times New Roman" w:eastAsia="Times New Roman" w:hAnsi="Times New Roman"/>
          <w:sz w:val="24"/>
          <w:szCs w:val="24"/>
        </w:rPr>
        <w:sectPr w:rsidR="0046540C" w:rsidRPr="006C2846" w:rsidSect="00C94F98">
          <w:pgSz w:w="11906" w:h="16840"/>
          <w:pgMar w:top="680" w:right="566" w:bottom="1700" w:left="832" w:header="0" w:footer="0" w:gutter="0"/>
          <w:cols w:space="0" w:equalWidth="0">
            <w:col w:w="14460"/>
          </w:cols>
          <w:docGrid w:linePitch="360"/>
        </w:sectPr>
      </w:pPr>
    </w:p>
    <w:tbl>
      <w:tblPr>
        <w:tblW w:w="0" w:type="auto"/>
        <w:tblInd w:w="10" w:type="dxa"/>
        <w:tblLayout w:type="fixed"/>
        <w:tblCellMar>
          <w:left w:w="0" w:type="dxa"/>
          <w:right w:w="0" w:type="dxa"/>
        </w:tblCellMar>
        <w:tblLook w:val="0000"/>
      </w:tblPr>
      <w:tblGrid>
        <w:gridCol w:w="560"/>
        <w:gridCol w:w="1920"/>
        <w:gridCol w:w="240"/>
        <w:gridCol w:w="280"/>
        <w:gridCol w:w="1780"/>
        <w:gridCol w:w="1680"/>
        <w:gridCol w:w="1780"/>
        <w:gridCol w:w="6240"/>
      </w:tblGrid>
      <w:tr w:rsidR="0046540C" w:rsidRPr="006C2846" w:rsidTr="0046540C">
        <w:trPr>
          <w:trHeight w:val="384"/>
        </w:trPr>
        <w:tc>
          <w:tcPr>
            <w:tcW w:w="2480" w:type="dxa"/>
            <w:gridSpan w:val="2"/>
            <w:tcBorders>
              <w:top w:val="single" w:sz="8" w:space="0" w:color="auto"/>
              <w:left w:val="single" w:sz="8" w:space="0" w:color="auto"/>
            </w:tcBorders>
            <w:shd w:val="clear" w:color="auto" w:fill="auto"/>
            <w:vAlign w:val="bottom"/>
          </w:tcPr>
          <w:p w:rsidR="0046540C" w:rsidRPr="006C2846" w:rsidRDefault="0046540C" w:rsidP="00C94F98">
            <w:pPr>
              <w:spacing w:line="0" w:lineRule="atLeast"/>
              <w:ind w:left="60"/>
              <w:jc w:val="both"/>
              <w:rPr>
                <w:rFonts w:ascii="Times New Roman" w:eastAsia="Times New Roman" w:hAnsi="Times New Roman"/>
                <w:b/>
                <w:sz w:val="24"/>
                <w:szCs w:val="24"/>
              </w:rPr>
            </w:pPr>
            <w:bookmarkStart w:id="13" w:name="page186"/>
            <w:bookmarkEnd w:id="13"/>
            <w:r w:rsidRPr="006C2846">
              <w:rPr>
                <w:rFonts w:ascii="Times New Roman" w:eastAsia="Times New Roman" w:hAnsi="Times New Roman"/>
                <w:b/>
                <w:sz w:val="24"/>
                <w:szCs w:val="24"/>
              </w:rPr>
              <w:t>программ.</w:t>
            </w:r>
          </w:p>
        </w:tc>
        <w:tc>
          <w:tcPr>
            <w:tcW w:w="240" w:type="dxa"/>
            <w:tcBorders>
              <w:top w:val="single" w:sz="8" w:space="0" w:color="auto"/>
              <w:right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280" w:type="dxa"/>
            <w:tcBorders>
              <w:top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1780" w:type="dxa"/>
            <w:tcBorders>
              <w:top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1680" w:type="dxa"/>
            <w:tcBorders>
              <w:top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1780" w:type="dxa"/>
            <w:tcBorders>
              <w:top w:val="single" w:sz="8" w:space="0" w:color="auto"/>
              <w:right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6240" w:type="dxa"/>
            <w:tcBorders>
              <w:top w:val="single" w:sz="8" w:space="0" w:color="auto"/>
              <w:right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r>
      <w:tr w:rsidR="0046540C" w:rsidRPr="006C2846" w:rsidTr="0046540C">
        <w:trPr>
          <w:trHeight w:val="106"/>
        </w:trPr>
        <w:tc>
          <w:tcPr>
            <w:tcW w:w="560" w:type="dxa"/>
            <w:tcBorders>
              <w:left w:val="single" w:sz="8" w:space="0" w:color="auto"/>
              <w:bottom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2160" w:type="dxa"/>
            <w:gridSpan w:val="2"/>
            <w:tcBorders>
              <w:bottom w:val="single" w:sz="8" w:space="0" w:color="auto"/>
              <w:right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280" w:type="dxa"/>
            <w:tcBorders>
              <w:bottom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1780" w:type="dxa"/>
            <w:tcBorders>
              <w:bottom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1680" w:type="dxa"/>
            <w:tcBorders>
              <w:bottom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1780" w:type="dxa"/>
            <w:tcBorders>
              <w:bottom w:val="single" w:sz="8" w:space="0" w:color="auto"/>
              <w:right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6240" w:type="dxa"/>
            <w:tcBorders>
              <w:bottom w:val="single" w:sz="8" w:space="0" w:color="auto"/>
              <w:right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r>
      <w:tr w:rsidR="0046540C" w:rsidRPr="006C2846" w:rsidTr="0046540C">
        <w:trPr>
          <w:trHeight w:val="378"/>
        </w:trPr>
        <w:tc>
          <w:tcPr>
            <w:tcW w:w="560" w:type="dxa"/>
            <w:tcBorders>
              <w:left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2160" w:type="dxa"/>
            <w:gridSpan w:val="2"/>
            <w:tcBorders>
              <w:right w:val="single" w:sz="8" w:space="0" w:color="auto"/>
            </w:tcBorders>
            <w:shd w:val="clear" w:color="auto" w:fill="auto"/>
            <w:vAlign w:val="bottom"/>
          </w:tcPr>
          <w:p w:rsidR="0046540C" w:rsidRPr="006C2846" w:rsidRDefault="0046540C" w:rsidP="00C94F98">
            <w:pPr>
              <w:spacing w:line="0" w:lineRule="atLeast"/>
              <w:ind w:left="60"/>
              <w:jc w:val="both"/>
              <w:rPr>
                <w:rFonts w:ascii="Times New Roman" w:eastAsia="Times New Roman" w:hAnsi="Times New Roman"/>
                <w:b/>
                <w:sz w:val="24"/>
                <w:szCs w:val="24"/>
              </w:rPr>
            </w:pPr>
            <w:r w:rsidRPr="006C2846">
              <w:rPr>
                <w:rFonts w:ascii="Times New Roman" w:eastAsia="Times New Roman" w:hAnsi="Times New Roman"/>
                <w:b/>
                <w:sz w:val="24"/>
                <w:szCs w:val="24"/>
              </w:rPr>
              <w:t>Просветительс</w:t>
            </w:r>
          </w:p>
        </w:tc>
        <w:tc>
          <w:tcPr>
            <w:tcW w:w="280" w:type="dxa"/>
            <w:shd w:val="clear" w:color="auto" w:fill="auto"/>
            <w:vAlign w:val="bottom"/>
          </w:tcPr>
          <w:p w:rsidR="0046540C" w:rsidRPr="006C2846" w:rsidRDefault="0046540C" w:rsidP="00C94F98">
            <w:pPr>
              <w:spacing w:line="342" w:lineRule="exact"/>
              <w:ind w:left="40"/>
              <w:jc w:val="both"/>
              <w:rPr>
                <w:rFonts w:ascii="Symbol" w:eastAsia="Symbol" w:hAnsi="Symbol"/>
                <w:sz w:val="24"/>
                <w:szCs w:val="24"/>
              </w:rPr>
            </w:pPr>
            <w:r w:rsidRPr="006C2846">
              <w:rPr>
                <w:rFonts w:ascii="Symbol" w:eastAsia="Symbol" w:hAnsi="Symbol"/>
                <w:sz w:val="24"/>
                <w:szCs w:val="24"/>
              </w:rPr>
              <w:t></w:t>
            </w:r>
          </w:p>
        </w:tc>
        <w:tc>
          <w:tcPr>
            <w:tcW w:w="1780" w:type="dxa"/>
            <w:shd w:val="clear" w:color="auto" w:fill="auto"/>
            <w:vAlign w:val="bottom"/>
          </w:tcPr>
          <w:p w:rsidR="0046540C" w:rsidRPr="006C2846" w:rsidRDefault="0046540C" w:rsidP="00C94F98">
            <w:pPr>
              <w:spacing w:line="0" w:lineRule="atLeast"/>
              <w:ind w:left="120"/>
              <w:jc w:val="both"/>
              <w:rPr>
                <w:rFonts w:ascii="Times New Roman" w:eastAsia="Times New Roman" w:hAnsi="Times New Roman"/>
                <w:sz w:val="24"/>
                <w:szCs w:val="24"/>
              </w:rPr>
            </w:pPr>
            <w:r w:rsidRPr="006C2846">
              <w:rPr>
                <w:rFonts w:ascii="Times New Roman" w:eastAsia="Times New Roman" w:hAnsi="Times New Roman"/>
                <w:sz w:val="24"/>
                <w:szCs w:val="24"/>
              </w:rPr>
              <w:t>Включение</w:t>
            </w:r>
          </w:p>
        </w:tc>
        <w:tc>
          <w:tcPr>
            <w:tcW w:w="1680" w:type="dxa"/>
            <w:shd w:val="clear" w:color="auto" w:fill="auto"/>
            <w:vAlign w:val="bottom"/>
          </w:tcPr>
          <w:p w:rsidR="0046540C" w:rsidRPr="006C2846" w:rsidRDefault="0046540C" w:rsidP="00C94F98">
            <w:pPr>
              <w:spacing w:line="0" w:lineRule="atLeast"/>
              <w:ind w:left="300"/>
              <w:jc w:val="both"/>
              <w:rPr>
                <w:rFonts w:ascii="Times New Roman" w:eastAsia="Times New Roman" w:hAnsi="Times New Roman"/>
                <w:sz w:val="24"/>
                <w:szCs w:val="24"/>
              </w:rPr>
            </w:pPr>
            <w:r w:rsidRPr="006C2846">
              <w:rPr>
                <w:rFonts w:ascii="Times New Roman" w:eastAsia="Times New Roman" w:hAnsi="Times New Roman"/>
                <w:sz w:val="24"/>
                <w:szCs w:val="24"/>
              </w:rPr>
              <w:t>родителей</w:t>
            </w:r>
          </w:p>
        </w:tc>
        <w:tc>
          <w:tcPr>
            <w:tcW w:w="1780" w:type="dxa"/>
            <w:tcBorders>
              <w:right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r w:rsidRPr="006C2846">
              <w:rPr>
                <w:rFonts w:ascii="Times New Roman" w:eastAsia="Times New Roman" w:hAnsi="Times New Roman"/>
                <w:sz w:val="24"/>
                <w:szCs w:val="24"/>
              </w:rPr>
              <w:t>(законных</w:t>
            </w:r>
          </w:p>
        </w:tc>
        <w:tc>
          <w:tcPr>
            <w:tcW w:w="6240" w:type="dxa"/>
            <w:tcBorders>
              <w:right w:val="single" w:sz="8" w:space="0" w:color="auto"/>
            </w:tcBorders>
            <w:shd w:val="clear" w:color="auto" w:fill="auto"/>
            <w:vAlign w:val="bottom"/>
          </w:tcPr>
          <w:p w:rsidR="0046540C" w:rsidRPr="006C2846" w:rsidRDefault="0046540C" w:rsidP="00C94F98">
            <w:pPr>
              <w:spacing w:line="342" w:lineRule="exact"/>
              <w:jc w:val="both"/>
              <w:rPr>
                <w:rFonts w:ascii="Times New Roman" w:eastAsia="Times New Roman" w:hAnsi="Times New Roman"/>
                <w:sz w:val="24"/>
                <w:szCs w:val="24"/>
              </w:rPr>
            </w:pPr>
            <w:r w:rsidRPr="006C2846">
              <w:rPr>
                <w:rFonts w:ascii="Symbol" w:eastAsia="Symbol" w:hAnsi="Symbol"/>
                <w:sz w:val="24"/>
                <w:szCs w:val="24"/>
              </w:rPr>
              <w:t></w:t>
            </w:r>
            <w:r w:rsidRPr="006C2846">
              <w:rPr>
                <w:rFonts w:ascii="Times New Roman" w:eastAsia="Times New Roman" w:hAnsi="Times New Roman"/>
                <w:sz w:val="24"/>
                <w:szCs w:val="24"/>
              </w:rPr>
              <w:t xml:space="preserve">  Семинары,   консультации   по   различным</w:t>
            </w:r>
          </w:p>
        </w:tc>
      </w:tr>
      <w:tr w:rsidR="0046540C" w:rsidRPr="006C2846" w:rsidTr="0046540C">
        <w:trPr>
          <w:trHeight w:val="372"/>
        </w:trPr>
        <w:tc>
          <w:tcPr>
            <w:tcW w:w="560" w:type="dxa"/>
            <w:tcBorders>
              <w:left w:val="single" w:sz="8" w:space="0" w:color="auto"/>
            </w:tcBorders>
            <w:shd w:val="clear" w:color="auto" w:fill="auto"/>
            <w:vAlign w:val="bottom"/>
          </w:tcPr>
          <w:p w:rsidR="0046540C" w:rsidRPr="006C2846" w:rsidRDefault="0046540C" w:rsidP="00C94F98">
            <w:pPr>
              <w:spacing w:line="0" w:lineRule="atLeast"/>
              <w:ind w:left="60"/>
              <w:jc w:val="both"/>
              <w:rPr>
                <w:rFonts w:ascii="Times New Roman" w:eastAsia="Times New Roman" w:hAnsi="Times New Roman"/>
                <w:b/>
                <w:sz w:val="24"/>
                <w:szCs w:val="24"/>
              </w:rPr>
            </w:pPr>
            <w:r w:rsidRPr="006C2846">
              <w:rPr>
                <w:rFonts w:ascii="Times New Roman" w:eastAsia="Times New Roman" w:hAnsi="Times New Roman"/>
                <w:b/>
                <w:sz w:val="24"/>
                <w:szCs w:val="24"/>
              </w:rPr>
              <w:t>кая</w:t>
            </w:r>
          </w:p>
        </w:tc>
        <w:tc>
          <w:tcPr>
            <w:tcW w:w="1920" w:type="dxa"/>
            <w:shd w:val="clear" w:color="auto" w:fill="auto"/>
            <w:vAlign w:val="bottom"/>
          </w:tcPr>
          <w:p w:rsidR="0046540C" w:rsidRPr="006C2846" w:rsidRDefault="0046540C" w:rsidP="00C94F98">
            <w:pPr>
              <w:spacing w:line="0" w:lineRule="atLeast"/>
              <w:ind w:left="520"/>
              <w:jc w:val="both"/>
              <w:rPr>
                <w:rFonts w:ascii="Times New Roman" w:eastAsia="Times New Roman" w:hAnsi="Times New Roman"/>
                <w:b/>
                <w:sz w:val="24"/>
                <w:szCs w:val="24"/>
              </w:rPr>
            </w:pPr>
            <w:r w:rsidRPr="006C2846">
              <w:rPr>
                <w:rFonts w:ascii="Times New Roman" w:eastAsia="Times New Roman" w:hAnsi="Times New Roman"/>
                <w:b/>
                <w:sz w:val="24"/>
                <w:szCs w:val="24"/>
              </w:rPr>
              <w:t>работа</w:t>
            </w:r>
          </w:p>
        </w:tc>
        <w:tc>
          <w:tcPr>
            <w:tcW w:w="240" w:type="dxa"/>
            <w:tcBorders>
              <w:right w:val="single" w:sz="8" w:space="0" w:color="auto"/>
            </w:tcBorders>
            <w:shd w:val="clear" w:color="auto" w:fill="auto"/>
            <w:vAlign w:val="bottom"/>
          </w:tcPr>
          <w:p w:rsidR="0046540C" w:rsidRPr="006C2846" w:rsidRDefault="0046540C" w:rsidP="00C94F98">
            <w:pPr>
              <w:spacing w:line="0" w:lineRule="atLeast"/>
              <w:ind w:left="40"/>
              <w:jc w:val="both"/>
              <w:rPr>
                <w:rFonts w:ascii="Times New Roman" w:eastAsia="Times New Roman" w:hAnsi="Times New Roman"/>
                <w:b/>
                <w:sz w:val="24"/>
                <w:szCs w:val="24"/>
              </w:rPr>
            </w:pPr>
            <w:r w:rsidRPr="006C2846">
              <w:rPr>
                <w:rFonts w:ascii="Times New Roman" w:eastAsia="Times New Roman" w:hAnsi="Times New Roman"/>
                <w:b/>
                <w:sz w:val="24"/>
                <w:szCs w:val="24"/>
              </w:rPr>
              <w:t>с</w:t>
            </w:r>
          </w:p>
        </w:tc>
        <w:tc>
          <w:tcPr>
            <w:tcW w:w="280" w:type="dxa"/>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5240" w:type="dxa"/>
            <w:gridSpan w:val="3"/>
            <w:tcBorders>
              <w:right w:val="single" w:sz="8" w:space="0" w:color="auto"/>
            </w:tcBorders>
            <w:shd w:val="clear" w:color="auto" w:fill="auto"/>
            <w:vAlign w:val="bottom"/>
          </w:tcPr>
          <w:p w:rsidR="0046540C" w:rsidRPr="006C2846" w:rsidRDefault="0046540C" w:rsidP="00C94F98">
            <w:pPr>
              <w:spacing w:line="0" w:lineRule="atLeast"/>
              <w:ind w:left="120"/>
              <w:jc w:val="both"/>
              <w:rPr>
                <w:rFonts w:ascii="Times New Roman" w:eastAsia="Times New Roman" w:hAnsi="Times New Roman"/>
                <w:sz w:val="24"/>
                <w:szCs w:val="24"/>
              </w:rPr>
            </w:pPr>
            <w:r w:rsidRPr="006C2846">
              <w:rPr>
                <w:rFonts w:ascii="Times New Roman" w:eastAsia="Times New Roman" w:hAnsi="Times New Roman"/>
                <w:sz w:val="24"/>
                <w:szCs w:val="24"/>
              </w:rPr>
              <w:t>представителей) в здоровьесберегающую</w:t>
            </w:r>
          </w:p>
        </w:tc>
        <w:tc>
          <w:tcPr>
            <w:tcW w:w="6240" w:type="dxa"/>
            <w:tcBorders>
              <w:right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r w:rsidRPr="006C2846">
              <w:rPr>
                <w:rFonts w:ascii="Times New Roman" w:eastAsia="Times New Roman" w:hAnsi="Times New Roman"/>
                <w:sz w:val="24"/>
                <w:szCs w:val="24"/>
              </w:rPr>
              <w:t>вопросам  роста  и  развития  ребёнка,  его</w:t>
            </w:r>
          </w:p>
        </w:tc>
      </w:tr>
      <w:tr w:rsidR="0046540C" w:rsidRPr="006C2846" w:rsidTr="0046540C">
        <w:trPr>
          <w:trHeight w:val="370"/>
        </w:trPr>
        <w:tc>
          <w:tcPr>
            <w:tcW w:w="2480" w:type="dxa"/>
            <w:gridSpan w:val="2"/>
            <w:tcBorders>
              <w:left w:val="single" w:sz="8" w:space="0" w:color="auto"/>
            </w:tcBorders>
            <w:shd w:val="clear" w:color="auto" w:fill="auto"/>
            <w:vAlign w:val="bottom"/>
          </w:tcPr>
          <w:p w:rsidR="0046540C" w:rsidRPr="006C2846" w:rsidRDefault="0046540C" w:rsidP="00C94F98">
            <w:pPr>
              <w:spacing w:line="0" w:lineRule="atLeast"/>
              <w:ind w:left="60"/>
              <w:jc w:val="both"/>
              <w:rPr>
                <w:rFonts w:ascii="Times New Roman" w:eastAsia="Times New Roman" w:hAnsi="Times New Roman"/>
                <w:b/>
                <w:sz w:val="24"/>
                <w:szCs w:val="24"/>
              </w:rPr>
            </w:pPr>
            <w:r w:rsidRPr="006C2846">
              <w:rPr>
                <w:rFonts w:ascii="Times New Roman" w:eastAsia="Times New Roman" w:hAnsi="Times New Roman"/>
                <w:b/>
                <w:sz w:val="24"/>
                <w:szCs w:val="24"/>
              </w:rPr>
              <w:t>родителями</w:t>
            </w:r>
          </w:p>
        </w:tc>
        <w:tc>
          <w:tcPr>
            <w:tcW w:w="240" w:type="dxa"/>
            <w:tcBorders>
              <w:right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280" w:type="dxa"/>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3460" w:type="dxa"/>
            <w:gridSpan w:val="2"/>
            <w:shd w:val="clear" w:color="auto" w:fill="auto"/>
            <w:vAlign w:val="bottom"/>
          </w:tcPr>
          <w:p w:rsidR="0046540C" w:rsidRPr="006C2846" w:rsidRDefault="0046540C" w:rsidP="00C94F98">
            <w:pPr>
              <w:spacing w:line="0" w:lineRule="atLeast"/>
              <w:ind w:left="120"/>
              <w:jc w:val="both"/>
              <w:rPr>
                <w:rFonts w:ascii="Times New Roman" w:eastAsia="Times New Roman" w:hAnsi="Times New Roman"/>
                <w:sz w:val="24"/>
                <w:szCs w:val="24"/>
              </w:rPr>
            </w:pPr>
            <w:r w:rsidRPr="006C2846">
              <w:rPr>
                <w:rFonts w:ascii="Times New Roman" w:eastAsia="Times New Roman" w:hAnsi="Times New Roman"/>
                <w:sz w:val="24"/>
                <w:szCs w:val="24"/>
              </w:rPr>
              <w:t>и   здоровьеукрепляющую</w:t>
            </w:r>
          </w:p>
        </w:tc>
        <w:tc>
          <w:tcPr>
            <w:tcW w:w="1780" w:type="dxa"/>
            <w:tcBorders>
              <w:right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r w:rsidRPr="006C2846">
              <w:rPr>
                <w:rFonts w:ascii="Times New Roman" w:eastAsia="Times New Roman" w:hAnsi="Times New Roman"/>
                <w:sz w:val="24"/>
                <w:szCs w:val="24"/>
              </w:rPr>
              <w:t>деятельность</w:t>
            </w:r>
          </w:p>
        </w:tc>
        <w:tc>
          <w:tcPr>
            <w:tcW w:w="6240" w:type="dxa"/>
            <w:tcBorders>
              <w:right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r w:rsidRPr="006C2846">
              <w:rPr>
                <w:rFonts w:ascii="Times New Roman" w:eastAsia="Times New Roman" w:hAnsi="Times New Roman"/>
                <w:sz w:val="24"/>
                <w:szCs w:val="24"/>
              </w:rPr>
              <w:t>здоровья,факторам,положительнои</w:t>
            </w:r>
          </w:p>
        </w:tc>
      </w:tr>
      <w:tr w:rsidR="0046540C" w:rsidRPr="006C2846" w:rsidTr="0046540C">
        <w:trPr>
          <w:trHeight w:val="370"/>
        </w:trPr>
        <w:tc>
          <w:tcPr>
            <w:tcW w:w="2480" w:type="dxa"/>
            <w:gridSpan w:val="2"/>
            <w:tcBorders>
              <w:left w:val="single" w:sz="8" w:space="0" w:color="auto"/>
            </w:tcBorders>
            <w:shd w:val="clear" w:color="auto" w:fill="auto"/>
            <w:vAlign w:val="bottom"/>
          </w:tcPr>
          <w:p w:rsidR="0046540C" w:rsidRPr="006C2846" w:rsidRDefault="0046540C" w:rsidP="00C94F98">
            <w:pPr>
              <w:spacing w:line="0" w:lineRule="atLeast"/>
              <w:ind w:left="60"/>
              <w:jc w:val="both"/>
              <w:rPr>
                <w:rFonts w:ascii="Times New Roman" w:eastAsia="Times New Roman" w:hAnsi="Times New Roman"/>
                <w:b/>
                <w:sz w:val="24"/>
                <w:szCs w:val="24"/>
              </w:rPr>
            </w:pPr>
            <w:r w:rsidRPr="006C2846">
              <w:rPr>
                <w:rFonts w:ascii="Times New Roman" w:eastAsia="Times New Roman" w:hAnsi="Times New Roman"/>
                <w:b/>
                <w:sz w:val="24"/>
                <w:szCs w:val="24"/>
              </w:rPr>
              <w:t>(законными</w:t>
            </w:r>
          </w:p>
        </w:tc>
        <w:tc>
          <w:tcPr>
            <w:tcW w:w="240" w:type="dxa"/>
            <w:tcBorders>
              <w:right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280" w:type="dxa"/>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1780" w:type="dxa"/>
            <w:shd w:val="clear" w:color="auto" w:fill="auto"/>
            <w:vAlign w:val="bottom"/>
          </w:tcPr>
          <w:p w:rsidR="0046540C" w:rsidRPr="006C2846" w:rsidRDefault="0046540C" w:rsidP="00C94F98">
            <w:pPr>
              <w:spacing w:line="0" w:lineRule="atLeast"/>
              <w:ind w:left="120"/>
              <w:jc w:val="both"/>
              <w:rPr>
                <w:rFonts w:ascii="Times New Roman" w:eastAsia="Times New Roman" w:hAnsi="Times New Roman"/>
                <w:sz w:val="24"/>
                <w:szCs w:val="24"/>
              </w:rPr>
            </w:pPr>
            <w:r w:rsidRPr="006C2846">
              <w:rPr>
                <w:rFonts w:ascii="Times New Roman" w:eastAsia="Times New Roman" w:hAnsi="Times New Roman"/>
                <w:sz w:val="24"/>
                <w:szCs w:val="24"/>
              </w:rPr>
              <w:t>школы.</w:t>
            </w:r>
          </w:p>
        </w:tc>
        <w:tc>
          <w:tcPr>
            <w:tcW w:w="1680" w:type="dxa"/>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1780" w:type="dxa"/>
            <w:tcBorders>
              <w:right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6240" w:type="dxa"/>
            <w:tcBorders>
              <w:right w:val="single" w:sz="8" w:space="0" w:color="auto"/>
            </w:tcBorders>
            <w:shd w:val="clear" w:color="auto" w:fill="auto"/>
            <w:vAlign w:val="bottom"/>
          </w:tcPr>
          <w:p w:rsidR="0046540C" w:rsidRPr="006C2846" w:rsidRDefault="0046540C" w:rsidP="00C94F98">
            <w:pPr>
              <w:spacing w:line="0" w:lineRule="atLeast"/>
              <w:ind w:left="560"/>
              <w:jc w:val="both"/>
              <w:rPr>
                <w:rFonts w:ascii="Times New Roman" w:eastAsia="Times New Roman" w:hAnsi="Times New Roman"/>
                <w:sz w:val="24"/>
                <w:szCs w:val="24"/>
              </w:rPr>
            </w:pPr>
            <w:r w:rsidRPr="006C2846">
              <w:rPr>
                <w:rFonts w:ascii="Times New Roman" w:eastAsia="Times New Roman" w:hAnsi="Times New Roman"/>
                <w:sz w:val="24"/>
                <w:szCs w:val="24"/>
              </w:rPr>
              <w:t>отрицательно влияющим на здоровье детей.</w:t>
            </w:r>
          </w:p>
        </w:tc>
      </w:tr>
      <w:tr w:rsidR="0046540C" w:rsidRPr="006C2846" w:rsidTr="0046540C">
        <w:trPr>
          <w:trHeight w:val="389"/>
        </w:trPr>
        <w:tc>
          <w:tcPr>
            <w:tcW w:w="2480" w:type="dxa"/>
            <w:gridSpan w:val="2"/>
            <w:tcBorders>
              <w:left w:val="single" w:sz="8" w:space="0" w:color="auto"/>
            </w:tcBorders>
            <w:shd w:val="clear" w:color="auto" w:fill="auto"/>
            <w:vAlign w:val="bottom"/>
          </w:tcPr>
          <w:p w:rsidR="0046540C" w:rsidRPr="006C2846" w:rsidRDefault="0046540C" w:rsidP="00C94F98">
            <w:pPr>
              <w:spacing w:line="0" w:lineRule="atLeast"/>
              <w:ind w:left="60"/>
              <w:jc w:val="both"/>
              <w:rPr>
                <w:rFonts w:ascii="Times New Roman" w:eastAsia="Times New Roman" w:hAnsi="Times New Roman"/>
                <w:b/>
                <w:sz w:val="24"/>
                <w:szCs w:val="24"/>
              </w:rPr>
            </w:pPr>
            <w:r w:rsidRPr="006C2846">
              <w:rPr>
                <w:rFonts w:ascii="Times New Roman" w:eastAsia="Times New Roman" w:hAnsi="Times New Roman"/>
                <w:b/>
                <w:sz w:val="24"/>
                <w:szCs w:val="24"/>
              </w:rPr>
              <w:t>представителями).</w:t>
            </w:r>
          </w:p>
        </w:tc>
        <w:tc>
          <w:tcPr>
            <w:tcW w:w="240" w:type="dxa"/>
            <w:tcBorders>
              <w:right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280" w:type="dxa"/>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1780" w:type="dxa"/>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1680" w:type="dxa"/>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1780" w:type="dxa"/>
            <w:tcBorders>
              <w:right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p>
        </w:tc>
        <w:tc>
          <w:tcPr>
            <w:tcW w:w="6240" w:type="dxa"/>
            <w:tcBorders>
              <w:right w:val="single" w:sz="8" w:space="0" w:color="auto"/>
            </w:tcBorders>
            <w:shd w:val="clear" w:color="auto" w:fill="auto"/>
            <w:vAlign w:val="bottom"/>
          </w:tcPr>
          <w:p w:rsidR="0046540C" w:rsidRPr="006C2846" w:rsidRDefault="0046540C" w:rsidP="00C94F98">
            <w:pPr>
              <w:spacing w:line="0" w:lineRule="atLeast"/>
              <w:jc w:val="both"/>
              <w:rPr>
                <w:rFonts w:ascii="Times New Roman" w:eastAsia="Times New Roman" w:hAnsi="Times New Roman"/>
                <w:sz w:val="24"/>
                <w:szCs w:val="24"/>
              </w:rPr>
            </w:pPr>
            <w:r w:rsidRPr="006C2846">
              <w:rPr>
                <w:rFonts w:ascii="Symbol" w:eastAsia="Symbol" w:hAnsi="Symbol"/>
                <w:sz w:val="24"/>
                <w:szCs w:val="24"/>
              </w:rPr>
              <w:t></w:t>
            </w:r>
            <w:r w:rsidRPr="006C2846">
              <w:rPr>
                <w:rFonts w:ascii="Times New Roman" w:eastAsia="Times New Roman" w:hAnsi="Times New Roman"/>
                <w:sz w:val="24"/>
                <w:szCs w:val="24"/>
              </w:rPr>
              <w:t xml:space="preserve">  Ознакомление  родителейс  необходимой</w:t>
            </w:r>
          </w:p>
        </w:tc>
      </w:tr>
      <w:tr w:rsidR="0046540C" w:rsidTr="0046540C">
        <w:trPr>
          <w:trHeight w:val="370"/>
        </w:trPr>
        <w:tc>
          <w:tcPr>
            <w:tcW w:w="560" w:type="dxa"/>
            <w:tcBorders>
              <w:left w:val="single" w:sz="8" w:space="0" w:color="auto"/>
            </w:tcBorders>
            <w:shd w:val="clear" w:color="auto" w:fill="auto"/>
            <w:vAlign w:val="bottom"/>
          </w:tcPr>
          <w:p w:rsidR="0046540C" w:rsidRDefault="0046540C" w:rsidP="00C94F98">
            <w:pPr>
              <w:spacing w:line="0" w:lineRule="atLeast"/>
              <w:jc w:val="both"/>
              <w:rPr>
                <w:rFonts w:ascii="Times New Roman" w:eastAsia="Times New Roman" w:hAnsi="Times New Roman"/>
                <w:sz w:val="24"/>
              </w:rPr>
            </w:pPr>
          </w:p>
        </w:tc>
        <w:tc>
          <w:tcPr>
            <w:tcW w:w="1920" w:type="dxa"/>
            <w:shd w:val="clear" w:color="auto" w:fill="auto"/>
            <w:vAlign w:val="bottom"/>
          </w:tcPr>
          <w:p w:rsidR="0046540C" w:rsidRDefault="0046540C" w:rsidP="00C94F98">
            <w:pPr>
              <w:spacing w:line="0" w:lineRule="atLeast"/>
              <w:jc w:val="both"/>
              <w:rPr>
                <w:rFonts w:ascii="Times New Roman" w:eastAsia="Times New Roman" w:hAnsi="Times New Roman"/>
                <w:sz w:val="24"/>
              </w:rPr>
            </w:pPr>
          </w:p>
        </w:tc>
        <w:tc>
          <w:tcPr>
            <w:tcW w:w="240" w:type="dxa"/>
            <w:tcBorders>
              <w:right w:val="single" w:sz="8" w:space="0" w:color="auto"/>
            </w:tcBorders>
            <w:shd w:val="clear" w:color="auto" w:fill="auto"/>
            <w:vAlign w:val="bottom"/>
          </w:tcPr>
          <w:p w:rsidR="0046540C" w:rsidRDefault="0046540C" w:rsidP="00C94F98">
            <w:pPr>
              <w:spacing w:line="0" w:lineRule="atLeast"/>
              <w:jc w:val="both"/>
              <w:rPr>
                <w:rFonts w:ascii="Times New Roman" w:eastAsia="Times New Roman" w:hAnsi="Times New Roman"/>
                <w:sz w:val="24"/>
              </w:rPr>
            </w:pPr>
          </w:p>
        </w:tc>
        <w:tc>
          <w:tcPr>
            <w:tcW w:w="280" w:type="dxa"/>
            <w:shd w:val="clear" w:color="auto" w:fill="auto"/>
            <w:vAlign w:val="bottom"/>
          </w:tcPr>
          <w:p w:rsidR="0046540C" w:rsidRDefault="0046540C" w:rsidP="00C94F98">
            <w:pPr>
              <w:spacing w:line="0" w:lineRule="atLeast"/>
              <w:jc w:val="both"/>
              <w:rPr>
                <w:rFonts w:ascii="Times New Roman" w:eastAsia="Times New Roman" w:hAnsi="Times New Roman"/>
                <w:sz w:val="24"/>
              </w:rPr>
            </w:pPr>
          </w:p>
        </w:tc>
        <w:tc>
          <w:tcPr>
            <w:tcW w:w="1780" w:type="dxa"/>
            <w:shd w:val="clear" w:color="auto" w:fill="auto"/>
            <w:vAlign w:val="bottom"/>
          </w:tcPr>
          <w:p w:rsidR="0046540C" w:rsidRDefault="0046540C" w:rsidP="00C94F98">
            <w:pPr>
              <w:spacing w:line="0" w:lineRule="atLeast"/>
              <w:jc w:val="both"/>
              <w:rPr>
                <w:rFonts w:ascii="Times New Roman" w:eastAsia="Times New Roman" w:hAnsi="Times New Roman"/>
                <w:sz w:val="24"/>
              </w:rPr>
            </w:pPr>
          </w:p>
        </w:tc>
        <w:tc>
          <w:tcPr>
            <w:tcW w:w="1680" w:type="dxa"/>
            <w:shd w:val="clear" w:color="auto" w:fill="auto"/>
            <w:vAlign w:val="bottom"/>
          </w:tcPr>
          <w:p w:rsidR="0046540C" w:rsidRDefault="0046540C" w:rsidP="00C94F98">
            <w:pPr>
              <w:spacing w:line="0" w:lineRule="atLeast"/>
              <w:jc w:val="both"/>
              <w:rPr>
                <w:rFonts w:ascii="Times New Roman" w:eastAsia="Times New Roman" w:hAnsi="Times New Roman"/>
                <w:sz w:val="24"/>
              </w:rPr>
            </w:pPr>
          </w:p>
        </w:tc>
        <w:tc>
          <w:tcPr>
            <w:tcW w:w="1780" w:type="dxa"/>
            <w:tcBorders>
              <w:right w:val="single" w:sz="8" w:space="0" w:color="auto"/>
            </w:tcBorders>
            <w:shd w:val="clear" w:color="auto" w:fill="auto"/>
            <w:vAlign w:val="bottom"/>
          </w:tcPr>
          <w:p w:rsidR="0046540C" w:rsidRDefault="0046540C" w:rsidP="00C94F98">
            <w:pPr>
              <w:spacing w:line="0" w:lineRule="atLeast"/>
              <w:jc w:val="both"/>
              <w:rPr>
                <w:rFonts w:ascii="Times New Roman" w:eastAsia="Times New Roman" w:hAnsi="Times New Roman"/>
                <w:sz w:val="24"/>
              </w:rPr>
            </w:pPr>
          </w:p>
        </w:tc>
        <w:tc>
          <w:tcPr>
            <w:tcW w:w="6240" w:type="dxa"/>
            <w:tcBorders>
              <w:right w:val="single" w:sz="8" w:space="0" w:color="auto"/>
            </w:tcBorders>
            <w:shd w:val="clear" w:color="auto" w:fill="auto"/>
            <w:vAlign w:val="bottom"/>
          </w:tcPr>
          <w:p w:rsidR="0046540C" w:rsidRPr="003469A2" w:rsidRDefault="0046540C" w:rsidP="00C94F98">
            <w:pPr>
              <w:spacing w:line="0" w:lineRule="atLeast"/>
              <w:ind w:left="560"/>
              <w:jc w:val="both"/>
              <w:rPr>
                <w:rFonts w:ascii="Times New Roman" w:eastAsia="Times New Roman" w:hAnsi="Times New Roman"/>
                <w:sz w:val="24"/>
                <w:szCs w:val="24"/>
              </w:rPr>
            </w:pPr>
            <w:r w:rsidRPr="003469A2">
              <w:rPr>
                <w:rFonts w:ascii="Times New Roman" w:eastAsia="Times New Roman" w:hAnsi="Times New Roman"/>
                <w:sz w:val="24"/>
                <w:szCs w:val="24"/>
              </w:rPr>
              <w:t>научно-методической литературой.</w:t>
            </w:r>
          </w:p>
        </w:tc>
      </w:tr>
      <w:tr w:rsidR="0046540C" w:rsidTr="0046540C">
        <w:trPr>
          <w:trHeight w:val="130"/>
        </w:trPr>
        <w:tc>
          <w:tcPr>
            <w:tcW w:w="560" w:type="dxa"/>
            <w:tcBorders>
              <w:left w:val="single" w:sz="8" w:space="0" w:color="auto"/>
              <w:bottom w:val="single" w:sz="8" w:space="0" w:color="auto"/>
            </w:tcBorders>
            <w:shd w:val="clear" w:color="auto" w:fill="auto"/>
            <w:vAlign w:val="bottom"/>
          </w:tcPr>
          <w:p w:rsidR="0046540C" w:rsidRDefault="0046540C" w:rsidP="00C94F98">
            <w:pPr>
              <w:spacing w:line="0" w:lineRule="atLeast"/>
              <w:jc w:val="both"/>
              <w:rPr>
                <w:rFonts w:ascii="Times New Roman" w:eastAsia="Times New Roman" w:hAnsi="Times New Roman"/>
                <w:sz w:val="11"/>
              </w:rPr>
            </w:pPr>
          </w:p>
        </w:tc>
        <w:tc>
          <w:tcPr>
            <w:tcW w:w="1920" w:type="dxa"/>
            <w:tcBorders>
              <w:bottom w:val="single" w:sz="8" w:space="0" w:color="auto"/>
            </w:tcBorders>
            <w:shd w:val="clear" w:color="auto" w:fill="auto"/>
            <w:vAlign w:val="bottom"/>
          </w:tcPr>
          <w:p w:rsidR="0046540C" w:rsidRDefault="0046540C" w:rsidP="00C94F98">
            <w:pPr>
              <w:spacing w:line="0" w:lineRule="atLeast"/>
              <w:jc w:val="both"/>
              <w:rPr>
                <w:rFonts w:ascii="Times New Roman" w:eastAsia="Times New Roman" w:hAnsi="Times New Roman"/>
                <w:sz w:val="11"/>
              </w:rPr>
            </w:pPr>
          </w:p>
        </w:tc>
        <w:tc>
          <w:tcPr>
            <w:tcW w:w="240" w:type="dxa"/>
            <w:tcBorders>
              <w:bottom w:val="single" w:sz="8" w:space="0" w:color="auto"/>
              <w:right w:val="single" w:sz="8" w:space="0" w:color="auto"/>
            </w:tcBorders>
            <w:shd w:val="clear" w:color="auto" w:fill="auto"/>
            <w:vAlign w:val="bottom"/>
          </w:tcPr>
          <w:p w:rsidR="0046540C" w:rsidRDefault="0046540C" w:rsidP="00C94F98">
            <w:pPr>
              <w:spacing w:line="0" w:lineRule="atLeast"/>
              <w:jc w:val="both"/>
              <w:rPr>
                <w:rFonts w:ascii="Times New Roman" w:eastAsia="Times New Roman" w:hAnsi="Times New Roman"/>
                <w:sz w:val="11"/>
              </w:rPr>
            </w:pPr>
          </w:p>
        </w:tc>
        <w:tc>
          <w:tcPr>
            <w:tcW w:w="280" w:type="dxa"/>
            <w:tcBorders>
              <w:bottom w:val="single" w:sz="8" w:space="0" w:color="auto"/>
            </w:tcBorders>
            <w:shd w:val="clear" w:color="auto" w:fill="auto"/>
            <w:vAlign w:val="bottom"/>
          </w:tcPr>
          <w:p w:rsidR="0046540C" w:rsidRDefault="0046540C" w:rsidP="00C94F98">
            <w:pPr>
              <w:spacing w:line="0" w:lineRule="atLeast"/>
              <w:jc w:val="both"/>
              <w:rPr>
                <w:rFonts w:ascii="Times New Roman" w:eastAsia="Times New Roman" w:hAnsi="Times New Roman"/>
                <w:sz w:val="11"/>
              </w:rPr>
            </w:pPr>
          </w:p>
        </w:tc>
        <w:tc>
          <w:tcPr>
            <w:tcW w:w="1780" w:type="dxa"/>
            <w:tcBorders>
              <w:bottom w:val="single" w:sz="8" w:space="0" w:color="auto"/>
            </w:tcBorders>
            <w:shd w:val="clear" w:color="auto" w:fill="auto"/>
            <w:vAlign w:val="bottom"/>
          </w:tcPr>
          <w:p w:rsidR="0046540C" w:rsidRDefault="0046540C" w:rsidP="00C94F98">
            <w:pPr>
              <w:spacing w:line="0" w:lineRule="atLeast"/>
              <w:jc w:val="both"/>
              <w:rPr>
                <w:rFonts w:ascii="Times New Roman" w:eastAsia="Times New Roman" w:hAnsi="Times New Roman"/>
                <w:sz w:val="11"/>
              </w:rPr>
            </w:pPr>
          </w:p>
        </w:tc>
        <w:tc>
          <w:tcPr>
            <w:tcW w:w="1680" w:type="dxa"/>
            <w:tcBorders>
              <w:bottom w:val="single" w:sz="8" w:space="0" w:color="auto"/>
            </w:tcBorders>
            <w:shd w:val="clear" w:color="auto" w:fill="auto"/>
            <w:vAlign w:val="bottom"/>
          </w:tcPr>
          <w:p w:rsidR="0046540C" w:rsidRDefault="0046540C" w:rsidP="00C94F98">
            <w:pPr>
              <w:spacing w:line="0" w:lineRule="atLeast"/>
              <w:jc w:val="both"/>
              <w:rPr>
                <w:rFonts w:ascii="Times New Roman" w:eastAsia="Times New Roman" w:hAnsi="Times New Roman"/>
                <w:sz w:val="11"/>
              </w:rPr>
            </w:pPr>
          </w:p>
        </w:tc>
        <w:tc>
          <w:tcPr>
            <w:tcW w:w="1780" w:type="dxa"/>
            <w:tcBorders>
              <w:bottom w:val="single" w:sz="8" w:space="0" w:color="auto"/>
              <w:right w:val="single" w:sz="8" w:space="0" w:color="auto"/>
            </w:tcBorders>
            <w:shd w:val="clear" w:color="auto" w:fill="auto"/>
            <w:vAlign w:val="bottom"/>
          </w:tcPr>
          <w:p w:rsidR="0046540C" w:rsidRDefault="0046540C" w:rsidP="00C94F98">
            <w:pPr>
              <w:spacing w:line="0" w:lineRule="atLeast"/>
              <w:jc w:val="both"/>
              <w:rPr>
                <w:rFonts w:ascii="Times New Roman" w:eastAsia="Times New Roman" w:hAnsi="Times New Roman"/>
                <w:sz w:val="11"/>
              </w:rPr>
            </w:pPr>
          </w:p>
        </w:tc>
        <w:tc>
          <w:tcPr>
            <w:tcW w:w="6240" w:type="dxa"/>
            <w:tcBorders>
              <w:bottom w:val="single" w:sz="8" w:space="0" w:color="auto"/>
              <w:right w:val="single" w:sz="8" w:space="0" w:color="auto"/>
            </w:tcBorders>
            <w:shd w:val="clear" w:color="auto" w:fill="auto"/>
            <w:vAlign w:val="bottom"/>
          </w:tcPr>
          <w:p w:rsidR="0046540C" w:rsidRDefault="0046540C" w:rsidP="00C94F98">
            <w:pPr>
              <w:spacing w:line="0" w:lineRule="atLeast"/>
              <w:jc w:val="both"/>
              <w:rPr>
                <w:rFonts w:ascii="Times New Roman" w:eastAsia="Times New Roman" w:hAnsi="Times New Roman"/>
                <w:sz w:val="11"/>
              </w:rPr>
            </w:pPr>
          </w:p>
        </w:tc>
      </w:tr>
    </w:tbl>
    <w:p w:rsidR="0046540C" w:rsidRDefault="0046540C" w:rsidP="00C94F98">
      <w:pPr>
        <w:spacing w:line="200" w:lineRule="exact"/>
        <w:jc w:val="both"/>
        <w:rPr>
          <w:rFonts w:ascii="Times New Roman" w:eastAsia="Times New Roman" w:hAnsi="Times New Roman"/>
        </w:rPr>
      </w:pPr>
    </w:p>
    <w:p w:rsidR="0046540C" w:rsidRDefault="0046540C" w:rsidP="00C94F98">
      <w:pPr>
        <w:spacing w:line="200" w:lineRule="exact"/>
        <w:jc w:val="both"/>
        <w:rPr>
          <w:rFonts w:ascii="Times New Roman" w:eastAsia="Times New Roman" w:hAnsi="Times New Roman"/>
        </w:rPr>
      </w:pPr>
    </w:p>
    <w:p w:rsidR="0046540C" w:rsidRDefault="0046540C" w:rsidP="00C94F98">
      <w:pPr>
        <w:spacing w:line="200" w:lineRule="exact"/>
        <w:jc w:val="both"/>
        <w:rPr>
          <w:rFonts w:ascii="Times New Roman" w:eastAsia="Times New Roman" w:hAnsi="Times New Roman"/>
        </w:rPr>
      </w:pPr>
    </w:p>
    <w:p w:rsidR="0046540C" w:rsidRDefault="0046540C" w:rsidP="00C94F98">
      <w:pPr>
        <w:spacing w:line="200" w:lineRule="exact"/>
        <w:jc w:val="both"/>
        <w:rPr>
          <w:rFonts w:ascii="Times New Roman" w:eastAsia="Times New Roman" w:hAnsi="Times New Roman"/>
        </w:rPr>
      </w:pPr>
    </w:p>
    <w:p w:rsidR="0046540C" w:rsidRDefault="0046540C" w:rsidP="00C94F98">
      <w:pPr>
        <w:spacing w:line="239" w:lineRule="auto"/>
        <w:jc w:val="both"/>
        <w:rPr>
          <w:rFonts w:ascii="Times New Roman" w:eastAsia="Times New Roman" w:hAnsi="Times New Roman"/>
          <w:sz w:val="28"/>
        </w:rPr>
        <w:sectPr w:rsidR="0046540C" w:rsidSect="00C94F98">
          <w:pgSz w:w="11906" w:h="16840"/>
          <w:pgMar w:top="680" w:right="566" w:bottom="1700" w:left="832" w:header="0" w:footer="0" w:gutter="0"/>
          <w:cols w:space="0" w:equalWidth="0">
            <w:col w:w="14460"/>
          </w:cols>
          <w:docGrid w:linePitch="360"/>
        </w:sectPr>
      </w:pPr>
    </w:p>
    <w:p w:rsidR="0046540C" w:rsidRPr="00625645" w:rsidRDefault="0046540C" w:rsidP="00C94F98">
      <w:pPr>
        <w:spacing w:line="0" w:lineRule="atLeast"/>
        <w:ind w:right="-423"/>
        <w:jc w:val="both"/>
        <w:rPr>
          <w:rFonts w:ascii="Times New Roman" w:eastAsia="Times New Roman" w:hAnsi="Times New Roman"/>
          <w:b/>
          <w:sz w:val="24"/>
          <w:szCs w:val="24"/>
        </w:rPr>
      </w:pPr>
      <w:bookmarkStart w:id="14" w:name="page187"/>
      <w:bookmarkStart w:id="15" w:name="page188"/>
      <w:bookmarkEnd w:id="14"/>
      <w:bookmarkEnd w:id="15"/>
      <w:r w:rsidRPr="00625645">
        <w:rPr>
          <w:rFonts w:ascii="Times New Roman" w:eastAsia="Times New Roman" w:hAnsi="Times New Roman"/>
          <w:b/>
          <w:sz w:val="24"/>
          <w:szCs w:val="24"/>
        </w:rPr>
        <w:t xml:space="preserve">Планируемые результаты </w:t>
      </w:r>
      <w:r>
        <w:rPr>
          <w:rFonts w:ascii="Times New Roman" w:eastAsia="Times New Roman" w:hAnsi="Times New Roman"/>
          <w:b/>
          <w:sz w:val="24"/>
          <w:szCs w:val="24"/>
        </w:rPr>
        <w:t xml:space="preserve">освоения программы формирования </w:t>
      </w:r>
      <w:r w:rsidRPr="00625645">
        <w:rPr>
          <w:rFonts w:ascii="Times New Roman" w:eastAsia="Times New Roman" w:hAnsi="Times New Roman"/>
          <w:b/>
          <w:sz w:val="24"/>
          <w:szCs w:val="24"/>
        </w:rPr>
        <w:t>экологической культуры, здорового и безопасного образа жизни</w:t>
      </w:r>
    </w:p>
    <w:p w:rsidR="0046540C" w:rsidRPr="00625645" w:rsidRDefault="0046540C" w:rsidP="00C94F98">
      <w:pPr>
        <w:spacing w:line="156" w:lineRule="exact"/>
        <w:ind w:right="-423"/>
        <w:jc w:val="both"/>
        <w:rPr>
          <w:rFonts w:ascii="Times New Roman" w:eastAsia="Times New Roman" w:hAnsi="Times New Roman"/>
          <w:sz w:val="24"/>
          <w:szCs w:val="24"/>
        </w:rPr>
      </w:pPr>
    </w:p>
    <w:p w:rsidR="0046540C" w:rsidRPr="00625645" w:rsidRDefault="0046540C" w:rsidP="00C94F98">
      <w:pPr>
        <w:spacing w:line="0" w:lineRule="atLeast"/>
        <w:ind w:right="-423"/>
        <w:jc w:val="both"/>
        <w:rPr>
          <w:rFonts w:ascii="Times New Roman" w:eastAsia="Times New Roman" w:hAnsi="Times New Roman"/>
          <w:i/>
          <w:sz w:val="24"/>
          <w:szCs w:val="24"/>
        </w:rPr>
      </w:pPr>
      <w:r w:rsidRPr="00625645">
        <w:rPr>
          <w:rFonts w:ascii="Times New Roman" w:eastAsia="Times New Roman" w:hAnsi="Times New Roman"/>
          <w:i/>
          <w:sz w:val="24"/>
          <w:szCs w:val="24"/>
        </w:rPr>
        <w:t>Важнейшие личностные результаты:</w:t>
      </w:r>
    </w:p>
    <w:p w:rsidR="0046540C" w:rsidRPr="00625645" w:rsidRDefault="0046540C" w:rsidP="00C94F98">
      <w:pPr>
        <w:spacing w:line="193" w:lineRule="exact"/>
        <w:ind w:right="-423"/>
        <w:jc w:val="both"/>
        <w:rPr>
          <w:rFonts w:ascii="Times New Roman" w:eastAsia="Times New Roman" w:hAnsi="Times New Roman"/>
          <w:sz w:val="24"/>
          <w:szCs w:val="24"/>
        </w:rPr>
      </w:pPr>
    </w:p>
    <w:p w:rsidR="0046540C" w:rsidRPr="00625645" w:rsidRDefault="0046540C" w:rsidP="00C94F98">
      <w:pPr>
        <w:numPr>
          <w:ilvl w:val="0"/>
          <w:numId w:val="64"/>
        </w:numPr>
        <w:tabs>
          <w:tab w:val="left" w:pos="720"/>
        </w:tabs>
        <w:suppressAutoHyphens w:val="0"/>
        <w:spacing w:after="0" w:line="335" w:lineRule="auto"/>
        <w:ind w:right="-423"/>
        <w:jc w:val="both"/>
        <w:rPr>
          <w:rFonts w:ascii="Symbol" w:eastAsia="Symbol" w:hAnsi="Symbol"/>
          <w:sz w:val="24"/>
          <w:szCs w:val="24"/>
        </w:rPr>
      </w:pPr>
      <w:r w:rsidRPr="00625645">
        <w:rPr>
          <w:rFonts w:ascii="Times New Roman" w:eastAsia="Times New Roman" w:hAnsi="Times New Roman"/>
          <w:sz w:val="24"/>
          <w:szCs w:val="24"/>
        </w:rPr>
        <w:t>- ценностное отношение к природе; бережное отношение к живым организмам, способность сочувствовать природе и её обитателям;</w:t>
      </w:r>
    </w:p>
    <w:p w:rsidR="0046540C" w:rsidRPr="00625645" w:rsidRDefault="0046540C" w:rsidP="00C94F98">
      <w:pPr>
        <w:spacing w:line="23" w:lineRule="exact"/>
        <w:ind w:right="-423"/>
        <w:jc w:val="both"/>
        <w:rPr>
          <w:rFonts w:ascii="Symbol" w:eastAsia="Symbol" w:hAnsi="Symbol"/>
          <w:sz w:val="24"/>
          <w:szCs w:val="24"/>
        </w:rPr>
      </w:pPr>
    </w:p>
    <w:p w:rsidR="0046540C" w:rsidRPr="00625645" w:rsidRDefault="0046540C" w:rsidP="00C94F98">
      <w:pPr>
        <w:numPr>
          <w:ilvl w:val="0"/>
          <w:numId w:val="64"/>
        </w:numPr>
        <w:tabs>
          <w:tab w:val="left" w:pos="720"/>
        </w:tabs>
        <w:suppressAutoHyphens w:val="0"/>
        <w:spacing w:after="0" w:line="239" w:lineRule="auto"/>
        <w:ind w:right="-423"/>
        <w:jc w:val="both"/>
        <w:rPr>
          <w:rFonts w:ascii="Symbol" w:eastAsia="Symbol" w:hAnsi="Symbol"/>
          <w:sz w:val="24"/>
          <w:szCs w:val="24"/>
        </w:rPr>
      </w:pPr>
      <w:r w:rsidRPr="00625645">
        <w:rPr>
          <w:rFonts w:ascii="Times New Roman" w:eastAsia="Times New Roman" w:hAnsi="Times New Roman"/>
          <w:sz w:val="24"/>
          <w:szCs w:val="24"/>
        </w:rPr>
        <w:t>- потребность в занятиях физической культурой и спортом;</w:t>
      </w:r>
    </w:p>
    <w:p w:rsidR="0046540C" w:rsidRPr="00625645" w:rsidRDefault="0046540C" w:rsidP="00C94F98">
      <w:pPr>
        <w:spacing w:line="197" w:lineRule="exact"/>
        <w:ind w:right="-423"/>
        <w:jc w:val="both"/>
        <w:rPr>
          <w:rFonts w:ascii="Symbol" w:eastAsia="Symbol" w:hAnsi="Symbol"/>
          <w:sz w:val="24"/>
          <w:szCs w:val="24"/>
        </w:rPr>
      </w:pPr>
    </w:p>
    <w:p w:rsidR="0046540C" w:rsidRPr="00625645" w:rsidRDefault="0046540C" w:rsidP="00C94F98">
      <w:pPr>
        <w:numPr>
          <w:ilvl w:val="0"/>
          <w:numId w:val="64"/>
        </w:numPr>
        <w:tabs>
          <w:tab w:val="left" w:pos="720"/>
        </w:tabs>
        <w:suppressAutoHyphens w:val="0"/>
        <w:spacing w:after="0" w:line="344" w:lineRule="auto"/>
        <w:ind w:right="-423"/>
        <w:jc w:val="both"/>
        <w:rPr>
          <w:rFonts w:ascii="Symbol" w:eastAsia="Symbol" w:hAnsi="Symbol"/>
          <w:sz w:val="24"/>
          <w:szCs w:val="24"/>
        </w:rPr>
      </w:pPr>
      <w:r w:rsidRPr="00625645">
        <w:rPr>
          <w:rFonts w:ascii="Times New Roman" w:eastAsia="Times New Roman" w:hAnsi="Times New Roman"/>
          <w:sz w:val="24"/>
          <w:szCs w:val="24"/>
        </w:rPr>
        <w:t>- 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w:t>
      </w:r>
    </w:p>
    <w:p w:rsidR="0046540C" w:rsidRPr="00625645" w:rsidRDefault="0046540C" w:rsidP="00C94F98">
      <w:pPr>
        <w:spacing w:line="54" w:lineRule="exact"/>
        <w:ind w:right="-423"/>
        <w:jc w:val="both"/>
        <w:rPr>
          <w:rFonts w:ascii="Symbol" w:eastAsia="Symbol" w:hAnsi="Symbol"/>
          <w:sz w:val="24"/>
          <w:szCs w:val="24"/>
        </w:rPr>
      </w:pPr>
    </w:p>
    <w:p w:rsidR="0046540C" w:rsidRPr="00625645" w:rsidRDefault="0046540C" w:rsidP="00C94F98">
      <w:pPr>
        <w:numPr>
          <w:ilvl w:val="0"/>
          <w:numId w:val="64"/>
        </w:numPr>
        <w:tabs>
          <w:tab w:val="left" w:pos="720"/>
        </w:tabs>
        <w:suppressAutoHyphens w:val="0"/>
        <w:spacing w:after="0" w:line="334" w:lineRule="auto"/>
        <w:ind w:right="-423"/>
        <w:jc w:val="both"/>
        <w:rPr>
          <w:rFonts w:ascii="Symbol" w:eastAsia="Symbol" w:hAnsi="Symbol"/>
          <w:sz w:val="24"/>
          <w:szCs w:val="24"/>
        </w:rPr>
      </w:pPr>
      <w:r w:rsidRPr="00625645">
        <w:rPr>
          <w:rFonts w:ascii="Times New Roman" w:eastAsia="Times New Roman" w:hAnsi="Times New Roman"/>
          <w:sz w:val="24"/>
          <w:szCs w:val="24"/>
        </w:rPr>
        <w:t>- эмоционально-ценностное отношение к окружающей среде, осознание необходимости ее охраны;</w:t>
      </w:r>
    </w:p>
    <w:p w:rsidR="0046540C" w:rsidRPr="00625645" w:rsidRDefault="0046540C" w:rsidP="00C94F98">
      <w:pPr>
        <w:spacing w:line="61" w:lineRule="exact"/>
        <w:ind w:right="-423"/>
        <w:jc w:val="both"/>
        <w:rPr>
          <w:rFonts w:ascii="Symbol" w:eastAsia="Symbol" w:hAnsi="Symbol"/>
          <w:sz w:val="24"/>
          <w:szCs w:val="24"/>
        </w:rPr>
      </w:pPr>
    </w:p>
    <w:p w:rsidR="0046540C" w:rsidRPr="00625645" w:rsidRDefault="0046540C" w:rsidP="00C94F98">
      <w:pPr>
        <w:numPr>
          <w:ilvl w:val="0"/>
          <w:numId w:val="64"/>
        </w:numPr>
        <w:tabs>
          <w:tab w:val="left" w:pos="720"/>
        </w:tabs>
        <w:suppressAutoHyphens w:val="0"/>
        <w:spacing w:after="0" w:line="333" w:lineRule="auto"/>
        <w:ind w:right="-423"/>
        <w:jc w:val="both"/>
        <w:rPr>
          <w:rFonts w:ascii="Symbol" w:eastAsia="Symbol" w:hAnsi="Symbol"/>
          <w:sz w:val="24"/>
          <w:szCs w:val="24"/>
        </w:rPr>
      </w:pPr>
      <w:r w:rsidRPr="00625645">
        <w:rPr>
          <w:rFonts w:ascii="Times New Roman" w:eastAsia="Times New Roman" w:hAnsi="Times New Roman"/>
          <w:sz w:val="24"/>
          <w:szCs w:val="24"/>
        </w:rPr>
        <w:t>- ценностное отношение к своему здоровью, здоровью близких и окружающих людей;</w:t>
      </w:r>
    </w:p>
    <w:p w:rsidR="0046540C" w:rsidRPr="00625645" w:rsidRDefault="0046540C" w:rsidP="00C94F98">
      <w:pPr>
        <w:spacing w:line="61" w:lineRule="exact"/>
        <w:ind w:right="-423"/>
        <w:jc w:val="both"/>
        <w:rPr>
          <w:rFonts w:ascii="Symbol" w:eastAsia="Symbol" w:hAnsi="Symbol"/>
          <w:sz w:val="24"/>
          <w:szCs w:val="24"/>
        </w:rPr>
      </w:pPr>
    </w:p>
    <w:p w:rsidR="0046540C" w:rsidRPr="00625645" w:rsidRDefault="0046540C" w:rsidP="00C94F98">
      <w:pPr>
        <w:numPr>
          <w:ilvl w:val="0"/>
          <w:numId w:val="64"/>
        </w:numPr>
        <w:tabs>
          <w:tab w:val="left" w:pos="720"/>
        </w:tabs>
        <w:suppressAutoHyphens w:val="0"/>
        <w:spacing w:after="0" w:line="335" w:lineRule="auto"/>
        <w:ind w:right="-423"/>
        <w:jc w:val="both"/>
        <w:rPr>
          <w:rFonts w:ascii="Symbol" w:eastAsia="Symbol" w:hAnsi="Symbol"/>
          <w:sz w:val="24"/>
          <w:szCs w:val="24"/>
        </w:rPr>
      </w:pPr>
      <w:r w:rsidRPr="00625645">
        <w:rPr>
          <w:rFonts w:ascii="Times New Roman" w:eastAsia="Times New Roman" w:hAnsi="Times New Roman"/>
          <w:sz w:val="24"/>
          <w:szCs w:val="24"/>
        </w:rPr>
        <w:t>- элементарные представления об окружающем мире в совокупности его природных и социальных компонентов;</w:t>
      </w:r>
    </w:p>
    <w:p w:rsidR="0046540C" w:rsidRPr="00625645" w:rsidRDefault="0046540C" w:rsidP="00C94F98">
      <w:pPr>
        <w:spacing w:line="58" w:lineRule="exact"/>
        <w:ind w:right="-423"/>
        <w:jc w:val="both"/>
        <w:rPr>
          <w:rFonts w:ascii="Symbol" w:eastAsia="Symbol" w:hAnsi="Symbol"/>
          <w:sz w:val="24"/>
          <w:szCs w:val="24"/>
        </w:rPr>
      </w:pPr>
    </w:p>
    <w:p w:rsidR="0046540C" w:rsidRPr="00625645" w:rsidRDefault="0046540C" w:rsidP="00C94F98">
      <w:pPr>
        <w:numPr>
          <w:ilvl w:val="0"/>
          <w:numId w:val="64"/>
        </w:numPr>
        <w:tabs>
          <w:tab w:val="left" w:pos="720"/>
        </w:tabs>
        <w:suppressAutoHyphens w:val="0"/>
        <w:spacing w:after="0" w:line="335" w:lineRule="auto"/>
        <w:ind w:right="-423"/>
        <w:jc w:val="both"/>
        <w:rPr>
          <w:rFonts w:ascii="Symbol" w:eastAsia="Symbol" w:hAnsi="Symbol"/>
          <w:sz w:val="24"/>
          <w:szCs w:val="24"/>
        </w:rPr>
      </w:pPr>
      <w:r w:rsidRPr="00625645">
        <w:rPr>
          <w:rFonts w:ascii="Times New Roman" w:eastAsia="Times New Roman" w:hAnsi="Times New Roman"/>
          <w:sz w:val="24"/>
          <w:szCs w:val="24"/>
        </w:rPr>
        <w:t>- установка на здоровый образ жизни и реализация ее в реальном поведении и поступках;</w:t>
      </w:r>
    </w:p>
    <w:p w:rsidR="0046540C" w:rsidRPr="00625645" w:rsidRDefault="0046540C" w:rsidP="00C94F98">
      <w:pPr>
        <w:spacing w:line="23" w:lineRule="exact"/>
        <w:ind w:right="-423"/>
        <w:jc w:val="both"/>
        <w:rPr>
          <w:rFonts w:ascii="Symbol" w:eastAsia="Symbol" w:hAnsi="Symbol"/>
          <w:sz w:val="24"/>
          <w:szCs w:val="24"/>
        </w:rPr>
      </w:pPr>
    </w:p>
    <w:p w:rsidR="0046540C" w:rsidRPr="00625645" w:rsidRDefault="0046540C" w:rsidP="00C94F98">
      <w:pPr>
        <w:numPr>
          <w:ilvl w:val="0"/>
          <w:numId w:val="64"/>
        </w:numPr>
        <w:tabs>
          <w:tab w:val="left" w:pos="720"/>
        </w:tabs>
        <w:suppressAutoHyphens w:val="0"/>
        <w:spacing w:after="0" w:line="239" w:lineRule="auto"/>
        <w:ind w:right="-423"/>
        <w:jc w:val="both"/>
        <w:rPr>
          <w:rFonts w:ascii="Symbol" w:eastAsia="Symbol" w:hAnsi="Symbol"/>
          <w:sz w:val="24"/>
          <w:szCs w:val="24"/>
        </w:rPr>
      </w:pPr>
      <w:r w:rsidRPr="00625645">
        <w:rPr>
          <w:rFonts w:ascii="Times New Roman" w:eastAsia="Times New Roman" w:hAnsi="Times New Roman"/>
          <w:sz w:val="24"/>
          <w:szCs w:val="24"/>
        </w:rPr>
        <w:t>- стремление заботиться о своем здоровье;</w:t>
      </w:r>
    </w:p>
    <w:p w:rsidR="0046540C" w:rsidRPr="00625645" w:rsidRDefault="0046540C" w:rsidP="00C94F98">
      <w:pPr>
        <w:spacing w:line="197" w:lineRule="exact"/>
        <w:ind w:right="-423"/>
        <w:jc w:val="both"/>
        <w:rPr>
          <w:rFonts w:ascii="Symbol" w:eastAsia="Symbol" w:hAnsi="Symbol"/>
          <w:sz w:val="24"/>
          <w:szCs w:val="24"/>
        </w:rPr>
      </w:pPr>
    </w:p>
    <w:p w:rsidR="0046540C" w:rsidRPr="00625645" w:rsidRDefault="0046540C" w:rsidP="00C94F98">
      <w:pPr>
        <w:numPr>
          <w:ilvl w:val="0"/>
          <w:numId w:val="64"/>
        </w:numPr>
        <w:tabs>
          <w:tab w:val="left" w:pos="720"/>
        </w:tabs>
        <w:suppressAutoHyphens w:val="0"/>
        <w:spacing w:after="0" w:line="344" w:lineRule="auto"/>
        <w:ind w:right="-423"/>
        <w:jc w:val="both"/>
        <w:rPr>
          <w:rFonts w:ascii="Symbol" w:eastAsia="Symbol" w:hAnsi="Symbol"/>
          <w:sz w:val="24"/>
          <w:szCs w:val="24"/>
        </w:rPr>
      </w:pPr>
      <w:r w:rsidRPr="00625645">
        <w:rPr>
          <w:rFonts w:ascii="Times New Roman" w:eastAsia="Times New Roman" w:hAnsi="Times New Roman"/>
          <w:sz w:val="24"/>
          <w:szCs w:val="24"/>
        </w:rPr>
        <w:t>- готовность следовать социальным установкам экологически культурного здоровьесберегаюшего, безопасного поведения (в отношении к природе и людям);</w:t>
      </w:r>
    </w:p>
    <w:p w:rsidR="0046540C" w:rsidRPr="00625645" w:rsidRDefault="0046540C" w:rsidP="00C94F98">
      <w:pPr>
        <w:spacing w:line="54" w:lineRule="exact"/>
        <w:ind w:right="-423"/>
        <w:jc w:val="both"/>
        <w:rPr>
          <w:rFonts w:ascii="Symbol" w:eastAsia="Symbol" w:hAnsi="Symbol"/>
          <w:sz w:val="24"/>
          <w:szCs w:val="24"/>
        </w:rPr>
      </w:pPr>
    </w:p>
    <w:p w:rsidR="0046540C" w:rsidRPr="00625645" w:rsidRDefault="0046540C" w:rsidP="00C94F98">
      <w:pPr>
        <w:numPr>
          <w:ilvl w:val="0"/>
          <w:numId w:val="64"/>
        </w:numPr>
        <w:tabs>
          <w:tab w:val="left" w:pos="720"/>
        </w:tabs>
        <w:suppressAutoHyphens w:val="0"/>
        <w:spacing w:after="0" w:line="333" w:lineRule="auto"/>
        <w:ind w:right="-423"/>
        <w:jc w:val="both"/>
        <w:rPr>
          <w:rFonts w:ascii="Symbol" w:eastAsia="Symbol" w:hAnsi="Symbol"/>
          <w:sz w:val="24"/>
          <w:szCs w:val="24"/>
        </w:rPr>
      </w:pPr>
      <w:r w:rsidRPr="00625645">
        <w:rPr>
          <w:rFonts w:ascii="Times New Roman" w:eastAsia="Times New Roman" w:hAnsi="Times New Roman"/>
          <w:sz w:val="24"/>
          <w:szCs w:val="24"/>
        </w:rPr>
        <w:t>- готовность противостоять вовлечению в табакокурение, употребление алкоголя, наркотических и сильнодействующих веществ;</w:t>
      </w:r>
    </w:p>
    <w:p w:rsidR="0046540C" w:rsidRPr="00625645" w:rsidRDefault="0046540C" w:rsidP="00C94F98">
      <w:pPr>
        <w:spacing w:line="63" w:lineRule="exact"/>
        <w:ind w:right="-423"/>
        <w:jc w:val="both"/>
        <w:rPr>
          <w:rFonts w:ascii="Symbol" w:eastAsia="Symbol" w:hAnsi="Symbol"/>
          <w:sz w:val="24"/>
          <w:szCs w:val="24"/>
        </w:rPr>
      </w:pPr>
    </w:p>
    <w:p w:rsidR="0046540C" w:rsidRPr="00625645" w:rsidRDefault="0046540C" w:rsidP="00C94F98">
      <w:pPr>
        <w:numPr>
          <w:ilvl w:val="0"/>
          <w:numId w:val="64"/>
        </w:numPr>
        <w:tabs>
          <w:tab w:val="left" w:pos="720"/>
        </w:tabs>
        <w:suppressAutoHyphens w:val="0"/>
        <w:spacing w:after="0" w:line="333" w:lineRule="auto"/>
        <w:ind w:right="-423"/>
        <w:jc w:val="both"/>
        <w:rPr>
          <w:rFonts w:ascii="Symbol" w:eastAsia="Symbol" w:hAnsi="Symbol"/>
          <w:sz w:val="24"/>
          <w:szCs w:val="24"/>
        </w:rPr>
      </w:pPr>
      <w:r w:rsidRPr="00625645">
        <w:rPr>
          <w:rFonts w:ascii="Times New Roman" w:eastAsia="Times New Roman" w:hAnsi="Times New Roman"/>
          <w:sz w:val="24"/>
          <w:szCs w:val="24"/>
        </w:rPr>
        <w:t>- готовность самостоятельно поддерживать свое здоровье на основе использования навыков личной гигиены;</w:t>
      </w:r>
    </w:p>
    <w:p w:rsidR="0046540C" w:rsidRPr="00625645" w:rsidRDefault="0046540C" w:rsidP="00C94F98">
      <w:pPr>
        <w:spacing w:line="45" w:lineRule="exact"/>
        <w:ind w:right="-423"/>
        <w:jc w:val="both"/>
        <w:rPr>
          <w:rFonts w:ascii="Symbol" w:eastAsia="Symbol" w:hAnsi="Symbol"/>
          <w:sz w:val="24"/>
          <w:szCs w:val="24"/>
        </w:rPr>
      </w:pPr>
    </w:p>
    <w:p w:rsidR="0046540C" w:rsidRPr="00625645" w:rsidRDefault="0046540C" w:rsidP="00C94F98">
      <w:pPr>
        <w:numPr>
          <w:ilvl w:val="0"/>
          <w:numId w:val="65"/>
        </w:numPr>
        <w:tabs>
          <w:tab w:val="left" w:pos="0"/>
        </w:tabs>
        <w:suppressAutoHyphens w:val="0"/>
        <w:spacing w:after="0" w:line="354" w:lineRule="auto"/>
        <w:ind w:right="-423"/>
        <w:jc w:val="both"/>
        <w:rPr>
          <w:rFonts w:ascii="Symbol" w:eastAsia="Symbol" w:hAnsi="Symbol"/>
        </w:rPr>
      </w:pPr>
      <w:r w:rsidRPr="00625645">
        <w:rPr>
          <w:rFonts w:ascii="Times New Roman" w:eastAsia="Times New Roman" w:hAnsi="Times New Roman"/>
          <w:sz w:val="24"/>
          <w:szCs w:val="24"/>
        </w:rPr>
        <w:t>- овладение умениями взаимодействия с людьми, работать в коллективе с выполнением различных социальных ролей;</w:t>
      </w:r>
      <w:r w:rsidRPr="00625645">
        <w:rPr>
          <w:rFonts w:ascii="Times New Roman" w:eastAsia="Times New Roman" w:hAnsi="Times New Roman"/>
          <w:sz w:val="28"/>
        </w:rPr>
        <w:t xml:space="preserve"> </w:t>
      </w:r>
    </w:p>
    <w:p w:rsidR="0046540C" w:rsidRPr="00625645" w:rsidRDefault="0046540C" w:rsidP="00C94F98">
      <w:pPr>
        <w:numPr>
          <w:ilvl w:val="0"/>
          <w:numId w:val="65"/>
        </w:numPr>
        <w:tabs>
          <w:tab w:val="left" w:pos="0"/>
        </w:tabs>
        <w:suppressAutoHyphens w:val="0"/>
        <w:spacing w:after="0" w:line="354" w:lineRule="auto"/>
        <w:ind w:right="-423"/>
        <w:jc w:val="both"/>
        <w:rPr>
          <w:rFonts w:ascii="Symbol" w:eastAsia="Symbol" w:hAnsi="Symbol"/>
          <w:sz w:val="24"/>
          <w:szCs w:val="24"/>
        </w:rPr>
      </w:pPr>
      <w:r w:rsidRPr="00625645">
        <w:rPr>
          <w:rFonts w:ascii="Times New Roman" w:eastAsia="Times New Roman" w:hAnsi="Times New Roman"/>
          <w:sz w:val="24"/>
          <w:szCs w:val="24"/>
        </w:rPr>
        <w:t>- освоение доступных способов изучения природы и общества (наблюдение, запись, измерение, опыт, сравнение, классификация и др.);</w:t>
      </w:r>
    </w:p>
    <w:p w:rsidR="0046540C" w:rsidRPr="00625645" w:rsidRDefault="0046540C" w:rsidP="00C94F98">
      <w:pPr>
        <w:tabs>
          <w:tab w:val="left" w:pos="0"/>
        </w:tabs>
        <w:spacing w:line="22" w:lineRule="exact"/>
        <w:ind w:right="-423"/>
        <w:jc w:val="both"/>
        <w:rPr>
          <w:rFonts w:ascii="Symbol" w:eastAsia="Symbol" w:hAnsi="Symbol"/>
          <w:sz w:val="24"/>
          <w:szCs w:val="24"/>
        </w:rPr>
      </w:pPr>
    </w:p>
    <w:p w:rsidR="0046540C" w:rsidRPr="00625645" w:rsidRDefault="0046540C" w:rsidP="00C94F98">
      <w:pPr>
        <w:numPr>
          <w:ilvl w:val="0"/>
          <w:numId w:val="65"/>
        </w:numPr>
        <w:tabs>
          <w:tab w:val="left" w:pos="0"/>
        </w:tabs>
        <w:suppressAutoHyphens w:val="0"/>
        <w:spacing w:after="0" w:line="351" w:lineRule="auto"/>
        <w:ind w:right="-423"/>
        <w:jc w:val="both"/>
        <w:rPr>
          <w:rFonts w:ascii="Symbol" w:eastAsia="Symbol" w:hAnsi="Symbol"/>
          <w:sz w:val="24"/>
          <w:szCs w:val="24"/>
        </w:rPr>
      </w:pPr>
      <w:r w:rsidRPr="00625645">
        <w:rPr>
          <w:rFonts w:ascii="Times New Roman" w:eastAsia="Times New Roman" w:hAnsi="Times New Roman"/>
          <w:sz w:val="24"/>
          <w:szCs w:val="24"/>
        </w:rPr>
        <w:t>- развитие навыков устанавливать и выявлять причинно-следственные связи в окружающем мире;</w:t>
      </w:r>
    </w:p>
    <w:p w:rsidR="0046540C" w:rsidRPr="00625645" w:rsidRDefault="0046540C" w:rsidP="00C94F98">
      <w:pPr>
        <w:tabs>
          <w:tab w:val="left" w:pos="0"/>
        </w:tabs>
        <w:spacing w:line="25" w:lineRule="exact"/>
        <w:ind w:right="-423"/>
        <w:jc w:val="both"/>
        <w:rPr>
          <w:rFonts w:ascii="Symbol" w:eastAsia="Symbol" w:hAnsi="Symbol"/>
          <w:sz w:val="24"/>
          <w:szCs w:val="24"/>
        </w:rPr>
      </w:pPr>
    </w:p>
    <w:p w:rsidR="0046540C" w:rsidRPr="00625645" w:rsidRDefault="0046540C" w:rsidP="00C94F98">
      <w:pPr>
        <w:numPr>
          <w:ilvl w:val="0"/>
          <w:numId w:val="65"/>
        </w:numPr>
        <w:tabs>
          <w:tab w:val="left" w:pos="0"/>
        </w:tabs>
        <w:suppressAutoHyphens w:val="0"/>
        <w:spacing w:after="0" w:line="354" w:lineRule="auto"/>
        <w:ind w:right="-423"/>
        <w:jc w:val="both"/>
        <w:rPr>
          <w:rFonts w:ascii="Symbol" w:eastAsia="Symbol" w:hAnsi="Symbol"/>
          <w:sz w:val="24"/>
          <w:szCs w:val="24"/>
        </w:rPr>
      </w:pPr>
      <w:r w:rsidRPr="00625645">
        <w:rPr>
          <w:rFonts w:ascii="Times New Roman" w:eastAsia="Times New Roman" w:hAnsi="Times New Roman"/>
          <w:sz w:val="24"/>
          <w:szCs w:val="24"/>
        </w:rPr>
        <w:t>- 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46540C" w:rsidRPr="00625645" w:rsidRDefault="0046540C" w:rsidP="00C94F98">
      <w:pPr>
        <w:numPr>
          <w:ilvl w:val="0"/>
          <w:numId w:val="64"/>
        </w:numPr>
        <w:tabs>
          <w:tab w:val="left" w:pos="720"/>
        </w:tabs>
        <w:suppressAutoHyphens w:val="0"/>
        <w:spacing w:after="0" w:line="349" w:lineRule="auto"/>
        <w:ind w:right="-423"/>
        <w:jc w:val="both"/>
        <w:rPr>
          <w:rFonts w:ascii="Symbol" w:eastAsia="Symbol" w:hAnsi="Symbol"/>
          <w:sz w:val="24"/>
          <w:szCs w:val="24"/>
        </w:rPr>
      </w:pPr>
    </w:p>
    <w:p w:rsidR="0046540C" w:rsidRPr="00625645" w:rsidRDefault="0046540C" w:rsidP="00C94F98">
      <w:pPr>
        <w:spacing w:line="200" w:lineRule="exact"/>
        <w:ind w:right="-423"/>
        <w:jc w:val="both"/>
        <w:rPr>
          <w:rFonts w:ascii="Times New Roman" w:eastAsia="Times New Roman" w:hAnsi="Times New Roman"/>
          <w:sz w:val="24"/>
          <w:szCs w:val="24"/>
        </w:rPr>
      </w:pPr>
    </w:p>
    <w:p w:rsidR="0046540C" w:rsidRPr="00625645" w:rsidRDefault="0046540C" w:rsidP="00C94F98">
      <w:pPr>
        <w:jc w:val="both"/>
        <w:rPr>
          <w:rFonts w:ascii="Times New Roman" w:eastAsia="Times New Roman" w:hAnsi="Times New Roman"/>
          <w:sz w:val="24"/>
          <w:szCs w:val="24"/>
        </w:rPr>
        <w:sectPr w:rsidR="0046540C" w:rsidRPr="00625645" w:rsidSect="00C94F98">
          <w:pgSz w:w="11900" w:h="16838"/>
          <w:pgMar w:top="858" w:right="566" w:bottom="1084" w:left="1418" w:header="0" w:footer="0" w:gutter="0"/>
          <w:cols w:space="0" w:equalWidth="0">
            <w:col w:w="9355"/>
          </w:cols>
          <w:docGrid w:linePitch="360"/>
        </w:sectPr>
      </w:pPr>
    </w:p>
    <w:p w:rsidR="0046540C" w:rsidRPr="006C2846" w:rsidRDefault="0046540C" w:rsidP="00C94F98">
      <w:pPr>
        <w:spacing w:line="349" w:lineRule="auto"/>
        <w:ind w:firstLine="566"/>
        <w:jc w:val="both"/>
        <w:rPr>
          <w:rFonts w:ascii="Times New Roman" w:eastAsia="Times New Roman" w:hAnsi="Times New Roman"/>
          <w:sz w:val="24"/>
          <w:szCs w:val="24"/>
        </w:rPr>
      </w:pPr>
    </w:p>
    <w:p w:rsidR="008C2A02" w:rsidRDefault="008C2A02" w:rsidP="00C94F98">
      <w:pPr>
        <w:pStyle w:val="aff6"/>
        <w:spacing w:line="240" w:lineRule="atLeast"/>
        <w:ind w:firstLine="720"/>
        <w:rPr>
          <w:b/>
          <w:i/>
          <w:caps w:val="0"/>
          <w:color w:val="767171"/>
          <w:sz w:val="24"/>
          <w:szCs w:val="24"/>
        </w:rPr>
      </w:pPr>
      <w:bookmarkStart w:id="16" w:name="bookmark186"/>
      <w:r w:rsidRPr="007A36BC">
        <w:rPr>
          <w:b/>
          <w:color w:val="767171"/>
          <w:sz w:val="24"/>
          <w:szCs w:val="24"/>
        </w:rPr>
        <w:t>2.2.5. </w:t>
      </w:r>
      <w:r w:rsidRPr="007A36BC">
        <w:rPr>
          <w:b/>
          <w:i/>
          <w:caps w:val="0"/>
          <w:color w:val="767171"/>
          <w:sz w:val="24"/>
          <w:szCs w:val="24"/>
        </w:rPr>
        <w:t>Программа коррекционной работы</w:t>
      </w:r>
    </w:p>
    <w:p w:rsidR="00932A92" w:rsidRPr="00625645" w:rsidRDefault="00932A92" w:rsidP="00C94F98">
      <w:pPr>
        <w:ind w:left="-851" w:right="-858"/>
        <w:jc w:val="both"/>
        <w:rPr>
          <w:rFonts w:ascii="Times New Roman" w:hAnsi="Times New Roman" w:cs="Times New Roman"/>
          <w:sz w:val="24"/>
          <w:szCs w:val="24"/>
        </w:rPr>
      </w:pPr>
      <w:r w:rsidRPr="00625645">
        <w:rPr>
          <w:rFonts w:ascii="Times New Roman" w:hAnsi="Times New Roman" w:cs="Times New Roman"/>
          <w:sz w:val="24"/>
          <w:szCs w:val="24"/>
        </w:rPr>
        <w:t xml:space="preserve">Получение детьми с умственной отсталостью (интеллектуальными нарушениями)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 </w:t>
      </w:r>
    </w:p>
    <w:p w:rsidR="00932A92" w:rsidRPr="00625645" w:rsidRDefault="00932A92" w:rsidP="00C94F98">
      <w:pPr>
        <w:ind w:left="-851" w:right="-858"/>
        <w:jc w:val="both"/>
        <w:rPr>
          <w:rFonts w:ascii="Times New Roman" w:hAnsi="Times New Roman" w:cs="Times New Roman"/>
          <w:sz w:val="24"/>
          <w:szCs w:val="24"/>
        </w:rPr>
      </w:pPr>
      <w:r w:rsidRPr="00625645">
        <w:rPr>
          <w:rFonts w:ascii="Times New Roman" w:hAnsi="Times New Roman" w:cs="Times New Roman"/>
          <w:sz w:val="24"/>
          <w:szCs w:val="24"/>
        </w:rPr>
        <w:t xml:space="preserve">Программа коррекционной работы - это комплексная программа по оказанию помощи детям с ограниченными возможностями здоровья в освоении основной образовательной программы начального общего образования. </w:t>
      </w:r>
    </w:p>
    <w:p w:rsidR="00932A92" w:rsidRPr="00625645" w:rsidRDefault="00932A92" w:rsidP="00C94F98">
      <w:pPr>
        <w:ind w:left="-851" w:right="-858" w:firstLine="851"/>
        <w:jc w:val="both"/>
        <w:rPr>
          <w:rFonts w:ascii="Times New Roman" w:hAnsi="Times New Roman" w:cs="Times New Roman"/>
          <w:sz w:val="24"/>
          <w:szCs w:val="24"/>
        </w:rPr>
      </w:pPr>
      <w:r w:rsidRPr="00625645">
        <w:rPr>
          <w:rFonts w:ascii="Times New Roman" w:hAnsi="Times New Roman" w:cs="Times New Roman"/>
          <w:sz w:val="24"/>
          <w:szCs w:val="24"/>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932A92" w:rsidRPr="00625645" w:rsidRDefault="00932A92" w:rsidP="00C94F98">
      <w:pPr>
        <w:ind w:left="-851" w:right="-858" w:firstLine="851"/>
        <w:jc w:val="both"/>
        <w:rPr>
          <w:rFonts w:ascii="Times New Roman" w:hAnsi="Times New Roman" w:cs="Times New Roman"/>
          <w:sz w:val="24"/>
          <w:szCs w:val="24"/>
        </w:rPr>
      </w:pPr>
      <w:r w:rsidRPr="00625645">
        <w:rPr>
          <w:rFonts w:ascii="Times New Roman" w:hAnsi="Times New Roman" w:cs="Times New Roman"/>
          <w:b/>
          <w:sz w:val="24"/>
          <w:szCs w:val="24"/>
        </w:rPr>
        <w:t>Цель программы:</w:t>
      </w:r>
      <w:r w:rsidRPr="00625645">
        <w:rPr>
          <w:rFonts w:ascii="Times New Roman" w:hAnsi="Times New Roman" w:cs="Times New Roman"/>
          <w:sz w:val="24"/>
          <w:szCs w:val="24"/>
        </w:rPr>
        <w:t xml:space="preserve"> обеспечить системный подход к созданию условий для развития обучающихся с умственной отсталостью (интеллектуальными нарушениями) и оказание помощи детям этой категории в освоении основной образовательной программы начального общего и основного общего образования.  </w:t>
      </w:r>
    </w:p>
    <w:p w:rsidR="00932A92" w:rsidRPr="00625645" w:rsidRDefault="00932A92" w:rsidP="00C94F98">
      <w:pPr>
        <w:spacing w:after="30" w:line="271" w:lineRule="auto"/>
        <w:ind w:left="-851" w:right="-858" w:firstLine="851"/>
        <w:jc w:val="both"/>
        <w:rPr>
          <w:rFonts w:ascii="Times New Roman" w:hAnsi="Times New Roman" w:cs="Times New Roman"/>
          <w:b/>
          <w:sz w:val="24"/>
          <w:szCs w:val="24"/>
        </w:rPr>
      </w:pPr>
    </w:p>
    <w:p w:rsidR="008C2A02" w:rsidRPr="007A36BC" w:rsidRDefault="008C2A02" w:rsidP="00C94F98">
      <w:pPr>
        <w:tabs>
          <w:tab w:val="left" w:pos="0"/>
        </w:tabs>
        <w:spacing w:after="0" w:line="240" w:lineRule="atLeast"/>
        <w:ind w:firstLine="709"/>
        <w:jc w:val="both"/>
        <w:rPr>
          <w:rFonts w:ascii="Times New Roman" w:hAnsi="Times New Roman" w:cs="Times New Roman"/>
          <w:color w:val="767171"/>
          <w:sz w:val="24"/>
          <w:szCs w:val="24"/>
        </w:rPr>
      </w:pPr>
      <w:bookmarkStart w:id="17" w:name="bookmark187"/>
      <w:bookmarkEnd w:id="16"/>
      <w:r w:rsidRPr="007A36BC">
        <w:rPr>
          <w:rFonts w:ascii="Times New Roman" w:hAnsi="Times New Roman" w:cs="Times New Roman"/>
          <w:b/>
          <w:i/>
          <w:color w:val="767171"/>
          <w:sz w:val="24"/>
          <w:szCs w:val="24"/>
        </w:rPr>
        <w:t xml:space="preserve">Задачи </w:t>
      </w:r>
      <w:r w:rsidR="00932A92">
        <w:rPr>
          <w:rFonts w:ascii="Times New Roman" w:hAnsi="Times New Roman" w:cs="Times New Roman"/>
          <w:b/>
          <w:i/>
          <w:color w:val="767171"/>
          <w:sz w:val="24"/>
          <w:szCs w:val="24"/>
        </w:rPr>
        <w:t>программы</w:t>
      </w:r>
      <w:r w:rsidRPr="007A36BC">
        <w:rPr>
          <w:rFonts w:ascii="Times New Roman" w:hAnsi="Times New Roman" w:cs="Times New Roman"/>
          <w:b/>
          <w:i/>
          <w:color w:val="767171"/>
          <w:sz w:val="24"/>
          <w:szCs w:val="24"/>
        </w:rPr>
        <w:t>:</w:t>
      </w:r>
      <w:bookmarkEnd w:id="17"/>
    </w:p>
    <w:p w:rsidR="008C2A02" w:rsidRPr="007A36BC" w:rsidRDefault="008C2A02" w:rsidP="00C94F98">
      <w:pPr>
        <w:tabs>
          <w:tab w:val="left" w:pos="720"/>
          <w:tab w:val="left" w:pos="1080"/>
        </w:tabs>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Pr="007A36BC" w:rsidRDefault="008C2A02" w:rsidP="00C94F98">
      <w:pPr>
        <w:tabs>
          <w:tab w:val="left" w:pos="720"/>
          <w:tab w:val="left" w:pos="1080"/>
        </w:tabs>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осуществление индивидуально ориентированной психолого-медико-педа</w:t>
      </w:r>
      <w:r w:rsidRPr="007A36BC">
        <w:rPr>
          <w:rFonts w:ascii="Times New Roman" w:hAnsi="Times New Roman" w:cs="Times New Roman"/>
          <w:color w:val="767171"/>
          <w:sz w:val="24"/>
          <w:szCs w:val="24"/>
        </w:rPr>
        <w:softHyphen/>
        <w:t>го</w:t>
      </w:r>
      <w:r w:rsidRPr="007A36BC">
        <w:rPr>
          <w:rFonts w:ascii="Times New Roman" w:hAnsi="Times New Roman" w:cs="Times New Roman"/>
          <w:color w:val="767171"/>
          <w:sz w:val="24"/>
          <w:szCs w:val="24"/>
        </w:rPr>
        <w:softHyphen/>
        <w:t>ги</w:t>
      </w:r>
      <w:r w:rsidRPr="007A36BC">
        <w:rPr>
          <w:rFonts w:ascii="Times New Roman" w:hAnsi="Times New Roman" w:cs="Times New Roman"/>
          <w:color w:val="767171"/>
          <w:sz w:val="24"/>
          <w:szCs w:val="24"/>
        </w:rPr>
        <w:softHyphen/>
        <w:t>че</w:t>
      </w:r>
      <w:r w:rsidRPr="007A36BC">
        <w:rPr>
          <w:rFonts w:ascii="Times New Roman" w:hAnsi="Times New Roman" w:cs="Times New Roman"/>
          <w:color w:val="767171"/>
          <w:sz w:val="24"/>
          <w:szCs w:val="24"/>
        </w:rPr>
        <w:softHyphen/>
        <w:t>с</w:t>
      </w:r>
      <w:r w:rsidRPr="007A36BC">
        <w:rPr>
          <w:rFonts w:ascii="Times New Roman" w:hAnsi="Times New Roman" w:cs="Times New Roman"/>
          <w:color w:val="767171"/>
          <w:sz w:val="24"/>
          <w:szCs w:val="24"/>
        </w:rPr>
        <w:softHyphen/>
        <w:t>кой помощи детям с умственной отсталостью (интеллектуальными нарушениями) с учетом особенностей пси</w:t>
      </w:r>
      <w:r w:rsidRPr="007A36BC">
        <w:rPr>
          <w:rFonts w:ascii="Times New Roman" w:hAnsi="Times New Roman" w:cs="Times New Roman"/>
          <w:color w:val="767171"/>
          <w:sz w:val="24"/>
          <w:szCs w:val="24"/>
        </w:rPr>
        <w:softHyphen/>
        <w:t>хо</w:t>
      </w:r>
      <w:r w:rsidRPr="007A36BC">
        <w:rPr>
          <w:rFonts w:ascii="Times New Roman" w:hAnsi="Times New Roman" w:cs="Times New Roman"/>
          <w:color w:val="767171"/>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Pr="007A36BC" w:rsidRDefault="008C2A02" w:rsidP="00C94F98">
      <w:pPr>
        <w:tabs>
          <w:tab w:val="left" w:pos="-180"/>
          <w:tab w:val="left" w:pos="0"/>
        </w:tabs>
        <w:spacing w:after="0" w:line="240" w:lineRule="atLeast"/>
        <w:ind w:firstLine="709"/>
        <w:jc w:val="both"/>
        <w:rPr>
          <w:rFonts w:cs="Times New Roman"/>
          <w:color w:val="767171"/>
          <w:sz w:val="24"/>
          <w:szCs w:val="24"/>
        </w:rPr>
      </w:pPr>
      <w:r w:rsidRPr="007A36BC">
        <w:rPr>
          <w:rFonts w:ascii="Times New Roman" w:hAnsi="Times New Roman" w:cs="Times New Roman"/>
          <w:color w:val="767171"/>
          <w:sz w:val="24"/>
          <w:szCs w:val="24"/>
        </w:rPr>
        <w:t xml:space="preserve">― </w:t>
      </w:r>
      <w:r w:rsidR="001646AA" w:rsidRPr="007A36BC">
        <w:rPr>
          <w:rFonts w:ascii="Times New Roman" w:hAnsi="Times New Roman" w:cs="Times New Roman"/>
          <w:color w:val="767171"/>
          <w:sz w:val="24"/>
          <w:szCs w:val="24"/>
        </w:rPr>
        <w:t>Организация</w:t>
      </w:r>
      <w:r w:rsidR="007E3B7A" w:rsidRPr="007A36BC">
        <w:rPr>
          <w:rFonts w:ascii="Times New Roman" w:hAnsi="Times New Roman" w:cs="Times New Roman"/>
          <w:color w:val="767171"/>
          <w:sz w:val="24"/>
          <w:szCs w:val="24"/>
        </w:rPr>
        <w:t xml:space="preserve"> </w:t>
      </w:r>
      <w:r w:rsidRPr="007A36BC">
        <w:rPr>
          <w:rFonts w:ascii="Times New Roman" w:hAnsi="Times New Roman" w:cs="Times New Roman"/>
          <w:color w:val="767171"/>
          <w:sz w:val="24"/>
          <w:szCs w:val="24"/>
        </w:rPr>
        <w:t xml:space="preserve"> ин</w:t>
      </w:r>
      <w:r w:rsidRPr="007A36BC">
        <w:rPr>
          <w:rFonts w:ascii="Times New Roman" w:hAnsi="Times New Roman" w:cs="Times New Roman"/>
          <w:color w:val="767171"/>
          <w:sz w:val="24"/>
          <w:szCs w:val="24"/>
        </w:rPr>
        <w:softHyphen/>
        <w:t>ди</w:t>
      </w:r>
      <w:r w:rsidRPr="007A36BC">
        <w:rPr>
          <w:rFonts w:ascii="Times New Roman" w:hAnsi="Times New Roman" w:cs="Times New Roman"/>
          <w:color w:val="767171"/>
          <w:sz w:val="24"/>
          <w:szCs w:val="24"/>
        </w:rPr>
        <w:softHyphen/>
        <w:t>ви</w:t>
      </w:r>
      <w:r w:rsidRPr="007A36BC">
        <w:rPr>
          <w:rFonts w:ascii="Times New Roman" w:hAnsi="Times New Roman" w:cs="Times New Roman"/>
          <w:color w:val="767171"/>
          <w:sz w:val="24"/>
          <w:szCs w:val="24"/>
        </w:rPr>
        <w:softHyphen/>
        <w:t>ду</w:t>
      </w:r>
      <w:r w:rsidRPr="007A36BC">
        <w:rPr>
          <w:rFonts w:ascii="Times New Roman" w:hAnsi="Times New Roman" w:cs="Times New Roman"/>
          <w:color w:val="767171"/>
          <w:sz w:val="24"/>
          <w:szCs w:val="24"/>
        </w:rPr>
        <w:softHyphen/>
        <w:t>аль</w:t>
      </w:r>
      <w:r w:rsidRPr="007A36BC">
        <w:rPr>
          <w:rFonts w:ascii="Times New Roman" w:hAnsi="Times New Roman" w:cs="Times New Roman"/>
          <w:color w:val="767171"/>
          <w:sz w:val="24"/>
          <w:szCs w:val="24"/>
        </w:rPr>
        <w:softHyphen/>
        <w:t>ных и групповых занятий для детей с учетом индивидуальных и типологических осо</w:t>
      </w:r>
      <w:r w:rsidRPr="007A36BC">
        <w:rPr>
          <w:rFonts w:ascii="Times New Roman" w:hAnsi="Times New Roman" w:cs="Times New Roman"/>
          <w:color w:val="767171"/>
          <w:sz w:val="24"/>
          <w:szCs w:val="24"/>
        </w:rPr>
        <w:softHyphen/>
        <w:t>бе</w:t>
      </w:r>
      <w:r w:rsidRPr="007A36BC">
        <w:rPr>
          <w:rFonts w:ascii="Times New Roman" w:hAnsi="Times New Roman" w:cs="Times New Roman"/>
          <w:color w:val="767171"/>
          <w:sz w:val="24"/>
          <w:szCs w:val="24"/>
        </w:rPr>
        <w:softHyphen/>
        <w:t>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8C2A02" w:rsidRPr="007A36BC" w:rsidRDefault="008C2A02" w:rsidP="00C94F98">
      <w:pPr>
        <w:pStyle w:val="aff6"/>
        <w:tabs>
          <w:tab w:val="left" w:pos="-180"/>
          <w:tab w:val="left" w:pos="0"/>
        </w:tabs>
        <w:spacing w:line="240" w:lineRule="atLeast"/>
        <w:ind w:firstLine="709"/>
        <w:rPr>
          <w:caps w:val="0"/>
          <w:color w:val="767171"/>
          <w:sz w:val="24"/>
          <w:szCs w:val="24"/>
        </w:rPr>
      </w:pPr>
      <w:r w:rsidRPr="007A36BC">
        <w:rPr>
          <w:color w:val="767171"/>
          <w:sz w:val="24"/>
          <w:szCs w:val="24"/>
        </w:rPr>
        <w:t>―</w:t>
      </w:r>
      <w:r w:rsidRPr="007A36BC">
        <w:rPr>
          <w:caps w:val="0"/>
          <w:color w:val="767171"/>
          <w:sz w:val="24"/>
          <w:szCs w:val="24"/>
        </w:rPr>
        <w:t> реализация системы мероприятий по социальной адаптации обучающихся с умственной отсталостью (интеллектуальными нарушениями);</w:t>
      </w:r>
    </w:p>
    <w:p w:rsidR="008C2A02" w:rsidRPr="007A36BC" w:rsidRDefault="008C2A02" w:rsidP="00C94F98">
      <w:pPr>
        <w:tabs>
          <w:tab w:val="left" w:pos="-180"/>
          <w:tab w:val="left" w:pos="0"/>
        </w:tabs>
        <w:spacing w:after="0" w:line="240" w:lineRule="atLeast"/>
        <w:ind w:firstLine="709"/>
        <w:jc w:val="both"/>
        <w:rPr>
          <w:b/>
          <w:i/>
          <w:color w:val="767171"/>
          <w:sz w:val="24"/>
          <w:szCs w:val="24"/>
        </w:rPr>
      </w:pPr>
      <w:r w:rsidRPr="007A36BC">
        <w:rPr>
          <w:rFonts w:ascii="Times New Roman" w:hAnsi="Times New Roman" w:cs="Times New Roman"/>
          <w:color w:val="767171"/>
          <w:sz w:val="24"/>
          <w:szCs w:val="24"/>
        </w:rPr>
        <w:t>― оказание родителям (законным представителям) обучающихся с умственной от</w:t>
      </w:r>
      <w:r w:rsidRPr="007A36BC">
        <w:rPr>
          <w:rFonts w:ascii="Times New Roman" w:hAnsi="Times New Roman" w:cs="Times New Roman"/>
          <w:color w:val="767171"/>
          <w:sz w:val="24"/>
          <w:szCs w:val="24"/>
        </w:rPr>
        <w:softHyphen/>
        <w:t>с</w:t>
      </w:r>
      <w:r w:rsidRPr="007A36BC">
        <w:rPr>
          <w:rFonts w:ascii="Times New Roman" w:hAnsi="Times New Roman" w:cs="Times New Roman"/>
          <w:color w:val="767171"/>
          <w:sz w:val="24"/>
          <w:szCs w:val="24"/>
        </w:rPr>
        <w:softHyphen/>
        <w:t>та</w:t>
      </w:r>
      <w:r w:rsidRPr="007A36BC">
        <w:rPr>
          <w:rFonts w:ascii="Times New Roman" w:hAnsi="Times New Roman" w:cs="Times New Roman"/>
          <w:color w:val="767171"/>
          <w:sz w:val="24"/>
          <w:szCs w:val="24"/>
        </w:rPr>
        <w:softHyphen/>
        <w:t>ло</w:t>
      </w:r>
      <w:r w:rsidRPr="007A36BC">
        <w:rPr>
          <w:rFonts w:ascii="Times New Roman" w:hAnsi="Times New Roman" w:cs="Times New Roman"/>
          <w:color w:val="767171"/>
          <w:sz w:val="24"/>
          <w:szCs w:val="24"/>
        </w:rPr>
        <w:softHyphen/>
        <w:t>стью (интеллектуальными нарушениями) консультативной и методической помощи по психолого-педагогическим, со</w:t>
      </w:r>
      <w:r w:rsidRPr="007A36BC">
        <w:rPr>
          <w:rFonts w:ascii="Times New Roman" w:hAnsi="Times New Roman" w:cs="Times New Roman"/>
          <w:color w:val="767171"/>
          <w:sz w:val="24"/>
          <w:szCs w:val="24"/>
        </w:rPr>
        <w:softHyphen/>
        <w:t>ци</w:t>
      </w:r>
      <w:r w:rsidRPr="007A36BC">
        <w:rPr>
          <w:rFonts w:ascii="Times New Roman" w:hAnsi="Times New Roman" w:cs="Times New Roman"/>
          <w:color w:val="767171"/>
          <w:sz w:val="24"/>
          <w:szCs w:val="24"/>
        </w:rPr>
        <w:softHyphen/>
        <w:t>аль</w:t>
      </w:r>
      <w:r w:rsidRPr="007A36BC">
        <w:rPr>
          <w:rFonts w:ascii="Times New Roman" w:hAnsi="Times New Roman" w:cs="Times New Roman"/>
          <w:color w:val="767171"/>
          <w:sz w:val="24"/>
          <w:szCs w:val="24"/>
        </w:rPr>
        <w:softHyphen/>
        <w:t>ным, правовым, медицинским и другим вопросам, связанным с их воспитанием и обу</w:t>
      </w:r>
      <w:r w:rsidRPr="007A36BC">
        <w:rPr>
          <w:rFonts w:ascii="Times New Roman" w:hAnsi="Times New Roman" w:cs="Times New Roman"/>
          <w:color w:val="767171"/>
          <w:sz w:val="24"/>
          <w:szCs w:val="24"/>
        </w:rPr>
        <w:softHyphen/>
        <w:t>че</w:t>
      </w:r>
      <w:r w:rsidRPr="007A36BC">
        <w:rPr>
          <w:rFonts w:ascii="Times New Roman" w:hAnsi="Times New Roman" w:cs="Times New Roman"/>
          <w:color w:val="767171"/>
          <w:sz w:val="24"/>
          <w:szCs w:val="24"/>
        </w:rPr>
        <w:softHyphen/>
        <w:t>ни</w:t>
      </w:r>
      <w:r w:rsidRPr="007A36BC">
        <w:rPr>
          <w:rFonts w:ascii="Times New Roman" w:hAnsi="Times New Roman" w:cs="Times New Roman"/>
          <w:color w:val="767171"/>
          <w:sz w:val="24"/>
          <w:szCs w:val="24"/>
        </w:rPr>
        <w:softHyphen/>
        <w:t>ем.</w:t>
      </w:r>
    </w:p>
    <w:p w:rsidR="008C2A02" w:rsidRPr="007A36BC" w:rsidRDefault="008C2A02" w:rsidP="00C94F98">
      <w:pPr>
        <w:pStyle w:val="aff6"/>
        <w:spacing w:line="240" w:lineRule="atLeast"/>
        <w:ind w:firstLine="709"/>
        <w:rPr>
          <w:color w:val="767171"/>
          <w:sz w:val="24"/>
          <w:szCs w:val="24"/>
        </w:rPr>
      </w:pPr>
      <w:bookmarkStart w:id="18" w:name="bookmark188"/>
      <w:r w:rsidRPr="007A36BC">
        <w:rPr>
          <w:b/>
          <w:i/>
          <w:caps w:val="0"/>
          <w:color w:val="767171"/>
          <w:sz w:val="24"/>
          <w:szCs w:val="24"/>
        </w:rPr>
        <w:t xml:space="preserve">Принципы </w:t>
      </w:r>
      <w:bookmarkEnd w:id="18"/>
      <w:r w:rsidRPr="007A36BC">
        <w:rPr>
          <w:b/>
          <w:i/>
          <w:caps w:val="0"/>
          <w:color w:val="767171"/>
          <w:sz w:val="24"/>
          <w:szCs w:val="24"/>
        </w:rPr>
        <w:t>коррекционной работы:</w:t>
      </w:r>
    </w:p>
    <w:p w:rsidR="008C2A02" w:rsidRPr="007A36BC" w:rsidRDefault="008C2A02" w:rsidP="00C94F98">
      <w:pPr>
        <w:pStyle w:val="af5"/>
        <w:spacing w:after="0" w:line="240" w:lineRule="atLeast"/>
        <w:ind w:firstLine="709"/>
        <w:jc w:val="both"/>
        <w:rPr>
          <w:rFonts w:ascii="Times New Roman" w:hAnsi="Times New Roman"/>
          <w:color w:val="767171"/>
          <w:sz w:val="24"/>
          <w:szCs w:val="24"/>
        </w:rPr>
      </w:pPr>
      <w:r w:rsidRPr="007A36BC">
        <w:rPr>
          <w:rFonts w:ascii="Times New Roman" w:hAnsi="Times New Roman"/>
          <w:color w:val="767171"/>
          <w:sz w:val="24"/>
          <w:szCs w:val="24"/>
        </w:rPr>
        <w:t xml:space="preserve">Принцип </w:t>
      </w:r>
      <w:r w:rsidRPr="007A36BC">
        <w:rPr>
          <w:rFonts w:ascii="Times New Roman" w:hAnsi="Times New Roman"/>
          <w:i/>
          <w:color w:val="767171"/>
          <w:sz w:val="24"/>
          <w:szCs w:val="24"/>
        </w:rPr>
        <w:t>приоритетности интересов</w:t>
      </w:r>
      <w:r w:rsidRPr="007A36BC">
        <w:rPr>
          <w:rFonts w:ascii="Times New Roman" w:hAnsi="Times New Roman"/>
          <w:caps/>
          <w:color w:val="767171"/>
          <w:sz w:val="24"/>
          <w:szCs w:val="24"/>
        </w:rPr>
        <w:t xml:space="preserve"> </w:t>
      </w:r>
      <w:r w:rsidRPr="007A36BC">
        <w:rPr>
          <w:rFonts w:ascii="Times New Roman" w:hAnsi="Times New Roman"/>
          <w:color w:val="767171"/>
          <w:sz w:val="24"/>
          <w:szCs w:val="24"/>
        </w:rPr>
        <w:t>обучающегося</w:t>
      </w:r>
      <w:r w:rsidRPr="007A36BC">
        <w:rPr>
          <w:rFonts w:ascii="Times New Roman" w:hAnsi="Times New Roman"/>
          <w:caps/>
          <w:color w:val="767171"/>
          <w:sz w:val="24"/>
          <w:szCs w:val="24"/>
        </w:rPr>
        <w:t xml:space="preserve"> </w:t>
      </w:r>
      <w:r w:rsidRPr="007A36BC">
        <w:rPr>
          <w:rFonts w:ascii="Times New Roman" w:hAnsi="Times New Roman"/>
          <w:color w:val="767171"/>
          <w:sz w:val="24"/>
          <w:szCs w:val="24"/>
        </w:rPr>
        <w:t>определяет от</w:t>
      </w:r>
      <w:r w:rsidRPr="007A36BC">
        <w:rPr>
          <w:rFonts w:ascii="Times New Roman" w:hAnsi="Times New Roman"/>
          <w:color w:val="767171"/>
          <w:sz w:val="24"/>
          <w:szCs w:val="24"/>
        </w:rPr>
        <w:softHyphen/>
        <w:t>но</w:t>
      </w:r>
      <w:r w:rsidRPr="007A36BC">
        <w:rPr>
          <w:rFonts w:ascii="Times New Roman" w:hAnsi="Times New Roman"/>
          <w:color w:val="767171"/>
          <w:sz w:val="24"/>
          <w:szCs w:val="24"/>
        </w:rPr>
        <w:softHyphen/>
        <w:t>ше</w:t>
      </w:r>
      <w:r w:rsidRPr="007A36BC">
        <w:rPr>
          <w:rFonts w:ascii="Times New Roman" w:hAnsi="Times New Roman"/>
          <w:color w:val="767171"/>
          <w:sz w:val="24"/>
          <w:szCs w:val="24"/>
        </w:rPr>
        <w:softHyphen/>
        <w:t>ние работников организации, которые призваны</w:t>
      </w:r>
      <w:r w:rsidRPr="007A36BC">
        <w:rPr>
          <w:rFonts w:ascii="Times New Roman" w:hAnsi="Times New Roman"/>
          <w:caps/>
          <w:color w:val="767171"/>
          <w:sz w:val="24"/>
          <w:szCs w:val="24"/>
        </w:rPr>
        <w:t xml:space="preserve"> </w:t>
      </w:r>
      <w:r w:rsidRPr="007A36BC">
        <w:rPr>
          <w:rFonts w:ascii="Times New Roman" w:hAnsi="Times New Roman"/>
          <w:color w:val="767171"/>
          <w:sz w:val="24"/>
          <w:szCs w:val="24"/>
        </w:rPr>
        <w:t>оказывать каждому обу</w:t>
      </w:r>
      <w:r w:rsidRPr="007A36BC">
        <w:rPr>
          <w:rFonts w:ascii="Times New Roman" w:hAnsi="Times New Roman"/>
          <w:color w:val="767171"/>
          <w:sz w:val="24"/>
          <w:szCs w:val="24"/>
        </w:rPr>
        <w:softHyphen/>
        <w:t>ча</w:t>
      </w:r>
      <w:r w:rsidRPr="007A36BC">
        <w:rPr>
          <w:rFonts w:ascii="Times New Roman" w:hAnsi="Times New Roman"/>
          <w:color w:val="767171"/>
          <w:sz w:val="24"/>
          <w:szCs w:val="24"/>
        </w:rPr>
        <w:softHyphen/>
        <w:t>ю</w:t>
      </w:r>
      <w:r w:rsidRPr="007A36BC">
        <w:rPr>
          <w:rFonts w:ascii="Times New Roman" w:hAnsi="Times New Roman"/>
          <w:color w:val="767171"/>
          <w:sz w:val="24"/>
          <w:szCs w:val="24"/>
        </w:rPr>
        <w:softHyphen/>
        <w:t>щемуся</w:t>
      </w:r>
      <w:r w:rsidRPr="007A36BC">
        <w:rPr>
          <w:rFonts w:ascii="Times New Roman" w:hAnsi="Times New Roman"/>
          <w:caps/>
          <w:color w:val="767171"/>
          <w:sz w:val="24"/>
          <w:szCs w:val="24"/>
        </w:rPr>
        <w:t xml:space="preserve"> </w:t>
      </w:r>
      <w:r w:rsidRPr="007A36BC">
        <w:rPr>
          <w:rFonts w:ascii="Times New Roman" w:hAnsi="Times New Roman"/>
          <w:color w:val="767171"/>
          <w:sz w:val="24"/>
          <w:szCs w:val="24"/>
        </w:rPr>
        <w:t>помощь в развитии с учетом его индивидуальных образовательных потребностей</w:t>
      </w:r>
      <w:r w:rsidRPr="007A36BC">
        <w:rPr>
          <w:rFonts w:ascii="Times New Roman" w:hAnsi="Times New Roman"/>
          <w:caps/>
          <w:color w:val="767171"/>
          <w:sz w:val="24"/>
          <w:szCs w:val="24"/>
        </w:rPr>
        <w:t>.</w:t>
      </w:r>
    </w:p>
    <w:p w:rsidR="008C2A02" w:rsidRPr="007A36BC" w:rsidRDefault="008C2A02" w:rsidP="00C94F98">
      <w:pPr>
        <w:pStyle w:val="af5"/>
        <w:spacing w:after="0" w:line="240" w:lineRule="atLeast"/>
        <w:ind w:firstLine="709"/>
        <w:jc w:val="both"/>
        <w:rPr>
          <w:rFonts w:ascii="Times New Roman" w:hAnsi="Times New Roman"/>
          <w:color w:val="767171"/>
          <w:sz w:val="24"/>
          <w:szCs w:val="24"/>
        </w:rPr>
      </w:pPr>
      <w:r w:rsidRPr="007A36BC">
        <w:rPr>
          <w:rFonts w:ascii="Times New Roman" w:hAnsi="Times New Roman"/>
          <w:color w:val="767171"/>
          <w:sz w:val="24"/>
          <w:szCs w:val="24"/>
        </w:rPr>
        <w:t>Принцип</w:t>
      </w:r>
      <w:r w:rsidRPr="007A36BC">
        <w:rPr>
          <w:rStyle w:val="12"/>
          <w:iCs/>
          <w:caps w:val="0"/>
          <w:color w:val="767171"/>
          <w:sz w:val="24"/>
          <w:szCs w:val="24"/>
        </w:rPr>
        <w:t xml:space="preserve"> системности -</w:t>
      </w:r>
      <w:r w:rsidRPr="007A36BC">
        <w:rPr>
          <w:rFonts w:ascii="Times New Roman" w:hAnsi="Times New Roman"/>
          <w:color w:val="767171"/>
          <w:sz w:val="24"/>
          <w:szCs w:val="24"/>
        </w:rPr>
        <w:t xml:space="preserve"> обеспечивает единство всех элементов кор</w:t>
      </w:r>
      <w:r w:rsidRPr="007A36BC">
        <w:rPr>
          <w:rFonts w:ascii="Times New Roman" w:hAnsi="Times New Roman"/>
          <w:color w:val="767171"/>
          <w:sz w:val="24"/>
          <w:szCs w:val="24"/>
        </w:rPr>
        <w:softHyphen/>
        <w:t>рек</w:t>
      </w:r>
      <w:r w:rsidRPr="007A36BC">
        <w:rPr>
          <w:rFonts w:ascii="Times New Roman" w:hAnsi="Times New Roman"/>
          <w:color w:val="767171"/>
          <w:sz w:val="24"/>
          <w:szCs w:val="24"/>
        </w:rPr>
        <w:softHyphen/>
        <w:t>ци</w:t>
      </w:r>
      <w:r w:rsidRPr="007A36BC">
        <w:rPr>
          <w:rFonts w:ascii="Times New Roman" w:hAnsi="Times New Roman"/>
          <w:color w:val="767171"/>
          <w:sz w:val="24"/>
          <w:szCs w:val="24"/>
        </w:rPr>
        <w:softHyphen/>
        <w:t>онной работы: цели и задач, направлений осуществления и со</w:t>
      </w:r>
      <w:r w:rsidRPr="007A36BC">
        <w:rPr>
          <w:rFonts w:ascii="Times New Roman" w:hAnsi="Times New Roman"/>
          <w:color w:val="767171"/>
          <w:sz w:val="24"/>
          <w:szCs w:val="24"/>
        </w:rPr>
        <w:softHyphen/>
        <w:t>держания, форм, методов и приемов организации, взаимодействия участников.</w:t>
      </w:r>
      <w:r w:rsidRPr="007A36BC">
        <w:rPr>
          <w:rFonts w:ascii="Times New Roman" w:hAnsi="Times New Roman"/>
          <w:caps/>
          <w:color w:val="767171"/>
          <w:sz w:val="24"/>
          <w:szCs w:val="24"/>
        </w:rPr>
        <w:t xml:space="preserve"> </w:t>
      </w:r>
    </w:p>
    <w:p w:rsidR="008C2A02" w:rsidRPr="007A36BC" w:rsidRDefault="008C2A02" w:rsidP="00C94F98">
      <w:pPr>
        <w:pStyle w:val="af5"/>
        <w:spacing w:after="0" w:line="240" w:lineRule="atLeast"/>
        <w:ind w:firstLine="709"/>
        <w:jc w:val="both"/>
        <w:rPr>
          <w:rFonts w:ascii="Times New Roman" w:hAnsi="Times New Roman"/>
          <w:color w:val="767171"/>
          <w:sz w:val="24"/>
          <w:szCs w:val="24"/>
        </w:rPr>
      </w:pPr>
      <w:r w:rsidRPr="007A36BC">
        <w:rPr>
          <w:rFonts w:ascii="Times New Roman" w:hAnsi="Times New Roman"/>
          <w:color w:val="767171"/>
          <w:sz w:val="24"/>
          <w:szCs w:val="24"/>
        </w:rPr>
        <w:t>Принцип</w:t>
      </w:r>
      <w:r w:rsidRPr="007A36BC">
        <w:rPr>
          <w:rStyle w:val="12"/>
          <w:iCs/>
          <w:caps w:val="0"/>
          <w:color w:val="767171"/>
          <w:sz w:val="24"/>
          <w:szCs w:val="24"/>
        </w:rPr>
        <w:t xml:space="preserve"> непрерывности </w:t>
      </w:r>
      <w:r w:rsidRPr="007A36BC">
        <w:rPr>
          <w:rStyle w:val="12"/>
          <w:i w:val="0"/>
          <w:iCs/>
          <w:caps w:val="0"/>
          <w:color w:val="767171"/>
          <w:sz w:val="24"/>
          <w:szCs w:val="24"/>
        </w:rPr>
        <w:t>обеспечивает проведение коррекционной работы на всем протяжении обучения школьника с учетом изменений в их личности</w:t>
      </w:r>
      <w:r w:rsidRPr="007A36BC">
        <w:rPr>
          <w:rFonts w:ascii="Times New Roman" w:hAnsi="Times New Roman"/>
          <w:caps/>
          <w:color w:val="767171"/>
          <w:sz w:val="24"/>
          <w:szCs w:val="24"/>
        </w:rPr>
        <w:t>.</w:t>
      </w:r>
    </w:p>
    <w:p w:rsidR="008C2A02" w:rsidRPr="007A36BC" w:rsidRDefault="008C2A02" w:rsidP="00C94F98">
      <w:pPr>
        <w:tabs>
          <w:tab w:val="left" w:pos="-180"/>
          <w:tab w:val="left" w:pos="0"/>
        </w:tabs>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xml:space="preserve">Принцип </w:t>
      </w:r>
      <w:r w:rsidRPr="007A36BC">
        <w:rPr>
          <w:rStyle w:val="12"/>
          <w:iCs/>
          <w:caps w:val="0"/>
          <w:color w:val="767171"/>
          <w:sz w:val="24"/>
          <w:szCs w:val="24"/>
        </w:rPr>
        <w:t>вариативности</w:t>
      </w:r>
      <w:r w:rsidRPr="007A36BC">
        <w:rPr>
          <w:rFonts w:ascii="Times New Roman" w:hAnsi="Times New Roman" w:cs="Times New Roman"/>
          <w:caps/>
          <w:color w:val="767171"/>
          <w:sz w:val="24"/>
          <w:szCs w:val="24"/>
        </w:rPr>
        <w:t xml:space="preserve"> </w:t>
      </w:r>
      <w:r w:rsidRPr="007A36BC">
        <w:rPr>
          <w:rFonts w:ascii="Times New Roman" w:hAnsi="Times New Roman" w:cs="Times New Roman"/>
          <w:color w:val="767171"/>
          <w:sz w:val="24"/>
          <w:szCs w:val="24"/>
        </w:rPr>
        <w:t>предполагает создание вариативных программ кор</w:t>
      </w:r>
      <w:r w:rsidRPr="007A36BC">
        <w:rPr>
          <w:rFonts w:ascii="Times New Roman" w:hAnsi="Times New Roman" w:cs="Times New Roman"/>
          <w:color w:val="767171"/>
          <w:sz w:val="24"/>
          <w:szCs w:val="24"/>
        </w:rPr>
        <w:softHyphen/>
        <w:t>ре</w:t>
      </w:r>
      <w:r w:rsidRPr="007A36BC">
        <w:rPr>
          <w:rFonts w:ascii="Times New Roman" w:hAnsi="Times New Roman" w:cs="Times New Roman"/>
          <w:color w:val="767171"/>
          <w:sz w:val="24"/>
          <w:szCs w:val="24"/>
        </w:rPr>
        <w:softHyphen/>
        <w:t>к</w:t>
      </w:r>
      <w:r w:rsidRPr="007A36BC">
        <w:rPr>
          <w:rFonts w:ascii="Times New Roman" w:hAnsi="Times New Roman" w:cs="Times New Roman"/>
          <w:color w:val="767171"/>
          <w:sz w:val="24"/>
          <w:szCs w:val="24"/>
        </w:rPr>
        <w:softHyphen/>
        <w:t>ци</w:t>
      </w:r>
      <w:r w:rsidRPr="007A36BC">
        <w:rPr>
          <w:rFonts w:ascii="Times New Roman" w:hAnsi="Times New Roman" w:cs="Times New Roman"/>
          <w:color w:val="767171"/>
          <w:sz w:val="24"/>
          <w:szCs w:val="24"/>
        </w:rPr>
        <w:softHyphen/>
        <w:t>он</w:t>
      </w:r>
      <w:r w:rsidRPr="007A36BC">
        <w:rPr>
          <w:rFonts w:ascii="Times New Roman" w:hAnsi="Times New Roman" w:cs="Times New Roman"/>
          <w:color w:val="767171"/>
          <w:sz w:val="24"/>
          <w:szCs w:val="24"/>
        </w:rPr>
        <w:softHyphen/>
        <w:t>ной работы с детьми с учетом их особых образовательных потребностей и воз</w:t>
      </w:r>
      <w:r w:rsidRPr="007A36BC">
        <w:rPr>
          <w:rFonts w:ascii="Times New Roman" w:hAnsi="Times New Roman" w:cs="Times New Roman"/>
          <w:color w:val="767171"/>
          <w:sz w:val="24"/>
          <w:szCs w:val="24"/>
        </w:rPr>
        <w:softHyphen/>
        <w:t>мо</w:t>
      </w:r>
      <w:r w:rsidRPr="007A36BC">
        <w:rPr>
          <w:rFonts w:ascii="Times New Roman" w:hAnsi="Times New Roman" w:cs="Times New Roman"/>
          <w:color w:val="767171"/>
          <w:sz w:val="24"/>
          <w:szCs w:val="24"/>
        </w:rPr>
        <w:softHyphen/>
        <w:t>ж</w:t>
      </w:r>
      <w:r w:rsidRPr="007A36BC">
        <w:rPr>
          <w:rFonts w:ascii="Times New Roman" w:hAnsi="Times New Roman" w:cs="Times New Roman"/>
          <w:color w:val="767171"/>
          <w:sz w:val="24"/>
          <w:szCs w:val="24"/>
        </w:rPr>
        <w:softHyphen/>
        <w:t>но</w:t>
      </w:r>
      <w:r w:rsidRPr="007A36BC">
        <w:rPr>
          <w:rFonts w:ascii="Times New Roman" w:hAnsi="Times New Roman" w:cs="Times New Roman"/>
          <w:color w:val="767171"/>
          <w:sz w:val="24"/>
          <w:szCs w:val="24"/>
        </w:rPr>
        <w:softHyphen/>
        <w:t>с</w:t>
      </w:r>
      <w:r w:rsidRPr="007A36BC">
        <w:rPr>
          <w:rFonts w:ascii="Times New Roman" w:hAnsi="Times New Roman" w:cs="Times New Roman"/>
          <w:color w:val="767171"/>
          <w:sz w:val="24"/>
          <w:szCs w:val="24"/>
        </w:rPr>
        <w:softHyphen/>
        <w:t xml:space="preserve">тей психофизического развития. </w:t>
      </w:r>
    </w:p>
    <w:p w:rsidR="008C2A02" w:rsidRPr="007A36BC" w:rsidRDefault="008C2A02" w:rsidP="00C94F98">
      <w:pPr>
        <w:tabs>
          <w:tab w:val="left" w:pos="-180"/>
          <w:tab w:val="left" w:pos="0"/>
        </w:tabs>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xml:space="preserve">Принцип </w:t>
      </w:r>
      <w:r w:rsidRPr="007A36BC">
        <w:rPr>
          <w:rFonts w:ascii="Times New Roman" w:hAnsi="Times New Roman" w:cs="Times New Roman"/>
          <w:i/>
          <w:color w:val="767171"/>
          <w:sz w:val="24"/>
          <w:szCs w:val="24"/>
        </w:rPr>
        <w:t>единства психолого-педагогических и медицинских средств</w:t>
      </w:r>
      <w:r w:rsidRPr="007A36BC">
        <w:rPr>
          <w:rFonts w:ascii="Times New Roman" w:hAnsi="Times New Roman" w:cs="Times New Roman"/>
          <w:color w:val="767171"/>
          <w:sz w:val="24"/>
          <w:szCs w:val="24"/>
        </w:rPr>
        <w:t>, обе</w:t>
      </w:r>
      <w:r w:rsidRPr="007A36BC">
        <w:rPr>
          <w:rFonts w:ascii="Times New Roman" w:hAnsi="Times New Roman" w:cs="Times New Roman"/>
          <w:color w:val="767171"/>
          <w:sz w:val="24"/>
          <w:szCs w:val="24"/>
        </w:rPr>
        <w:softHyphen/>
        <w:t>с</w:t>
      </w:r>
      <w:r w:rsidRPr="007A36BC">
        <w:rPr>
          <w:rFonts w:ascii="Times New Roman" w:hAnsi="Times New Roman" w:cs="Times New Roman"/>
          <w:color w:val="767171"/>
          <w:sz w:val="24"/>
          <w:szCs w:val="24"/>
        </w:rPr>
        <w:softHyphen/>
        <w:t>пе</w:t>
      </w:r>
      <w:r w:rsidRPr="007A36BC">
        <w:rPr>
          <w:rFonts w:ascii="Times New Roman" w:hAnsi="Times New Roman" w:cs="Times New Roman"/>
          <w:color w:val="767171"/>
          <w:sz w:val="24"/>
          <w:szCs w:val="24"/>
        </w:rPr>
        <w:softHyphen/>
        <w:t>чи</w:t>
      </w:r>
      <w:r w:rsidRPr="007A36BC">
        <w:rPr>
          <w:rFonts w:ascii="Times New Roman" w:hAnsi="Times New Roman" w:cs="Times New Roman"/>
          <w:color w:val="767171"/>
          <w:sz w:val="24"/>
          <w:szCs w:val="24"/>
        </w:rPr>
        <w:softHyphen/>
        <w:t>ва</w:t>
      </w:r>
      <w:r w:rsidRPr="007A36BC">
        <w:rPr>
          <w:rFonts w:ascii="Times New Roman" w:hAnsi="Times New Roman" w:cs="Times New Roman"/>
          <w:color w:val="767171"/>
          <w:sz w:val="24"/>
          <w:szCs w:val="24"/>
        </w:rPr>
        <w:softHyphen/>
        <w:t>ю</w:t>
      </w:r>
      <w:r w:rsidRPr="007A36BC">
        <w:rPr>
          <w:rFonts w:ascii="Times New Roman" w:hAnsi="Times New Roman" w:cs="Times New Roman"/>
          <w:color w:val="767171"/>
          <w:sz w:val="24"/>
          <w:szCs w:val="24"/>
        </w:rPr>
        <w:softHyphen/>
        <w:t>щий взаимодействие специалистов психолого-педагогического и медицинского блока в де</w:t>
      </w:r>
      <w:r w:rsidRPr="007A36BC">
        <w:rPr>
          <w:rFonts w:ascii="Times New Roman" w:hAnsi="Times New Roman" w:cs="Times New Roman"/>
          <w:color w:val="767171"/>
          <w:sz w:val="24"/>
          <w:szCs w:val="24"/>
        </w:rPr>
        <w:softHyphen/>
        <w:t>ятельности по комплексному решению задач коррекционной работы.</w:t>
      </w:r>
    </w:p>
    <w:p w:rsidR="008C2A02" w:rsidRDefault="008C2A02" w:rsidP="00C94F98">
      <w:pPr>
        <w:tabs>
          <w:tab w:val="left" w:pos="-180"/>
          <w:tab w:val="left" w:pos="0"/>
        </w:tabs>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xml:space="preserve">Принцип </w:t>
      </w:r>
      <w:r w:rsidRPr="007A36BC">
        <w:rPr>
          <w:rFonts w:ascii="Times New Roman" w:hAnsi="Times New Roman" w:cs="Times New Roman"/>
          <w:i/>
          <w:color w:val="767171"/>
          <w:sz w:val="24"/>
          <w:szCs w:val="24"/>
        </w:rPr>
        <w:t>сотрудничества с семьей</w:t>
      </w:r>
      <w:r w:rsidRPr="007A36BC">
        <w:rPr>
          <w:rFonts w:ascii="Times New Roman" w:hAnsi="Times New Roman" w:cs="Times New Roman"/>
          <w:color w:val="767171"/>
          <w:sz w:val="24"/>
          <w:szCs w:val="24"/>
        </w:rPr>
        <w:t xml:space="preserve"> основан на признании семьи как важ</w:t>
      </w:r>
      <w:r w:rsidRPr="007A36BC">
        <w:rPr>
          <w:rFonts w:ascii="Times New Roman" w:hAnsi="Times New Roman" w:cs="Times New Roman"/>
          <w:color w:val="767171"/>
          <w:sz w:val="24"/>
          <w:szCs w:val="24"/>
        </w:rPr>
        <w:softHyphen/>
        <w:t>ного уча</w:t>
      </w:r>
      <w:r w:rsidRPr="007A36BC">
        <w:rPr>
          <w:rFonts w:ascii="Times New Roman" w:hAnsi="Times New Roman" w:cs="Times New Roman"/>
          <w:color w:val="767171"/>
          <w:sz w:val="24"/>
          <w:szCs w:val="24"/>
        </w:rPr>
        <w:softHyphen/>
        <w:t>с</w:t>
      </w:r>
      <w:r w:rsidRPr="007A36BC">
        <w:rPr>
          <w:rFonts w:ascii="Times New Roman" w:hAnsi="Times New Roman" w:cs="Times New Roman"/>
          <w:color w:val="767171"/>
          <w:sz w:val="24"/>
          <w:szCs w:val="24"/>
        </w:rPr>
        <w:softHyphen/>
        <w:t>т</w:t>
      </w:r>
      <w:r w:rsidRPr="007A36BC">
        <w:rPr>
          <w:rFonts w:ascii="Times New Roman" w:hAnsi="Times New Roman" w:cs="Times New Roman"/>
          <w:color w:val="767171"/>
          <w:sz w:val="24"/>
          <w:szCs w:val="24"/>
        </w:rPr>
        <w:softHyphen/>
        <w:t>ни</w:t>
      </w:r>
      <w:r w:rsidRPr="007A36BC">
        <w:rPr>
          <w:rFonts w:ascii="Times New Roman" w:hAnsi="Times New Roman" w:cs="Times New Roman"/>
          <w:color w:val="767171"/>
          <w:sz w:val="24"/>
          <w:szCs w:val="24"/>
        </w:rPr>
        <w:softHyphen/>
        <w:t>ка коррекционной работы, оказывающего существенное вли</w:t>
      </w:r>
      <w:r w:rsidRPr="007A36BC">
        <w:rPr>
          <w:rFonts w:ascii="Times New Roman" w:hAnsi="Times New Roman" w:cs="Times New Roman"/>
          <w:color w:val="767171"/>
          <w:sz w:val="24"/>
          <w:szCs w:val="24"/>
        </w:rPr>
        <w:softHyphen/>
        <w:t>яние на процесс раз</w:t>
      </w:r>
      <w:r w:rsidRPr="007A36BC">
        <w:rPr>
          <w:rFonts w:ascii="Times New Roman" w:hAnsi="Times New Roman" w:cs="Times New Roman"/>
          <w:color w:val="767171"/>
          <w:sz w:val="24"/>
          <w:szCs w:val="24"/>
        </w:rPr>
        <w:softHyphen/>
        <w:t>ви</w:t>
      </w:r>
      <w:r w:rsidRPr="007A36BC">
        <w:rPr>
          <w:rFonts w:ascii="Times New Roman" w:hAnsi="Times New Roman" w:cs="Times New Roman"/>
          <w:color w:val="767171"/>
          <w:sz w:val="24"/>
          <w:szCs w:val="24"/>
        </w:rPr>
        <w:softHyphen/>
        <w:t>тия ребенка и успешность его интеграции в общество.</w:t>
      </w:r>
    </w:p>
    <w:p w:rsidR="00932A92" w:rsidRPr="00625645" w:rsidRDefault="00932A92" w:rsidP="00C94F98">
      <w:pPr>
        <w:spacing w:after="5" w:line="271" w:lineRule="auto"/>
        <w:ind w:left="-851" w:right="-858" w:firstLine="851"/>
        <w:jc w:val="both"/>
        <w:rPr>
          <w:rFonts w:ascii="Times New Roman" w:hAnsi="Times New Roman" w:cs="Times New Roman"/>
          <w:sz w:val="24"/>
          <w:szCs w:val="24"/>
        </w:rPr>
      </w:pPr>
      <w:r w:rsidRPr="00625645">
        <w:rPr>
          <w:rFonts w:ascii="Times New Roman" w:hAnsi="Times New Roman" w:cs="Times New Roman"/>
          <w:b/>
          <w:sz w:val="24"/>
          <w:szCs w:val="24"/>
        </w:rPr>
        <w:t>Система комплексного психолого-медико-педагогического сопровождения детей с умственной отсталостью (интеллектуальными нарушениями)</w:t>
      </w:r>
      <w:r w:rsidRPr="00625645">
        <w:rPr>
          <w:rFonts w:ascii="Times New Roman" w:hAnsi="Times New Roman" w:cs="Times New Roman"/>
          <w:sz w:val="24"/>
          <w:szCs w:val="24"/>
        </w:rPr>
        <w:t xml:space="preserve"> </w:t>
      </w:r>
      <w:r w:rsidRPr="00625645">
        <w:rPr>
          <w:rFonts w:ascii="Times New Roman" w:hAnsi="Times New Roman" w:cs="Times New Roman"/>
          <w:b/>
          <w:sz w:val="24"/>
          <w:szCs w:val="24"/>
        </w:rPr>
        <w:t xml:space="preserve">в условиях образовательного процесса </w:t>
      </w:r>
    </w:p>
    <w:p w:rsidR="00932A92" w:rsidRPr="00625645" w:rsidRDefault="00932A92" w:rsidP="00C94F98">
      <w:pPr>
        <w:ind w:left="-851" w:right="-858" w:firstLine="851"/>
        <w:jc w:val="both"/>
        <w:rPr>
          <w:rFonts w:ascii="Times New Roman" w:hAnsi="Times New Roman" w:cs="Times New Roman"/>
          <w:sz w:val="24"/>
          <w:szCs w:val="24"/>
        </w:rPr>
      </w:pPr>
      <w:r w:rsidRPr="00625645">
        <w:rPr>
          <w:rFonts w:ascii="Times New Roman" w:hAnsi="Times New Roman" w:cs="Times New Roman"/>
          <w:sz w:val="24"/>
          <w:szCs w:val="24"/>
        </w:rPr>
        <w:t xml:space="preserve">Эффективность исправления недостатков развития, присущих школьникам с умственной отсталостью (интеллектуальными нарушениями), зависит от правильной постановки всего учебно-воспитательного процесса в школе и от применения специфических приемов обучения. Таким образом, коррекция дефектов осуществляется в процессе всей учебно-воспитательной работы школы на том учебном материале, который является содержанием того или иного учебного предмета. </w:t>
      </w:r>
    </w:p>
    <w:p w:rsidR="00932A92" w:rsidRPr="00625645" w:rsidRDefault="00932A92" w:rsidP="00C94F98">
      <w:pPr>
        <w:ind w:left="-851" w:right="-858" w:firstLine="851"/>
        <w:jc w:val="both"/>
        <w:rPr>
          <w:rFonts w:ascii="Times New Roman" w:hAnsi="Times New Roman" w:cs="Times New Roman"/>
          <w:sz w:val="24"/>
          <w:szCs w:val="24"/>
        </w:rPr>
      </w:pPr>
      <w:r w:rsidRPr="00625645">
        <w:rPr>
          <w:rFonts w:ascii="Times New Roman" w:hAnsi="Times New Roman" w:cs="Times New Roman"/>
          <w:sz w:val="24"/>
          <w:szCs w:val="24"/>
        </w:rPr>
        <w:t xml:space="preserve">Однако учебно-воспитательный и коррекционный процессы для успеха педагогической работы по коррекции необходимо различать. Различия между ними существуют в целях, педагогических приемах и результатах обучения. </w:t>
      </w:r>
    </w:p>
    <w:p w:rsidR="00932A92" w:rsidRPr="00625645" w:rsidRDefault="00932A92" w:rsidP="00C94F98">
      <w:pPr>
        <w:spacing w:line="259" w:lineRule="auto"/>
        <w:ind w:left="-851" w:firstLine="851"/>
        <w:jc w:val="both"/>
        <w:rPr>
          <w:rFonts w:ascii="Times New Roman" w:hAnsi="Times New Roman" w:cs="Times New Roman"/>
          <w:sz w:val="24"/>
          <w:szCs w:val="24"/>
        </w:rPr>
      </w:pPr>
      <w:r w:rsidRPr="00625645">
        <w:rPr>
          <w:rFonts w:ascii="Times New Roman" w:hAnsi="Times New Roman" w:cs="Times New Roman"/>
          <w:sz w:val="24"/>
          <w:szCs w:val="24"/>
        </w:rPr>
        <w:t xml:space="preserve"> </w:t>
      </w:r>
    </w:p>
    <w:tbl>
      <w:tblPr>
        <w:tblpPr w:leftFromText="180" w:rightFromText="180" w:vertAnchor="text" w:horzAnchor="margin" w:tblpXSpec="center" w:tblpY="-69"/>
        <w:tblW w:w="10027" w:type="dxa"/>
        <w:tblCellMar>
          <w:top w:w="46" w:type="dxa"/>
          <w:right w:w="58" w:type="dxa"/>
        </w:tblCellMar>
        <w:tblLook w:val="04A0"/>
      </w:tblPr>
      <w:tblGrid>
        <w:gridCol w:w="4779"/>
        <w:gridCol w:w="5248"/>
      </w:tblGrid>
      <w:tr w:rsidR="00932A92" w:rsidRPr="00625645" w:rsidTr="006641D3">
        <w:trPr>
          <w:trHeight w:val="929"/>
        </w:trPr>
        <w:tc>
          <w:tcPr>
            <w:tcW w:w="4779" w:type="dxa"/>
            <w:tcBorders>
              <w:top w:val="single" w:sz="4" w:space="0" w:color="000000"/>
              <w:left w:val="single" w:sz="4" w:space="0" w:color="000000"/>
              <w:bottom w:val="single" w:sz="4" w:space="0" w:color="000000"/>
              <w:right w:val="single" w:sz="4" w:space="0" w:color="000000"/>
            </w:tcBorders>
            <w:shd w:val="clear" w:color="auto" w:fill="auto"/>
          </w:tcPr>
          <w:p w:rsidR="00932A92" w:rsidRPr="006641D3" w:rsidRDefault="00932A92" w:rsidP="00C94F98">
            <w:pPr>
              <w:spacing w:line="259" w:lineRule="auto"/>
              <w:ind w:right="52"/>
              <w:jc w:val="both"/>
              <w:rPr>
                <w:rFonts w:ascii="Times New Roman" w:hAnsi="Times New Roman" w:cs="Times New Roman"/>
                <w:sz w:val="24"/>
                <w:szCs w:val="24"/>
              </w:rPr>
            </w:pPr>
            <w:r w:rsidRPr="006641D3">
              <w:rPr>
                <w:rFonts w:ascii="Times New Roman" w:hAnsi="Times New Roman" w:cs="Times New Roman"/>
                <w:sz w:val="24"/>
                <w:szCs w:val="24"/>
              </w:rPr>
              <w:t xml:space="preserve">Целью </w:t>
            </w:r>
            <w:r w:rsidRPr="006641D3">
              <w:rPr>
                <w:rFonts w:ascii="Times New Roman" w:hAnsi="Times New Roman" w:cs="Times New Roman"/>
                <w:b/>
                <w:i/>
                <w:sz w:val="24"/>
                <w:szCs w:val="24"/>
              </w:rPr>
              <w:t>учебно-воспитательной работы</w:t>
            </w:r>
            <w:r w:rsidRPr="006641D3">
              <w:rPr>
                <w:rFonts w:ascii="Times New Roman" w:hAnsi="Times New Roman" w:cs="Times New Roman"/>
                <w:sz w:val="24"/>
                <w:szCs w:val="24"/>
              </w:rPr>
              <w:t xml:space="preserve"> является вооружение учащихся знаниями и навыками в соответствии с принятым содержанием обучения и воспитания. </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932A92" w:rsidRPr="006641D3" w:rsidRDefault="00932A92" w:rsidP="00C94F98">
            <w:pPr>
              <w:spacing w:line="259" w:lineRule="auto"/>
              <w:ind w:right="51"/>
              <w:jc w:val="both"/>
              <w:rPr>
                <w:rFonts w:ascii="Times New Roman" w:hAnsi="Times New Roman" w:cs="Times New Roman"/>
                <w:sz w:val="24"/>
                <w:szCs w:val="24"/>
              </w:rPr>
            </w:pPr>
            <w:r w:rsidRPr="006641D3">
              <w:rPr>
                <w:rFonts w:ascii="Times New Roman" w:hAnsi="Times New Roman" w:cs="Times New Roman"/>
                <w:sz w:val="24"/>
                <w:szCs w:val="24"/>
              </w:rPr>
              <w:t xml:space="preserve">Целью </w:t>
            </w:r>
            <w:r w:rsidRPr="006641D3">
              <w:rPr>
                <w:rFonts w:ascii="Times New Roman" w:hAnsi="Times New Roman" w:cs="Times New Roman"/>
                <w:b/>
                <w:i/>
                <w:sz w:val="24"/>
                <w:szCs w:val="24"/>
              </w:rPr>
              <w:t>коррекционной работы</w:t>
            </w:r>
            <w:r w:rsidRPr="006641D3">
              <w:rPr>
                <w:rFonts w:ascii="Times New Roman" w:hAnsi="Times New Roman" w:cs="Times New Roman"/>
                <w:sz w:val="24"/>
                <w:szCs w:val="24"/>
              </w:rPr>
              <w:t xml:space="preserve"> является исправление присущих умственно отсталым детям недостатков психофизического развития. </w:t>
            </w:r>
          </w:p>
        </w:tc>
      </w:tr>
      <w:tr w:rsidR="00932A92" w:rsidRPr="00625645" w:rsidTr="006641D3">
        <w:trPr>
          <w:trHeight w:val="1162"/>
        </w:trPr>
        <w:tc>
          <w:tcPr>
            <w:tcW w:w="4779" w:type="dxa"/>
            <w:tcBorders>
              <w:top w:val="single" w:sz="4" w:space="0" w:color="000000"/>
              <w:left w:val="single" w:sz="4" w:space="0" w:color="000000"/>
              <w:bottom w:val="single" w:sz="4" w:space="0" w:color="000000"/>
              <w:right w:val="single" w:sz="4" w:space="0" w:color="000000"/>
            </w:tcBorders>
            <w:shd w:val="clear" w:color="auto" w:fill="auto"/>
          </w:tcPr>
          <w:p w:rsidR="00932A92" w:rsidRPr="006641D3" w:rsidRDefault="00932A92" w:rsidP="00C94F98">
            <w:pPr>
              <w:spacing w:line="259" w:lineRule="auto"/>
              <w:ind w:right="54"/>
              <w:jc w:val="both"/>
              <w:rPr>
                <w:rFonts w:ascii="Times New Roman" w:hAnsi="Times New Roman" w:cs="Times New Roman"/>
                <w:sz w:val="24"/>
                <w:szCs w:val="24"/>
              </w:rPr>
            </w:pPr>
            <w:r w:rsidRPr="006641D3">
              <w:rPr>
                <w:rFonts w:ascii="Times New Roman" w:hAnsi="Times New Roman" w:cs="Times New Roman"/>
                <w:b/>
                <w:sz w:val="24"/>
                <w:szCs w:val="24"/>
              </w:rPr>
              <w:t>Педагогические приемы</w:t>
            </w:r>
            <w:r w:rsidRPr="006641D3">
              <w:rPr>
                <w:rFonts w:ascii="Times New Roman" w:hAnsi="Times New Roman" w:cs="Times New Roman"/>
                <w:sz w:val="24"/>
                <w:szCs w:val="24"/>
              </w:rPr>
              <w:t xml:space="preserve"> направлены на сообщение учащимся определенной суммы общеобразовательных знаний, навыков и умений для подготовки их к самостоятельной жизни и соответствующему возможностям труду. </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932A92" w:rsidRPr="006641D3" w:rsidRDefault="00932A92" w:rsidP="00C94F98">
            <w:pPr>
              <w:spacing w:line="259" w:lineRule="auto"/>
              <w:ind w:right="56"/>
              <w:jc w:val="both"/>
              <w:rPr>
                <w:rFonts w:ascii="Times New Roman" w:hAnsi="Times New Roman" w:cs="Times New Roman"/>
                <w:sz w:val="24"/>
                <w:szCs w:val="24"/>
              </w:rPr>
            </w:pPr>
            <w:r w:rsidRPr="006641D3">
              <w:rPr>
                <w:rFonts w:ascii="Times New Roman" w:hAnsi="Times New Roman" w:cs="Times New Roman"/>
                <w:b/>
                <w:sz w:val="24"/>
                <w:szCs w:val="24"/>
              </w:rPr>
              <w:t>Педагогические приемы коррекционной работы</w:t>
            </w:r>
            <w:r w:rsidRPr="006641D3">
              <w:rPr>
                <w:rFonts w:ascii="Times New Roman" w:hAnsi="Times New Roman" w:cs="Times New Roman"/>
                <w:sz w:val="24"/>
                <w:szCs w:val="24"/>
              </w:rPr>
              <w:t xml:space="preserve"> отличаются тем, что они стимулируют компенсаторные процессы развития умственно отсталых детей и позволяют формировать у них новые положительные качества.  </w:t>
            </w:r>
          </w:p>
        </w:tc>
      </w:tr>
      <w:tr w:rsidR="00932A92" w:rsidRPr="00625645" w:rsidTr="006641D3">
        <w:trPr>
          <w:trHeight w:val="929"/>
        </w:trPr>
        <w:tc>
          <w:tcPr>
            <w:tcW w:w="4779" w:type="dxa"/>
            <w:tcBorders>
              <w:top w:val="single" w:sz="4" w:space="0" w:color="000000"/>
              <w:left w:val="single" w:sz="4" w:space="0" w:color="000000"/>
              <w:bottom w:val="single" w:sz="4" w:space="0" w:color="000000"/>
              <w:right w:val="single" w:sz="4" w:space="0" w:color="000000"/>
            </w:tcBorders>
            <w:shd w:val="clear" w:color="auto" w:fill="auto"/>
          </w:tcPr>
          <w:p w:rsidR="00932A92" w:rsidRPr="006641D3" w:rsidRDefault="00932A92" w:rsidP="00C94F98">
            <w:pPr>
              <w:spacing w:line="259" w:lineRule="auto"/>
              <w:ind w:right="51"/>
              <w:jc w:val="both"/>
              <w:rPr>
                <w:rFonts w:ascii="Times New Roman" w:hAnsi="Times New Roman" w:cs="Times New Roman"/>
                <w:sz w:val="24"/>
                <w:szCs w:val="24"/>
              </w:rPr>
            </w:pPr>
            <w:r w:rsidRPr="006641D3">
              <w:rPr>
                <w:rFonts w:ascii="Times New Roman" w:hAnsi="Times New Roman" w:cs="Times New Roman"/>
                <w:b/>
                <w:sz w:val="24"/>
                <w:szCs w:val="24"/>
              </w:rPr>
              <w:t>Результатом учебно-воспитательной работы</w:t>
            </w:r>
            <w:r w:rsidRPr="006641D3">
              <w:rPr>
                <w:rFonts w:ascii="Times New Roman" w:hAnsi="Times New Roman" w:cs="Times New Roman"/>
                <w:sz w:val="24"/>
                <w:szCs w:val="24"/>
              </w:rPr>
              <w:t xml:space="preserve"> является овладение учащимися определенным объемом знаний, конкретных умений и навыков.  </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932A92" w:rsidRPr="006641D3" w:rsidRDefault="00932A92" w:rsidP="00C94F98">
            <w:pPr>
              <w:spacing w:line="259" w:lineRule="auto"/>
              <w:ind w:right="53"/>
              <w:jc w:val="both"/>
              <w:rPr>
                <w:rFonts w:ascii="Times New Roman" w:hAnsi="Times New Roman" w:cs="Times New Roman"/>
                <w:sz w:val="24"/>
                <w:szCs w:val="24"/>
              </w:rPr>
            </w:pPr>
            <w:r w:rsidRPr="006641D3">
              <w:rPr>
                <w:rFonts w:ascii="Times New Roman" w:hAnsi="Times New Roman" w:cs="Times New Roman"/>
                <w:b/>
                <w:sz w:val="24"/>
                <w:szCs w:val="24"/>
              </w:rPr>
              <w:t>В результате коррекционной работы</w:t>
            </w:r>
            <w:r w:rsidRPr="006641D3">
              <w:rPr>
                <w:rFonts w:ascii="Times New Roman" w:hAnsi="Times New Roman" w:cs="Times New Roman"/>
                <w:sz w:val="24"/>
                <w:szCs w:val="24"/>
              </w:rPr>
              <w:t xml:space="preserve"> у учащихся формируются обобщенные учебные и трудовые умения, которые отражают уровень самостоятельности учащихся при решении новых учебных и учебно-трудовых заданий. </w:t>
            </w:r>
          </w:p>
        </w:tc>
      </w:tr>
      <w:tr w:rsidR="00932A92" w:rsidRPr="00625645" w:rsidTr="006641D3">
        <w:trPr>
          <w:trHeight w:val="701"/>
        </w:trPr>
        <w:tc>
          <w:tcPr>
            <w:tcW w:w="10027" w:type="dxa"/>
            <w:gridSpan w:val="2"/>
            <w:tcBorders>
              <w:top w:val="single" w:sz="4" w:space="0" w:color="000000"/>
              <w:left w:val="single" w:sz="4" w:space="0" w:color="000000"/>
              <w:bottom w:val="single" w:sz="4" w:space="0" w:color="000000"/>
              <w:right w:val="single" w:sz="4" w:space="0" w:color="000000"/>
            </w:tcBorders>
            <w:shd w:val="clear" w:color="auto" w:fill="auto"/>
          </w:tcPr>
          <w:p w:rsidR="00932A92" w:rsidRPr="006641D3" w:rsidRDefault="00932A92" w:rsidP="00C94F98">
            <w:pPr>
              <w:spacing w:line="259" w:lineRule="auto"/>
              <w:ind w:left="1" w:right="13"/>
              <w:jc w:val="both"/>
              <w:rPr>
                <w:rFonts w:ascii="Times New Roman" w:hAnsi="Times New Roman" w:cs="Times New Roman"/>
                <w:sz w:val="24"/>
                <w:szCs w:val="24"/>
              </w:rPr>
            </w:pPr>
            <w:r w:rsidRPr="006641D3">
              <w:rPr>
                <w:rFonts w:ascii="Times New Roman" w:hAnsi="Times New Roman" w:cs="Times New Roman"/>
                <w:sz w:val="24"/>
                <w:szCs w:val="24"/>
              </w:rPr>
              <w:t xml:space="preserve">Результаты учебно-воспитательной и коррекционной работы отличаются также темпом их достижения: обучение учащихся конкретным умениям, знаниям и навыкам происходит гораздо быстрее, чем исправление недостатков их развития. </w:t>
            </w:r>
          </w:p>
        </w:tc>
      </w:tr>
    </w:tbl>
    <w:p w:rsidR="00932A92" w:rsidRPr="00625645" w:rsidRDefault="00932A92" w:rsidP="00C94F98">
      <w:pPr>
        <w:spacing w:line="259" w:lineRule="auto"/>
        <w:ind w:left="-851" w:firstLine="851"/>
        <w:jc w:val="both"/>
        <w:rPr>
          <w:rFonts w:ascii="Times New Roman" w:hAnsi="Times New Roman" w:cs="Times New Roman"/>
          <w:sz w:val="24"/>
          <w:szCs w:val="24"/>
        </w:rPr>
      </w:pPr>
    </w:p>
    <w:p w:rsidR="00932A92" w:rsidRPr="00625645" w:rsidRDefault="00932A92" w:rsidP="00C94F98">
      <w:pPr>
        <w:spacing w:line="259" w:lineRule="auto"/>
        <w:ind w:left="-851" w:firstLine="1928"/>
        <w:jc w:val="both"/>
        <w:rPr>
          <w:rFonts w:ascii="Times New Roman" w:hAnsi="Times New Roman" w:cs="Times New Roman"/>
          <w:sz w:val="24"/>
          <w:szCs w:val="24"/>
        </w:rPr>
      </w:pPr>
    </w:p>
    <w:p w:rsidR="00932A92" w:rsidRPr="00625645" w:rsidRDefault="00932A92" w:rsidP="00C94F98">
      <w:pPr>
        <w:spacing w:line="259" w:lineRule="auto"/>
        <w:ind w:left="360" w:right="-999"/>
        <w:jc w:val="both"/>
        <w:rPr>
          <w:rFonts w:ascii="Times New Roman" w:hAnsi="Times New Roman" w:cs="Times New Roman"/>
          <w:sz w:val="24"/>
          <w:szCs w:val="24"/>
        </w:rPr>
      </w:pPr>
      <w:r w:rsidRPr="00625645">
        <w:rPr>
          <w:rFonts w:ascii="Times New Roman" w:hAnsi="Times New Roman" w:cs="Times New Roman"/>
          <w:sz w:val="24"/>
          <w:szCs w:val="24"/>
        </w:rPr>
        <w:t xml:space="preserve"> </w:t>
      </w:r>
    </w:p>
    <w:p w:rsidR="00932A92" w:rsidRPr="00625645" w:rsidRDefault="00932A92" w:rsidP="00C94F98">
      <w:pPr>
        <w:ind w:left="-851" w:right="-999" w:firstLine="708"/>
        <w:jc w:val="both"/>
        <w:rPr>
          <w:rFonts w:ascii="Times New Roman" w:hAnsi="Times New Roman" w:cs="Times New Roman"/>
          <w:sz w:val="24"/>
          <w:szCs w:val="24"/>
        </w:rPr>
      </w:pPr>
      <w:r w:rsidRPr="00625645">
        <w:rPr>
          <w:rFonts w:ascii="Times New Roman" w:hAnsi="Times New Roman" w:cs="Times New Roman"/>
          <w:sz w:val="24"/>
          <w:szCs w:val="24"/>
        </w:rPr>
        <w:t xml:space="preserve">Для реализации индивидуального подхода к учащимся, максимальной коррекции негативных тенденций развития, оптимального решения педагогических задач в школе осуществляется динамическое психолого-медико-педагогическое сопровождение учащихся. </w:t>
      </w:r>
    </w:p>
    <w:p w:rsidR="00932A92" w:rsidRPr="00625645" w:rsidRDefault="00932A92" w:rsidP="00C94F98">
      <w:pPr>
        <w:ind w:left="-851" w:right="-999" w:firstLine="708"/>
        <w:jc w:val="both"/>
        <w:rPr>
          <w:rFonts w:ascii="Times New Roman" w:hAnsi="Times New Roman" w:cs="Times New Roman"/>
          <w:sz w:val="24"/>
          <w:szCs w:val="24"/>
        </w:rPr>
      </w:pPr>
      <w:r w:rsidRPr="00625645">
        <w:rPr>
          <w:rFonts w:ascii="Times New Roman" w:hAnsi="Times New Roman" w:cs="Times New Roman"/>
          <w:sz w:val="24"/>
          <w:szCs w:val="24"/>
        </w:rPr>
        <w:t xml:space="preserve">Под ПМПк сопровождением мы понимаем систему организационных, диагностических, обучающих и развивающих мероприятий для учащихся, педагогов, воспитателей, администрации и родителей, направленных на создание оптимальных условий функционирования Учреждения, дающих возможность позитивного развития отношений детей и взрослых в образовательной ситуации, способствующих интеграции ребенка с особыми образовательными потребностями в общество.  </w:t>
      </w:r>
    </w:p>
    <w:p w:rsidR="00932A92" w:rsidRPr="00625645" w:rsidRDefault="00932A92" w:rsidP="00C94F98">
      <w:pPr>
        <w:ind w:left="-851" w:right="-999" w:firstLine="708"/>
        <w:jc w:val="both"/>
        <w:rPr>
          <w:rFonts w:ascii="Times New Roman" w:hAnsi="Times New Roman" w:cs="Times New Roman"/>
          <w:sz w:val="24"/>
          <w:szCs w:val="24"/>
        </w:rPr>
      </w:pPr>
    </w:p>
    <w:p w:rsidR="00932A92" w:rsidRPr="00625645" w:rsidRDefault="00932A92" w:rsidP="00C94F98">
      <w:pPr>
        <w:ind w:left="-851" w:right="-999" w:firstLine="708"/>
        <w:jc w:val="both"/>
        <w:rPr>
          <w:rFonts w:ascii="Times New Roman" w:hAnsi="Times New Roman" w:cs="Times New Roman"/>
          <w:sz w:val="24"/>
          <w:szCs w:val="24"/>
        </w:rPr>
      </w:pPr>
      <w:r w:rsidRPr="00625645">
        <w:rPr>
          <w:rFonts w:ascii="Times New Roman" w:hAnsi="Times New Roman" w:cs="Times New Roman"/>
          <w:sz w:val="24"/>
          <w:szCs w:val="24"/>
        </w:rPr>
        <w:t xml:space="preserve">Основной </w:t>
      </w:r>
      <w:r w:rsidRPr="00625645">
        <w:rPr>
          <w:rFonts w:ascii="Times New Roman" w:hAnsi="Times New Roman" w:cs="Times New Roman"/>
          <w:b/>
          <w:sz w:val="24"/>
          <w:szCs w:val="24"/>
        </w:rPr>
        <w:t>целью</w:t>
      </w:r>
      <w:r w:rsidRPr="00625645">
        <w:rPr>
          <w:rFonts w:ascii="Times New Roman" w:hAnsi="Times New Roman" w:cs="Times New Roman"/>
          <w:sz w:val="24"/>
          <w:szCs w:val="24"/>
        </w:rPr>
        <w:t xml:space="preserve"> коррекционного сопровождения учебно-воспитательного процесса в школе мы считаем поддержание комфортной образовательной среды, способствующей наиболее полному развитию интеллектуального, личностного и творческого потенциала субъектов образовательного процесса, с приоритетностью подготовки детей к полноценной жизни в обществе. </w:t>
      </w:r>
    </w:p>
    <w:p w:rsidR="00932A92" w:rsidRPr="00625645" w:rsidRDefault="00932A92" w:rsidP="00C94F98">
      <w:pPr>
        <w:ind w:left="-851" w:right="-999" w:firstLine="708"/>
        <w:jc w:val="both"/>
        <w:rPr>
          <w:rFonts w:ascii="Times New Roman" w:hAnsi="Times New Roman" w:cs="Times New Roman"/>
          <w:sz w:val="24"/>
          <w:szCs w:val="24"/>
        </w:rPr>
      </w:pPr>
    </w:p>
    <w:p w:rsidR="00932A92" w:rsidRPr="00625645" w:rsidRDefault="00932A92" w:rsidP="00C94F98">
      <w:pPr>
        <w:spacing w:after="35"/>
        <w:ind w:left="-851" w:right="-999"/>
        <w:jc w:val="both"/>
        <w:rPr>
          <w:rFonts w:ascii="Times New Roman" w:hAnsi="Times New Roman" w:cs="Times New Roman"/>
          <w:sz w:val="24"/>
          <w:szCs w:val="24"/>
        </w:rPr>
      </w:pPr>
      <w:r w:rsidRPr="00625645">
        <w:rPr>
          <w:rFonts w:ascii="Times New Roman" w:hAnsi="Times New Roman" w:cs="Times New Roman"/>
          <w:b/>
          <w:sz w:val="24"/>
          <w:szCs w:val="24"/>
        </w:rPr>
        <w:t>Задачи</w:t>
      </w:r>
      <w:r w:rsidRPr="00625645">
        <w:rPr>
          <w:rFonts w:ascii="Times New Roman" w:hAnsi="Times New Roman" w:cs="Times New Roman"/>
          <w:sz w:val="24"/>
          <w:szCs w:val="24"/>
        </w:rPr>
        <w:t xml:space="preserve"> коррекционного сопровождения:  </w:t>
      </w:r>
    </w:p>
    <w:p w:rsidR="00932A92" w:rsidRPr="00625645" w:rsidRDefault="00932A92" w:rsidP="00C94F98">
      <w:pPr>
        <w:spacing w:after="35"/>
        <w:ind w:left="-851" w:right="-999"/>
        <w:jc w:val="both"/>
        <w:rPr>
          <w:rFonts w:ascii="Times New Roman" w:hAnsi="Times New Roman" w:cs="Times New Roman"/>
          <w:sz w:val="24"/>
          <w:szCs w:val="24"/>
        </w:rPr>
      </w:pPr>
    </w:p>
    <w:p w:rsidR="00932A92" w:rsidRPr="00625645" w:rsidRDefault="00932A92" w:rsidP="00C94F98">
      <w:pPr>
        <w:ind w:left="-851" w:right="-999"/>
        <w:jc w:val="both"/>
        <w:rPr>
          <w:rFonts w:ascii="Times New Roman" w:hAnsi="Times New Roman" w:cs="Times New Roman"/>
          <w:sz w:val="24"/>
          <w:szCs w:val="24"/>
        </w:rPr>
      </w:pPr>
      <w:r w:rsidRPr="00625645">
        <w:rPr>
          <w:rFonts w:ascii="Times New Roman" w:hAnsi="Times New Roman" w:cs="Times New Roman"/>
          <w:sz w:val="24"/>
          <w:szCs w:val="24"/>
        </w:rPr>
        <w:t xml:space="preserve">-предупреждение возникновения проблем в развитии ребёнка; </w:t>
      </w:r>
    </w:p>
    <w:p w:rsidR="00932A92" w:rsidRPr="00625645" w:rsidRDefault="00932A92" w:rsidP="00C94F98">
      <w:pPr>
        <w:ind w:left="-851" w:right="-999"/>
        <w:jc w:val="both"/>
        <w:rPr>
          <w:rFonts w:ascii="Times New Roman" w:hAnsi="Times New Roman" w:cs="Times New Roman"/>
          <w:sz w:val="24"/>
          <w:szCs w:val="24"/>
        </w:rPr>
      </w:pPr>
      <w:r w:rsidRPr="00625645">
        <w:rPr>
          <w:rFonts w:ascii="Times New Roman" w:hAnsi="Times New Roman" w:cs="Times New Roman"/>
          <w:sz w:val="24"/>
          <w:szCs w:val="24"/>
        </w:rPr>
        <w:t xml:space="preserve">-правильный выбор образовательного маршрута; </w:t>
      </w:r>
    </w:p>
    <w:p w:rsidR="00932A92" w:rsidRPr="00625645" w:rsidRDefault="00932A92" w:rsidP="00C94F98">
      <w:pPr>
        <w:ind w:left="-851" w:right="-999"/>
        <w:jc w:val="both"/>
        <w:rPr>
          <w:rFonts w:ascii="Times New Roman" w:hAnsi="Times New Roman" w:cs="Times New Roman"/>
          <w:sz w:val="24"/>
          <w:szCs w:val="24"/>
        </w:rPr>
      </w:pPr>
      <w:r w:rsidRPr="00625645">
        <w:rPr>
          <w:rFonts w:ascii="Times New Roman" w:hAnsi="Times New Roman" w:cs="Times New Roman"/>
          <w:sz w:val="24"/>
          <w:szCs w:val="24"/>
        </w:rPr>
        <w:t xml:space="preserve">-диагностика трудностей школьной адаптации; </w:t>
      </w:r>
    </w:p>
    <w:p w:rsidR="00932A92" w:rsidRPr="00625645" w:rsidRDefault="00932A92" w:rsidP="00C94F98">
      <w:pPr>
        <w:ind w:left="-851" w:right="-999"/>
        <w:jc w:val="both"/>
        <w:rPr>
          <w:rFonts w:ascii="Times New Roman" w:hAnsi="Times New Roman" w:cs="Times New Roman"/>
          <w:sz w:val="24"/>
          <w:szCs w:val="24"/>
        </w:rPr>
      </w:pPr>
      <w:r w:rsidRPr="00625645">
        <w:rPr>
          <w:rFonts w:ascii="Times New Roman" w:hAnsi="Times New Roman" w:cs="Times New Roman"/>
          <w:sz w:val="24"/>
          <w:szCs w:val="24"/>
        </w:rPr>
        <w:t xml:space="preserve">-решение личностных проблем развития ребенка;  </w:t>
      </w:r>
    </w:p>
    <w:p w:rsidR="00932A92" w:rsidRPr="00625645" w:rsidRDefault="00932A92" w:rsidP="00C94F98">
      <w:pPr>
        <w:ind w:left="-851" w:right="-999"/>
        <w:jc w:val="both"/>
        <w:rPr>
          <w:rFonts w:ascii="Times New Roman" w:hAnsi="Times New Roman" w:cs="Times New Roman"/>
          <w:sz w:val="24"/>
          <w:szCs w:val="24"/>
        </w:rPr>
      </w:pPr>
      <w:r w:rsidRPr="00625645">
        <w:rPr>
          <w:rFonts w:ascii="Times New Roman" w:hAnsi="Times New Roman" w:cs="Times New Roman"/>
          <w:sz w:val="24"/>
          <w:szCs w:val="24"/>
        </w:rPr>
        <w:t xml:space="preserve">-развитие социально-психологической компетентности (психологической культуры) учащихся, родителей, педагогов; </w:t>
      </w:r>
    </w:p>
    <w:p w:rsidR="00932A92" w:rsidRPr="00625645" w:rsidRDefault="00932A92" w:rsidP="00C94F98">
      <w:pPr>
        <w:ind w:left="-851" w:right="-999"/>
        <w:jc w:val="both"/>
        <w:rPr>
          <w:rFonts w:ascii="Times New Roman" w:eastAsia="Segoe UI Symbol" w:hAnsi="Times New Roman" w:cs="Times New Roman"/>
          <w:sz w:val="24"/>
          <w:szCs w:val="24"/>
        </w:rPr>
      </w:pPr>
      <w:r w:rsidRPr="00625645">
        <w:rPr>
          <w:rFonts w:ascii="Times New Roman" w:hAnsi="Times New Roman" w:cs="Times New Roman"/>
          <w:sz w:val="24"/>
          <w:szCs w:val="24"/>
        </w:rPr>
        <w:t xml:space="preserve">-оказание помощи родителям при выборе условий развития ребёнка; </w:t>
      </w:r>
    </w:p>
    <w:p w:rsidR="00932A92" w:rsidRPr="00625645" w:rsidRDefault="00932A92" w:rsidP="00C94F98">
      <w:pPr>
        <w:ind w:left="-851" w:right="-999"/>
        <w:jc w:val="both"/>
        <w:rPr>
          <w:rFonts w:ascii="Times New Roman" w:hAnsi="Times New Roman" w:cs="Times New Roman"/>
          <w:sz w:val="24"/>
          <w:szCs w:val="24"/>
        </w:rPr>
      </w:pPr>
      <w:r w:rsidRPr="00625645">
        <w:rPr>
          <w:rFonts w:ascii="Times New Roman" w:eastAsia="Arial" w:hAnsi="Times New Roman" w:cs="Times New Roman"/>
          <w:sz w:val="24"/>
          <w:szCs w:val="24"/>
        </w:rPr>
        <w:t xml:space="preserve">- </w:t>
      </w:r>
      <w:r w:rsidRPr="00625645">
        <w:rPr>
          <w:rFonts w:ascii="Times New Roman" w:hAnsi="Times New Roman" w:cs="Times New Roman"/>
          <w:sz w:val="24"/>
          <w:szCs w:val="24"/>
        </w:rPr>
        <w:t xml:space="preserve">формирование здорового образа жизни всех участников образовательного процесса.  </w:t>
      </w:r>
    </w:p>
    <w:p w:rsidR="00932A92" w:rsidRPr="00625645" w:rsidRDefault="00932A92" w:rsidP="00C94F98">
      <w:pPr>
        <w:spacing w:after="31" w:line="259" w:lineRule="auto"/>
        <w:ind w:left="-851" w:right="-999"/>
        <w:jc w:val="both"/>
        <w:rPr>
          <w:rFonts w:ascii="Times New Roman" w:hAnsi="Times New Roman" w:cs="Times New Roman"/>
          <w:sz w:val="24"/>
          <w:szCs w:val="24"/>
        </w:rPr>
      </w:pPr>
    </w:p>
    <w:p w:rsidR="00932A92" w:rsidRDefault="00932A92" w:rsidP="00C94F98">
      <w:pPr>
        <w:spacing w:after="5" w:line="271" w:lineRule="auto"/>
        <w:ind w:left="314" w:right="7"/>
        <w:jc w:val="both"/>
        <w:rPr>
          <w:rFonts w:ascii="Times New Roman" w:hAnsi="Times New Roman" w:cs="Times New Roman"/>
          <w:b/>
          <w:sz w:val="24"/>
          <w:szCs w:val="24"/>
        </w:rPr>
      </w:pPr>
      <w:r>
        <w:rPr>
          <w:rFonts w:ascii="Times New Roman" w:hAnsi="Times New Roman" w:cs="Times New Roman"/>
          <w:b/>
          <w:sz w:val="24"/>
          <w:szCs w:val="24"/>
        </w:rPr>
        <w:t xml:space="preserve">                  </w:t>
      </w:r>
      <w:r w:rsidRPr="00625645">
        <w:rPr>
          <w:rFonts w:ascii="Times New Roman" w:hAnsi="Times New Roman" w:cs="Times New Roman"/>
          <w:b/>
          <w:sz w:val="24"/>
          <w:szCs w:val="24"/>
        </w:rPr>
        <w:t xml:space="preserve">Взаимодействие субъектов сопровождения </w:t>
      </w:r>
    </w:p>
    <w:p w:rsidR="00932A92" w:rsidRPr="00625645" w:rsidRDefault="00932A92" w:rsidP="00C94F98">
      <w:pPr>
        <w:spacing w:after="5" w:line="271" w:lineRule="auto"/>
        <w:ind w:left="314" w:right="7"/>
        <w:jc w:val="both"/>
        <w:rPr>
          <w:rFonts w:ascii="Times New Roman" w:hAnsi="Times New Roman" w:cs="Times New Roman"/>
          <w:sz w:val="24"/>
          <w:szCs w:val="24"/>
        </w:rPr>
      </w:pPr>
    </w:p>
    <w:tbl>
      <w:tblPr>
        <w:tblW w:w="10892" w:type="dxa"/>
        <w:tblInd w:w="-1310" w:type="dxa"/>
        <w:tblCellMar>
          <w:top w:w="54" w:type="dxa"/>
          <w:right w:w="59" w:type="dxa"/>
        </w:tblCellMar>
        <w:tblLook w:val="04A0"/>
      </w:tblPr>
      <w:tblGrid>
        <w:gridCol w:w="2967"/>
        <w:gridCol w:w="7925"/>
      </w:tblGrid>
      <w:tr w:rsidR="00932A92" w:rsidRPr="00625645" w:rsidTr="006641D3">
        <w:trPr>
          <w:trHeight w:val="698"/>
        </w:trPr>
        <w:tc>
          <w:tcPr>
            <w:tcW w:w="2967" w:type="dxa"/>
            <w:tcBorders>
              <w:top w:val="single" w:sz="4" w:space="0" w:color="000000"/>
              <w:left w:val="single" w:sz="4" w:space="0" w:color="000000"/>
              <w:bottom w:val="single" w:sz="4" w:space="0" w:color="000000"/>
              <w:right w:val="single" w:sz="4" w:space="0" w:color="000000"/>
            </w:tcBorders>
            <w:shd w:val="clear" w:color="auto" w:fill="auto"/>
          </w:tcPr>
          <w:p w:rsidR="00932A92" w:rsidRPr="006641D3" w:rsidRDefault="00932A92" w:rsidP="00C94F98">
            <w:pPr>
              <w:spacing w:line="259" w:lineRule="auto"/>
              <w:jc w:val="both"/>
              <w:rPr>
                <w:rFonts w:ascii="Times New Roman" w:hAnsi="Times New Roman" w:cs="Times New Roman"/>
                <w:sz w:val="24"/>
                <w:szCs w:val="24"/>
              </w:rPr>
            </w:pPr>
            <w:r w:rsidRPr="006641D3">
              <w:rPr>
                <w:rFonts w:ascii="Times New Roman" w:hAnsi="Times New Roman" w:cs="Times New Roman"/>
                <w:b/>
                <w:sz w:val="24"/>
                <w:szCs w:val="24"/>
              </w:rPr>
              <w:t>Субъекты реализации коррекционной работы в КОГОАУ СШ г.Лузы</w:t>
            </w:r>
          </w:p>
        </w:tc>
        <w:tc>
          <w:tcPr>
            <w:tcW w:w="7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A92" w:rsidRPr="006641D3" w:rsidRDefault="00932A92" w:rsidP="00C94F98">
            <w:pPr>
              <w:spacing w:line="259" w:lineRule="auto"/>
              <w:ind w:right="478"/>
              <w:jc w:val="both"/>
              <w:rPr>
                <w:rFonts w:ascii="Times New Roman" w:hAnsi="Times New Roman" w:cs="Times New Roman"/>
                <w:sz w:val="24"/>
                <w:szCs w:val="24"/>
              </w:rPr>
            </w:pPr>
            <w:r w:rsidRPr="006641D3">
              <w:rPr>
                <w:rFonts w:ascii="Times New Roman" w:hAnsi="Times New Roman" w:cs="Times New Roman"/>
                <w:b/>
                <w:sz w:val="24"/>
                <w:szCs w:val="24"/>
              </w:rPr>
              <w:t xml:space="preserve">Содержание деятельности специалистов </w:t>
            </w:r>
          </w:p>
        </w:tc>
      </w:tr>
      <w:tr w:rsidR="00932A92" w:rsidRPr="00625645" w:rsidTr="006641D3">
        <w:trPr>
          <w:trHeight w:val="1197"/>
        </w:trPr>
        <w:tc>
          <w:tcPr>
            <w:tcW w:w="2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A92" w:rsidRPr="006641D3" w:rsidRDefault="00932A92" w:rsidP="00C94F98">
            <w:pPr>
              <w:spacing w:line="259" w:lineRule="auto"/>
              <w:jc w:val="both"/>
              <w:rPr>
                <w:rFonts w:ascii="Times New Roman" w:hAnsi="Times New Roman" w:cs="Times New Roman"/>
                <w:sz w:val="24"/>
                <w:szCs w:val="24"/>
              </w:rPr>
            </w:pPr>
            <w:r w:rsidRPr="006641D3">
              <w:rPr>
                <w:rFonts w:ascii="Times New Roman" w:hAnsi="Times New Roman" w:cs="Times New Roman"/>
                <w:i/>
                <w:sz w:val="24"/>
                <w:szCs w:val="24"/>
              </w:rPr>
              <w:t xml:space="preserve">Заместитель директора по УВР </w:t>
            </w:r>
          </w:p>
        </w:tc>
        <w:tc>
          <w:tcPr>
            <w:tcW w:w="7925" w:type="dxa"/>
            <w:tcBorders>
              <w:top w:val="single" w:sz="4" w:space="0" w:color="000000"/>
              <w:left w:val="single" w:sz="4" w:space="0" w:color="000000"/>
              <w:bottom w:val="single" w:sz="4" w:space="0" w:color="000000"/>
              <w:right w:val="single" w:sz="4" w:space="0" w:color="000000"/>
            </w:tcBorders>
            <w:shd w:val="clear" w:color="auto" w:fill="auto"/>
          </w:tcPr>
          <w:p w:rsidR="00932A92" w:rsidRPr="006641D3" w:rsidRDefault="00932A92" w:rsidP="00C94F98">
            <w:pPr>
              <w:spacing w:line="259" w:lineRule="auto"/>
              <w:ind w:left="209"/>
              <w:jc w:val="both"/>
              <w:rPr>
                <w:rFonts w:ascii="Times New Roman" w:hAnsi="Times New Roman" w:cs="Times New Roman"/>
                <w:sz w:val="24"/>
                <w:szCs w:val="24"/>
              </w:rPr>
            </w:pPr>
            <w:r w:rsidRPr="006641D3">
              <w:rPr>
                <w:rFonts w:ascii="Times New Roman" w:hAnsi="Times New Roman" w:cs="Times New Roman"/>
                <w:sz w:val="24"/>
                <w:szCs w:val="24"/>
              </w:rPr>
              <w:t xml:space="preserve">курирует работу по реализации программы; </w:t>
            </w:r>
          </w:p>
          <w:p w:rsidR="00932A92" w:rsidRPr="006641D3" w:rsidRDefault="00932A92" w:rsidP="00C94F98">
            <w:pPr>
              <w:spacing w:after="16" w:line="282" w:lineRule="auto"/>
              <w:ind w:left="209"/>
              <w:jc w:val="both"/>
              <w:rPr>
                <w:rFonts w:ascii="Times New Roman" w:hAnsi="Times New Roman" w:cs="Times New Roman"/>
                <w:sz w:val="24"/>
                <w:szCs w:val="24"/>
              </w:rPr>
            </w:pPr>
            <w:r w:rsidRPr="006641D3">
              <w:rPr>
                <w:rFonts w:ascii="Times New Roman" w:hAnsi="Times New Roman" w:cs="Times New Roman"/>
                <w:sz w:val="24"/>
                <w:szCs w:val="24"/>
              </w:rPr>
              <w:t xml:space="preserve">руководит </w:t>
            </w:r>
            <w:r w:rsidRPr="006641D3">
              <w:rPr>
                <w:rFonts w:ascii="Times New Roman" w:hAnsi="Times New Roman" w:cs="Times New Roman"/>
                <w:sz w:val="24"/>
                <w:szCs w:val="24"/>
              </w:rPr>
              <w:tab/>
              <w:t xml:space="preserve">работой </w:t>
            </w:r>
            <w:r w:rsidRPr="006641D3">
              <w:rPr>
                <w:rFonts w:ascii="Times New Roman" w:hAnsi="Times New Roman" w:cs="Times New Roman"/>
                <w:sz w:val="24"/>
                <w:szCs w:val="24"/>
              </w:rPr>
              <w:tab/>
              <w:t xml:space="preserve">школьного </w:t>
            </w:r>
            <w:r w:rsidRPr="006641D3">
              <w:rPr>
                <w:rFonts w:ascii="Times New Roman" w:hAnsi="Times New Roman" w:cs="Times New Roman"/>
                <w:sz w:val="24"/>
                <w:szCs w:val="24"/>
              </w:rPr>
              <w:tab/>
              <w:t xml:space="preserve">медико-психолого-педагогического консилиума; </w:t>
            </w:r>
          </w:p>
          <w:p w:rsidR="00932A92" w:rsidRPr="006641D3" w:rsidRDefault="00932A92" w:rsidP="00C94F98">
            <w:pPr>
              <w:spacing w:line="259" w:lineRule="auto"/>
              <w:ind w:left="209"/>
              <w:jc w:val="both"/>
              <w:rPr>
                <w:rFonts w:ascii="Times New Roman" w:hAnsi="Times New Roman" w:cs="Times New Roman"/>
                <w:sz w:val="24"/>
                <w:szCs w:val="24"/>
              </w:rPr>
            </w:pPr>
            <w:r w:rsidRPr="006641D3">
              <w:rPr>
                <w:rFonts w:ascii="Times New Roman" w:hAnsi="Times New Roman" w:cs="Times New Roman"/>
                <w:sz w:val="24"/>
                <w:szCs w:val="24"/>
              </w:rPr>
              <w:t xml:space="preserve">осуществляет просветительскую деятельность при работе с родителями детей с ограниченными возможностями здоровья </w:t>
            </w:r>
          </w:p>
          <w:p w:rsidR="00932A92" w:rsidRPr="006641D3" w:rsidRDefault="00932A92" w:rsidP="00C94F98">
            <w:pPr>
              <w:spacing w:line="259" w:lineRule="auto"/>
              <w:ind w:left="209"/>
              <w:jc w:val="both"/>
              <w:rPr>
                <w:rFonts w:ascii="Times New Roman" w:hAnsi="Times New Roman" w:cs="Times New Roman"/>
                <w:sz w:val="24"/>
                <w:szCs w:val="24"/>
              </w:rPr>
            </w:pPr>
          </w:p>
        </w:tc>
      </w:tr>
      <w:tr w:rsidR="00932A92" w:rsidRPr="00625645" w:rsidTr="006641D3">
        <w:trPr>
          <w:trHeight w:val="1929"/>
        </w:trPr>
        <w:tc>
          <w:tcPr>
            <w:tcW w:w="2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A92" w:rsidRPr="006641D3" w:rsidRDefault="00932A92" w:rsidP="00C94F98">
            <w:pPr>
              <w:spacing w:line="259" w:lineRule="auto"/>
              <w:ind w:right="54"/>
              <w:jc w:val="both"/>
              <w:rPr>
                <w:rFonts w:ascii="Times New Roman" w:hAnsi="Times New Roman" w:cs="Times New Roman"/>
                <w:sz w:val="24"/>
                <w:szCs w:val="24"/>
              </w:rPr>
            </w:pPr>
            <w:r w:rsidRPr="006641D3">
              <w:rPr>
                <w:rFonts w:ascii="Times New Roman" w:hAnsi="Times New Roman" w:cs="Times New Roman"/>
                <w:i/>
                <w:sz w:val="24"/>
                <w:szCs w:val="24"/>
              </w:rPr>
              <w:t xml:space="preserve">Классный руководитель </w:t>
            </w:r>
          </w:p>
        </w:tc>
        <w:tc>
          <w:tcPr>
            <w:tcW w:w="7925" w:type="dxa"/>
            <w:tcBorders>
              <w:top w:val="single" w:sz="4" w:space="0" w:color="000000"/>
              <w:left w:val="single" w:sz="4" w:space="0" w:color="000000"/>
              <w:bottom w:val="single" w:sz="4" w:space="0" w:color="000000"/>
              <w:right w:val="single" w:sz="4" w:space="0" w:color="000000"/>
            </w:tcBorders>
            <w:shd w:val="clear" w:color="auto" w:fill="auto"/>
          </w:tcPr>
          <w:p w:rsidR="00932A92" w:rsidRPr="006641D3" w:rsidRDefault="00932A92" w:rsidP="00C94F98">
            <w:pPr>
              <w:spacing w:after="1" w:line="259" w:lineRule="auto"/>
              <w:ind w:left="209"/>
              <w:jc w:val="both"/>
              <w:rPr>
                <w:rFonts w:ascii="Times New Roman" w:hAnsi="Times New Roman" w:cs="Times New Roman"/>
                <w:sz w:val="24"/>
                <w:szCs w:val="24"/>
              </w:rPr>
            </w:pPr>
            <w:r w:rsidRPr="006641D3">
              <w:rPr>
                <w:rFonts w:ascii="Times New Roman" w:hAnsi="Times New Roman" w:cs="Times New Roman"/>
                <w:sz w:val="24"/>
                <w:szCs w:val="24"/>
              </w:rPr>
              <w:t xml:space="preserve">развитие детей в разных видах деятельности; </w:t>
            </w:r>
          </w:p>
          <w:p w:rsidR="00932A92" w:rsidRPr="006641D3" w:rsidRDefault="00932A92" w:rsidP="00C94F98">
            <w:pPr>
              <w:spacing w:after="1" w:line="259" w:lineRule="auto"/>
              <w:ind w:left="209"/>
              <w:jc w:val="both"/>
              <w:rPr>
                <w:rFonts w:ascii="Times New Roman" w:hAnsi="Times New Roman" w:cs="Times New Roman"/>
                <w:sz w:val="24"/>
                <w:szCs w:val="24"/>
              </w:rPr>
            </w:pPr>
            <w:r w:rsidRPr="006641D3">
              <w:rPr>
                <w:rFonts w:ascii="Times New Roman" w:hAnsi="Times New Roman" w:cs="Times New Roman"/>
                <w:sz w:val="24"/>
                <w:szCs w:val="24"/>
              </w:rPr>
              <w:t xml:space="preserve">составление планов индивидуального развития ребенка; </w:t>
            </w:r>
          </w:p>
          <w:p w:rsidR="00932A92" w:rsidRPr="006641D3" w:rsidRDefault="00932A92" w:rsidP="00C94F98">
            <w:pPr>
              <w:spacing w:line="259" w:lineRule="auto"/>
              <w:ind w:left="209"/>
              <w:jc w:val="both"/>
              <w:rPr>
                <w:rFonts w:ascii="Times New Roman" w:hAnsi="Times New Roman" w:cs="Times New Roman"/>
                <w:sz w:val="24"/>
                <w:szCs w:val="24"/>
              </w:rPr>
            </w:pPr>
            <w:r w:rsidRPr="006641D3">
              <w:rPr>
                <w:rFonts w:ascii="Times New Roman" w:hAnsi="Times New Roman" w:cs="Times New Roman"/>
                <w:sz w:val="24"/>
                <w:szCs w:val="24"/>
              </w:rPr>
              <w:t xml:space="preserve">разработка и уточнение образовательных маршрутов; </w:t>
            </w:r>
          </w:p>
          <w:p w:rsidR="00932A92" w:rsidRPr="006641D3" w:rsidRDefault="00932A92" w:rsidP="00C94F98">
            <w:pPr>
              <w:spacing w:line="285" w:lineRule="auto"/>
              <w:ind w:left="209"/>
              <w:jc w:val="both"/>
              <w:rPr>
                <w:rFonts w:ascii="Times New Roman" w:hAnsi="Times New Roman" w:cs="Times New Roman"/>
                <w:sz w:val="24"/>
                <w:szCs w:val="24"/>
              </w:rPr>
            </w:pPr>
            <w:r w:rsidRPr="006641D3">
              <w:rPr>
                <w:rFonts w:ascii="Times New Roman" w:hAnsi="Times New Roman" w:cs="Times New Roman"/>
                <w:sz w:val="24"/>
                <w:szCs w:val="24"/>
              </w:rPr>
              <w:t xml:space="preserve">организация </w:t>
            </w:r>
            <w:r w:rsidRPr="006641D3">
              <w:rPr>
                <w:rFonts w:ascii="Times New Roman" w:hAnsi="Times New Roman" w:cs="Times New Roman"/>
                <w:sz w:val="24"/>
                <w:szCs w:val="24"/>
              </w:rPr>
              <w:tab/>
              <w:t xml:space="preserve">деятельности </w:t>
            </w:r>
            <w:r w:rsidRPr="006641D3">
              <w:rPr>
                <w:rFonts w:ascii="Times New Roman" w:hAnsi="Times New Roman" w:cs="Times New Roman"/>
                <w:sz w:val="24"/>
                <w:szCs w:val="24"/>
              </w:rPr>
              <w:tab/>
              <w:t xml:space="preserve">детей </w:t>
            </w:r>
            <w:r w:rsidRPr="006641D3">
              <w:rPr>
                <w:rFonts w:ascii="Times New Roman" w:hAnsi="Times New Roman" w:cs="Times New Roman"/>
                <w:sz w:val="24"/>
                <w:szCs w:val="24"/>
              </w:rPr>
              <w:tab/>
              <w:t xml:space="preserve">(познавательной, </w:t>
            </w:r>
            <w:r w:rsidRPr="006641D3">
              <w:rPr>
                <w:rFonts w:ascii="Times New Roman" w:hAnsi="Times New Roman" w:cs="Times New Roman"/>
                <w:sz w:val="24"/>
                <w:szCs w:val="24"/>
              </w:rPr>
              <w:tab/>
              <w:t xml:space="preserve">игровой, трудовой, конструктивной и т.д.); </w:t>
            </w:r>
          </w:p>
          <w:p w:rsidR="00932A92" w:rsidRPr="006641D3" w:rsidRDefault="00932A92" w:rsidP="00C94F98">
            <w:pPr>
              <w:spacing w:after="1" w:line="259" w:lineRule="auto"/>
              <w:ind w:left="209"/>
              <w:jc w:val="both"/>
              <w:rPr>
                <w:rFonts w:ascii="Times New Roman" w:hAnsi="Times New Roman" w:cs="Times New Roman"/>
                <w:sz w:val="24"/>
                <w:szCs w:val="24"/>
              </w:rPr>
            </w:pPr>
            <w:r w:rsidRPr="006641D3">
              <w:rPr>
                <w:rFonts w:ascii="Times New Roman" w:hAnsi="Times New Roman" w:cs="Times New Roman"/>
                <w:sz w:val="24"/>
                <w:szCs w:val="24"/>
              </w:rPr>
              <w:t xml:space="preserve">создание благоприятного микроклимата в коллективе; </w:t>
            </w:r>
          </w:p>
          <w:p w:rsidR="00932A92" w:rsidRPr="006641D3" w:rsidRDefault="00932A92" w:rsidP="00C94F98">
            <w:pPr>
              <w:spacing w:line="259" w:lineRule="auto"/>
              <w:ind w:left="209"/>
              <w:jc w:val="both"/>
              <w:rPr>
                <w:rFonts w:ascii="Times New Roman" w:hAnsi="Times New Roman" w:cs="Times New Roman"/>
                <w:sz w:val="24"/>
                <w:szCs w:val="24"/>
              </w:rPr>
            </w:pPr>
            <w:r w:rsidRPr="006641D3">
              <w:rPr>
                <w:rFonts w:ascii="Times New Roman" w:hAnsi="Times New Roman" w:cs="Times New Roman"/>
                <w:sz w:val="24"/>
                <w:szCs w:val="24"/>
              </w:rPr>
              <w:t xml:space="preserve">консультативная помощь семье в вопросах коррекционно-развивающего воспитания и обучения </w:t>
            </w:r>
          </w:p>
        </w:tc>
      </w:tr>
      <w:tr w:rsidR="00932A92" w:rsidRPr="00625645" w:rsidTr="006641D3">
        <w:trPr>
          <w:trHeight w:val="982"/>
        </w:trPr>
        <w:tc>
          <w:tcPr>
            <w:tcW w:w="2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A92" w:rsidRPr="006641D3" w:rsidRDefault="00932A92" w:rsidP="00C94F98">
            <w:pPr>
              <w:spacing w:line="259" w:lineRule="auto"/>
              <w:ind w:right="53"/>
              <w:jc w:val="both"/>
              <w:rPr>
                <w:rFonts w:ascii="Times New Roman" w:hAnsi="Times New Roman" w:cs="Times New Roman"/>
                <w:sz w:val="24"/>
                <w:szCs w:val="24"/>
              </w:rPr>
            </w:pPr>
            <w:r w:rsidRPr="006641D3">
              <w:rPr>
                <w:rFonts w:ascii="Times New Roman" w:hAnsi="Times New Roman" w:cs="Times New Roman"/>
                <w:i/>
                <w:sz w:val="24"/>
                <w:szCs w:val="24"/>
              </w:rPr>
              <w:t>Социальный педагог</w:t>
            </w:r>
          </w:p>
        </w:tc>
        <w:tc>
          <w:tcPr>
            <w:tcW w:w="7925" w:type="dxa"/>
            <w:tcBorders>
              <w:top w:val="single" w:sz="4" w:space="0" w:color="000000"/>
              <w:left w:val="single" w:sz="4" w:space="0" w:color="000000"/>
              <w:bottom w:val="single" w:sz="4" w:space="0" w:color="000000"/>
              <w:right w:val="single" w:sz="4" w:space="0" w:color="000000"/>
            </w:tcBorders>
            <w:shd w:val="clear" w:color="auto" w:fill="auto"/>
          </w:tcPr>
          <w:p w:rsidR="00932A92" w:rsidRPr="006641D3" w:rsidRDefault="00932A92" w:rsidP="00C94F98">
            <w:pPr>
              <w:spacing w:line="259" w:lineRule="auto"/>
              <w:jc w:val="both"/>
              <w:rPr>
                <w:rFonts w:ascii="Times New Roman" w:hAnsi="Times New Roman" w:cs="Times New Roman"/>
                <w:sz w:val="24"/>
                <w:szCs w:val="24"/>
              </w:rPr>
            </w:pPr>
            <w:r w:rsidRPr="006641D3">
              <w:rPr>
                <w:rFonts w:ascii="Times New Roman" w:hAnsi="Times New Roman" w:cs="Times New Roman"/>
                <w:sz w:val="24"/>
                <w:szCs w:val="24"/>
              </w:rPr>
              <w:t xml:space="preserve">изучает жизнедеятельность ребенка вне школы; </w:t>
            </w:r>
          </w:p>
          <w:p w:rsidR="00932A92" w:rsidRPr="006641D3" w:rsidRDefault="00932A92" w:rsidP="00C94F98">
            <w:pPr>
              <w:spacing w:after="1" w:line="259" w:lineRule="auto"/>
              <w:jc w:val="both"/>
              <w:rPr>
                <w:rFonts w:ascii="Times New Roman" w:hAnsi="Times New Roman" w:cs="Times New Roman"/>
                <w:sz w:val="24"/>
                <w:szCs w:val="24"/>
              </w:rPr>
            </w:pPr>
            <w:r w:rsidRPr="006641D3">
              <w:rPr>
                <w:rFonts w:ascii="Times New Roman" w:hAnsi="Times New Roman" w:cs="Times New Roman"/>
                <w:sz w:val="24"/>
                <w:szCs w:val="24"/>
              </w:rPr>
              <w:t xml:space="preserve">осуществляет профилактическую и коррекционную работу с учащимися; </w:t>
            </w:r>
          </w:p>
          <w:p w:rsidR="00932A92" w:rsidRPr="006641D3" w:rsidRDefault="00932A92" w:rsidP="00C94F98">
            <w:pPr>
              <w:spacing w:line="259" w:lineRule="auto"/>
              <w:jc w:val="both"/>
              <w:rPr>
                <w:rFonts w:ascii="Times New Roman" w:hAnsi="Times New Roman" w:cs="Times New Roman"/>
                <w:sz w:val="24"/>
                <w:szCs w:val="24"/>
              </w:rPr>
            </w:pPr>
            <w:r w:rsidRPr="006641D3">
              <w:rPr>
                <w:rFonts w:ascii="Times New Roman" w:hAnsi="Times New Roman" w:cs="Times New Roman"/>
                <w:sz w:val="24"/>
                <w:szCs w:val="24"/>
              </w:rPr>
              <w:t xml:space="preserve">взаимодействует с лечебными учреждениями, специалистами КДН; </w:t>
            </w:r>
            <w:r w:rsidRPr="006641D3">
              <w:rPr>
                <w:rFonts w:ascii="Times New Roman" w:eastAsia="Segoe UI Symbol" w:hAnsi="Times New Roman" w:cs="Times New Roman"/>
                <w:sz w:val="24"/>
                <w:szCs w:val="24"/>
              </w:rPr>
              <w:t></w:t>
            </w:r>
            <w:r w:rsidRPr="006641D3">
              <w:rPr>
                <w:rFonts w:ascii="Times New Roman" w:eastAsia="Arial" w:hAnsi="Times New Roman" w:cs="Times New Roman"/>
                <w:sz w:val="24"/>
                <w:szCs w:val="24"/>
              </w:rPr>
              <w:t xml:space="preserve"> </w:t>
            </w:r>
            <w:r w:rsidRPr="006641D3">
              <w:rPr>
                <w:rFonts w:ascii="Times New Roman" w:hAnsi="Times New Roman" w:cs="Times New Roman"/>
                <w:sz w:val="24"/>
                <w:szCs w:val="24"/>
              </w:rPr>
              <w:t>взаимодействие с семьей обучающихся</w:t>
            </w:r>
            <w:r w:rsidRPr="006641D3">
              <w:rPr>
                <w:rFonts w:ascii="Times New Roman" w:hAnsi="Times New Roman" w:cs="Times New Roman"/>
                <w:b/>
                <w:i/>
                <w:sz w:val="24"/>
                <w:szCs w:val="24"/>
              </w:rPr>
              <w:t xml:space="preserve"> </w:t>
            </w:r>
          </w:p>
        </w:tc>
      </w:tr>
      <w:tr w:rsidR="00932A92" w:rsidRPr="00625645" w:rsidTr="006641D3">
        <w:trPr>
          <w:trHeight w:val="2400"/>
        </w:trPr>
        <w:tc>
          <w:tcPr>
            <w:tcW w:w="2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A92" w:rsidRPr="006641D3" w:rsidRDefault="00932A92" w:rsidP="00C94F98">
            <w:pPr>
              <w:spacing w:line="259" w:lineRule="auto"/>
              <w:ind w:right="52"/>
              <w:jc w:val="both"/>
              <w:rPr>
                <w:rFonts w:ascii="Times New Roman" w:hAnsi="Times New Roman" w:cs="Times New Roman"/>
                <w:sz w:val="24"/>
                <w:szCs w:val="24"/>
              </w:rPr>
            </w:pPr>
            <w:r w:rsidRPr="006641D3">
              <w:rPr>
                <w:rFonts w:ascii="Times New Roman" w:hAnsi="Times New Roman" w:cs="Times New Roman"/>
                <w:i/>
                <w:sz w:val="24"/>
                <w:szCs w:val="24"/>
              </w:rPr>
              <w:t>Психолог</w:t>
            </w:r>
            <w:r w:rsidRPr="006641D3">
              <w:rPr>
                <w:rFonts w:ascii="Times New Roman" w:hAnsi="Times New Roman" w:cs="Times New Roman"/>
                <w:b/>
                <w:i/>
                <w:sz w:val="24"/>
                <w:szCs w:val="24"/>
              </w:rPr>
              <w:t xml:space="preserve"> </w:t>
            </w:r>
          </w:p>
        </w:tc>
        <w:tc>
          <w:tcPr>
            <w:tcW w:w="7925" w:type="dxa"/>
            <w:tcBorders>
              <w:top w:val="single" w:sz="4" w:space="0" w:color="000000"/>
              <w:left w:val="single" w:sz="4" w:space="0" w:color="000000"/>
              <w:bottom w:val="single" w:sz="4" w:space="0" w:color="000000"/>
              <w:right w:val="single" w:sz="4" w:space="0" w:color="000000"/>
            </w:tcBorders>
            <w:shd w:val="clear" w:color="auto" w:fill="auto"/>
          </w:tcPr>
          <w:p w:rsidR="00932A92" w:rsidRPr="006641D3" w:rsidRDefault="00932A92" w:rsidP="00C94F98">
            <w:pPr>
              <w:spacing w:after="16" w:line="280" w:lineRule="auto"/>
              <w:ind w:left="209"/>
              <w:jc w:val="both"/>
              <w:rPr>
                <w:rFonts w:ascii="Times New Roman" w:hAnsi="Times New Roman" w:cs="Times New Roman"/>
                <w:sz w:val="24"/>
                <w:szCs w:val="24"/>
              </w:rPr>
            </w:pPr>
            <w:r w:rsidRPr="006641D3">
              <w:rPr>
                <w:rFonts w:ascii="Times New Roman" w:hAnsi="Times New Roman" w:cs="Times New Roman"/>
                <w:sz w:val="24"/>
                <w:szCs w:val="24"/>
              </w:rPr>
              <w:t xml:space="preserve">психологическая диагностика на момент поступления, в течение процесса обучения и на конец обучения; </w:t>
            </w:r>
          </w:p>
          <w:p w:rsidR="00932A92" w:rsidRPr="006641D3" w:rsidRDefault="00932A92" w:rsidP="00C94F98">
            <w:pPr>
              <w:spacing w:after="1" w:line="259" w:lineRule="auto"/>
              <w:ind w:left="209"/>
              <w:jc w:val="both"/>
              <w:rPr>
                <w:rFonts w:ascii="Times New Roman" w:hAnsi="Times New Roman" w:cs="Times New Roman"/>
                <w:sz w:val="24"/>
                <w:szCs w:val="24"/>
              </w:rPr>
            </w:pPr>
            <w:r w:rsidRPr="006641D3">
              <w:rPr>
                <w:rFonts w:ascii="Times New Roman" w:hAnsi="Times New Roman" w:cs="Times New Roman"/>
                <w:sz w:val="24"/>
                <w:szCs w:val="24"/>
              </w:rPr>
              <w:t xml:space="preserve">анализирует адаптацию ребенка в среде; </w:t>
            </w:r>
          </w:p>
          <w:p w:rsidR="00932A92" w:rsidRPr="006641D3" w:rsidRDefault="00932A92" w:rsidP="00C94F98">
            <w:pPr>
              <w:spacing w:after="19" w:line="277" w:lineRule="auto"/>
              <w:ind w:left="209"/>
              <w:jc w:val="both"/>
              <w:rPr>
                <w:rFonts w:ascii="Times New Roman" w:hAnsi="Times New Roman" w:cs="Times New Roman"/>
                <w:sz w:val="24"/>
                <w:szCs w:val="24"/>
              </w:rPr>
            </w:pPr>
            <w:r w:rsidRPr="006641D3">
              <w:rPr>
                <w:rFonts w:ascii="Times New Roman" w:hAnsi="Times New Roman" w:cs="Times New Roman"/>
                <w:sz w:val="24"/>
                <w:szCs w:val="24"/>
              </w:rPr>
              <w:t xml:space="preserve">составление прогноза развития ребенка, помощь педагогам в планировании работы с детьми; </w:t>
            </w:r>
          </w:p>
          <w:p w:rsidR="00932A92" w:rsidRPr="006641D3" w:rsidRDefault="00932A92" w:rsidP="00C94F98">
            <w:pPr>
              <w:spacing w:line="260" w:lineRule="auto"/>
              <w:ind w:left="209"/>
              <w:jc w:val="both"/>
              <w:rPr>
                <w:rFonts w:ascii="Times New Roman" w:hAnsi="Times New Roman" w:cs="Times New Roman"/>
                <w:sz w:val="24"/>
                <w:szCs w:val="24"/>
              </w:rPr>
            </w:pPr>
            <w:r w:rsidRPr="006641D3">
              <w:rPr>
                <w:rFonts w:ascii="Times New Roman" w:hAnsi="Times New Roman" w:cs="Times New Roman"/>
                <w:sz w:val="24"/>
                <w:szCs w:val="24"/>
              </w:rPr>
              <w:t xml:space="preserve">изучает взаимоотношения   школьников со взрослыми и сверстниками; </w:t>
            </w:r>
            <w:r w:rsidRPr="006641D3">
              <w:rPr>
                <w:rFonts w:ascii="Times New Roman" w:eastAsia="Segoe UI Symbol" w:hAnsi="Times New Roman" w:cs="Times New Roman"/>
                <w:sz w:val="24"/>
                <w:szCs w:val="24"/>
              </w:rPr>
              <w:t></w:t>
            </w:r>
            <w:r w:rsidRPr="006641D3">
              <w:rPr>
                <w:rFonts w:ascii="Times New Roman" w:eastAsia="Arial" w:hAnsi="Times New Roman" w:cs="Times New Roman"/>
                <w:sz w:val="24"/>
                <w:szCs w:val="24"/>
              </w:rPr>
              <w:t xml:space="preserve"> </w:t>
            </w:r>
            <w:r w:rsidRPr="006641D3">
              <w:rPr>
                <w:rFonts w:ascii="Times New Roman" w:hAnsi="Times New Roman" w:cs="Times New Roman"/>
                <w:sz w:val="24"/>
                <w:szCs w:val="24"/>
              </w:rPr>
              <w:t xml:space="preserve">выявляет и развивает интересы, склонности и способности школьников; </w:t>
            </w:r>
          </w:p>
          <w:p w:rsidR="00932A92" w:rsidRPr="006641D3" w:rsidRDefault="00932A92" w:rsidP="00C94F98">
            <w:pPr>
              <w:spacing w:after="1" w:line="259" w:lineRule="auto"/>
              <w:ind w:left="209"/>
              <w:jc w:val="both"/>
              <w:rPr>
                <w:rFonts w:ascii="Times New Roman" w:hAnsi="Times New Roman" w:cs="Times New Roman"/>
                <w:sz w:val="24"/>
                <w:szCs w:val="24"/>
              </w:rPr>
            </w:pPr>
            <w:r w:rsidRPr="006641D3">
              <w:rPr>
                <w:rFonts w:ascii="Times New Roman" w:hAnsi="Times New Roman" w:cs="Times New Roman"/>
                <w:sz w:val="24"/>
                <w:szCs w:val="24"/>
              </w:rPr>
              <w:t xml:space="preserve">осуществляет психологическую поддержку нуждающихся в ней подростков; </w:t>
            </w:r>
          </w:p>
          <w:p w:rsidR="00932A92" w:rsidRPr="006641D3" w:rsidRDefault="00932A92" w:rsidP="00C94F98">
            <w:pPr>
              <w:spacing w:line="259" w:lineRule="auto"/>
              <w:ind w:left="209"/>
              <w:jc w:val="both"/>
              <w:rPr>
                <w:rFonts w:ascii="Times New Roman" w:hAnsi="Times New Roman" w:cs="Times New Roman"/>
                <w:sz w:val="24"/>
                <w:szCs w:val="24"/>
              </w:rPr>
            </w:pPr>
            <w:r w:rsidRPr="006641D3">
              <w:rPr>
                <w:rFonts w:ascii="Times New Roman" w:hAnsi="Times New Roman" w:cs="Times New Roman"/>
                <w:sz w:val="24"/>
                <w:szCs w:val="24"/>
              </w:rPr>
              <w:t>консультативная помощь семье в вопросах коррекционно-развивающего воспитания и обучения</w:t>
            </w:r>
            <w:r w:rsidRPr="006641D3">
              <w:rPr>
                <w:rFonts w:ascii="Times New Roman" w:hAnsi="Times New Roman" w:cs="Times New Roman"/>
                <w:b/>
                <w:i/>
                <w:sz w:val="24"/>
                <w:szCs w:val="24"/>
              </w:rPr>
              <w:t xml:space="preserve"> </w:t>
            </w:r>
          </w:p>
        </w:tc>
      </w:tr>
      <w:tr w:rsidR="00932A92" w:rsidRPr="00625645" w:rsidTr="006641D3">
        <w:trPr>
          <w:trHeight w:val="497"/>
        </w:trPr>
        <w:tc>
          <w:tcPr>
            <w:tcW w:w="2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A92" w:rsidRPr="006641D3" w:rsidRDefault="00932A92" w:rsidP="00C94F98">
            <w:pPr>
              <w:spacing w:line="259" w:lineRule="auto"/>
              <w:ind w:right="53"/>
              <w:jc w:val="both"/>
              <w:rPr>
                <w:rFonts w:ascii="Times New Roman" w:hAnsi="Times New Roman" w:cs="Times New Roman"/>
                <w:sz w:val="24"/>
                <w:szCs w:val="24"/>
              </w:rPr>
            </w:pPr>
            <w:r w:rsidRPr="006641D3">
              <w:rPr>
                <w:rFonts w:ascii="Times New Roman" w:hAnsi="Times New Roman" w:cs="Times New Roman"/>
                <w:i/>
                <w:sz w:val="24"/>
                <w:szCs w:val="24"/>
              </w:rPr>
              <w:t>Учитель-логопед</w:t>
            </w:r>
            <w:r w:rsidRPr="006641D3">
              <w:rPr>
                <w:rFonts w:ascii="Times New Roman" w:hAnsi="Times New Roman" w:cs="Times New Roman"/>
                <w:b/>
                <w:i/>
                <w:sz w:val="24"/>
                <w:szCs w:val="24"/>
              </w:rPr>
              <w:t xml:space="preserve"> </w:t>
            </w:r>
          </w:p>
        </w:tc>
        <w:tc>
          <w:tcPr>
            <w:tcW w:w="7925" w:type="dxa"/>
            <w:tcBorders>
              <w:top w:val="single" w:sz="4" w:space="0" w:color="000000"/>
              <w:left w:val="single" w:sz="4" w:space="0" w:color="000000"/>
              <w:bottom w:val="single" w:sz="4" w:space="0" w:color="000000"/>
              <w:right w:val="single" w:sz="4" w:space="0" w:color="000000"/>
            </w:tcBorders>
            <w:shd w:val="clear" w:color="auto" w:fill="auto"/>
          </w:tcPr>
          <w:p w:rsidR="00932A92" w:rsidRPr="006641D3" w:rsidRDefault="00932A92" w:rsidP="00C94F98">
            <w:pPr>
              <w:spacing w:after="1" w:line="259" w:lineRule="auto"/>
              <w:ind w:left="209"/>
              <w:jc w:val="both"/>
              <w:rPr>
                <w:rFonts w:ascii="Times New Roman" w:hAnsi="Times New Roman" w:cs="Times New Roman"/>
                <w:sz w:val="24"/>
                <w:szCs w:val="24"/>
              </w:rPr>
            </w:pPr>
            <w:r w:rsidRPr="006641D3">
              <w:rPr>
                <w:rFonts w:ascii="Times New Roman" w:hAnsi="Times New Roman" w:cs="Times New Roman"/>
                <w:sz w:val="24"/>
                <w:szCs w:val="24"/>
              </w:rPr>
              <w:t xml:space="preserve">исследует речевое развитие учащихся; </w:t>
            </w:r>
          </w:p>
          <w:p w:rsidR="00932A92" w:rsidRPr="006641D3" w:rsidRDefault="00932A92" w:rsidP="00C94F98">
            <w:pPr>
              <w:spacing w:line="259" w:lineRule="auto"/>
              <w:ind w:left="209"/>
              <w:jc w:val="both"/>
              <w:rPr>
                <w:rFonts w:ascii="Times New Roman" w:hAnsi="Times New Roman" w:cs="Times New Roman"/>
                <w:sz w:val="24"/>
                <w:szCs w:val="24"/>
              </w:rPr>
            </w:pPr>
            <w:r w:rsidRPr="006641D3">
              <w:rPr>
                <w:rFonts w:ascii="Times New Roman" w:hAnsi="Times New Roman" w:cs="Times New Roman"/>
                <w:sz w:val="24"/>
                <w:szCs w:val="24"/>
              </w:rPr>
              <w:t>организует логопедическое сопровождение учащихся</w:t>
            </w:r>
            <w:r w:rsidRPr="006641D3">
              <w:rPr>
                <w:rFonts w:ascii="Times New Roman" w:hAnsi="Times New Roman" w:cs="Times New Roman"/>
                <w:b/>
                <w:i/>
                <w:sz w:val="24"/>
                <w:szCs w:val="24"/>
              </w:rPr>
              <w:t xml:space="preserve"> </w:t>
            </w:r>
          </w:p>
        </w:tc>
      </w:tr>
      <w:tr w:rsidR="00932A92" w:rsidRPr="00625645" w:rsidTr="006641D3">
        <w:trPr>
          <w:trHeight w:val="982"/>
        </w:trPr>
        <w:tc>
          <w:tcPr>
            <w:tcW w:w="2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A92" w:rsidRPr="006641D3" w:rsidRDefault="00932A92" w:rsidP="00C94F98">
            <w:pPr>
              <w:spacing w:line="259" w:lineRule="auto"/>
              <w:jc w:val="both"/>
              <w:rPr>
                <w:rFonts w:ascii="Times New Roman" w:hAnsi="Times New Roman" w:cs="Times New Roman"/>
                <w:sz w:val="24"/>
                <w:szCs w:val="24"/>
              </w:rPr>
            </w:pPr>
            <w:r w:rsidRPr="006641D3">
              <w:rPr>
                <w:rFonts w:ascii="Times New Roman" w:hAnsi="Times New Roman" w:cs="Times New Roman"/>
                <w:i/>
                <w:sz w:val="24"/>
                <w:szCs w:val="24"/>
              </w:rPr>
              <w:t>Педагог -организатор</w:t>
            </w:r>
          </w:p>
        </w:tc>
        <w:tc>
          <w:tcPr>
            <w:tcW w:w="7925" w:type="dxa"/>
            <w:tcBorders>
              <w:top w:val="single" w:sz="4" w:space="0" w:color="000000"/>
              <w:left w:val="single" w:sz="4" w:space="0" w:color="000000"/>
              <w:bottom w:val="single" w:sz="4" w:space="0" w:color="000000"/>
              <w:right w:val="single" w:sz="4" w:space="0" w:color="000000"/>
            </w:tcBorders>
            <w:shd w:val="clear" w:color="auto" w:fill="auto"/>
          </w:tcPr>
          <w:p w:rsidR="00932A92" w:rsidRPr="006641D3" w:rsidRDefault="00932A92" w:rsidP="00C94F98">
            <w:pPr>
              <w:spacing w:line="259" w:lineRule="auto"/>
              <w:ind w:left="209"/>
              <w:jc w:val="both"/>
              <w:rPr>
                <w:rFonts w:ascii="Times New Roman" w:hAnsi="Times New Roman" w:cs="Times New Roman"/>
                <w:sz w:val="24"/>
                <w:szCs w:val="24"/>
              </w:rPr>
            </w:pPr>
            <w:r w:rsidRPr="006641D3">
              <w:rPr>
                <w:rFonts w:ascii="Times New Roman" w:hAnsi="Times New Roman" w:cs="Times New Roman"/>
                <w:sz w:val="24"/>
                <w:szCs w:val="24"/>
              </w:rPr>
              <w:t xml:space="preserve">изучает интересы учащихся; </w:t>
            </w:r>
          </w:p>
          <w:p w:rsidR="00932A92" w:rsidRPr="006641D3" w:rsidRDefault="00932A92" w:rsidP="00C94F98">
            <w:pPr>
              <w:spacing w:line="259" w:lineRule="auto"/>
              <w:ind w:left="209"/>
              <w:jc w:val="both"/>
              <w:rPr>
                <w:rFonts w:ascii="Times New Roman" w:hAnsi="Times New Roman" w:cs="Times New Roman"/>
                <w:sz w:val="24"/>
                <w:szCs w:val="24"/>
              </w:rPr>
            </w:pPr>
            <w:r w:rsidRPr="006641D3">
              <w:rPr>
                <w:rFonts w:ascii="Times New Roman" w:hAnsi="Times New Roman" w:cs="Times New Roman"/>
                <w:sz w:val="24"/>
                <w:szCs w:val="24"/>
              </w:rPr>
              <w:t xml:space="preserve">создает условия для их реализации; </w:t>
            </w:r>
          </w:p>
          <w:p w:rsidR="00932A92" w:rsidRPr="006641D3" w:rsidRDefault="00932A92" w:rsidP="00C94F98">
            <w:pPr>
              <w:spacing w:after="1" w:line="259" w:lineRule="auto"/>
              <w:ind w:left="209"/>
              <w:jc w:val="both"/>
              <w:rPr>
                <w:rFonts w:ascii="Times New Roman" w:hAnsi="Times New Roman" w:cs="Times New Roman"/>
                <w:sz w:val="24"/>
                <w:szCs w:val="24"/>
              </w:rPr>
            </w:pPr>
            <w:r w:rsidRPr="006641D3">
              <w:rPr>
                <w:rFonts w:ascii="Times New Roman" w:hAnsi="Times New Roman" w:cs="Times New Roman"/>
                <w:sz w:val="24"/>
                <w:szCs w:val="24"/>
              </w:rPr>
              <w:t xml:space="preserve">развивает творческие возможности личности; </w:t>
            </w:r>
          </w:p>
          <w:p w:rsidR="00932A92" w:rsidRPr="006641D3" w:rsidRDefault="00932A92" w:rsidP="00C94F98">
            <w:pPr>
              <w:spacing w:line="259" w:lineRule="auto"/>
              <w:ind w:left="209"/>
              <w:jc w:val="both"/>
              <w:rPr>
                <w:rFonts w:ascii="Times New Roman" w:hAnsi="Times New Roman" w:cs="Times New Roman"/>
                <w:sz w:val="24"/>
                <w:szCs w:val="24"/>
              </w:rPr>
            </w:pPr>
            <w:r w:rsidRPr="006641D3">
              <w:rPr>
                <w:rFonts w:ascii="Times New Roman" w:hAnsi="Times New Roman" w:cs="Times New Roman"/>
                <w:sz w:val="24"/>
                <w:szCs w:val="24"/>
              </w:rPr>
              <w:t>решает проблемы рациональной организации свободного времени</w:t>
            </w:r>
            <w:r w:rsidRPr="006641D3">
              <w:rPr>
                <w:rFonts w:ascii="Times New Roman" w:hAnsi="Times New Roman" w:cs="Times New Roman"/>
                <w:b/>
                <w:i/>
                <w:sz w:val="24"/>
                <w:szCs w:val="24"/>
              </w:rPr>
              <w:t xml:space="preserve"> </w:t>
            </w:r>
          </w:p>
        </w:tc>
      </w:tr>
      <w:tr w:rsidR="00932A92" w:rsidRPr="00625645" w:rsidTr="006641D3">
        <w:trPr>
          <w:trHeight w:val="1929"/>
        </w:trPr>
        <w:tc>
          <w:tcPr>
            <w:tcW w:w="2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A92" w:rsidRPr="006641D3" w:rsidRDefault="00932A92" w:rsidP="00C94F98">
            <w:pPr>
              <w:spacing w:line="259" w:lineRule="auto"/>
              <w:ind w:left="11" w:right="11"/>
              <w:jc w:val="both"/>
              <w:rPr>
                <w:rFonts w:ascii="Times New Roman" w:hAnsi="Times New Roman" w:cs="Times New Roman"/>
                <w:b/>
                <w:i/>
                <w:sz w:val="24"/>
                <w:szCs w:val="24"/>
              </w:rPr>
            </w:pPr>
            <w:r w:rsidRPr="006641D3">
              <w:rPr>
                <w:rFonts w:ascii="Times New Roman" w:hAnsi="Times New Roman" w:cs="Times New Roman"/>
                <w:i/>
                <w:sz w:val="24"/>
                <w:szCs w:val="24"/>
              </w:rPr>
              <w:t>Медсестра</w:t>
            </w:r>
            <w:r w:rsidRPr="006641D3">
              <w:rPr>
                <w:rFonts w:ascii="Times New Roman" w:hAnsi="Times New Roman" w:cs="Times New Roman"/>
                <w:b/>
                <w:i/>
                <w:sz w:val="24"/>
                <w:szCs w:val="24"/>
              </w:rPr>
              <w:t xml:space="preserve"> </w:t>
            </w:r>
          </w:p>
          <w:p w:rsidR="00932A92" w:rsidRPr="006641D3" w:rsidRDefault="00932A92" w:rsidP="00C94F98">
            <w:pPr>
              <w:spacing w:line="259" w:lineRule="auto"/>
              <w:ind w:right="11"/>
              <w:jc w:val="both"/>
              <w:rPr>
                <w:rFonts w:ascii="Times New Roman" w:hAnsi="Times New Roman" w:cs="Times New Roman"/>
                <w:sz w:val="24"/>
                <w:szCs w:val="24"/>
              </w:rPr>
            </w:pPr>
          </w:p>
        </w:tc>
        <w:tc>
          <w:tcPr>
            <w:tcW w:w="7925" w:type="dxa"/>
            <w:tcBorders>
              <w:top w:val="single" w:sz="4" w:space="0" w:color="000000"/>
              <w:left w:val="single" w:sz="4" w:space="0" w:color="000000"/>
              <w:bottom w:val="single" w:sz="4" w:space="0" w:color="000000"/>
              <w:right w:val="single" w:sz="4" w:space="0" w:color="000000"/>
            </w:tcBorders>
            <w:shd w:val="clear" w:color="auto" w:fill="auto"/>
          </w:tcPr>
          <w:p w:rsidR="00932A92" w:rsidRPr="006641D3" w:rsidRDefault="00932A92" w:rsidP="00C94F98">
            <w:pPr>
              <w:spacing w:after="16" w:line="281" w:lineRule="auto"/>
              <w:ind w:left="209"/>
              <w:jc w:val="both"/>
              <w:rPr>
                <w:rFonts w:ascii="Times New Roman" w:hAnsi="Times New Roman" w:cs="Times New Roman"/>
                <w:sz w:val="24"/>
                <w:szCs w:val="24"/>
              </w:rPr>
            </w:pPr>
            <w:r w:rsidRPr="006641D3">
              <w:rPr>
                <w:rFonts w:ascii="Times New Roman" w:hAnsi="Times New Roman" w:cs="Times New Roman"/>
                <w:sz w:val="24"/>
                <w:szCs w:val="24"/>
              </w:rPr>
              <w:t xml:space="preserve">обеспечивает повседневный санитарно-гигиенический режим, ежедневный контроль за психическим и соматическим состоянием воспитанников; </w:t>
            </w:r>
          </w:p>
          <w:p w:rsidR="00932A92" w:rsidRPr="006641D3" w:rsidRDefault="00932A92" w:rsidP="00C94F98">
            <w:pPr>
              <w:spacing w:after="1" w:line="259" w:lineRule="auto"/>
              <w:ind w:left="209"/>
              <w:jc w:val="both"/>
              <w:rPr>
                <w:rFonts w:ascii="Times New Roman" w:hAnsi="Times New Roman" w:cs="Times New Roman"/>
                <w:sz w:val="24"/>
                <w:szCs w:val="24"/>
              </w:rPr>
            </w:pPr>
            <w:r w:rsidRPr="006641D3">
              <w:rPr>
                <w:rFonts w:ascii="Times New Roman" w:hAnsi="Times New Roman" w:cs="Times New Roman"/>
                <w:sz w:val="24"/>
                <w:szCs w:val="24"/>
              </w:rPr>
              <w:t xml:space="preserve">проводит систематический диспансерный осмотр учащихся; </w:t>
            </w:r>
          </w:p>
          <w:p w:rsidR="00932A92" w:rsidRPr="006641D3" w:rsidRDefault="00932A92" w:rsidP="00C94F98">
            <w:pPr>
              <w:spacing w:after="1" w:line="259" w:lineRule="auto"/>
              <w:ind w:left="209"/>
              <w:jc w:val="both"/>
              <w:rPr>
                <w:rFonts w:ascii="Times New Roman" w:hAnsi="Times New Roman" w:cs="Times New Roman"/>
                <w:sz w:val="24"/>
                <w:szCs w:val="24"/>
              </w:rPr>
            </w:pPr>
            <w:r w:rsidRPr="006641D3">
              <w:rPr>
                <w:rFonts w:ascii="Times New Roman" w:hAnsi="Times New Roman" w:cs="Times New Roman"/>
                <w:sz w:val="24"/>
                <w:szCs w:val="24"/>
              </w:rPr>
              <w:t xml:space="preserve">организует помощь учащимся, имеющим проблемы со здоровьем; </w:t>
            </w:r>
          </w:p>
          <w:p w:rsidR="00932A92" w:rsidRPr="006641D3" w:rsidRDefault="00932A92" w:rsidP="00C94F98">
            <w:pPr>
              <w:spacing w:after="18" w:line="279" w:lineRule="auto"/>
              <w:ind w:left="209"/>
              <w:jc w:val="both"/>
              <w:rPr>
                <w:rFonts w:ascii="Times New Roman" w:hAnsi="Times New Roman" w:cs="Times New Roman"/>
                <w:sz w:val="24"/>
                <w:szCs w:val="24"/>
              </w:rPr>
            </w:pPr>
            <w:r w:rsidRPr="006641D3">
              <w:rPr>
                <w:rFonts w:ascii="Times New Roman" w:hAnsi="Times New Roman" w:cs="Times New Roman"/>
                <w:sz w:val="24"/>
                <w:szCs w:val="24"/>
              </w:rPr>
              <w:t xml:space="preserve">разрабатывает рекомендации педагогам по организации работы с детьми, имеющими различные заболевания; </w:t>
            </w:r>
          </w:p>
          <w:p w:rsidR="00932A92" w:rsidRPr="006641D3" w:rsidRDefault="00932A92" w:rsidP="00C94F98">
            <w:pPr>
              <w:spacing w:line="259" w:lineRule="auto"/>
              <w:ind w:left="209"/>
              <w:jc w:val="both"/>
              <w:rPr>
                <w:rFonts w:ascii="Times New Roman" w:hAnsi="Times New Roman" w:cs="Times New Roman"/>
                <w:sz w:val="24"/>
                <w:szCs w:val="24"/>
              </w:rPr>
            </w:pPr>
            <w:r w:rsidRPr="006641D3">
              <w:rPr>
                <w:rFonts w:ascii="Times New Roman" w:hAnsi="Times New Roman" w:cs="Times New Roman"/>
                <w:sz w:val="24"/>
                <w:szCs w:val="24"/>
              </w:rPr>
              <w:t>взаимодействует с лечебными учреждениями</w:t>
            </w:r>
            <w:r w:rsidRPr="006641D3">
              <w:rPr>
                <w:rFonts w:ascii="Times New Roman" w:hAnsi="Times New Roman" w:cs="Times New Roman"/>
                <w:b/>
                <w:i/>
                <w:sz w:val="24"/>
                <w:szCs w:val="24"/>
              </w:rPr>
              <w:t xml:space="preserve"> </w:t>
            </w:r>
          </w:p>
        </w:tc>
      </w:tr>
      <w:tr w:rsidR="00932A92" w:rsidRPr="00625645" w:rsidTr="006641D3">
        <w:trPr>
          <w:trHeight w:val="483"/>
        </w:trPr>
        <w:tc>
          <w:tcPr>
            <w:tcW w:w="2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A92" w:rsidRPr="006641D3" w:rsidRDefault="00932A92" w:rsidP="00C94F98">
            <w:pPr>
              <w:spacing w:line="259" w:lineRule="auto"/>
              <w:ind w:right="53"/>
              <w:jc w:val="both"/>
              <w:rPr>
                <w:rFonts w:ascii="Times New Roman" w:hAnsi="Times New Roman" w:cs="Times New Roman"/>
                <w:sz w:val="24"/>
                <w:szCs w:val="24"/>
              </w:rPr>
            </w:pPr>
            <w:r w:rsidRPr="006641D3">
              <w:rPr>
                <w:rFonts w:ascii="Times New Roman" w:hAnsi="Times New Roman" w:cs="Times New Roman"/>
                <w:i/>
                <w:sz w:val="24"/>
                <w:szCs w:val="24"/>
              </w:rPr>
              <w:t xml:space="preserve">Семья </w:t>
            </w:r>
          </w:p>
        </w:tc>
        <w:tc>
          <w:tcPr>
            <w:tcW w:w="7925" w:type="dxa"/>
            <w:tcBorders>
              <w:top w:val="single" w:sz="4" w:space="0" w:color="000000"/>
              <w:left w:val="single" w:sz="4" w:space="0" w:color="000000"/>
              <w:bottom w:val="single" w:sz="4" w:space="0" w:color="000000"/>
              <w:right w:val="single" w:sz="4" w:space="0" w:color="000000"/>
            </w:tcBorders>
            <w:shd w:val="clear" w:color="auto" w:fill="auto"/>
          </w:tcPr>
          <w:p w:rsidR="00932A92" w:rsidRPr="006641D3" w:rsidRDefault="00932A92" w:rsidP="00C94F98">
            <w:pPr>
              <w:spacing w:line="259" w:lineRule="auto"/>
              <w:ind w:left="34" w:hanging="34"/>
              <w:jc w:val="both"/>
              <w:rPr>
                <w:rFonts w:ascii="Times New Roman" w:hAnsi="Times New Roman" w:cs="Times New Roman"/>
                <w:sz w:val="24"/>
                <w:szCs w:val="24"/>
              </w:rPr>
            </w:pPr>
            <w:r w:rsidRPr="006641D3">
              <w:rPr>
                <w:rFonts w:ascii="Times New Roman" w:eastAsia="Arial" w:hAnsi="Times New Roman" w:cs="Times New Roman"/>
                <w:sz w:val="24"/>
                <w:szCs w:val="24"/>
              </w:rPr>
              <w:t xml:space="preserve"> </w:t>
            </w:r>
            <w:r w:rsidRPr="006641D3">
              <w:rPr>
                <w:rFonts w:ascii="Times New Roman" w:hAnsi="Times New Roman" w:cs="Times New Roman"/>
                <w:sz w:val="24"/>
                <w:szCs w:val="24"/>
              </w:rPr>
              <w:t xml:space="preserve">Равноправные члены системы психолого-педагогического сопровождения. Активное взаимодействие. </w:t>
            </w:r>
          </w:p>
        </w:tc>
      </w:tr>
    </w:tbl>
    <w:p w:rsidR="00932A92" w:rsidRPr="00625645" w:rsidRDefault="00932A92" w:rsidP="00C94F98">
      <w:pPr>
        <w:spacing w:line="259" w:lineRule="auto"/>
        <w:ind w:left="360"/>
        <w:jc w:val="both"/>
        <w:rPr>
          <w:rFonts w:ascii="Times New Roman" w:hAnsi="Times New Roman" w:cs="Times New Roman"/>
          <w:sz w:val="24"/>
          <w:szCs w:val="24"/>
        </w:rPr>
      </w:pPr>
      <w:r w:rsidRPr="00625645">
        <w:rPr>
          <w:rFonts w:ascii="Times New Roman" w:hAnsi="Times New Roman" w:cs="Times New Roman"/>
          <w:b/>
          <w:sz w:val="24"/>
          <w:szCs w:val="24"/>
        </w:rPr>
        <w:t xml:space="preserve"> </w:t>
      </w:r>
    </w:p>
    <w:p w:rsidR="00932A92" w:rsidRPr="00625645" w:rsidRDefault="00932A92" w:rsidP="00C94F98">
      <w:pPr>
        <w:ind w:left="-851" w:right="-999" w:firstLine="851"/>
        <w:jc w:val="both"/>
        <w:rPr>
          <w:rFonts w:ascii="Times New Roman" w:hAnsi="Times New Roman" w:cs="Times New Roman"/>
          <w:sz w:val="24"/>
          <w:szCs w:val="24"/>
        </w:rPr>
      </w:pPr>
      <w:r w:rsidRPr="00625645">
        <w:rPr>
          <w:rFonts w:ascii="Times New Roman" w:hAnsi="Times New Roman" w:cs="Times New Roman"/>
          <w:sz w:val="24"/>
          <w:szCs w:val="24"/>
        </w:rPr>
        <w:t xml:space="preserve">Программа коррекционной работы   включает 4 взаимосвязанные между собой   направления (модуля): </w:t>
      </w:r>
    </w:p>
    <w:p w:rsidR="00932A92" w:rsidRPr="00625645" w:rsidRDefault="00932A92" w:rsidP="00C94F98">
      <w:pPr>
        <w:ind w:left="-851" w:right="-999" w:firstLine="851"/>
        <w:jc w:val="both"/>
        <w:rPr>
          <w:rFonts w:ascii="Times New Roman" w:hAnsi="Times New Roman" w:cs="Times New Roman"/>
          <w:sz w:val="24"/>
          <w:szCs w:val="24"/>
        </w:rPr>
      </w:pPr>
      <w:r w:rsidRPr="00625645">
        <w:rPr>
          <w:rFonts w:ascii="Times New Roman" w:hAnsi="Times New Roman" w:cs="Times New Roman"/>
          <w:b/>
          <w:sz w:val="24"/>
          <w:szCs w:val="24"/>
        </w:rPr>
        <w:t xml:space="preserve">Диагностическая работа </w:t>
      </w:r>
      <w:r w:rsidRPr="00625645">
        <w:rPr>
          <w:rFonts w:ascii="Times New Roman" w:hAnsi="Times New Roman" w:cs="Times New Roman"/>
          <w:sz w:val="24"/>
          <w:szCs w:val="24"/>
        </w:rPr>
        <w:t xml:space="preserve">обеспечивает своевременное выявление детей с умственной отсталостью (интеллектуальными нарушениями), проведение их комплексного обследования и подготовку рекомендаций по оказанию им психолого-медико-педагогической помощи в условиях Учреждения.  </w:t>
      </w:r>
    </w:p>
    <w:p w:rsidR="00932A92" w:rsidRPr="00625645" w:rsidRDefault="00932A92" w:rsidP="00C94F98">
      <w:pPr>
        <w:ind w:left="-851" w:right="-999" w:firstLine="851"/>
        <w:jc w:val="both"/>
        <w:rPr>
          <w:rFonts w:ascii="Times New Roman" w:hAnsi="Times New Roman" w:cs="Times New Roman"/>
          <w:sz w:val="24"/>
          <w:szCs w:val="24"/>
        </w:rPr>
      </w:pPr>
      <w:r w:rsidRPr="00625645">
        <w:rPr>
          <w:rFonts w:ascii="Times New Roman" w:hAnsi="Times New Roman" w:cs="Times New Roman"/>
          <w:b/>
          <w:sz w:val="24"/>
          <w:szCs w:val="24"/>
        </w:rPr>
        <w:t xml:space="preserve">Коррекционно-развивающая работа </w:t>
      </w:r>
      <w:r w:rsidRPr="00625645">
        <w:rPr>
          <w:rFonts w:ascii="Times New Roman" w:hAnsi="Times New Roman" w:cs="Times New Roman"/>
          <w:sz w:val="24"/>
          <w:szCs w:val="24"/>
        </w:rPr>
        <w:t xml:space="preserve">обеспечивает своевременную специальную помощь в освоении содержания образования и коррекцию недостатков, способствует формированию универсальных учебных действий.  </w:t>
      </w:r>
    </w:p>
    <w:p w:rsidR="00932A92" w:rsidRPr="00625645" w:rsidRDefault="00932A92" w:rsidP="00C94F98">
      <w:pPr>
        <w:ind w:left="-851" w:right="-999" w:firstLine="851"/>
        <w:jc w:val="both"/>
        <w:rPr>
          <w:rFonts w:ascii="Times New Roman" w:hAnsi="Times New Roman" w:cs="Times New Roman"/>
          <w:sz w:val="24"/>
          <w:szCs w:val="24"/>
        </w:rPr>
      </w:pPr>
      <w:r w:rsidRPr="00625645">
        <w:rPr>
          <w:rFonts w:ascii="Times New Roman" w:hAnsi="Times New Roman" w:cs="Times New Roman"/>
          <w:b/>
          <w:sz w:val="24"/>
          <w:szCs w:val="24"/>
        </w:rPr>
        <w:t xml:space="preserve">Консультативная работа </w:t>
      </w:r>
      <w:r w:rsidRPr="00625645">
        <w:rPr>
          <w:rFonts w:ascii="Times New Roman" w:hAnsi="Times New Roman" w:cs="Times New Roman"/>
          <w:sz w:val="24"/>
          <w:szCs w:val="24"/>
        </w:rPr>
        <w:t xml:space="preserve">обеспечивает непрерывность специального сопровождения детей с умственной отсталостью (интеллектуальными нарушениями),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932A92" w:rsidRPr="00625645" w:rsidRDefault="00932A92" w:rsidP="00C94F98">
      <w:pPr>
        <w:ind w:left="-851" w:right="-999" w:firstLine="851"/>
        <w:jc w:val="both"/>
        <w:rPr>
          <w:rFonts w:ascii="Times New Roman" w:hAnsi="Times New Roman" w:cs="Times New Roman"/>
          <w:sz w:val="24"/>
          <w:szCs w:val="24"/>
        </w:rPr>
      </w:pPr>
      <w:r w:rsidRPr="00625645">
        <w:rPr>
          <w:rFonts w:ascii="Times New Roman" w:hAnsi="Times New Roman" w:cs="Times New Roman"/>
          <w:b/>
          <w:sz w:val="24"/>
          <w:szCs w:val="24"/>
        </w:rPr>
        <w:t xml:space="preserve">Информационно-просветительская работа </w:t>
      </w:r>
      <w:r w:rsidRPr="00625645">
        <w:rPr>
          <w:rFonts w:ascii="Times New Roman" w:hAnsi="Times New Roman" w:cs="Times New Roman"/>
          <w:sz w:val="24"/>
          <w:szCs w:val="24"/>
        </w:rPr>
        <w:t xml:space="preserve">направлена на разъяснительную деятельность по вопросам, связанным с образованием детей с умственной отсталостью (интеллектуальными нарушениями), со всеми участниками образовательного процесса.  </w:t>
      </w:r>
    </w:p>
    <w:p w:rsidR="00932A92" w:rsidRPr="00625645" w:rsidRDefault="00932A92" w:rsidP="00C94F98">
      <w:pPr>
        <w:spacing w:after="26" w:line="259" w:lineRule="auto"/>
        <w:ind w:left="-851" w:right="-999" w:firstLine="851"/>
        <w:jc w:val="both"/>
        <w:rPr>
          <w:rFonts w:ascii="Times New Roman" w:hAnsi="Times New Roman" w:cs="Times New Roman"/>
          <w:sz w:val="24"/>
          <w:szCs w:val="24"/>
        </w:rPr>
      </w:pPr>
      <w:r w:rsidRPr="00625645">
        <w:rPr>
          <w:rFonts w:ascii="Times New Roman" w:hAnsi="Times New Roman" w:cs="Times New Roman"/>
          <w:b/>
          <w:i/>
          <w:color w:val="0070C0"/>
          <w:sz w:val="24"/>
          <w:szCs w:val="24"/>
        </w:rPr>
        <w:t xml:space="preserve"> </w:t>
      </w:r>
    </w:p>
    <w:p w:rsidR="00932A92" w:rsidRPr="00625645" w:rsidRDefault="00932A92" w:rsidP="00C94F98">
      <w:pPr>
        <w:spacing w:after="5"/>
        <w:ind w:left="-851" w:right="-999" w:firstLine="851"/>
        <w:jc w:val="both"/>
        <w:rPr>
          <w:rFonts w:ascii="Times New Roman" w:hAnsi="Times New Roman" w:cs="Times New Roman"/>
          <w:sz w:val="24"/>
          <w:szCs w:val="24"/>
        </w:rPr>
      </w:pPr>
      <w:r w:rsidRPr="00625645">
        <w:rPr>
          <w:rFonts w:ascii="Times New Roman" w:hAnsi="Times New Roman" w:cs="Times New Roman"/>
          <w:b/>
          <w:sz w:val="24"/>
          <w:szCs w:val="24"/>
        </w:rPr>
        <w:t>Диагностический модуль</w:t>
      </w:r>
      <w:r w:rsidRPr="00625645">
        <w:rPr>
          <w:rFonts w:ascii="Times New Roman" w:hAnsi="Times New Roman" w:cs="Times New Roman"/>
          <w:sz w:val="24"/>
          <w:szCs w:val="24"/>
        </w:rPr>
        <w:t xml:space="preserve"> </w:t>
      </w:r>
    </w:p>
    <w:p w:rsidR="00932A92" w:rsidRPr="00625645" w:rsidRDefault="00932A92" w:rsidP="00C94F98">
      <w:pPr>
        <w:ind w:left="-851" w:right="-999" w:firstLine="851"/>
        <w:jc w:val="both"/>
        <w:rPr>
          <w:rFonts w:ascii="Times New Roman" w:eastAsia="Times New Roman" w:hAnsi="Times New Roman" w:cs="Times New Roman"/>
          <w:sz w:val="24"/>
          <w:szCs w:val="24"/>
        </w:rPr>
      </w:pPr>
      <w:r w:rsidRPr="00625645">
        <w:rPr>
          <w:rFonts w:ascii="Times New Roman" w:hAnsi="Times New Roman" w:cs="Times New Roman"/>
          <w:b/>
          <w:sz w:val="24"/>
          <w:szCs w:val="24"/>
        </w:rPr>
        <w:t>Цель:</w:t>
      </w:r>
      <w:r w:rsidRPr="00625645">
        <w:rPr>
          <w:rFonts w:ascii="Times New Roman" w:hAnsi="Times New Roman" w:cs="Times New Roman"/>
          <w:sz w:val="24"/>
          <w:szCs w:val="24"/>
        </w:rPr>
        <w:t xml:space="preserve"> выявление характера и интенсивности трудностей развития детей с умственной отсталостью (интеллектуальными нарушениями), проведение их комплексного обследования и подготовку рекомендаций по оказанию им психолого</w:t>
      </w:r>
      <w:r>
        <w:rPr>
          <w:rFonts w:ascii="Times New Roman" w:hAnsi="Times New Roman" w:cs="Times New Roman"/>
          <w:sz w:val="24"/>
          <w:szCs w:val="24"/>
        </w:rPr>
        <w:t>-медико-педагогической помощи.</w:t>
      </w:r>
    </w:p>
    <w:p w:rsidR="00932A92" w:rsidRPr="00625645" w:rsidRDefault="00AA670C" w:rsidP="00C94F98">
      <w:pPr>
        <w:ind w:left="-851" w:right="-423" w:firstLine="851"/>
        <w:jc w:val="both"/>
        <w:rPr>
          <w:rFonts w:ascii="Times New Roman" w:eastAsia="Times New Roman" w:hAnsi="Times New Roman" w:cs="Times New Roman"/>
          <w:sz w:val="24"/>
          <w:szCs w:val="24"/>
        </w:rPr>
      </w:pPr>
      <w:r>
        <w:rPr>
          <w:noProof/>
          <w:lang w:eastAsia="ru-RU"/>
        </w:rPr>
        <w:drawing>
          <wp:anchor distT="0" distB="0" distL="114300" distR="114300" simplePos="0" relativeHeight="251657728" behindDoc="1" locked="0" layoutInCell="1" allowOverlap="1">
            <wp:simplePos x="0" y="0"/>
            <wp:positionH relativeFrom="column">
              <wp:posOffset>-702945</wp:posOffset>
            </wp:positionH>
            <wp:positionV relativeFrom="paragraph">
              <wp:posOffset>128905</wp:posOffset>
            </wp:positionV>
            <wp:extent cx="6657975" cy="6210300"/>
            <wp:effectExtent l="19050" t="0" r="9525" b="0"/>
            <wp:wrapNone/>
            <wp:docPr id="17" name="Picture 814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394"/>
                    <pic:cNvPicPr>
                      <a:picLocks noChangeAspect="1" noChangeArrowheads="1"/>
                    </pic:cNvPicPr>
                  </pic:nvPicPr>
                  <pic:blipFill>
                    <a:blip r:embed="rId7"/>
                    <a:srcRect/>
                    <a:stretch>
                      <a:fillRect/>
                    </a:stretch>
                  </pic:blipFill>
                  <pic:spPr bwMode="auto">
                    <a:xfrm>
                      <a:off x="0" y="0"/>
                      <a:ext cx="6657975" cy="6210300"/>
                    </a:xfrm>
                    <a:prstGeom prst="rect">
                      <a:avLst/>
                    </a:prstGeom>
                    <a:noFill/>
                    <a:ln w="9525">
                      <a:noFill/>
                      <a:miter lim="800000"/>
                      <a:headEnd/>
                      <a:tailEnd/>
                    </a:ln>
                  </pic:spPr>
                </pic:pic>
              </a:graphicData>
            </a:graphic>
          </wp:anchor>
        </w:drawing>
      </w:r>
    </w:p>
    <w:p w:rsidR="00932A92" w:rsidRDefault="00932A92" w:rsidP="00C94F98">
      <w:pPr>
        <w:spacing w:line="239" w:lineRule="auto"/>
        <w:ind w:right="-423"/>
        <w:jc w:val="both"/>
        <w:rPr>
          <w:rFonts w:ascii="Times New Roman" w:eastAsia="Times New Roman" w:hAnsi="Times New Roman"/>
          <w:sz w:val="28"/>
        </w:rPr>
        <w:sectPr w:rsidR="00932A92" w:rsidSect="00C94F98">
          <w:pgSz w:w="11900" w:h="16838"/>
          <w:pgMar w:top="849" w:right="566" w:bottom="1084" w:left="2127" w:header="0" w:footer="0" w:gutter="0"/>
          <w:cols w:space="0" w:equalWidth="0">
            <w:col w:w="8073"/>
          </w:cols>
          <w:docGrid w:linePitch="360"/>
        </w:sectPr>
      </w:pPr>
    </w:p>
    <w:p w:rsidR="00932A92" w:rsidRDefault="00932A92" w:rsidP="00C94F98">
      <w:pPr>
        <w:spacing w:line="200" w:lineRule="exact"/>
        <w:jc w:val="both"/>
        <w:rPr>
          <w:rFonts w:ascii="Times New Roman" w:eastAsia="Times New Roman" w:hAnsi="Times New Roman"/>
        </w:rPr>
      </w:pPr>
      <w:bookmarkStart w:id="19" w:name="page195"/>
      <w:bookmarkEnd w:id="19"/>
    </w:p>
    <w:p w:rsidR="00932A92" w:rsidRPr="00625645" w:rsidRDefault="00932A92" w:rsidP="00C94F98">
      <w:pPr>
        <w:spacing w:line="200" w:lineRule="exact"/>
        <w:jc w:val="both"/>
        <w:rPr>
          <w:rFonts w:ascii="Times New Roman" w:eastAsia="Times New Roman" w:hAnsi="Times New Roman" w:cs="Times New Roman"/>
          <w:sz w:val="24"/>
          <w:szCs w:val="24"/>
        </w:rPr>
      </w:pPr>
    </w:p>
    <w:p w:rsidR="00932A92" w:rsidRPr="00625645" w:rsidRDefault="00932A92" w:rsidP="00C94F98">
      <w:pPr>
        <w:spacing w:after="5" w:line="271" w:lineRule="auto"/>
        <w:ind w:left="-709" w:right="10"/>
        <w:jc w:val="both"/>
        <w:rPr>
          <w:rFonts w:ascii="Times New Roman" w:hAnsi="Times New Roman" w:cs="Times New Roman"/>
          <w:sz w:val="24"/>
          <w:szCs w:val="24"/>
        </w:rPr>
      </w:pPr>
      <w:r w:rsidRPr="00625645">
        <w:rPr>
          <w:rFonts w:ascii="Times New Roman" w:hAnsi="Times New Roman" w:cs="Times New Roman"/>
          <w:b/>
          <w:sz w:val="24"/>
          <w:szCs w:val="24"/>
        </w:rPr>
        <w:t>Коррекционно-развивающий модуль</w:t>
      </w:r>
      <w:r w:rsidRPr="00625645">
        <w:rPr>
          <w:rFonts w:ascii="Times New Roman" w:hAnsi="Times New Roman" w:cs="Times New Roman"/>
          <w:sz w:val="24"/>
          <w:szCs w:val="24"/>
        </w:rPr>
        <w:t xml:space="preserve"> </w:t>
      </w:r>
    </w:p>
    <w:p w:rsidR="00932A92" w:rsidRDefault="00932A92" w:rsidP="00C94F98">
      <w:pPr>
        <w:ind w:left="-709" w:right="55" w:firstLine="708"/>
        <w:jc w:val="both"/>
        <w:rPr>
          <w:rFonts w:ascii="Times New Roman" w:hAnsi="Times New Roman" w:cs="Times New Roman"/>
          <w:sz w:val="24"/>
          <w:szCs w:val="24"/>
        </w:rPr>
      </w:pPr>
      <w:r w:rsidRPr="00625645">
        <w:rPr>
          <w:rFonts w:ascii="Times New Roman" w:hAnsi="Times New Roman" w:cs="Times New Roman"/>
          <w:b/>
          <w:sz w:val="24"/>
          <w:szCs w:val="24"/>
        </w:rPr>
        <w:t>Цель:</w:t>
      </w:r>
      <w:r w:rsidRPr="00625645">
        <w:rPr>
          <w:rFonts w:ascii="Times New Roman" w:hAnsi="Times New Roman" w:cs="Times New Roman"/>
          <w:sz w:val="24"/>
          <w:szCs w:val="24"/>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w:t>
      </w:r>
      <w:r>
        <w:rPr>
          <w:rFonts w:ascii="Times New Roman" w:hAnsi="Times New Roman" w:cs="Times New Roman"/>
          <w:sz w:val="24"/>
          <w:szCs w:val="24"/>
        </w:rPr>
        <w:t xml:space="preserve"> </w:t>
      </w:r>
      <w:r w:rsidRPr="00625645">
        <w:rPr>
          <w:rFonts w:ascii="Times New Roman" w:hAnsi="Times New Roman" w:cs="Times New Roman"/>
          <w:sz w:val="24"/>
          <w:szCs w:val="24"/>
        </w:rPr>
        <w:t xml:space="preserve">личностной сфере. </w:t>
      </w:r>
    </w:p>
    <w:p w:rsidR="00932A92" w:rsidRPr="00625645" w:rsidRDefault="00932A92" w:rsidP="00C94F98">
      <w:pPr>
        <w:ind w:right="55"/>
        <w:jc w:val="both"/>
        <w:rPr>
          <w:rFonts w:ascii="Times New Roman" w:hAnsi="Times New Roman" w:cs="Times New Roman"/>
          <w:sz w:val="24"/>
          <w:szCs w:val="24"/>
        </w:rPr>
      </w:pPr>
    </w:p>
    <w:tbl>
      <w:tblPr>
        <w:tblW w:w="10080" w:type="dxa"/>
        <w:tblInd w:w="-1166" w:type="dxa"/>
        <w:tblCellMar>
          <w:top w:w="43" w:type="dxa"/>
          <w:left w:w="110" w:type="dxa"/>
          <w:right w:w="63" w:type="dxa"/>
        </w:tblCellMar>
        <w:tblLook w:val="04A0"/>
      </w:tblPr>
      <w:tblGrid>
        <w:gridCol w:w="2297"/>
        <w:gridCol w:w="1800"/>
        <w:gridCol w:w="2595"/>
        <w:gridCol w:w="1629"/>
        <w:gridCol w:w="1759"/>
      </w:tblGrid>
      <w:tr w:rsidR="00932A92" w:rsidTr="006641D3">
        <w:trPr>
          <w:trHeight w:val="941"/>
        </w:trPr>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A92" w:rsidRPr="006641D3" w:rsidRDefault="00932A92" w:rsidP="00C94F98">
            <w:pPr>
              <w:spacing w:line="259" w:lineRule="auto"/>
              <w:ind w:right="19"/>
              <w:jc w:val="both"/>
              <w:rPr>
                <w:rFonts w:ascii="Times New Roman" w:hAnsi="Times New Roman" w:cs="Times New Roman"/>
              </w:rPr>
            </w:pPr>
            <w:r w:rsidRPr="006641D3">
              <w:rPr>
                <w:rFonts w:ascii="Times New Roman" w:hAnsi="Times New Roman" w:cs="Times New Roman"/>
                <w:b/>
              </w:rPr>
              <w:t xml:space="preserve">Задачи </w:t>
            </w:r>
          </w:p>
          <w:p w:rsidR="00932A92" w:rsidRPr="006641D3" w:rsidRDefault="00932A92" w:rsidP="00C94F98">
            <w:pPr>
              <w:spacing w:line="259" w:lineRule="auto"/>
              <w:jc w:val="both"/>
              <w:rPr>
                <w:rFonts w:ascii="Times New Roman" w:hAnsi="Times New Roman" w:cs="Times New Roman"/>
              </w:rPr>
            </w:pPr>
            <w:r w:rsidRPr="006641D3">
              <w:rPr>
                <w:rFonts w:ascii="Times New Roman" w:hAnsi="Times New Roman" w:cs="Times New Roman"/>
                <w:b/>
              </w:rPr>
              <w:t xml:space="preserve">(направления) деятельности </w:t>
            </w:r>
          </w:p>
        </w:tc>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A92" w:rsidRPr="006641D3" w:rsidRDefault="00932A92" w:rsidP="00C94F98">
            <w:pPr>
              <w:spacing w:line="282" w:lineRule="auto"/>
              <w:jc w:val="both"/>
              <w:rPr>
                <w:rFonts w:ascii="Times New Roman" w:hAnsi="Times New Roman" w:cs="Times New Roman"/>
              </w:rPr>
            </w:pPr>
            <w:r w:rsidRPr="006641D3">
              <w:rPr>
                <w:rFonts w:ascii="Times New Roman" w:hAnsi="Times New Roman" w:cs="Times New Roman"/>
                <w:b/>
              </w:rPr>
              <w:t xml:space="preserve">Планируемые результаты </w:t>
            </w:r>
          </w:p>
          <w:p w:rsidR="00932A92" w:rsidRPr="006641D3" w:rsidRDefault="00932A92" w:rsidP="00C94F98">
            <w:pPr>
              <w:spacing w:line="259" w:lineRule="auto"/>
              <w:ind w:left="32"/>
              <w:jc w:val="both"/>
              <w:rPr>
                <w:rFonts w:ascii="Times New Roman" w:hAnsi="Times New Roman" w:cs="Times New Roman"/>
              </w:rPr>
            </w:pPr>
            <w:r w:rsidRPr="006641D3">
              <w:rPr>
                <w:rFonts w:ascii="Times New Roman" w:hAnsi="Times New Roman" w:cs="Times New Roman"/>
                <w:b/>
              </w:rPr>
              <w:t xml:space="preserve"> </w:t>
            </w:r>
          </w:p>
        </w:tc>
        <w:tc>
          <w:tcPr>
            <w:tcW w:w="2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A92" w:rsidRPr="006641D3" w:rsidRDefault="00932A92" w:rsidP="00C94F98">
            <w:pPr>
              <w:spacing w:line="259" w:lineRule="auto"/>
              <w:ind w:left="2" w:hanging="2"/>
              <w:jc w:val="both"/>
              <w:rPr>
                <w:rFonts w:ascii="Times New Roman" w:hAnsi="Times New Roman" w:cs="Times New Roman"/>
              </w:rPr>
            </w:pPr>
            <w:r w:rsidRPr="006641D3">
              <w:rPr>
                <w:rFonts w:ascii="Times New Roman" w:hAnsi="Times New Roman" w:cs="Times New Roman"/>
                <w:b/>
              </w:rPr>
              <w:t xml:space="preserve">Виды и формы деятельности, мероприятия </w:t>
            </w: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932A92" w:rsidRPr="006641D3" w:rsidRDefault="00932A92" w:rsidP="00C94F98">
            <w:pPr>
              <w:spacing w:line="259" w:lineRule="auto"/>
              <w:ind w:right="23"/>
              <w:jc w:val="both"/>
              <w:rPr>
                <w:rFonts w:ascii="Times New Roman" w:hAnsi="Times New Roman" w:cs="Times New Roman"/>
              </w:rPr>
            </w:pPr>
            <w:r w:rsidRPr="006641D3">
              <w:rPr>
                <w:rFonts w:ascii="Times New Roman" w:hAnsi="Times New Roman" w:cs="Times New Roman"/>
                <w:b/>
              </w:rPr>
              <w:t xml:space="preserve">Сроки </w:t>
            </w:r>
          </w:p>
          <w:p w:rsidR="00932A92" w:rsidRPr="006641D3" w:rsidRDefault="00932A92" w:rsidP="00C94F98">
            <w:pPr>
              <w:spacing w:line="259" w:lineRule="auto"/>
              <w:jc w:val="both"/>
              <w:rPr>
                <w:rFonts w:ascii="Times New Roman" w:hAnsi="Times New Roman" w:cs="Times New Roman"/>
              </w:rPr>
            </w:pPr>
            <w:r w:rsidRPr="006641D3">
              <w:rPr>
                <w:rFonts w:ascii="Times New Roman" w:hAnsi="Times New Roman" w:cs="Times New Roman"/>
                <w:b/>
              </w:rPr>
              <w:t xml:space="preserve">(периодичност ь в течение года) </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A92" w:rsidRPr="006641D3" w:rsidRDefault="00932A92" w:rsidP="00C94F98">
            <w:pPr>
              <w:spacing w:line="259" w:lineRule="auto"/>
              <w:ind w:left="34"/>
              <w:jc w:val="both"/>
              <w:rPr>
                <w:rFonts w:ascii="Times New Roman" w:hAnsi="Times New Roman" w:cs="Times New Roman"/>
              </w:rPr>
            </w:pPr>
            <w:r w:rsidRPr="006641D3">
              <w:rPr>
                <w:rFonts w:ascii="Times New Roman" w:hAnsi="Times New Roman" w:cs="Times New Roman"/>
                <w:b/>
              </w:rPr>
              <w:t xml:space="preserve">Ответственные </w:t>
            </w:r>
          </w:p>
          <w:p w:rsidR="00932A92" w:rsidRPr="006641D3" w:rsidRDefault="00932A92" w:rsidP="00C94F98">
            <w:pPr>
              <w:spacing w:line="259" w:lineRule="auto"/>
              <w:ind w:left="36"/>
              <w:jc w:val="both"/>
              <w:rPr>
                <w:rFonts w:ascii="Times New Roman" w:hAnsi="Times New Roman" w:cs="Times New Roman"/>
              </w:rPr>
            </w:pPr>
            <w:r w:rsidRPr="006641D3">
              <w:rPr>
                <w:rFonts w:ascii="Times New Roman" w:hAnsi="Times New Roman" w:cs="Times New Roman"/>
                <w:b/>
              </w:rPr>
              <w:t xml:space="preserve"> </w:t>
            </w:r>
          </w:p>
          <w:p w:rsidR="00932A92" w:rsidRPr="006641D3" w:rsidRDefault="00932A92" w:rsidP="00C94F98">
            <w:pPr>
              <w:spacing w:line="259" w:lineRule="auto"/>
              <w:ind w:left="36"/>
              <w:jc w:val="both"/>
              <w:rPr>
                <w:rFonts w:ascii="Times New Roman" w:hAnsi="Times New Roman" w:cs="Times New Roman"/>
              </w:rPr>
            </w:pPr>
            <w:r w:rsidRPr="006641D3">
              <w:rPr>
                <w:rFonts w:ascii="Times New Roman" w:hAnsi="Times New Roman" w:cs="Times New Roman"/>
                <w:b/>
              </w:rPr>
              <w:t xml:space="preserve"> </w:t>
            </w:r>
          </w:p>
        </w:tc>
      </w:tr>
      <w:tr w:rsidR="00932A92" w:rsidTr="006641D3">
        <w:trPr>
          <w:trHeight w:val="2110"/>
        </w:trPr>
        <w:tc>
          <w:tcPr>
            <w:tcW w:w="2388" w:type="dxa"/>
            <w:tcBorders>
              <w:top w:val="single" w:sz="4" w:space="0" w:color="000000"/>
              <w:left w:val="single" w:sz="4" w:space="0" w:color="000000"/>
              <w:right w:val="single" w:sz="4" w:space="0" w:color="000000"/>
            </w:tcBorders>
            <w:shd w:val="clear" w:color="auto" w:fill="auto"/>
          </w:tcPr>
          <w:p w:rsidR="00932A92" w:rsidRPr="006641D3" w:rsidRDefault="00932A92" w:rsidP="00C94F98">
            <w:pPr>
              <w:spacing w:line="259" w:lineRule="auto"/>
              <w:ind w:right="17"/>
              <w:jc w:val="both"/>
              <w:rPr>
                <w:rFonts w:ascii="Times New Roman" w:hAnsi="Times New Roman" w:cs="Times New Roman"/>
              </w:rPr>
            </w:pPr>
            <w:r w:rsidRPr="006641D3">
              <w:rPr>
                <w:rFonts w:ascii="Times New Roman" w:hAnsi="Times New Roman" w:cs="Times New Roman"/>
                <w:i/>
              </w:rPr>
              <w:t>Психолого-</w:t>
            </w:r>
          </w:p>
          <w:p w:rsidR="00932A92" w:rsidRPr="006641D3" w:rsidRDefault="00932A92" w:rsidP="00C94F98">
            <w:pPr>
              <w:spacing w:line="277" w:lineRule="auto"/>
              <w:jc w:val="both"/>
              <w:rPr>
                <w:rFonts w:ascii="Times New Roman" w:hAnsi="Times New Roman" w:cs="Times New Roman"/>
              </w:rPr>
            </w:pPr>
            <w:r w:rsidRPr="006641D3">
              <w:rPr>
                <w:rFonts w:ascii="Times New Roman" w:hAnsi="Times New Roman" w:cs="Times New Roman"/>
                <w:i/>
              </w:rPr>
              <w:t xml:space="preserve">педагогическая работа </w:t>
            </w:r>
          </w:p>
          <w:p w:rsidR="00932A92" w:rsidRPr="006641D3" w:rsidRDefault="00932A92" w:rsidP="00C94F98">
            <w:pPr>
              <w:spacing w:line="259" w:lineRule="auto"/>
              <w:jc w:val="both"/>
              <w:rPr>
                <w:rFonts w:ascii="Times New Roman" w:hAnsi="Times New Roman" w:cs="Times New Roman"/>
              </w:rPr>
            </w:pPr>
            <w:r w:rsidRPr="006641D3">
              <w:rPr>
                <w:rFonts w:ascii="Times New Roman" w:hAnsi="Times New Roman" w:cs="Times New Roman"/>
                <w:i/>
              </w:rPr>
              <w:t xml:space="preserve"> </w:t>
            </w:r>
          </w:p>
          <w:p w:rsidR="00932A92" w:rsidRPr="006641D3" w:rsidRDefault="00932A92" w:rsidP="00C94F98">
            <w:pPr>
              <w:jc w:val="both"/>
              <w:rPr>
                <w:rFonts w:ascii="Times New Roman" w:hAnsi="Times New Roman" w:cs="Times New Roman"/>
              </w:rPr>
            </w:pPr>
            <w:r w:rsidRPr="006641D3">
              <w:rPr>
                <w:rFonts w:ascii="Times New Roman" w:hAnsi="Times New Roman" w:cs="Times New Roman"/>
              </w:rPr>
              <w:t xml:space="preserve">1.Обеспечить педагогическое сопровождение детей с ОВЗ </w:t>
            </w:r>
          </w:p>
        </w:tc>
        <w:tc>
          <w:tcPr>
            <w:tcW w:w="1860" w:type="dxa"/>
            <w:tcBorders>
              <w:top w:val="single" w:sz="4" w:space="0" w:color="000000"/>
              <w:left w:val="single" w:sz="4" w:space="0" w:color="000000"/>
              <w:right w:val="single" w:sz="4" w:space="0" w:color="000000"/>
            </w:tcBorders>
            <w:shd w:val="clear" w:color="auto" w:fill="auto"/>
          </w:tcPr>
          <w:p w:rsidR="00932A92" w:rsidRPr="006641D3" w:rsidRDefault="00932A92" w:rsidP="00C94F98">
            <w:pPr>
              <w:spacing w:line="259" w:lineRule="auto"/>
              <w:ind w:right="21"/>
              <w:jc w:val="both"/>
              <w:rPr>
                <w:rFonts w:ascii="Times New Roman" w:hAnsi="Times New Roman" w:cs="Times New Roman"/>
              </w:rPr>
            </w:pPr>
            <w:r w:rsidRPr="006641D3">
              <w:rPr>
                <w:rFonts w:ascii="Times New Roman" w:hAnsi="Times New Roman" w:cs="Times New Roman"/>
              </w:rPr>
              <w:t xml:space="preserve">Планы, программы </w:t>
            </w:r>
          </w:p>
        </w:tc>
        <w:tc>
          <w:tcPr>
            <w:tcW w:w="2668" w:type="dxa"/>
            <w:tcBorders>
              <w:top w:val="single" w:sz="4" w:space="0" w:color="000000"/>
              <w:left w:val="single" w:sz="4" w:space="0" w:color="000000"/>
              <w:right w:val="single" w:sz="4" w:space="0" w:color="000000"/>
            </w:tcBorders>
            <w:shd w:val="clear" w:color="auto" w:fill="auto"/>
          </w:tcPr>
          <w:p w:rsidR="00932A92" w:rsidRPr="006641D3" w:rsidRDefault="00932A92" w:rsidP="00C94F98">
            <w:pPr>
              <w:spacing w:line="259" w:lineRule="auto"/>
              <w:ind w:right="23"/>
              <w:jc w:val="both"/>
              <w:rPr>
                <w:rFonts w:ascii="Times New Roman" w:hAnsi="Times New Roman" w:cs="Times New Roman"/>
              </w:rPr>
            </w:pPr>
            <w:r w:rsidRPr="006641D3">
              <w:rPr>
                <w:rFonts w:ascii="Times New Roman" w:hAnsi="Times New Roman" w:cs="Times New Roman"/>
              </w:rPr>
              <w:t xml:space="preserve">Разработка </w:t>
            </w:r>
          </w:p>
          <w:p w:rsidR="00932A92" w:rsidRPr="006641D3" w:rsidRDefault="00932A92" w:rsidP="00C94F98">
            <w:pPr>
              <w:spacing w:line="259" w:lineRule="auto"/>
              <w:jc w:val="both"/>
              <w:rPr>
                <w:rFonts w:ascii="Times New Roman" w:hAnsi="Times New Roman" w:cs="Times New Roman"/>
              </w:rPr>
            </w:pPr>
            <w:r w:rsidRPr="006641D3">
              <w:rPr>
                <w:rFonts w:ascii="Times New Roman" w:hAnsi="Times New Roman" w:cs="Times New Roman"/>
              </w:rPr>
              <w:t xml:space="preserve">индивидуальных программ </w:t>
            </w:r>
          </w:p>
          <w:p w:rsidR="00932A92" w:rsidRPr="006641D3" w:rsidRDefault="00932A92" w:rsidP="00C94F98">
            <w:pPr>
              <w:jc w:val="both"/>
              <w:rPr>
                <w:rFonts w:ascii="Times New Roman" w:hAnsi="Times New Roman" w:cs="Times New Roman"/>
              </w:rPr>
            </w:pPr>
            <w:r w:rsidRPr="006641D3">
              <w:rPr>
                <w:rFonts w:ascii="Times New Roman" w:hAnsi="Times New Roman" w:cs="Times New Roman"/>
              </w:rPr>
              <w:t xml:space="preserve">по предмету, разработка воспитательной </w:t>
            </w:r>
          </w:p>
          <w:p w:rsidR="00932A92" w:rsidRPr="006641D3" w:rsidRDefault="00932A92" w:rsidP="00C94F98">
            <w:pPr>
              <w:spacing w:after="2" w:line="238" w:lineRule="auto"/>
              <w:jc w:val="both"/>
              <w:rPr>
                <w:rFonts w:ascii="Times New Roman" w:hAnsi="Times New Roman" w:cs="Times New Roman"/>
              </w:rPr>
            </w:pPr>
            <w:r w:rsidRPr="006641D3">
              <w:rPr>
                <w:rFonts w:ascii="Times New Roman" w:hAnsi="Times New Roman" w:cs="Times New Roman"/>
              </w:rPr>
              <w:t xml:space="preserve">программы, обеспечение педагогического </w:t>
            </w:r>
          </w:p>
          <w:p w:rsidR="00932A92" w:rsidRPr="006641D3" w:rsidRDefault="00932A92" w:rsidP="00C94F98">
            <w:pPr>
              <w:jc w:val="both"/>
              <w:rPr>
                <w:rFonts w:ascii="Times New Roman" w:hAnsi="Times New Roman" w:cs="Times New Roman"/>
              </w:rPr>
            </w:pPr>
            <w:r w:rsidRPr="006641D3">
              <w:rPr>
                <w:rFonts w:ascii="Times New Roman" w:hAnsi="Times New Roman" w:cs="Times New Roman"/>
              </w:rPr>
              <w:t xml:space="preserve">мониторинга достижений школьника </w:t>
            </w:r>
          </w:p>
        </w:tc>
        <w:tc>
          <w:tcPr>
            <w:tcW w:w="1592" w:type="dxa"/>
            <w:tcBorders>
              <w:top w:val="single" w:sz="4" w:space="0" w:color="000000"/>
              <w:left w:val="single" w:sz="4" w:space="0" w:color="000000"/>
              <w:right w:val="single" w:sz="4" w:space="0" w:color="000000"/>
            </w:tcBorders>
            <w:shd w:val="clear" w:color="auto" w:fill="auto"/>
          </w:tcPr>
          <w:p w:rsidR="00932A92" w:rsidRPr="006641D3" w:rsidRDefault="00932A92" w:rsidP="00C94F98">
            <w:pPr>
              <w:spacing w:line="259" w:lineRule="auto"/>
              <w:ind w:right="25"/>
              <w:jc w:val="both"/>
              <w:rPr>
                <w:rFonts w:ascii="Times New Roman" w:hAnsi="Times New Roman" w:cs="Times New Roman"/>
              </w:rPr>
            </w:pPr>
            <w:r w:rsidRPr="006641D3">
              <w:rPr>
                <w:rFonts w:ascii="Times New Roman" w:hAnsi="Times New Roman" w:cs="Times New Roman"/>
              </w:rPr>
              <w:t xml:space="preserve">Сентябрь </w:t>
            </w:r>
          </w:p>
        </w:tc>
        <w:tc>
          <w:tcPr>
            <w:tcW w:w="1572" w:type="dxa"/>
            <w:tcBorders>
              <w:top w:val="single" w:sz="4" w:space="0" w:color="000000"/>
              <w:left w:val="single" w:sz="4" w:space="0" w:color="000000"/>
              <w:right w:val="single" w:sz="4" w:space="0" w:color="000000"/>
            </w:tcBorders>
            <w:shd w:val="clear" w:color="auto" w:fill="auto"/>
          </w:tcPr>
          <w:p w:rsidR="00932A92" w:rsidRPr="006641D3" w:rsidRDefault="00932A92" w:rsidP="00C94F98">
            <w:pPr>
              <w:spacing w:line="259" w:lineRule="auto"/>
              <w:ind w:right="17"/>
              <w:jc w:val="both"/>
              <w:rPr>
                <w:rFonts w:ascii="Times New Roman" w:hAnsi="Times New Roman" w:cs="Times New Roman"/>
              </w:rPr>
            </w:pPr>
            <w:r w:rsidRPr="006641D3">
              <w:rPr>
                <w:rFonts w:ascii="Times New Roman" w:hAnsi="Times New Roman" w:cs="Times New Roman"/>
              </w:rPr>
              <w:t>Учителя-</w:t>
            </w:r>
          </w:p>
          <w:p w:rsidR="00932A92" w:rsidRPr="006641D3" w:rsidRDefault="00932A92" w:rsidP="00C94F98">
            <w:pPr>
              <w:jc w:val="both"/>
              <w:rPr>
                <w:rFonts w:ascii="Times New Roman" w:hAnsi="Times New Roman" w:cs="Times New Roman"/>
              </w:rPr>
            </w:pPr>
            <w:r w:rsidRPr="006641D3">
              <w:rPr>
                <w:rFonts w:ascii="Times New Roman" w:hAnsi="Times New Roman" w:cs="Times New Roman"/>
              </w:rPr>
              <w:t xml:space="preserve">предметники, классный руководитель </w:t>
            </w:r>
          </w:p>
        </w:tc>
      </w:tr>
      <w:tr w:rsidR="00932A92" w:rsidTr="006641D3">
        <w:trPr>
          <w:trHeight w:val="1317"/>
        </w:trPr>
        <w:tc>
          <w:tcPr>
            <w:tcW w:w="2388" w:type="dxa"/>
            <w:tcBorders>
              <w:top w:val="dashed" w:sz="4" w:space="0" w:color="000000"/>
              <w:left w:val="single" w:sz="4" w:space="0" w:color="000000"/>
              <w:bottom w:val="single" w:sz="4" w:space="0" w:color="000000"/>
              <w:right w:val="single" w:sz="4" w:space="0" w:color="000000"/>
            </w:tcBorders>
            <w:shd w:val="clear" w:color="auto" w:fill="auto"/>
          </w:tcPr>
          <w:p w:rsidR="00932A92" w:rsidRPr="006641D3" w:rsidRDefault="00932A92" w:rsidP="00C94F98">
            <w:pPr>
              <w:spacing w:line="259" w:lineRule="auto"/>
              <w:jc w:val="both"/>
              <w:rPr>
                <w:rFonts w:ascii="Times New Roman" w:hAnsi="Times New Roman" w:cs="Times New Roman"/>
              </w:rPr>
            </w:pPr>
            <w:r w:rsidRPr="006641D3">
              <w:rPr>
                <w:rFonts w:ascii="Times New Roman" w:hAnsi="Times New Roman" w:cs="Times New Roman"/>
              </w:rPr>
              <w:t xml:space="preserve">2.Обеспечить психологическое и логопедическое сопровождение детей с ОВЗ </w:t>
            </w:r>
          </w:p>
        </w:tc>
        <w:tc>
          <w:tcPr>
            <w:tcW w:w="1860" w:type="dxa"/>
            <w:tcBorders>
              <w:top w:val="dashed" w:sz="4" w:space="0" w:color="000000"/>
              <w:left w:val="single" w:sz="4" w:space="0" w:color="000000"/>
              <w:bottom w:val="single" w:sz="4" w:space="0" w:color="000000"/>
              <w:right w:val="single" w:sz="4" w:space="0" w:color="000000"/>
            </w:tcBorders>
            <w:shd w:val="clear" w:color="auto" w:fill="auto"/>
            <w:vAlign w:val="center"/>
          </w:tcPr>
          <w:p w:rsidR="00932A92" w:rsidRPr="006641D3" w:rsidRDefault="00932A92" w:rsidP="00C94F98">
            <w:pPr>
              <w:spacing w:line="259" w:lineRule="auto"/>
              <w:ind w:left="36" w:hanging="36"/>
              <w:jc w:val="both"/>
              <w:rPr>
                <w:rFonts w:ascii="Times New Roman" w:hAnsi="Times New Roman" w:cs="Times New Roman"/>
              </w:rPr>
            </w:pPr>
            <w:r w:rsidRPr="006641D3">
              <w:rPr>
                <w:rFonts w:ascii="Times New Roman" w:hAnsi="Times New Roman" w:cs="Times New Roman"/>
              </w:rPr>
              <w:t xml:space="preserve">Позитивная динамика развиваемых параметров </w:t>
            </w:r>
          </w:p>
        </w:tc>
        <w:tc>
          <w:tcPr>
            <w:tcW w:w="2668" w:type="dxa"/>
            <w:tcBorders>
              <w:top w:val="dashed" w:sz="4" w:space="0" w:color="000000"/>
              <w:left w:val="single" w:sz="4" w:space="0" w:color="000000"/>
              <w:bottom w:val="single" w:sz="4" w:space="0" w:color="000000"/>
              <w:right w:val="single" w:sz="4" w:space="0" w:color="000000"/>
            </w:tcBorders>
            <w:shd w:val="clear" w:color="auto" w:fill="auto"/>
          </w:tcPr>
          <w:p w:rsidR="00932A92" w:rsidRPr="006641D3" w:rsidRDefault="00932A92" w:rsidP="00C94F98">
            <w:pPr>
              <w:spacing w:line="277" w:lineRule="auto"/>
              <w:jc w:val="both"/>
              <w:rPr>
                <w:rFonts w:ascii="Times New Roman" w:hAnsi="Times New Roman" w:cs="Times New Roman"/>
              </w:rPr>
            </w:pPr>
            <w:r w:rsidRPr="006641D3">
              <w:rPr>
                <w:rFonts w:ascii="Times New Roman" w:hAnsi="Times New Roman" w:cs="Times New Roman"/>
              </w:rPr>
              <w:t xml:space="preserve">Формирование групп для коррекционной работы, </w:t>
            </w:r>
          </w:p>
          <w:p w:rsidR="00932A92" w:rsidRPr="006641D3" w:rsidRDefault="00932A92" w:rsidP="00C94F98">
            <w:pPr>
              <w:spacing w:line="259" w:lineRule="auto"/>
              <w:jc w:val="both"/>
              <w:rPr>
                <w:rFonts w:ascii="Times New Roman" w:hAnsi="Times New Roman" w:cs="Times New Roman"/>
              </w:rPr>
            </w:pPr>
            <w:r w:rsidRPr="006641D3">
              <w:rPr>
                <w:rFonts w:ascii="Times New Roman" w:hAnsi="Times New Roman" w:cs="Times New Roman"/>
              </w:rPr>
              <w:t xml:space="preserve">составление расписания занятий. Проведение коррекционных занятий </w:t>
            </w:r>
          </w:p>
        </w:tc>
        <w:tc>
          <w:tcPr>
            <w:tcW w:w="1592" w:type="dxa"/>
            <w:tcBorders>
              <w:top w:val="dashed" w:sz="4" w:space="0" w:color="000000"/>
              <w:left w:val="single" w:sz="4" w:space="0" w:color="000000"/>
              <w:bottom w:val="single" w:sz="4" w:space="0" w:color="000000"/>
              <w:right w:val="single" w:sz="4" w:space="0" w:color="000000"/>
            </w:tcBorders>
            <w:shd w:val="clear" w:color="auto" w:fill="auto"/>
            <w:vAlign w:val="center"/>
          </w:tcPr>
          <w:p w:rsidR="00932A92" w:rsidRPr="006641D3" w:rsidRDefault="00932A92" w:rsidP="00C94F98">
            <w:pPr>
              <w:spacing w:line="259" w:lineRule="auto"/>
              <w:ind w:left="2" w:right="54"/>
              <w:jc w:val="both"/>
              <w:rPr>
                <w:rFonts w:ascii="Times New Roman" w:hAnsi="Times New Roman" w:cs="Times New Roman"/>
              </w:rPr>
            </w:pPr>
            <w:r w:rsidRPr="006641D3">
              <w:rPr>
                <w:rFonts w:ascii="Times New Roman" w:hAnsi="Times New Roman" w:cs="Times New Roman"/>
              </w:rPr>
              <w:t xml:space="preserve">Октябрь по расписанию </w:t>
            </w:r>
          </w:p>
        </w:tc>
        <w:tc>
          <w:tcPr>
            <w:tcW w:w="1572" w:type="dxa"/>
            <w:tcBorders>
              <w:top w:val="dashed" w:sz="4" w:space="0" w:color="000000"/>
              <w:left w:val="single" w:sz="4" w:space="0" w:color="000000"/>
              <w:bottom w:val="single" w:sz="4" w:space="0" w:color="000000"/>
              <w:right w:val="single" w:sz="4" w:space="0" w:color="000000"/>
            </w:tcBorders>
            <w:shd w:val="clear" w:color="auto" w:fill="auto"/>
            <w:vAlign w:val="center"/>
          </w:tcPr>
          <w:p w:rsidR="00932A92" w:rsidRPr="006641D3" w:rsidRDefault="00932A92" w:rsidP="00C94F98">
            <w:pPr>
              <w:spacing w:line="259" w:lineRule="auto"/>
              <w:jc w:val="both"/>
              <w:rPr>
                <w:rFonts w:ascii="Times New Roman" w:hAnsi="Times New Roman" w:cs="Times New Roman"/>
              </w:rPr>
            </w:pPr>
            <w:r w:rsidRPr="006641D3">
              <w:rPr>
                <w:rFonts w:ascii="Times New Roman" w:hAnsi="Times New Roman" w:cs="Times New Roman"/>
              </w:rPr>
              <w:t xml:space="preserve">Педагог психолог, учитель-логопед </w:t>
            </w:r>
          </w:p>
        </w:tc>
      </w:tr>
      <w:tr w:rsidR="00932A92" w:rsidTr="006641D3">
        <w:trPr>
          <w:trHeight w:val="2342"/>
        </w:trPr>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A92" w:rsidRPr="006641D3" w:rsidRDefault="00932A92" w:rsidP="00C94F98">
            <w:pPr>
              <w:spacing w:line="258" w:lineRule="auto"/>
              <w:jc w:val="both"/>
              <w:rPr>
                <w:rFonts w:ascii="Times New Roman" w:hAnsi="Times New Roman" w:cs="Times New Roman"/>
              </w:rPr>
            </w:pPr>
            <w:r w:rsidRPr="006641D3">
              <w:rPr>
                <w:rFonts w:ascii="Times New Roman" w:hAnsi="Times New Roman" w:cs="Times New Roman"/>
                <w:i/>
              </w:rPr>
              <w:t xml:space="preserve">Лечебно профилактическая работа </w:t>
            </w:r>
          </w:p>
          <w:p w:rsidR="00932A92" w:rsidRPr="006641D3" w:rsidRDefault="00932A92" w:rsidP="00C94F98">
            <w:pPr>
              <w:spacing w:line="259" w:lineRule="auto"/>
              <w:jc w:val="both"/>
              <w:rPr>
                <w:rFonts w:ascii="Times New Roman" w:hAnsi="Times New Roman" w:cs="Times New Roman"/>
              </w:rPr>
            </w:pPr>
            <w:r w:rsidRPr="006641D3">
              <w:rPr>
                <w:rFonts w:ascii="Times New Roman" w:hAnsi="Times New Roman" w:cs="Times New Roman"/>
                <w:i/>
              </w:rPr>
              <w:t xml:space="preserve"> </w:t>
            </w:r>
          </w:p>
          <w:p w:rsidR="00932A92" w:rsidRPr="006641D3" w:rsidRDefault="00932A92" w:rsidP="00C94F98">
            <w:pPr>
              <w:jc w:val="both"/>
              <w:rPr>
                <w:rFonts w:ascii="Times New Roman" w:hAnsi="Times New Roman" w:cs="Times New Roman"/>
              </w:rPr>
            </w:pPr>
            <w:r w:rsidRPr="006641D3">
              <w:rPr>
                <w:rFonts w:ascii="Times New Roman" w:hAnsi="Times New Roman" w:cs="Times New Roman"/>
              </w:rPr>
              <w:t xml:space="preserve">Создание условий для сохранения и укрепления </w:t>
            </w:r>
          </w:p>
          <w:p w:rsidR="00932A92" w:rsidRPr="006641D3" w:rsidRDefault="00932A92" w:rsidP="00C94F98">
            <w:pPr>
              <w:spacing w:line="259" w:lineRule="auto"/>
              <w:ind w:left="2" w:right="2"/>
              <w:jc w:val="both"/>
              <w:rPr>
                <w:rFonts w:ascii="Times New Roman" w:hAnsi="Times New Roman" w:cs="Times New Roman"/>
              </w:rPr>
            </w:pPr>
            <w:r w:rsidRPr="006641D3">
              <w:rPr>
                <w:rFonts w:ascii="Times New Roman" w:hAnsi="Times New Roman" w:cs="Times New Roman"/>
              </w:rPr>
              <w:t xml:space="preserve">здоровья учащихся с ОВЗ </w:t>
            </w:r>
          </w:p>
        </w:tc>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A92" w:rsidRPr="006641D3" w:rsidRDefault="00932A92" w:rsidP="00C94F98">
            <w:pPr>
              <w:spacing w:line="259" w:lineRule="auto"/>
              <w:ind w:left="3"/>
              <w:jc w:val="both"/>
              <w:rPr>
                <w:rFonts w:ascii="Times New Roman" w:hAnsi="Times New Roman" w:cs="Times New Roman"/>
              </w:rPr>
            </w:pPr>
            <w:r w:rsidRPr="006641D3">
              <w:rPr>
                <w:rFonts w:ascii="Times New Roman" w:hAnsi="Times New Roman" w:cs="Times New Roman"/>
              </w:rPr>
              <w:t xml:space="preserve"> </w:t>
            </w:r>
          </w:p>
        </w:tc>
        <w:tc>
          <w:tcPr>
            <w:tcW w:w="2668" w:type="dxa"/>
            <w:tcBorders>
              <w:top w:val="single" w:sz="4" w:space="0" w:color="000000"/>
              <w:left w:val="single" w:sz="4" w:space="0" w:color="000000"/>
              <w:bottom w:val="single" w:sz="4" w:space="0" w:color="000000"/>
              <w:right w:val="single" w:sz="4" w:space="0" w:color="000000"/>
            </w:tcBorders>
            <w:shd w:val="clear" w:color="auto" w:fill="auto"/>
          </w:tcPr>
          <w:p w:rsidR="00932A92" w:rsidRPr="006641D3" w:rsidRDefault="00932A92" w:rsidP="00C94F98">
            <w:pPr>
              <w:jc w:val="both"/>
              <w:rPr>
                <w:rFonts w:ascii="Times New Roman" w:hAnsi="Times New Roman" w:cs="Times New Roman"/>
              </w:rPr>
            </w:pPr>
            <w:r w:rsidRPr="006641D3">
              <w:rPr>
                <w:rFonts w:ascii="Times New Roman" w:hAnsi="Times New Roman" w:cs="Times New Roman"/>
              </w:rPr>
              <w:t xml:space="preserve">Разработка рекомендаций для педагогов, родителей </w:t>
            </w:r>
          </w:p>
          <w:p w:rsidR="00932A92" w:rsidRPr="006641D3" w:rsidRDefault="00932A92" w:rsidP="00C94F98">
            <w:pPr>
              <w:jc w:val="both"/>
              <w:rPr>
                <w:rFonts w:ascii="Times New Roman" w:hAnsi="Times New Roman" w:cs="Times New Roman"/>
              </w:rPr>
            </w:pPr>
            <w:r w:rsidRPr="006641D3">
              <w:rPr>
                <w:rFonts w:ascii="Times New Roman" w:hAnsi="Times New Roman" w:cs="Times New Roman"/>
              </w:rPr>
              <w:t xml:space="preserve">по работе с детьми с ОВЗ, внедрение </w:t>
            </w:r>
          </w:p>
          <w:p w:rsidR="00932A92" w:rsidRPr="006641D3" w:rsidRDefault="00932A92" w:rsidP="00C94F98">
            <w:pPr>
              <w:spacing w:line="259" w:lineRule="auto"/>
              <w:ind w:right="50"/>
              <w:jc w:val="both"/>
              <w:rPr>
                <w:rFonts w:ascii="Times New Roman" w:hAnsi="Times New Roman" w:cs="Times New Roman"/>
              </w:rPr>
            </w:pPr>
            <w:r w:rsidRPr="006641D3">
              <w:rPr>
                <w:rFonts w:ascii="Times New Roman" w:hAnsi="Times New Roman" w:cs="Times New Roman"/>
              </w:rPr>
              <w:t xml:space="preserve">здоровьесберегающих </w:t>
            </w:r>
          </w:p>
          <w:p w:rsidR="00932A92" w:rsidRPr="006641D3" w:rsidRDefault="00932A92" w:rsidP="00C94F98">
            <w:pPr>
              <w:jc w:val="both"/>
              <w:rPr>
                <w:rFonts w:ascii="Times New Roman" w:hAnsi="Times New Roman" w:cs="Times New Roman"/>
              </w:rPr>
            </w:pPr>
            <w:r w:rsidRPr="006641D3">
              <w:rPr>
                <w:rFonts w:ascii="Times New Roman" w:hAnsi="Times New Roman" w:cs="Times New Roman"/>
              </w:rPr>
              <w:t xml:space="preserve">технологий, организация мероприятий по </w:t>
            </w:r>
          </w:p>
          <w:p w:rsidR="00932A92" w:rsidRPr="006641D3" w:rsidRDefault="00932A92" w:rsidP="00C94F98">
            <w:pPr>
              <w:spacing w:line="259" w:lineRule="auto"/>
              <w:ind w:right="49"/>
              <w:jc w:val="both"/>
              <w:rPr>
                <w:rFonts w:ascii="Times New Roman" w:hAnsi="Times New Roman" w:cs="Times New Roman"/>
              </w:rPr>
            </w:pPr>
            <w:r w:rsidRPr="006641D3">
              <w:rPr>
                <w:rFonts w:ascii="Times New Roman" w:hAnsi="Times New Roman" w:cs="Times New Roman"/>
              </w:rPr>
              <w:t xml:space="preserve">формированию навыков </w:t>
            </w:r>
          </w:p>
          <w:p w:rsidR="00932A92" w:rsidRPr="006641D3" w:rsidRDefault="00932A92" w:rsidP="00C94F98">
            <w:pPr>
              <w:spacing w:line="259" w:lineRule="auto"/>
              <w:jc w:val="both"/>
              <w:rPr>
                <w:rFonts w:ascii="Times New Roman" w:hAnsi="Times New Roman" w:cs="Times New Roman"/>
              </w:rPr>
            </w:pPr>
            <w:r w:rsidRPr="006641D3">
              <w:rPr>
                <w:rFonts w:ascii="Times New Roman" w:hAnsi="Times New Roman" w:cs="Times New Roman"/>
              </w:rPr>
              <w:t xml:space="preserve">здорового безопасного образа жизни </w:t>
            </w:r>
          </w:p>
        </w:tc>
        <w:tc>
          <w:tcPr>
            <w:tcW w:w="1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A92" w:rsidRPr="006641D3" w:rsidRDefault="00932A92" w:rsidP="00C94F98">
            <w:pPr>
              <w:spacing w:line="259" w:lineRule="auto"/>
              <w:ind w:left="29"/>
              <w:jc w:val="both"/>
              <w:rPr>
                <w:rFonts w:ascii="Times New Roman" w:hAnsi="Times New Roman" w:cs="Times New Roman"/>
              </w:rPr>
            </w:pPr>
            <w:r w:rsidRPr="006641D3">
              <w:rPr>
                <w:rFonts w:ascii="Times New Roman" w:hAnsi="Times New Roman" w:cs="Times New Roman"/>
              </w:rPr>
              <w:t xml:space="preserve">В течение года </w:t>
            </w:r>
          </w:p>
        </w:tc>
        <w:tc>
          <w:tcPr>
            <w:tcW w:w="1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A92" w:rsidRPr="006641D3" w:rsidRDefault="00932A92" w:rsidP="00C94F98">
            <w:pPr>
              <w:spacing w:line="259" w:lineRule="auto"/>
              <w:jc w:val="both"/>
              <w:rPr>
                <w:rFonts w:ascii="Times New Roman" w:hAnsi="Times New Roman" w:cs="Times New Roman"/>
              </w:rPr>
            </w:pPr>
            <w:r w:rsidRPr="006641D3">
              <w:rPr>
                <w:rFonts w:ascii="Times New Roman" w:hAnsi="Times New Roman" w:cs="Times New Roman"/>
              </w:rPr>
              <w:t xml:space="preserve">Мед. работник,   </w:t>
            </w:r>
          </w:p>
        </w:tc>
      </w:tr>
    </w:tbl>
    <w:p w:rsidR="00932A92" w:rsidRPr="00625645" w:rsidRDefault="00932A92" w:rsidP="00C94F98">
      <w:pPr>
        <w:spacing w:line="200" w:lineRule="exact"/>
        <w:jc w:val="both"/>
        <w:rPr>
          <w:rFonts w:ascii="Times New Roman" w:eastAsia="Times New Roman" w:hAnsi="Times New Roman" w:cs="Times New Roman"/>
          <w:sz w:val="24"/>
          <w:szCs w:val="24"/>
        </w:rPr>
      </w:pPr>
    </w:p>
    <w:p w:rsidR="00932A92" w:rsidRPr="00625645" w:rsidRDefault="00932A92" w:rsidP="00C94F98">
      <w:pPr>
        <w:spacing w:line="200" w:lineRule="exact"/>
        <w:ind w:left="-1134" w:right="-565" w:firstLine="567"/>
        <w:jc w:val="both"/>
        <w:rPr>
          <w:rFonts w:ascii="Times New Roman" w:eastAsia="Times New Roman" w:hAnsi="Times New Roman" w:cs="Times New Roman"/>
          <w:sz w:val="24"/>
          <w:szCs w:val="24"/>
        </w:rPr>
      </w:pPr>
    </w:p>
    <w:p w:rsidR="00932A92" w:rsidRPr="00625645" w:rsidRDefault="00932A92" w:rsidP="00C94F98">
      <w:pPr>
        <w:spacing w:after="5" w:line="271" w:lineRule="auto"/>
        <w:ind w:left="-1134" w:right="-565" w:firstLine="567"/>
        <w:jc w:val="both"/>
        <w:rPr>
          <w:rFonts w:ascii="Times New Roman" w:hAnsi="Times New Roman" w:cs="Times New Roman"/>
          <w:sz w:val="24"/>
          <w:szCs w:val="24"/>
        </w:rPr>
      </w:pPr>
      <w:r w:rsidRPr="00625645">
        <w:rPr>
          <w:rFonts w:ascii="Times New Roman" w:hAnsi="Times New Roman" w:cs="Times New Roman"/>
          <w:b/>
          <w:sz w:val="24"/>
          <w:szCs w:val="24"/>
        </w:rPr>
        <w:t>Консультативный модуль</w:t>
      </w:r>
      <w:r w:rsidRPr="00625645">
        <w:rPr>
          <w:rFonts w:ascii="Times New Roman" w:hAnsi="Times New Roman" w:cs="Times New Roman"/>
          <w:sz w:val="24"/>
          <w:szCs w:val="24"/>
        </w:rPr>
        <w:t xml:space="preserve"> </w:t>
      </w:r>
    </w:p>
    <w:p w:rsidR="00932A92" w:rsidRPr="00625645" w:rsidRDefault="00932A92" w:rsidP="00C94F98">
      <w:pPr>
        <w:ind w:left="-1134" w:right="-565" w:firstLine="567"/>
        <w:jc w:val="both"/>
        <w:rPr>
          <w:rFonts w:ascii="Times New Roman" w:hAnsi="Times New Roman" w:cs="Times New Roman"/>
          <w:sz w:val="24"/>
          <w:szCs w:val="24"/>
        </w:rPr>
      </w:pPr>
      <w:r w:rsidRPr="00625645">
        <w:rPr>
          <w:rFonts w:ascii="Times New Roman" w:hAnsi="Times New Roman" w:cs="Times New Roman"/>
          <w:b/>
          <w:sz w:val="24"/>
          <w:szCs w:val="24"/>
        </w:rPr>
        <w:t>Цель:</w:t>
      </w:r>
      <w:r w:rsidRPr="00625645">
        <w:rPr>
          <w:rFonts w:ascii="Times New Roman" w:hAnsi="Times New Roman" w:cs="Times New Roman"/>
          <w:sz w:val="24"/>
          <w:szCs w:val="24"/>
        </w:rPr>
        <w:t xml:space="preserve"> обеспечение непрерывности специального индивидуального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932A92" w:rsidRPr="00625645" w:rsidRDefault="00932A92" w:rsidP="00C94F98">
      <w:pPr>
        <w:spacing w:after="25" w:line="259" w:lineRule="auto"/>
        <w:ind w:left="-1134" w:right="-565" w:firstLine="567"/>
        <w:jc w:val="both"/>
        <w:rPr>
          <w:rFonts w:ascii="Times New Roman" w:hAnsi="Times New Roman" w:cs="Times New Roman"/>
          <w:sz w:val="24"/>
          <w:szCs w:val="24"/>
        </w:rPr>
      </w:pPr>
      <w:r w:rsidRPr="00625645">
        <w:rPr>
          <w:rFonts w:ascii="Times New Roman" w:hAnsi="Times New Roman" w:cs="Times New Roman"/>
          <w:b/>
          <w:sz w:val="24"/>
          <w:szCs w:val="24"/>
        </w:rPr>
        <w:t xml:space="preserve"> </w:t>
      </w:r>
    </w:p>
    <w:p w:rsidR="00932A92" w:rsidRPr="00625645" w:rsidRDefault="00932A92" w:rsidP="00C94F98">
      <w:pPr>
        <w:spacing w:after="5" w:line="271" w:lineRule="auto"/>
        <w:ind w:left="-1134" w:right="-565" w:firstLine="567"/>
        <w:jc w:val="both"/>
        <w:rPr>
          <w:rFonts w:ascii="Times New Roman" w:hAnsi="Times New Roman" w:cs="Times New Roman"/>
          <w:sz w:val="24"/>
          <w:szCs w:val="24"/>
        </w:rPr>
      </w:pPr>
      <w:r w:rsidRPr="00625645">
        <w:rPr>
          <w:rFonts w:ascii="Times New Roman" w:hAnsi="Times New Roman" w:cs="Times New Roman"/>
          <w:b/>
          <w:sz w:val="24"/>
          <w:szCs w:val="24"/>
        </w:rPr>
        <w:t>Информационно-просветительский модуль</w:t>
      </w:r>
      <w:r w:rsidRPr="00625645">
        <w:rPr>
          <w:rFonts w:ascii="Times New Roman" w:hAnsi="Times New Roman" w:cs="Times New Roman"/>
          <w:sz w:val="24"/>
          <w:szCs w:val="24"/>
        </w:rPr>
        <w:t xml:space="preserve"> </w:t>
      </w:r>
    </w:p>
    <w:p w:rsidR="00932A92" w:rsidRPr="00625645" w:rsidRDefault="00932A92" w:rsidP="00C94F98">
      <w:pPr>
        <w:ind w:left="-1134" w:right="-565" w:firstLine="567"/>
        <w:jc w:val="both"/>
        <w:rPr>
          <w:rFonts w:ascii="Times New Roman" w:hAnsi="Times New Roman" w:cs="Times New Roman"/>
          <w:sz w:val="24"/>
          <w:szCs w:val="24"/>
        </w:rPr>
      </w:pPr>
      <w:r w:rsidRPr="00625645">
        <w:rPr>
          <w:rFonts w:ascii="Times New Roman" w:hAnsi="Times New Roman" w:cs="Times New Roman"/>
          <w:b/>
          <w:sz w:val="24"/>
          <w:szCs w:val="24"/>
        </w:rPr>
        <w:t>Цель:</w:t>
      </w:r>
      <w:r w:rsidRPr="00625645">
        <w:rPr>
          <w:rFonts w:ascii="Times New Roman" w:hAnsi="Times New Roman" w:cs="Times New Roman"/>
          <w:sz w:val="24"/>
          <w:szCs w:val="24"/>
        </w:rPr>
        <w:t xml:space="preserve"> организация информационно-просветительной деятельности по вопросам образования со всеми участниками образовательного процесса.  </w:t>
      </w:r>
    </w:p>
    <w:p w:rsidR="00932A92" w:rsidRPr="00625645" w:rsidRDefault="00932A92" w:rsidP="00C94F98">
      <w:pPr>
        <w:ind w:left="-1134" w:right="-565" w:firstLine="567"/>
        <w:jc w:val="both"/>
        <w:rPr>
          <w:rFonts w:ascii="Times New Roman" w:hAnsi="Times New Roman" w:cs="Times New Roman"/>
          <w:sz w:val="24"/>
          <w:szCs w:val="24"/>
        </w:rPr>
      </w:pPr>
      <w:r w:rsidRPr="00625645">
        <w:rPr>
          <w:rFonts w:ascii="Times New Roman" w:hAnsi="Times New Roman" w:cs="Times New Roman"/>
          <w:sz w:val="24"/>
          <w:szCs w:val="24"/>
        </w:rPr>
        <w:t>Вопрос о выборе образовательного и реабилитационного маршрута ребенка с ограниченными возможностями здоровья решается на школьном психолого-медико</w:t>
      </w:r>
      <w:r>
        <w:rPr>
          <w:rFonts w:ascii="Times New Roman" w:hAnsi="Times New Roman" w:cs="Times New Roman"/>
          <w:sz w:val="24"/>
          <w:szCs w:val="24"/>
        </w:rPr>
        <w:t xml:space="preserve"> </w:t>
      </w:r>
      <w:r w:rsidRPr="00625645">
        <w:rPr>
          <w:rFonts w:ascii="Times New Roman" w:hAnsi="Times New Roman" w:cs="Times New Roman"/>
          <w:sz w:val="24"/>
          <w:szCs w:val="24"/>
        </w:rPr>
        <w:t xml:space="preserve">педагогическом консилиуме, исходя из потребностей, особенностей развития и возможностей ребенка, с непосредственным участием его родителей (законных представителей).  </w:t>
      </w:r>
    </w:p>
    <w:p w:rsidR="00932A92" w:rsidRPr="00625645" w:rsidRDefault="00932A92" w:rsidP="00C94F98">
      <w:pPr>
        <w:ind w:left="-1134" w:right="-565" w:firstLine="567"/>
        <w:jc w:val="both"/>
        <w:rPr>
          <w:rFonts w:ascii="Times New Roman" w:hAnsi="Times New Roman" w:cs="Times New Roman"/>
          <w:sz w:val="24"/>
          <w:szCs w:val="24"/>
        </w:rPr>
      </w:pPr>
      <w:r w:rsidRPr="00625645">
        <w:rPr>
          <w:rFonts w:ascii="Times New Roman" w:hAnsi="Times New Roman" w:cs="Times New Roman"/>
          <w:b/>
          <w:sz w:val="24"/>
          <w:szCs w:val="24"/>
        </w:rPr>
        <w:t>Основной ресурс</w:t>
      </w:r>
      <w:r w:rsidRPr="00625645">
        <w:rPr>
          <w:rFonts w:ascii="Times New Roman" w:hAnsi="Times New Roman" w:cs="Times New Roman"/>
          <w:sz w:val="24"/>
          <w:szCs w:val="24"/>
        </w:rPr>
        <w:t xml:space="preserve"> для реализации коррекционной программы – человеческий (наличие специалистов, готовых работать с ребенком, испытывающим трудности в обучении). Субъекты, осуществляющие сопровождение ребенка, реализуют несколько профессиональных позиций </w:t>
      </w:r>
      <w:r w:rsidRPr="00625645">
        <w:rPr>
          <w:rFonts w:ascii="Times New Roman" w:hAnsi="Times New Roman" w:cs="Times New Roman"/>
          <w:b/>
          <w:sz w:val="24"/>
          <w:szCs w:val="24"/>
        </w:rPr>
        <w:t>–</w:t>
      </w:r>
      <w:r w:rsidRPr="00625645">
        <w:rPr>
          <w:rFonts w:ascii="Times New Roman" w:hAnsi="Times New Roman" w:cs="Times New Roman"/>
          <w:sz w:val="24"/>
          <w:szCs w:val="24"/>
        </w:rPr>
        <w:t xml:space="preserve"> диагностическую, проектную, аналитическую. </w:t>
      </w:r>
    </w:p>
    <w:p w:rsidR="00932A92" w:rsidRPr="00625645" w:rsidRDefault="00932A92" w:rsidP="00C94F98">
      <w:pPr>
        <w:ind w:left="-1134" w:right="-565" w:firstLine="567"/>
        <w:jc w:val="both"/>
        <w:rPr>
          <w:rFonts w:ascii="Times New Roman" w:hAnsi="Times New Roman" w:cs="Times New Roman"/>
          <w:sz w:val="24"/>
          <w:szCs w:val="24"/>
        </w:rPr>
      </w:pPr>
      <w:r w:rsidRPr="00625645">
        <w:rPr>
          <w:rFonts w:ascii="Times New Roman" w:hAnsi="Times New Roman" w:cs="Times New Roman"/>
          <w:sz w:val="24"/>
          <w:szCs w:val="24"/>
        </w:rPr>
        <w:t xml:space="preserve">Для детей выстраивается корреционно-развивающая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учащихся на практическую деятельность с предметами или на другие облегченные задания, подкрепляющие их веру в собственные силы.  </w:t>
      </w:r>
    </w:p>
    <w:p w:rsidR="00932A92" w:rsidRPr="00625645" w:rsidRDefault="00932A92" w:rsidP="00C94F98">
      <w:pPr>
        <w:spacing w:line="200" w:lineRule="exact"/>
        <w:ind w:left="-1134" w:firstLine="567"/>
        <w:jc w:val="both"/>
        <w:rPr>
          <w:rFonts w:ascii="Times New Roman" w:eastAsia="Times New Roman" w:hAnsi="Times New Roman" w:cs="Times New Roman"/>
          <w:sz w:val="24"/>
          <w:szCs w:val="24"/>
        </w:rPr>
      </w:pPr>
    </w:p>
    <w:p w:rsidR="00932A92" w:rsidRDefault="00932A92" w:rsidP="00C94F98">
      <w:pPr>
        <w:pStyle w:val="7"/>
        <w:ind w:left="0"/>
        <w:jc w:val="both"/>
      </w:pPr>
      <w:r>
        <w:t>Направления деятельности школьного психолого-медико педагогического консилиума</w:t>
      </w:r>
    </w:p>
    <w:tbl>
      <w:tblPr>
        <w:tblW w:w="9940" w:type="dxa"/>
        <w:tblInd w:w="-1105" w:type="dxa"/>
        <w:tblCellMar>
          <w:top w:w="68" w:type="dxa"/>
          <w:left w:w="29" w:type="dxa"/>
          <w:right w:w="1" w:type="dxa"/>
        </w:tblCellMar>
        <w:tblLook w:val="04A0"/>
      </w:tblPr>
      <w:tblGrid>
        <w:gridCol w:w="2044"/>
        <w:gridCol w:w="2437"/>
        <w:gridCol w:w="2668"/>
        <w:gridCol w:w="2791"/>
      </w:tblGrid>
      <w:tr w:rsidR="00932A92" w:rsidTr="006641D3">
        <w:trPr>
          <w:trHeight w:val="523"/>
        </w:trPr>
        <w:tc>
          <w:tcPr>
            <w:tcW w:w="2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A92" w:rsidRPr="006641D3" w:rsidRDefault="00932A92" w:rsidP="00C94F98">
            <w:pPr>
              <w:spacing w:line="259" w:lineRule="auto"/>
              <w:ind w:right="116"/>
              <w:jc w:val="both"/>
              <w:rPr>
                <w:rFonts w:ascii="Times New Roman" w:hAnsi="Times New Roman" w:cs="Times New Roman"/>
              </w:rPr>
            </w:pPr>
            <w:r w:rsidRPr="006641D3">
              <w:rPr>
                <w:rFonts w:ascii="Times New Roman" w:hAnsi="Times New Roman" w:cs="Times New Roman"/>
                <w:b/>
              </w:rPr>
              <w:t xml:space="preserve">Направление </w:t>
            </w:r>
          </w:p>
        </w:tc>
        <w:tc>
          <w:tcPr>
            <w:tcW w:w="2472" w:type="dxa"/>
            <w:tcBorders>
              <w:top w:val="single" w:sz="4" w:space="0" w:color="000000"/>
              <w:left w:val="single" w:sz="4" w:space="0" w:color="000000"/>
              <w:bottom w:val="single" w:sz="4" w:space="0" w:color="000000"/>
              <w:right w:val="single" w:sz="4" w:space="0" w:color="000000"/>
            </w:tcBorders>
            <w:shd w:val="clear" w:color="auto" w:fill="auto"/>
          </w:tcPr>
          <w:p w:rsidR="00932A92" w:rsidRPr="006641D3" w:rsidRDefault="00932A92" w:rsidP="00C94F98">
            <w:pPr>
              <w:spacing w:line="259" w:lineRule="auto"/>
              <w:ind w:left="656" w:right="514"/>
              <w:jc w:val="both"/>
              <w:rPr>
                <w:rFonts w:ascii="Times New Roman" w:hAnsi="Times New Roman" w:cs="Times New Roman"/>
              </w:rPr>
            </w:pPr>
            <w:r w:rsidRPr="006641D3">
              <w:rPr>
                <w:rFonts w:ascii="Times New Roman" w:hAnsi="Times New Roman" w:cs="Times New Roman"/>
                <w:b/>
              </w:rPr>
              <w:t xml:space="preserve">Задачи работы </w:t>
            </w:r>
          </w:p>
        </w:tc>
        <w:tc>
          <w:tcPr>
            <w:tcW w:w="2712" w:type="dxa"/>
            <w:tcBorders>
              <w:top w:val="single" w:sz="4" w:space="0" w:color="000000"/>
              <w:left w:val="single" w:sz="4" w:space="0" w:color="000000"/>
              <w:bottom w:val="single" w:sz="4" w:space="0" w:color="000000"/>
              <w:right w:val="single" w:sz="4" w:space="0" w:color="000000"/>
            </w:tcBorders>
            <w:shd w:val="clear" w:color="auto" w:fill="auto"/>
          </w:tcPr>
          <w:p w:rsidR="00932A92" w:rsidRPr="006641D3" w:rsidRDefault="00932A92" w:rsidP="00C94F98">
            <w:pPr>
              <w:spacing w:line="259" w:lineRule="auto"/>
              <w:ind w:left="462" w:right="323"/>
              <w:jc w:val="both"/>
              <w:rPr>
                <w:rFonts w:ascii="Times New Roman" w:hAnsi="Times New Roman" w:cs="Times New Roman"/>
              </w:rPr>
            </w:pPr>
            <w:r w:rsidRPr="006641D3">
              <w:rPr>
                <w:rFonts w:ascii="Times New Roman" w:hAnsi="Times New Roman" w:cs="Times New Roman"/>
                <w:b/>
              </w:rPr>
              <w:t xml:space="preserve">Содержание и формы работы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32A92" w:rsidRPr="006641D3" w:rsidRDefault="00932A92" w:rsidP="00C94F98">
            <w:pPr>
              <w:spacing w:line="259" w:lineRule="auto"/>
              <w:ind w:left="394" w:right="278"/>
              <w:jc w:val="both"/>
              <w:rPr>
                <w:rFonts w:ascii="Times New Roman" w:hAnsi="Times New Roman" w:cs="Times New Roman"/>
              </w:rPr>
            </w:pPr>
            <w:r w:rsidRPr="006641D3">
              <w:rPr>
                <w:rFonts w:ascii="Times New Roman" w:hAnsi="Times New Roman" w:cs="Times New Roman"/>
                <w:b/>
              </w:rPr>
              <w:t xml:space="preserve">Ожидаемые результаты </w:t>
            </w:r>
          </w:p>
        </w:tc>
      </w:tr>
      <w:tr w:rsidR="00932A92" w:rsidTr="006641D3">
        <w:trPr>
          <w:trHeight w:val="2569"/>
        </w:trPr>
        <w:tc>
          <w:tcPr>
            <w:tcW w:w="2063" w:type="dxa"/>
            <w:tcBorders>
              <w:top w:val="single" w:sz="4" w:space="0" w:color="000000"/>
              <w:left w:val="single" w:sz="4" w:space="0" w:color="000000"/>
              <w:bottom w:val="nil"/>
              <w:right w:val="single" w:sz="4" w:space="0" w:color="000000"/>
            </w:tcBorders>
            <w:shd w:val="clear" w:color="auto" w:fill="auto"/>
            <w:vAlign w:val="center"/>
          </w:tcPr>
          <w:p w:rsidR="00932A92" w:rsidRPr="006641D3" w:rsidRDefault="00932A92" w:rsidP="00C94F98">
            <w:pPr>
              <w:spacing w:line="259" w:lineRule="auto"/>
              <w:ind w:left="18"/>
              <w:jc w:val="both"/>
              <w:rPr>
                <w:rFonts w:ascii="Times New Roman" w:hAnsi="Times New Roman" w:cs="Times New Roman"/>
              </w:rPr>
            </w:pPr>
            <w:r w:rsidRPr="006641D3">
              <w:rPr>
                <w:rFonts w:ascii="Times New Roman" w:hAnsi="Times New Roman" w:cs="Times New Roman"/>
                <w:b/>
                <w:i/>
              </w:rPr>
              <w:t>Диагностическое</w:t>
            </w:r>
          </w:p>
        </w:tc>
        <w:tc>
          <w:tcPr>
            <w:tcW w:w="2472" w:type="dxa"/>
            <w:tcBorders>
              <w:top w:val="single" w:sz="4" w:space="0" w:color="000000"/>
              <w:left w:val="single" w:sz="4" w:space="0" w:color="000000"/>
              <w:bottom w:val="nil"/>
              <w:right w:val="single" w:sz="4" w:space="0" w:color="000000"/>
            </w:tcBorders>
            <w:shd w:val="clear" w:color="auto" w:fill="auto"/>
          </w:tcPr>
          <w:p w:rsidR="00932A92" w:rsidRPr="006641D3" w:rsidRDefault="00932A92" w:rsidP="00C94F98">
            <w:pPr>
              <w:spacing w:after="20" w:line="259" w:lineRule="auto"/>
              <w:ind w:right="32"/>
              <w:jc w:val="both"/>
              <w:rPr>
                <w:rFonts w:ascii="Times New Roman" w:hAnsi="Times New Roman" w:cs="Times New Roman"/>
              </w:rPr>
            </w:pPr>
            <w:r w:rsidRPr="006641D3">
              <w:rPr>
                <w:rFonts w:ascii="Times New Roman" w:hAnsi="Times New Roman" w:cs="Times New Roman"/>
              </w:rPr>
              <w:t>Повышение</w:t>
            </w:r>
          </w:p>
          <w:p w:rsidR="00932A92" w:rsidRPr="006641D3" w:rsidRDefault="00932A92" w:rsidP="00C94F98">
            <w:pPr>
              <w:spacing w:line="259" w:lineRule="auto"/>
              <w:ind w:left="82"/>
              <w:jc w:val="both"/>
              <w:rPr>
                <w:rFonts w:ascii="Times New Roman" w:hAnsi="Times New Roman" w:cs="Times New Roman"/>
              </w:rPr>
            </w:pPr>
            <w:r w:rsidRPr="006641D3">
              <w:rPr>
                <w:rFonts w:ascii="Times New Roman" w:hAnsi="Times New Roman" w:cs="Times New Roman"/>
              </w:rPr>
              <w:t>компетентности педагогов;</w:t>
            </w:r>
          </w:p>
          <w:p w:rsidR="00932A92" w:rsidRPr="006641D3" w:rsidRDefault="00932A92" w:rsidP="00C94F98">
            <w:pPr>
              <w:spacing w:line="259" w:lineRule="auto"/>
              <w:ind w:left="25"/>
              <w:jc w:val="both"/>
              <w:rPr>
                <w:rFonts w:ascii="Times New Roman" w:hAnsi="Times New Roman" w:cs="Times New Roman"/>
              </w:rPr>
            </w:pPr>
          </w:p>
          <w:p w:rsidR="00932A92" w:rsidRPr="006641D3" w:rsidRDefault="00932A92" w:rsidP="00C94F98">
            <w:pPr>
              <w:spacing w:line="280" w:lineRule="auto"/>
              <w:jc w:val="both"/>
              <w:rPr>
                <w:rFonts w:ascii="Times New Roman" w:hAnsi="Times New Roman" w:cs="Times New Roman"/>
              </w:rPr>
            </w:pPr>
            <w:r w:rsidRPr="006641D3">
              <w:rPr>
                <w:rFonts w:ascii="Times New Roman" w:hAnsi="Times New Roman" w:cs="Times New Roman"/>
              </w:rPr>
              <w:t>диагностика школьных трудностей обучающихся;</w:t>
            </w:r>
          </w:p>
          <w:p w:rsidR="00932A92" w:rsidRPr="006641D3" w:rsidRDefault="00932A92" w:rsidP="00C94F98">
            <w:pPr>
              <w:spacing w:line="259" w:lineRule="auto"/>
              <w:ind w:left="25"/>
              <w:jc w:val="both"/>
              <w:rPr>
                <w:rFonts w:ascii="Times New Roman" w:hAnsi="Times New Roman" w:cs="Times New Roman"/>
              </w:rPr>
            </w:pPr>
          </w:p>
          <w:p w:rsidR="00932A92" w:rsidRPr="006641D3" w:rsidRDefault="00932A92" w:rsidP="00C94F98">
            <w:pPr>
              <w:spacing w:line="259" w:lineRule="auto"/>
              <w:jc w:val="both"/>
              <w:rPr>
                <w:rFonts w:ascii="Times New Roman" w:hAnsi="Times New Roman" w:cs="Times New Roman"/>
              </w:rPr>
            </w:pPr>
            <w:r w:rsidRPr="006641D3">
              <w:rPr>
                <w:rFonts w:ascii="Times New Roman" w:hAnsi="Times New Roman" w:cs="Times New Roman"/>
              </w:rPr>
              <w:t>дифференциация детей по уровню и типу их психического развития</w:t>
            </w:r>
          </w:p>
        </w:tc>
        <w:tc>
          <w:tcPr>
            <w:tcW w:w="2712" w:type="dxa"/>
            <w:tcBorders>
              <w:top w:val="single" w:sz="4" w:space="0" w:color="000000"/>
              <w:left w:val="single" w:sz="4" w:space="0" w:color="000000"/>
              <w:bottom w:val="nil"/>
              <w:right w:val="single" w:sz="4" w:space="0" w:color="000000"/>
            </w:tcBorders>
            <w:shd w:val="clear" w:color="auto" w:fill="auto"/>
          </w:tcPr>
          <w:p w:rsidR="00932A92" w:rsidRPr="006641D3" w:rsidRDefault="00932A92" w:rsidP="00C94F98">
            <w:pPr>
              <w:spacing w:line="278" w:lineRule="auto"/>
              <w:jc w:val="both"/>
              <w:rPr>
                <w:rFonts w:ascii="Times New Roman" w:hAnsi="Times New Roman" w:cs="Times New Roman"/>
              </w:rPr>
            </w:pPr>
            <w:r w:rsidRPr="006641D3">
              <w:rPr>
                <w:rFonts w:ascii="Times New Roman" w:hAnsi="Times New Roman" w:cs="Times New Roman"/>
              </w:rPr>
              <w:t>Реализация спецкурса для педагогов;</w:t>
            </w:r>
          </w:p>
          <w:p w:rsidR="00932A92" w:rsidRPr="006641D3" w:rsidRDefault="00932A92" w:rsidP="00C94F98">
            <w:pPr>
              <w:spacing w:after="20" w:line="259" w:lineRule="auto"/>
              <w:jc w:val="both"/>
              <w:rPr>
                <w:rFonts w:ascii="Times New Roman" w:hAnsi="Times New Roman" w:cs="Times New Roman"/>
              </w:rPr>
            </w:pPr>
          </w:p>
          <w:p w:rsidR="00932A92" w:rsidRPr="006641D3" w:rsidRDefault="00932A92" w:rsidP="00C94F98">
            <w:pPr>
              <w:spacing w:after="1"/>
              <w:jc w:val="both"/>
              <w:rPr>
                <w:rFonts w:ascii="Times New Roman" w:hAnsi="Times New Roman" w:cs="Times New Roman"/>
              </w:rPr>
            </w:pPr>
            <w:r w:rsidRPr="006641D3">
              <w:rPr>
                <w:rFonts w:ascii="Times New Roman" w:hAnsi="Times New Roman" w:cs="Times New Roman"/>
              </w:rPr>
              <w:t>изучение индивидуальных карт медико-психолого-</w:t>
            </w:r>
          </w:p>
          <w:p w:rsidR="00932A92" w:rsidRPr="006641D3" w:rsidRDefault="00932A92" w:rsidP="00C94F98">
            <w:pPr>
              <w:spacing w:line="259" w:lineRule="auto"/>
              <w:jc w:val="both"/>
              <w:rPr>
                <w:rFonts w:ascii="Times New Roman" w:hAnsi="Times New Roman" w:cs="Times New Roman"/>
              </w:rPr>
            </w:pPr>
            <w:r w:rsidRPr="006641D3">
              <w:rPr>
                <w:rFonts w:ascii="Times New Roman" w:hAnsi="Times New Roman" w:cs="Times New Roman"/>
              </w:rPr>
              <w:t>педагогической диагностики; анкетирование, беседа, тестирование, наблюдение</w:t>
            </w:r>
          </w:p>
        </w:tc>
        <w:tc>
          <w:tcPr>
            <w:tcW w:w="2693" w:type="dxa"/>
            <w:tcBorders>
              <w:top w:val="single" w:sz="4" w:space="0" w:color="000000"/>
              <w:left w:val="single" w:sz="4" w:space="0" w:color="000000"/>
              <w:bottom w:val="nil"/>
              <w:right w:val="single" w:sz="4" w:space="0" w:color="000000"/>
            </w:tcBorders>
            <w:shd w:val="clear" w:color="auto" w:fill="auto"/>
          </w:tcPr>
          <w:p w:rsidR="00932A92" w:rsidRPr="006641D3" w:rsidRDefault="00932A92" w:rsidP="00C94F98">
            <w:pPr>
              <w:spacing w:line="279" w:lineRule="auto"/>
              <w:ind w:left="231" w:right="207"/>
              <w:jc w:val="both"/>
              <w:rPr>
                <w:rFonts w:ascii="Times New Roman" w:hAnsi="Times New Roman" w:cs="Times New Roman"/>
              </w:rPr>
            </w:pPr>
            <w:r w:rsidRPr="006641D3">
              <w:rPr>
                <w:rFonts w:ascii="Times New Roman" w:hAnsi="Times New Roman" w:cs="Times New Roman"/>
              </w:rPr>
              <w:t>Характеристика образовательной ситуации в школе;</w:t>
            </w:r>
          </w:p>
          <w:p w:rsidR="00932A92" w:rsidRPr="006641D3" w:rsidRDefault="00932A92" w:rsidP="00C94F98">
            <w:pPr>
              <w:spacing w:line="259" w:lineRule="auto"/>
              <w:ind w:left="7"/>
              <w:jc w:val="both"/>
              <w:rPr>
                <w:rFonts w:ascii="Times New Roman" w:hAnsi="Times New Roman" w:cs="Times New Roman"/>
              </w:rPr>
            </w:pPr>
            <w:r w:rsidRPr="006641D3">
              <w:rPr>
                <w:rFonts w:ascii="Times New Roman" w:hAnsi="Times New Roman" w:cs="Times New Roman"/>
              </w:rPr>
              <w:t>диагностические портреты детей</w:t>
            </w:r>
          </w:p>
          <w:p w:rsidR="00932A92" w:rsidRPr="006641D3" w:rsidRDefault="00932A92" w:rsidP="00C94F98">
            <w:pPr>
              <w:spacing w:line="279" w:lineRule="auto"/>
              <w:jc w:val="both"/>
              <w:rPr>
                <w:rFonts w:ascii="Times New Roman" w:hAnsi="Times New Roman" w:cs="Times New Roman"/>
              </w:rPr>
            </w:pPr>
            <w:r w:rsidRPr="006641D3">
              <w:rPr>
                <w:rFonts w:ascii="Times New Roman" w:hAnsi="Times New Roman" w:cs="Times New Roman"/>
              </w:rPr>
              <w:t>(индивидуальные карты развития);</w:t>
            </w:r>
          </w:p>
          <w:p w:rsidR="00932A92" w:rsidRPr="006641D3" w:rsidRDefault="00932A92" w:rsidP="00C94F98">
            <w:pPr>
              <w:spacing w:after="19" w:line="259" w:lineRule="auto"/>
              <w:ind w:right="28"/>
              <w:jc w:val="both"/>
              <w:rPr>
                <w:rFonts w:ascii="Times New Roman" w:hAnsi="Times New Roman" w:cs="Times New Roman"/>
              </w:rPr>
            </w:pPr>
            <w:r w:rsidRPr="006641D3">
              <w:rPr>
                <w:rFonts w:ascii="Times New Roman" w:hAnsi="Times New Roman" w:cs="Times New Roman"/>
              </w:rPr>
              <w:t>характеристика</w:t>
            </w:r>
          </w:p>
          <w:p w:rsidR="00932A92" w:rsidRPr="006641D3" w:rsidRDefault="00932A92" w:rsidP="00C94F98">
            <w:pPr>
              <w:spacing w:line="259" w:lineRule="auto"/>
              <w:ind w:left="220" w:right="196"/>
              <w:jc w:val="both"/>
              <w:rPr>
                <w:rFonts w:ascii="Times New Roman" w:hAnsi="Times New Roman" w:cs="Times New Roman"/>
              </w:rPr>
            </w:pPr>
            <w:r w:rsidRPr="006641D3">
              <w:rPr>
                <w:rFonts w:ascii="Times New Roman" w:hAnsi="Times New Roman" w:cs="Times New Roman"/>
              </w:rPr>
              <w:t>дифференцированных групп учащихся</w:t>
            </w:r>
          </w:p>
        </w:tc>
      </w:tr>
      <w:tr w:rsidR="00932A92" w:rsidTr="006641D3">
        <w:trPr>
          <w:trHeight w:val="1893"/>
        </w:trPr>
        <w:tc>
          <w:tcPr>
            <w:tcW w:w="2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A92" w:rsidRPr="006641D3" w:rsidRDefault="00932A92" w:rsidP="00C94F98">
            <w:pPr>
              <w:spacing w:line="259" w:lineRule="auto"/>
              <w:ind w:left="95"/>
              <w:jc w:val="both"/>
              <w:rPr>
                <w:rFonts w:ascii="Times New Roman" w:hAnsi="Times New Roman" w:cs="Times New Roman"/>
              </w:rPr>
            </w:pPr>
            <w:r w:rsidRPr="006641D3">
              <w:rPr>
                <w:rFonts w:ascii="Times New Roman" w:hAnsi="Times New Roman" w:cs="Times New Roman"/>
                <w:b/>
                <w:i/>
              </w:rPr>
              <w:t>Проектное</w:t>
            </w:r>
          </w:p>
        </w:tc>
        <w:tc>
          <w:tcPr>
            <w:tcW w:w="2472" w:type="dxa"/>
            <w:tcBorders>
              <w:top w:val="single" w:sz="4" w:space="0" w:color="000000"/>
              <w:left w:val="single" w:sz="4" w:space="0" w:color="000000"/>
              <w:bottom w:val="single" w:sz="4" w:space="0" w:color="000000"/>
              <w:right w:val="single" w:sz="4" w:space="0" w:color="000000"/>
            </w:tcBorders>
            <w:shd w:val="clear" w:color="auto" w:fill="auto"/>
          </w:tcPr>
          <w:p w:rsidR="00932A92" w:rsidRPr="006641D3" w:rsidRDefault="00932A92" w:rsidP="00C94F98">
            <w:pPr>
              <w:spacing w:line="279" w:lineRule="auto"/>
              <w:jc w:val="both"/>
              <w:rPr>
                <w:rFonts w:ascii="Times New Roman" w:hAnsi="Times New Roman" w:cs="Times New Roman"/>
              </w:rPr>
            </w:pPr>
            <w:r w:rsidRPr="006641D3">
              <w:rPr>
                <w:rFonts w:ascii="Times New Roman" w:hAnsi="Times New Roman" w:cs="Times New Roman"/>
              </w:rPr>
              <w:t>Проектирование образовательных</w:t>
            </w:r>
          </w:p>
          <w:p w:rsidR="00932A92" w:rsidRPr="006641D3" w:rsidRDefault="00932A92" w:rsidP="00C94F98">
            <w:pPr>
              <w:spacing w:line="259" w:lineRule="auto"/>
              <w:ind w:right="47"/>
              <w:jc w:val="both"/>
              <w:rPr>
                <w:rFonts w:ascii="Times New Roman" w:hAnsi="Times New Roman" w:cs="Times New Roman"/>
              </w:rPr>
            </w:pPr>
            <w:r w:rsidRPr="006641D3">
              <w:rPr>
                <w:rFonts w:ascii="Times New Roman" w:hAnsi="Times New Roman" w:cs="Times New Roman"/>
              </w:rPr>
              <w:t>маршрутов на основе</w:t>
            </w:r>
          </w:p>
          <w:p w:rsidR="00932A92" w:rsidRPr="006641D3" w:rsidRDefault="00932A92" w:rsidP="00C94F98">
            <w:pPr>
              <w:spacing w:line="259" w:lineRule="auto"/>
              <w:jc w:val="both"/>
              <w:rPr>
                <w:rFonts w:ascii="Times New Roman" w:hAnsi="Times New Roman" w:cs="Times New Roman"/>
              </w:rPr>
            </w:pPr>
            <w:r w:rsidRPr="006641D3">
              <w:rPr>
                <w:rFonts w:ascii="Times New Roman" w:hAnsi="Times New Roman" w:cs="Times New Roman"/>
              </w:rPr>
              <w:t>данных диагностического исследования</w:t>
            </w:r>
          </w:p>
        </w:tc>
        <w:tc>
          <w:tcPr>
            <w:tcW w:w="2712" w:type="dxa"/>
            <w:tcBorders>
              <w:top w:val="single" w:sz="4" w:space="0" w:color="000000"/>
              <w:left w:val="single" w:sz="4" w:space="0" w:color="000000"/>
              <w:bottom w:val="single" w:sz="4" w:space="0" w:color="000000"/>
              <w:right w:val="single" w:sz="4" w:space="0" w:color="000000"/>
            </w:tcBorders>
            <w:shd w:val="clear" w:color="auto" w:fill="auto"/>
          </w:tcPr>
          <w:p w:rsidR="00932A92" w:rsidRPr="006641D3" w:rsidRDefault="00932A92" w:rsidP="00C94F98">
            <w:pPr>
              <w:spacing w:line="265" w:lineRule="auto"/>
              <w:ind w:left="124" w:hanging="124"/>
              <w:jc w:val="both"/>
              <w:rPr>
                <w:rFonts w:ascii="Times New Roman" w:hAnsi="Times New Roman" w:cs="Times New Roman"/>
              </w:rPr>
            </w:pPr>
            <w:r w:rsidRPr="006641D3">
              <w:rPr>
                <w:rFonts w:ascii="Times New Roman" w:hAnsi="Times New Roman" w:cs="Times New Roman"/>
              </w:rPr>
              <w:t>Консультирование учителей при разработке Индивидуальных образовательных</w:t>
            </w:r>
          </w:p>
          <w:p w:rsidR="00932A92" w:rsidRPr="006641D3" w:rsidRDefault="00932A92" w:rsidP="00C94F98">
            <w:pPr>
              <w:spacing w:after="18" w:line="259" w:lineRule="auto"/>
              <w:ind w:left="98"/>
              <w:jc w:val="both"/>
              <w:rPr>
                <w:rFonts w:ascii="Times New Roman" w:hAnsi="Times New Roman" w:cs="Times New Roman"/>
              </w:rPr>
            </w:pPr>
            <w:r w:rsidRPr="006641D3">
              <w:rPr>
                <w:rFonts w:ascii="Times New Roman" w:hAnsi="Times New Roman" w:cs="Times New Roman"/>
              </w:rPr>
              <w:t>маршрутов сопровождения и</w:t>
            </w:r>
          </w:p>
          <w:p w:rsidR="00932A92" w:rsidRPr="006641D3" w:rsidRDefault="00932A92" w:rsidP="00C94F98">
            <w:pPr>
              <w:spacing w:line="259" w:lineRule="auto"/>
              <w:ind w:right="47"/>
              <w:jc w:val="both"/>
              <w:rPr>
                <w:rFonts w:ascii="Times New Roman" w:hAnsi="Times New Roman" w:cs="Times New Roman"/>
              </w:rPr>
            </w:pPr>
            <w:r w:rsidRPr="006641D3">
              <w:rPr>
                <w:rFonts w:ascii="Times New Roman" w:hAnsi="Times New Roman" w:cs="Times New Roman"/>
              </w:rPr>
              <w:t>коррекции</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32A92" w:rsidRPr="006641D3" w:rsidRDefault="00932A92" w:rsidP="00C94F98">
            <w:pPr>
              <w:spacing w:line="277" w:lineRule="auto"/>
              <w:ind w:left="298" w:right="343"/>
              <w:jc w:val="both"/>
              <w:rPr>
                <w:rFonts w:ascii="Times New Roman" w:hAnsi="Times New Roman" w:cs="Times New Roman"/>
              </w:rPr>
            </w:pPr>
            <w:r w:rsidRPr="006641D3">
              <w:rPr>
                <w:rFonts w:ascii="Times New Roman" w:hAnsi="Times New Roman" w:cs="Times New Roman"/>
              </w:rPr>
              <w:t>Индивидуальные карты медико-психолого-</w:t>
            </w:r>
          </w:p>
          <w:p w:rsidR="00932A92" w:rsidRPr="006641D3" w:rsidRDefault="00932A92" w:rsidP="00C94F98">
            <w:pPr>
              <w:spacing w:after="18" w:line="259" w:lineRule="auto"/>
              <w:jc w:val="both"/>
              <w:rPr>
                <w:rFonts w:ascii="Times New Roman" w:hAnsi="Times New Roman" w:cs="Times New Roman"/>
              </w:rPr>
            </w:pPr>
            <w:r w:rsidRPr="006641D3">
              <w:rPr>
                <w:rFonts w:ascii="Times New Roman" w:hAnsi="Times New Roman" w:cs="Times New Roman"/>
              </w:rPr>
              <w:t>педагогического сопровождения</w:t>
            </w:r>
          </w:p>
          <w:p w:rsidR="00932A92" w:rsidRPr="006641D3" w:rsidRDefault="00932A92" w:rsidP="00C94F98">
            <w:pPr>
              <w:spacing w:line="259" w:lineRule="auto"/>
              <w:ind w:left="1015" w:right="1012"/>
              <w:jc w:val="both"/>
              <w:rPr>
                <w:rFonts w:ascii="Times New Roman" w:hAnsi="Times New Roman" w:cs="Times New Roman"/>
              </w:rPr>
            </w:pPr>
            <w:r w:rsidRPr="006641D3">
              <w:rPr>
                <w:rFonts w:ascii="Times New Roman" w:hAnsi="Times New Roman" w:cs="Times New Roman"/>
              </w:rPr>
              <w:t>ребенка с ОВЗ</w:t>
            </w:r>
          </w:p>
        </w:tc>
      </w:tr>
      <w:tr w:rsidR="00932A92" w:rsidTr="006641D3">
        <w:trPr>
          <w:trHeight w:val="1661"/>
        </w:trPr>
        <w:tc>
          <w:tcPr>
            <w:tcW w:w="2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A92" w:rsidRPr="006641D3" w:rsidRDefault="00932A92" w:rsidP="00C94F98">
            <w:pPr>
              <w:spacing w:line="259" w:lineRule="auto"/>
              <w:ind w:left="43"/>
              <w:jc w:val="both"/>
              <w:rPr>
                <w:rFonts w:ascii="Times New Roman" w:hAnsi="Times New Roman" w:cs="Times New Roman"/>
              </w:rPr>
            </w:pPr>
            <w:r w:rsidRPr="006641D3">
              <w:rPr>
                <w:rFonts w:ascii="Times New Roman" w:hAnsi="Times New Roman" w:cs="Times New Roman"/>
                <w:b/>
                <w:i/>
              </w:rPr>
              <w:t>Аналитическое</w:t>
            </w:r>
          </w:p>
        </w:tc>
        <w:tc>
          <w:tcPr>
            <w:tcW w:w="2472" w:type="dxa"/>
            <w:tcBorders>
              <w:top w:val="single" w:sz="4" w:space="0" w:color="000000"/>
              <w:left w:val="single" w:sz="4" w:space="0" w:color="000000"/>
              <w:bottom w:val="single" w:sz="4" w:space="0" w:color="000000"/>
              <w:right w:val="single" w:sz="4" w:space="0" w:color="000000"/>
            </w:tcBorders>
            <w:shd w:val="clear" w:color="auto" w:fill="auto"/>
          </w:tcPr>
          <w:p w:rsidR="00932A92" w:rsidRPr="006641D3" w:rsidRDefault="00932A92" w:rsidP="00C94F98">
            <w:pPr>
              <w:spacing w:line="259" w:lineRule="auto"/>
              <w:ind w:left="399" w:hanging="161"/>
              <w:jc w:val="both"/>
              <w:rPr>
                <w:rFonts w:ascii="Times New Roman" w:hAnsi="Times New Roman" w:cs="Times New Roman"/>
              </w:rPr>
            </w:pPr>
            <w:r w:rsidRPr="006641D3">
              <w:rPr>
                <w:rFonts w:ascii="Times New Roman" w:hAnsi="Times New Roman" w:cs="Times New Roman"/>
              </w:rPr>
              <w:t>Обсуждение возможных вариантов решения проблемы;</w:t>
            </w:r>
          </w:p>
          <w:p w:rsidR="00932A92" w:rsidRPr="006641D3" w:rsidRDefault="00932A92" w:rsidP="00C94F98">
            <w:pPr>
              <w:spacing w:line="259" w:lineRule="auto"/>
              <w:ind w:left="71"/>
              <w:jc w:val="both"/>
              <w:rPr>
                <w:rFonts w:ascii="Times New Roman" w:hAnsi="Times New Roman" w:cs="Times New Roman"/>
              </w:rPr>
            </w:pPr>
            <w:r w:rsidRPr="006641D3">
              <w:rPr>
                <w:rFonts w:ascii="Times New Roman" w:hAnsi="Times New Roman" w:cs="Times New Roman"/>
              </w:rPr>
              <w:t>построение прогнозов</w:t>
            </w:r>
          </w:p>
          <w:p w:rsidR="00932A92" w:rsidRPr="006641D3" w:rsidRDefault="00932A92" w:rsidP="00C94F98">
            <w:pPr>
              <w:spacing w:line="259" w:lineRule="auto"/>
              <w:jc w:val="both"/>
              <w:rPr>
                <w:rFonts w:ascii="Times New Roman" w:hAnsi="Times New Roman" w:cs="Times New Roman"/>
              </w:rPr>
            </w:pPr>
            <w:r w:rsidRPr="006641D3">
              <w:rPr>
                <w:rFonts w:ascii="Times New Roman" w:hAnsi="Times New Roman" w:cs="Times New Roman"/>
              </w:rPr>
              <w:t>эффективности программ коррекционной работы</w:t>
            </w:r>
          </w:p>
        </w:tc>
        <w:tc>
          <w:tcPr>
            <w:tcW w:w="2712" w:type="dxa"/>
            <w:tcBorders>
              <w:top w:val="single" w:sz="4" w:space="0" w:color="000000"/>
              <w:left w:val="single" w:sz="4" w:space="0" w:color="000000"/>
              <w:bottom w:val="single" w:sz="4" w:space="0" w:color="000000"/>
              <w:right w:val="single" w:sz="4" w:space="0" w:color="000000"/>
            </w:tcBorders>
            <w:shd w:val="clear" w:color="auto" w:fill="auto"/>
          </w:tcPr>
          <w:p w:rsidR="00932A92" w:rsidRPr="006641D3" w:rsidRDefault="00932A92" w:rsidP="00C94F98">
            <w:pPr>
              <w:spacing w:line="259" w:lineRule="auto"/>
              <w:ind w:left="260" w:right="140"/>
              <w:jc w:val="both"/>
              <w:rPr>
                <w:rFonts w:ascii="Times New Roman" w:hAnsi="Times New Roman" w:cs="Times New Roman"/>
              </w:rPr>
            </w:pPr>
            <w:r w:rsidRPr="006641D3">
              <w:rPr>
                <w:rFonts w:ascii="Times New Roman" w:hAnsi="Times New Roman" w:cs="Times New Roman"/>
              </w:rPr>
              <w:t>Психолого- медико- педагогический консилиум</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932A92" w:rsidRPr="006641D3" w:rsidRDefault="00932A92" w:rsidP="00C94F98">
            <w:pPr>
              <w:spacing w:line="259" w:lineRule="auto"/>
              <w:ind w:left="214" w:firstLine="185"/>
              <w:jc w:val="both"/>
              <w:rPr>
                <w:rFonts w:ascii="Times New Roman" w:hAnsi="Times New Roman" w:cs="Times New Roman"/>
              </w:rPr>
            </w:pPr>
            <w:r w:rsidRPr="006641D3">
              <w:rPr>
                <w:rFonts w:ascii="Times New Roman" w:hAnsi="Times New Roman" w:cs="Times New Roman"/>
              </w:rPr>
              <w:t>План заседаний медико психолого-педагогического консилиума школы</w:t>
            </w:r>
          </w:p>
        </w:tc>
      </w:tr>
    </w:tbl>
    <w:p w:rsidR="00932A92" w:rsidRPr="00625645" w:rsidRDefault="00932A92" w:rsidP="00C94F98">
      <w:pPr>
        <w:spacing w:line="200" w:lineRule="exact"/>
        <w:jc w:val="both"/>
        <w:rPr>
          <w:rFonts w:ascii="Times New Roman" w:eastAsia="Times New Roman" w:hAnsi="Times New Roman" w:cs="Times New Roman"/>
          <w:sz w:val="24"/>
          <w:szCs w:val="24"/>
        </w:rPr>
      </w:pPr>
    </w:p>
    <w:p w:rsidR="00932A92" w:rsidRDefault="00932A92" w:rsidP="00C94F98">
      <w:pPr>
        <w:spacing w:line="200" w:lineRule="exact"/>
        <w:jc w:val="both"/>
        <w:rPr>
          <w:rFonts w:ascii="Times New Roman" w:eastAsia="Times New Roman" w:hAnsi="Times New Roman"/>
        </w:rPr>
      </w:pPr>
    </w:p>
    <w:p w:rsidR="00932A92" w:rsidRPr="00625645" w:rsidRDefault="00932A92" w:rsidP="00C94F98">
      <w:pPr>
        <w:pStyle w:val="7"/>
        <w:ind w:left="-851" w:right="-565"/>
        <w:jc w:val="both"/>
      </w:pPr>
      <w:r w:rsidRPr="00625645">
        <w:t xml:space="preserve">Основные направления, формы и методы коррекционной работы </w:t>
      </w:r>
    </w:p>
    <w:p w:rsidR="00932A92" w:rsidRPr="00625645" w:rsidRDefault="00932A92" w:rsidP="00C94F98">
      <w:pPr>
        <w:ind w:left="-851" w:right="-565" w:firstLine="708"/>
        <w:jc w:val="both"/>
        <w:rPr>
          <w:rFonts w:ascii="Times New Roman" w:hAnsi="Times New Roman" w:cs="Times New Roman"/>
          <w:sz w:val="24"/>
          <w:szCs w:val="24"/>
        </w:rPr>
      </w:pPr>
      <w:r w:rsidRPr="00625645">
        <w:rPr>
          <w:rFonts w:ascii="Times New Roman" w:hAnsi="Times New Roman" w:cs="Times New Roman"/>
          <w:sz w:val="24"/>
          <w:szCs w:val="24"/>
        </w:rPr>
        <w:t xml:space="preserve">Существенной чертой коррекционно-развивающего учебно-воспитательного педагогического процесса является индивидуально-групповая работа, направленная на коррекцию индивидуальных недостатков развития учащихся, проводимая педагогомпсихологом Учреждения.  </w:t>
      </w:r>
    </w:p>
    <w:p w:rsidR="00932A92" w:rsidRPr="00625645" w:rsidRDefault="00932A92" w:rsidP="00C94F98">
      <w:pPr>
        <w:ind w:left="-851" w:right="-565"/>
        <w:jc w:val="both"/>
        <w:rPr>
          <w:rFonts w:ascii="Times New Roman" w:hAnsi="Times New Roman" w:cs="Times New Roman"/>
          <w:sz w:val="24"/>
          <w:szCs w:val="24"/>
        </w:rPr>
      </w:pPr>
      <w:r w:rsidRPr="00625645">
        <w:rPr>
          <w:rFonts w:ascii="Times New Roman" w:hAnsi="Times New Roman" w:cs="Times New Roman"/>
          <w:sz w:val="24"/>
          <w:szCs w:val="24"/>
        </w:rPr>
        <w:t xml:space="preserve">Основными направлениями   коррекционной работы являются: </w:t>
      </w:r>
    </w:p>
    <w:p w:rsidR="00932A92" w:rsidRPr="00625645" w:rsidRDefault="00932A92" w:rsidP="00C94F98">
      <w:pPr>
        <w:ind w:left="-851" w:right="-565"/>
        <w:jc w:val="both"/>
        <w:rPr>
          <w:rFonts w:ascii="Times New Roman" w:hAnsi="Times New Roman" w:cs="Times New Roman"/>
          <w:sz w:val="24"/>
          <w:szCs w:val="24"/>
        </w:rPr>
      </w:pPr>
      <w:r w:rsidRPr="00625645">
        <w:rPr>
          <w:rFonts w:ascii="Times New Roman" w:hAnsi="Times New Roman" w:cs="Times New Roman"/>
          <w:sz w:val="24"/>
          <w:szCs w:val="24"/>
        </w:rPr>
        <w:t xml:space="preserve">       </w:t>
      </w:r>
      <w:r w:rsidRPr="00625645">
        <w:rPr>
          <w:rFonts w:ascii="Times New Roman" w:hAnsi="Times New Roman" w:cs="Times New Roman"/>
          <w:b/>
          <w:sz w:val="24"/>
          <w:szCs w:val="24"/>
        </w:rPr>
        <w:t xml:space="preserve">1. Совершенствование движений и сенсомоторного развития:  </w:t>
      </w:r>
    </w:p>
    <w:p w:rsidR="00932A92" w:rsidRPr="00625645" w:rsidRDefault="00932A92" w:rsidP="00C94F98">
      <w:pPr>
        <w:numPr>
          <w:ilvl w:val="0"/>
          <w:numId w:val="68"/>
        </w:numPr>
        <w:suppressAutoHyphens w:val="0"/>
        <w:spacing w:after="12" w:line="269" w:lineRule="auto"/>
        <w:ind w:left="-851" w:right="-565" w:hanging="360"/>
        <w:jc w:val="both"/>
        <w:rPr>
          <w:rFonts w:ascii="Times New Roman" w:hAnsi="Times New Roman" w:cs="Times New Roman"/>
          <w:sz w:val="24"/>
          <w:szCs w:val="24"/>
        </w:rPr>
      </w:pPr>
      <w:r w:rsidRPr="00625645">
        <w:rPr>
          <w:rFonts w:ascii="Times New Roman" w:hAnsi="Times New Roman" w:cs="Times New Roman"/>
          <w:sz w:val="24"/>
          <w:szCs w:val="24"/>
        </w:rPr>
        <w:t xml:space="preserve">развитие мелкой моторики кисти и пальцев рук;  - развитие навыков каллиграфии;  </w:t>
      </w:r>
    </w:p>
    <w:p w:rsidR="00932A92" w:rsidRPr="00625645" w:rsidRDefault="00932A92" w:rsidP="00C94F98">
      <w:pPr>
        <w:numPr>
          <w:ilvl w:val="0"/>
          <w:numId w:val="68"/>
        </w:numPr>
        <w:suppressAutoHyphens w:val="0"/>
        <w:spacing w:after="5" w:line="271" w:lineRule="auto"/>
        <w:ind w:left="-851" w:right="-565" w:hanging="360"/>
        <w:jc w:val="both"/>
        <w:rPr>
          <w:rFonts w:ascii="Times New Roman" w:hAnsi="Times New Roman" w:cs="Times New Roman"/>
          <w:sz w:val="24"/>
          <w:szCs w:val="24"/>
        </w:rPr>
      </w:pPr>
      <w:r w:rsidRPr="00625645">
        <w:rPr>
          <w:rFonts w:ascii="Times New Roman" w:hAnsi="Times New Roman" w:cs="Times New Roman"/>
          <w:sz w:val="24"/>
          <w:szCs w:val="24"/>
        </w:rPr>
        <w:t xml:space="preserve">развитие артикуляционной моторики.  </w:t>
      </w:r>
    </w:p>
    <w:p w:rsidR="00932A92" w:rsidRPr="00625645" w:rsidRDefault="00932A92" w:rsidP="00C94F98">
      <w:pPr>
        <w:spacing w:after="5" w:line="271" w:lineRule="auto"/>
        <w:ind w:left="-851" w:right="-565"/>
        <w:jc w:val="both"/>
        <w:rPr>
          <w:rFonts w:ascii="Times New Roman" w:hAnsi="Times New Roman" w:cs="Times New Roman"/>
          <w:sz w:val="24"/>
          <w:szCs w:val="24"/>
        </w:rPr>
      </w:pPr>
      <w:r w:rsidRPr="00625645">
        <w:rPr>
          <w:rFonts w:ascii="Times New Roman" w:hAnsi="Times New Roman" w:cs="Times New Roman"/>
          <w:b/>
          <w:sz w:val="24"/>
          <w:szCs w:val="24"/>
        </w:rPr>
        <w:t xml:space="preserve">2. Коррекция отдельных сторон психической деятельности:  </w:t>
      </w:r>
    </w:p>
    <w:p w:rsidR="00932A92" w:rsidRPr="00625645" w:rsidRDefault="00932A92" w:rsidP="00C94F98">
      <w:pPr>
        <w:numPr>
          <w:ilvl w:val="0"/>
          <w:numId w:val="68"/>
        </w:numPr>
        <w:suppressAutoHyphens w:val="0"/>
        <w:spacing w:after="12" w:line="269" w:lineRule="auto"/>
        <w:ind w:left="-851" w:right="-565" w:hanging="360"/>
        <w:jc w:val="both"/>
        <w:rPr>
          <w:rFonts w:ascii="Times New Roman" w:hAnsi="Times New Roman" w:cs="Times New Roman"/>
          <w:sz w:val="24"/>
          <w:szCs w:val="24"/>
        </w:rPr>
      </w:pPr>
      <w:r w:rsidRPr="00625645">
        <w:rPr>
          <w:rFonts w:ascii="Times New Roman" w:hAnsi="Times New Roman" w:cs="Times New Roman"/>
          <w:sz w:val="24"/>
          <w:szCs w:val="24"/>
        </w:rPr>
        <w:t xml:space="preserve">развитие зрительного восприятия и узнавания;  </w:t>
      </w:r>
    </w:p>
    <w:p w:rsidR="00932A92" w:rsidRPr="00625645" w:rsidRDefault="00932A92" w:rsidP="00C94F98">
      <w:pPr>
        <w:numPr>
          <w:ilvl w:val="0"/>
          <w:numId w:val="68"/>
        </w:numPr>
        <w:suppressAutoHyphens w:val="0"/>
        <w:spacing w:after="12" w:line="269" w:lineRule="auto"/>
        <w:ind w:left="-851" w:right="-565" w:hanging="360"/>
        <w:jc w:val="both"/>
        <w:rPr>
          <w:rFonts w:ascii="Times New Roman" w:hAnsi="Times New Roman" w:cs="Times New Roman"/>
          <w:sz w:val="24"/>
          <w:szCs w:val="24"/>
        </w:rPr>
      </w:pPr>
      <w:r w:rsidRPr="00625645">
        <w:rPr>
          <w:rFonts w:ascii="Times New Roman" w:hAnsi="Times New Roman" w:cs="Times New Roman"/>
          <w:sz w:val="24"/>
          <w:szCs w:val="24"/>
        </w:rPr>
        <w:t xml:space="preserve">развитие зрительной памяти и внимания;  </w:t>
      </w:r>
    </w:p>
    <w:p w:rsidR="00932A92" w:rsidRPr="00625645" w:rsidRDefault="00932A92" w:rsidP="00C94F98">
      <w:pPr>
        <w:numPr>
          <w:ilvl w:val="0"/>
          <w:numId w:val="68"/>
        </w:numPr>
        <w:suppressAutoHyphens w:val="0"/>
        <w:spacing w:after="12" w:line="269" w:lineRule="auto"/>
        <w:ind w:left="-851" w:right="-565" w:hanging="360"/>
        <w:jc w:val="both"/>
        <w:rPr>
          <w:rFonts w:ascii="Times New Roman" w:hAnsi="Times New Roman" w:cs="Times New Roman"/>
          <w:sz w:val="24"/>
          <w:szCs w:val="24"/>
        </w:rPr>
      </w:pPr>
      <w:r w:rsidRPr="00625645">
        <w:rPr>
          <w:rFonts w:ascii="Times New Roman" w:hAnsi="Times New Roman" w:cs="Times New Roman"/>
          <w:sz w:val="24"/>
          <w:szCs w:val="24"/>
        </w:rPr>
        <w:t xml:space="preserve">формирование обобщенных представлений о свойствах предметов (цвет, форма, величина);  </w:t>
      </w:r>
    </w:p>
    <w:p w:rsidR="00932A92" w:rsidRPr="00625645" w:rsidRDefault="00932A92" w:rsidP="00C94F98">
      <w:pPr>
        <w:numPr>
          <w:ilvl w:val="0"/>
          <w:numId w:val="68"/>
        </w:numPr>
        <w:suppressAutoHyphens w:val="0"/>
        <w:spacing w:after="12" w:line="269" w:lineRule="auto"/>
        <w:ind w:left="-851" w:right="-565" w:hanging="360"/>
        <w:jc w:val="both"/>
        <w:rPr>
          <w:rFonts w:ascii="Times New Roman" w:hAnsi="Times New Roman" w:cs="Times New Roman"/>
          <w:sz w:val="24"/>
          <w:szCs w:val="24"/>
        </w:rPr>
      </w:pPr>
      <w:r w:rsidRPr="00625645">
        <w:rPr>
          <w:rFonts w:ascii="Times New Roman" w:hAnsi="Times New Roman" w:cs="Times New Roman"/>
          <w:sz w:val="24"/>
          <w:szCs w:val="24"/>
        </w:rPr>
        <w:t xml:space="preserve">развитие пространственных представлений ориентации;  </w:t>
      </w:r>
    </w:p>
    <w:p w:rsidR="00932A92" w:rsidRPr="00625645" w:rsidRDefault="00932A92" w:rsidP="00C94F98">
      <w:pPr>
        <w:numPr>
          <w:ilvl w:val="0"/>
          <w:numId w:val="68"/>
        </w:numPr>
        <w:suppressAutoHyphens w:val="0"/>
        <w:spacing w:after="12" w:line="269" w:lineRule="auto"/>
        <w:ind w:left="-851" w:right="-565" w:hanging="360"/>
        <w:jc w:val="both"/>
        <w:rPr>
          <w:rFonts w:ascii="Times New Roman" w:hAnsi="Times New Roman" w:cs="Times New Roman"/>
          <w:sz w:val="24"/>
          <w:szCs w:val="24"/>
        </w:rPr>
      </w:pPr>
      <w:r w:rsidRPr="00625645">
        <w:rPr>
          <w:rFonts w:ascii="Times New Roman" w:hAnsi="Times New Roman" w:cs="Times New Roman"/>
          <w:sz w:val="24"/>
          <w:szCs w:val="24"/>
        </w:rPr>
        <w:t xml:space="preserve">развитие представлений о времени;  </w:t>
      </w:r>
    </w:p>
    <w:p w:rsidR="00932A92" w:rsidRPr="00625645" w:rsidRDefault="00932A92" w:rsidP="00C94F98">
      <w:pPr>
        <w:numPr>
          <w:ilvl w:val="0"/>
          <w:numId w:val="68"/>
        </w:numPr>
        <w:suppressAutoHyphens w:val="0"/>
        <w:spacing w:after="12" w:line="269" w:lineRule="auto"/>
        <w:ind w:left="-851" w:right="-565" w:hanging="360"/>
        <w:jc w:val="both"/>
        <w:rPr>
          <w:rFonts w:ascii="Times New Roman" w:hAnsi="Times New Roman" w:cs="Times New Roman"/>
          <w:sz w:val="24"/>
          <w:szCs w:val="24"/>
        </w:rPr>
      </w:pPr>
      <w:r w:rsidRPr="00625645">
        <w:rPr>
          <w:rFonts w:ascii="Times New Roman" w:hAnsi="Times New Roman" w:cs="Times New Roman"/>
          <w:sz w:val="24"/>
          <w:szCs w:val="24"/>
        </w:rPr>
        <w:t xml:space="preserve">развитие слухового внимания и памяти;  </w:t>
      </w:r>
    </w:p>
    <w:p w:rsidR="00932A92" w:rsidRPr="00625645" w:rsidRDefault="00932A92" w:rsidP="00C94F98">
      <w:pPr>
        <w:numPr>
          <w:ilvl w:val="0"/>
          <w:numId w:val="68"/>
        </w:numPr>
        <w:suppressAutoHyphens w:val="0"/>
        <w:spacing w:after="12" w:line="269" w:lineRule="auto"/>
        <w:ind w:left="-851" w:right="-565" w:hanging="360"/>
        <w:jc w:val="both"/>
        <w:rPr>
          <w:rFonts w:ascii="Times New Roman" w:hAnsi="Times New Roman" w:cs="Times New Roman"/>
          <w:sz w:val="24"/>
          <w:szCs w:val="24"/>
        </w:rPr>
      </w:pPr>
      <w:r w:rsidRPr="00625645">
        <w:rPr>
          <w:rFonts w:ascii="Times New Roman" w:hAnsi="Times New Roman" w:cs="Times New Roman"/>
          <w:sz w:val="24"/>
          <w:szCs w:val="24"/>
        </w:rPr>
        <w:t xml:space="preserve">развитие фонетико-фонематических представлений, формирование звукового анализа.  </w:t>
      </w:r>
      <w:r w:rsidRPr="00625645">
        <w:rPr>
          <w:rFonts w:ascii="Times New Roman" w:hAnsi="Times New Roman" w:cs="Times New Roman"/>
          <w:b/>
          <w:sz w:val="24"/>
          <w:szCs w:val="24"/>
        </w:rPr>
        <w:t xml:space="preserve">3. 3.Развитие основных мыслительных операций:  </w:t>
      </w:r>
    </w:p>
    <w:p w:rsidR="00932A92" w:rsidRPr="00625645" w:rsidRDefault="00932A92" w:rsidP="00C94F98">
      <w:pPr>
        <w:numPr>
          <w:ilvl w:val="0"/>
          <w:numId w:val="68"/>
        </w:numPr>
        <w:suppressAutoHyphens w:val="0"/>
        <w:spacing w:after="12" w:line="269" w:lineRule="auto"/>
        <w:ind w:left="-851" w:right="55" w:hanging="360"/>
        <w:jc w:val="both"/>
        <w:rPr>
          <w:rFonts w:ascii="Times New Roman" w:hAnsi="Times New Roman" w:cs="Times New Roman"/>
          <w:sz w:val="24"/>
          <w:szCs w:val="24"/>
        </w:rPr>
      </w:pPr>
      <w:r w:rsidRPr="00625645">
        <w:rPr>
          <w:rFonts w:ascii="Times New Roman" w:hAnsi="Times New Roman" w:cs="Times New Roman"/>
          <w:sz w:val="24"/>
          <w:szCs w:val="24"/>
        </w:rPr>
        <w:t xml:space="preserve">навыков соотносительного анализа;  </w:t>
      </w:r>
    </w:p>
    <w:p w:rsidR="00932A92" w:rsidRPr="00625645" w:rsidRDefault="00932A92" w:rsidP="00C94F98">
      <w:pPr>
        <w:numPr>
          <w:ilvl w:val="0"/>
          <w:numId w:val="68"/>
        </w:numPr>
        <w:suppressAutoHyphens w:val="0"/>
        <w:spacing w:after="12" w:line="269" w:lineRule="auto"/>
        <w:ind w:left="-851" w:right="-706" w:hanging="360"/>
        <w:jc w:val="both"/>
        <w:rPr>
          <w:rFonts w:ascii="Times New Roman" w:hAnsi="Times New Roman" w:cs="Times New Roman"/>
          <w:sz w:val="24"/>
          <w:szCs w:val="24"/>
        </w:rPr>
      </w:pPr>
      <w:r w:rsidRPr="00625645">
        <w:rPr>
          <w:rFonts w:ascii="Times New Roman" w:hAnsi="Times New Roman" w:cs="Times New Roman"/>
          <w:sz w:val="24"/>
          <w:szCs w:val="24"/>
        </w:rPr>
        <w:t xml:space="preserve">навыков группировки и классификации (на базе овладения основными родовыми понятиями);  </w:t>
      </w:r>
    </w:p>
    <w:p w:rsidR="00932A92" w:rsidRPr="00625645" w:rsidRDefault="00932A92" w:rsidP="00C94F98">
      <w:pPr>
        <w:numPr>
          <w:ilvl w:val="0"/>
          <w:numId w:val="68"/>
        </w:numPr>
        <w:suppressAutoHyphens w:val="0"/>
        <w:spacing w:after="12" w:line="269" w:lineRule="auto"/>
        <w:ind w:left="-851" w:right="-706" w:hanging="360"/>
        <w:jc w:val="both"/>
        <w:rPr>
          <w:rFonts w:ascii="Times New Roman" w:hAnsi="Times New Roman" w:cs="Times New Roman"/>
          <w:sz w:val="24"/>
          <w:szCs w:val="24"/>
        </w:rPr>
      </w:pPr>
      <w:r w:rsidRPr="00625645">
        <w:rPr>
          <w:rFonts w:ascii="Times New Roman" w:hAnsi="Times New Roman" w:cs="Times New Roman"/>
          <w:sz w:val="24"/>
          <w:szCs w:val="24"/>
        </w:rPr>
        <w:t xml:space="preserve">умения работать по словесной и письменной инструкции, алгоритму;  - умения планировать деятельность;  </w:t>
      </w:r>
    </w:p>
    <w:p w:rsidR="00932A92" w:rsidRPr="00625645" w:rsidRDefault="00932A92" w:rsidP="00C94F98">
      <w:pPr>
        <w:numPr>
          <w:ilvl w:val="0"/>
          <w:numId w:val="68"/>
        </w:numPr>
        <w:suppressAutoHyphens w:val="0"/>
        <w:spacing w:after="12" w:line="269" w:lineRule="auto"/>
        <w:ind w:left="-851" w:right="-706" w:hanging="360"/>
        <w:jc w:val="both"/>
        <w:rPr>
          <w:rFonts w:ascii="Times New Roman" w:hAnsi="Times New Roman" w:cs="Times New Roman"/>
          <w:sz w:val="24"/>
          <w:szCs w:val="24"/>
        </w:rPr>
      </w:pPr>
      <w:r w:rsidRPr="00625645">
        <w:rPr>
          <w:rFonts w:ascii="Times New Roman" w:hAnsi="Times New Roman" w:cs="Times New Roman"/>
          <w:sz w:val="24"/>
          <w:szCs w:val="24"/>
        </w:rPr>
        <w:t xml:space="preserve">развитие комбинаторных способностей.  </w:t>
      </w:r>
    </w:p>
    <w:p w:rsidR="00932A92" w:rsidRPr="00625645" w:rsidRDefault="00932A92" w:rsidP="00C94F98">
      <w:pPr>
        <w:numPr>
          <w:ilvl w:val="0"/>
          <w:numId w:val="68"/>
        </w:numPr>
        <w:suppressAutoHyphens w:val="0"/>
        <w:spacing w:after="12" w:line="269" w:lineRule="auto"/>
        <w:ind w:left="-851" w:right="-706" w:hanging="360"/>
        <w:jc w:val="both"/>
        <w:rPr>
          <w:rFonts w:ascii="Times New Roman" w:hAnsi="Times New Roman" w:cs="Times New Roman"/>
          <w:sz w:val="24"/>
          <w:szCs w:val="24"/>
        </w:rPr>
      </w:pPr>
      <w:r w:rsidRPr="00625645">
        <w:rPr>
          <w:rFonts w:ascii="Times New Roman" w:hAnsi="Times New Roman" w:cs="Times New Roman"/>
          <w:b/>
          <w:sz w:val="24"/>
          <w:szCs w:val="24"/>
        </w:rPr>
        <w:t xml:space="preserve">4. Развитие различных видов мышления:  </w:t>
      </w:r>
    </w:p>
    <w:p w:rsidR="00932A92" w:rsidRPr="00625645" w:rsidRDefault="00932A92" w:rsidP="00C94F98">
      <w:pPr>
        <w:numPr>
          <w:ilvl w:val="0"/>
          <w:numId w:val="68"/>
        </w:numPr>
        <w:suppressAutoHyphens w:val="0"/>
        <w:spacing w:after="12" w:line="269" w:lineRule="auto"/>
        <w:ind w:left="-851" w:right="-706" w:hanging="360"/>
        <w:jc w:val="both"/>
        <w:rPr>
          <w:rFonts w:ascii="Times New Roman" w:hAnsi="Times New Roman" w:cs="Times New Roman"/>
          <w:sz w:val="24"/>
          <w:szCs w:val="24"/>
        </w:rPr>
      </w:pPr>
      <w:r w:rsidRPr="00625645">
        <w:rPr>
          <w:rFonts w:ascii="Times New Roman" w:hAnsi="Times New Roman" w:cs="Times New Roman"/>
          <w:sz w:val="24"/>
          <w:szCs w:val="24"/>
        </w:rPr>
        <w:t xml:space="preserve">развитие наглядно-образного мышления;  </w:t>
      </w:r>
    </w:p>
    <w:p w:rsidR="00932A92" w:rsidRPr="00625645" w:rsidRDefault="00932A92" w:rsidP="00C94F98">
      <w:pPr>
        <w:numPr>
          <w:ilvl w:val="0"/>
          <w:numId w:val="68"/>
        </w:numPr>
        <w:suppressAutoHyphens w:val="0"/>
        <w:spacing w:after="12" w:line="269" w:lineRule="auto"/>
        <w:ind w:left="-851" w:right="-706" w:hanging="360"/>
        <w:jc w:val="both"/>
        <w:rPr>
          <w:rFonts w:ascii="Times New Roman" w:hAnsi="Times New Roman" w:cs="Times New Roman"/>
          <w:sz w:val="24"/>
          <w:szCs w:val="24"/>
        </w:rPr>
      </w:pPr>
      <w:r w:rsidRPr="00625645">
        <w:rPr>
          <w:rFonts w:ascii="Times New Roman" w:hAnsi="Times New Roman" w:cs="Times New Roman"/>
          <w:sz w:val="24"/>
          <w:szCs w:val="24"/>
        </w:rPr>
        <w:t xml:space="preserve">развитие словесно-логического мышления (умение видеть и устанавливать логические связи между предметами, явлениями и событиями).  </w:t>
      </w:r>
    </w:p>
    <w:p w:rsidR="00932A92" w:rsidRPr="00625645" w:rsidRDefault="00932A92" w:rsidP="00C94F98">
      <w:pPr>
        <w:numPr>
          <w:ilvl w:val="1"/>
          <w:numId w:val="68"/>
        </w:numPr>
        <w:suppressAutoHyphens w:val="0"/>
        <w:spacing w:after="0" w:line="259" w:lineRule="auto"/>
        <w:ind w:left="-851" w:right="-706" w:hanging="360"/>
        <w:jc w:val="both"/>
        <w:rPr>
          <w:rFonts w:ascii="Times New Roman" w:hAnsi="Times New Roman" w:cs="Times New Roman"/>
          <w:sz w:val="24"/>
          <w:szCs w:val="24"/>
        </w:rPr>
      </w:pPr>
      <w:r w:rsidRPr="00625645">
        <w:rPr>
          <w:rFonts w:ascii="Times New Roman" w:hAnsi="Times New Roman" w:cs="Times New Roman"/>
          <w:b/>
          <w:sz w:val="24"/>
          <w:szCs w:val="24"/>
        </w:rPr>
        <w:t xml:space="preserve">Коррекция </w:t>
      </w:r>
      <w:r w:rsidRPr="00625645">
        <w:rPr>
          <w:rFonts w:ascii="Times New Roman" w:hAnsi="Times New Roman" w:cs="Times New Roman"/>
          <w:b/>
          <w:sz w:val="24"/>
          <w:szCs w:val="24"/>
        </w:rPr>
        <w:tab/>
        <w:t xml:space="preserve">нарушений </w:t>
      </w:r>
      <w:r w:rsidRPr="00625645">
        <w:rPr>
          <w:rFonts w:ascii="Times New Roman" w:hAnsi="Times New Roman" w:cs="Times New Roman"/>
          <w:b/>
          <w:sz w:val="24"/>
          <w:szCs w:val="24"/>
        </w:rPr>
        <w:tab/>
        <w:t xml:space="preserve">в </w:t>
      </w:r>
      <w:r w:rsidRPr="00625645">
        <w:rPr>
          <w:rFonts w:ascii="Times New Roman" w:hAnsi="Times New Roman" w:cs="Times New Roman"/>
          <w:b/>
          <w:sz w:val="24"/>
          <w:szCs w:val="24"/>
        </w:rPr>
        <w:tab/>
        <w:t xml:space="preserve">развитии </w:t>
      </w:r>
      <w:r w:rsidRPr="00625645">
        <w:rPr>
          <w:rFonts w:ascii="Times New Roman" w:hAnsi="Times New Roman" w:cs="Times New Roman"/>
          <w:b/>
          <w:sz w:val="24"/>
          <w:szCs w:val="24"/>
        </w:rPr>
        <w:tab/>
        <w:t xml:space="preserve">эмоционально-личностной </w:t>
      </w:r>
      <w:r w:rsidRPr="00625645">
        <w:rPr>
          <w:rFonts w:ascii="Times New Roman" w:hAnsi="Times New Roman" w:cs="Times New Roman"/>
          <w:b/>
          <w:sz w:val="24"/>
          <w:szCs w:val="24"/>
        </w:rPr>
        <w:tab/>
        <w:t>сферы</w:t>
      </w:r>
      <w:r w:rsidRPr="00625645">
        <w:rPr>
          <w:rFonts w:ascii="Times New Roman" w:hAnsi="Times New Roman" w:cs="Times New Roman"/>
          <w:sz w:val="24"/>
          <w:szCs w:val="24"/>
        </w:rPr>
        <w:t xml:space="preserve"> </w:t>
      </w:r>
    </w:p>
    <w:p w:rsidR="00932A92" w:rsidRPr="00625645" w:rsidRDefault="00932A92" w:rsidP="00C94F98">
      <w:pPr>
        <w:ind w:left="-851" w:right="-706"/>
        <w:jc w:val="both"/>
        <w:rPr>
          <w:rFonts w:ascii="Times New Roman" w:hAnsi="Times New Roman" w:cs="Times New Roman"/>
          <w:sz w:val="24"/>
          <w:szCs w:val="24"/>
        </w:rPr>
      </w:pPr>
      <w:r w:rsidRPr="00625645">
        <w:rPr>
          <w:rFonts w:ascii="Times New Roman" w:hAnsi="Times New Roman" w:cs="Times New Roman"/>
          <w:sz w:val="24"/>
          <w:szCs w:val="24"/>
        </w:rPr>
        <w:t xml:space="preserve">(релаксационные упражнения для мимики лица, драматизация, чтение по ролям и т.д.).  </w:t>
      </w:r>
    </w:p>
    <w:p w:rsidR="00932A92" w:rsidRPr="00932A92" w:rsidRDefault="00932A92" w:rsidP="00C94F98">
      <w:pPr>
        <w:numPr>
          <w:ilvl w:val="1"/>
          <w:numId w:val="68"/>
        </w:numPr>
        <w:suppressAutoHyphens w:val="0"/>
        <w:spacing w:after="5" w:line="271" w:lineRule="auto"/>
        <w:ind w:left="-851" w:right="-706" w:hanging="463"/>
        <w:jc w:val="both"/>
        <w:rPr>
          <w:rFonts w:ascii="Times New Roman" w:hAnsi="Times New Roman" w:cs="Times New Roman"/>
          <w:sz w:val="24"/>
          <w:szCs w:val="24"/>
        </w:rPr>
      </w:pPr>
      <w:r w:rsidRPr="00625645">
        <w:rPr>
          <w:rFonts w:ascii="Times New Roman" w:hAnsi="Times New Roman" w:cs="Times New Roman"/>
          <w:b/>
          <w:sz w:val="24"/>
          <w:szCs w:val="24"/>
        </w:rPr>
        <w:t xml:space="preserve">Развитие речи, овладение техникой речи. </w:t>
      </w:r>
    </w:p>
    <w:p w:rsidR="00932A92" w:rsidRPr="00625645" w:rsidRDefault="00932A92" w:rsidP="00C94F98">
      <w:pPr>
        <w:numPr>
          <w:ilvl w:val="1"/>
          <w:numId w:val="68"/>
        </w:numPr>
        <w:suppressAutoHyphens w:val="0"/>
        <w:spacing w:after="5" w:line="271" w:lineRule="auto"/>
        <w:ind w:left="-851" w:right="-706" w:hanging="360"/>
        <w:jc w:val="both"/>
        <w:rPr>
          <w:rFonts w:ascii="Times New Roman" w:hAnsi="Times New Roman" w:cs="Times New Roman"/>
          <w:sz w:val="24"/>
          <w:szCs w:val="24"/>
        </w:rPr>
      </w:pPr>
      <w:r w:rsidRPr="00625645">
        <w:rPr>
          <w:rFonts w:ascii="Times New Roman" w:hAnsi="Times New Roman" w:cs="Times New Roman"/>
          <w:b/>
          <w:sz w:val="24"/>
          <w:szCs w:val="24"/>
        </w:rPr>
        <w:t xml:space="preserve"> Расширение представлений об окружающем мире и обогащение словаря.  </w:t>
      </w:r>
    </w:p>
    <w:p w:rsidR="00932A92" w:rsidRPr="00625645" w:rsidRDefault="00932A92" w:rsidP="00C94F98">
      <w:pPr>
        <w:spacing w:line="259" w:lineRule="auto"/>
        <w:ind w:left="-851" w:right="-706"/>
        <w:jc w:val="both"/>
        <w:rPr>
          <w:rFonts w:ascii="Times New Roman" w:hAnsi="Times New Roman" w:cs="Times New Roman"/>
          <w:sz w:val="24"/>
          <w:szCs w:val="24"/>
        </w:rPr>
      </w:pPr>
      <w:r w:rsidRPr="00625645">
        <w:rPr>
          <w:rFonts w:ascii="Times New Roman" w:hAnsi="Times New Roman" w:cs="Times New Roman"/>
          <w:sz w:val="24"/>
          <w:szCs w:val="24"/>
        </w:rPr>
        <w:t xml:space="preserve"> </w:t>
      </w:r>
    </w:p>
    <w:p w:rsidR="00932A92" w:rsidRPr="00625645" w:rsidRDefault="00932A92" w:rsidP="00C94F98">
      <w:pPr>
        <w:ind w:left="-851" w:right="-706" w:firstLine="708"/>
        <w:jc w:val="both"/>
        <w:rPr>
          <w:rFonts w:ascii="Times New Roman" w:hAnsi="Times New Roman" w:cs="Times New Roman"/>
          <w:sz w:val="24"/>
          <w:szCs w:val="24"/>
        </w:rPr>
      </w:pPr>
      <w:r w:rsidRPr="00625645">
        <w:rPr>
          <w:rFonts w:ascii="Times New Roman" w:hAnsi="Times New Roman" w:cs="Times New Roman"/>
          <w:sz w:val="24"/>
          <w:szCs w:val="24"/>
        </w:rPr>
        <w:t xml:space="preserve">С этой целью проведения с учащимися индивидуальных и групповых коррекционных занятий в учебный план включены предметы, направленные на обеспечение коррекции недостатков в физическом и (или) психическом развитии детей, их социальную адаптацию.  </w:t>
      </w:r>
    </w:p>
    <w:p w:rsidR="00932A92" w:rsidRPr="00625645" w:rsidRDefault="00932A92" w:rsidP="00C94F98">
      <w:pPr>
        <w:spacing w:line="200" w:lineRule="exact"/>
        <w:ind w:left="-851" w:right="-706"/>
        <w:jc w:val="both"/>
        <w:rPr>
          <w:rFonts w:ascii="Times New Roman" w:eastAsia="Times New Roman" w:hAnsi="Times New Roman" w:cs="Times New Roman"/>
          <w:sz w:val="24"/>
          <w:szCs w:val="24"/>
        </w:rPr>
      </w:pPr>
    </w:p>
    <w:p w:rsidR="00932A92" w:rsidRDefault="00932A92" w:rsidP="00C94F98">
      <w:pPr>
        <w:spacing w:line="200" w:lineRule="exact"/>
        <w:jc w:val="both"/>
        <w:rPr>
          <w:rFonts w:ascii="Times New Roman" w:eastAsia="Times New Roman" w:hAnsi="Times New Roman"/>
        </w:rPr>
      </w:pPr>
    </w:p>
    <w:p w:rsidR="00932A92" w:rsidRPr="00625645" w:rsidRDefault="00932A92" w:rsidP="00C94F98">
      <w:pPr>
        <w:spacing w:after="5" w:line="271" w:lineRule="auto"/>
        <w:ind w:right="10"/>
        <w:jc w:val="both"/>
        <w:rPr>
          <w:rFonts w:ascii="Times New Roman" w:hAnsi="Times New Roman" w:cs="Times New Roman"/>
          <w:sz w:val="24"/>
          <w:szCs w:val="24"/>
        </w:rPr>
      </w:pPr>
      <w:r w:rsidRPr="00625645">
        <w:rPr>
          <w:rFonts w:ascii="Times New Roman" w:hAnsi="Times New Roman" w:cs="Times New Roman"/>
          <w:b/>
          <w:sz w:val="24"/>
          <w:szCs w:val="24"/>
        </w:rPr>
        <w:t>Программы, реализуемые в образовательном учреждении по коррекционной работе</w:t>
      </w:r>
    </w:p>
    <w:p w:rsidR="00932A92" w:rsidRPr="00625645" w:rsidRDefault="00932A92" w:rsidP="00C94F98">
      <w:pPr>
        <w:spacing w:line="259" w:lineRule="auto"/>
        <w:ind w:left="358"/>
        <w:jc w:val="both"/>
        <w:rPr>
          <w:rFonts w:ascii="Times New Roman" w:hAnsi="Times New Roman" w:cs="Times New Roman"/>
          <w:sz w:val="24"/>
          <w:szCs w:val="24"/>
        </w:rPr>
      </w:pPr>
      <w:r w:rsidRPr="00625645">
        <w:rPr>
          <w:rFonts w:ascii="Times New Roman" w:hAnsi="Times New Roman" w:cs="Times New Roman"/>
          <w:b/>
          <w:sz w:val="24"/>
          <w:szCs w:val="24"/>
        </w:rPr>
        <w:t xml:space="preserve"> </w:t>
      </w:r>
    </w:p>
    <w:tbl>
      <w:tblPr>
        <w:tblW w:w="9774" w:type="dxa"/>
        <w:tblInd w:w="-1060" w:type="dxa"/>
        <w:tblCellMar>
          <w:top w:w="7" w:type="dxa"/>
          <w:right w:w="59" w:type="dxa"/>
        </w:tblCellMar>
        <w:tblLook w:val="04A0"/>
      </w:tblPr>
      <w:tblGrid>
        <w:gridCol w:w="541"/>
        <w:gridCol w:w="3360"/>
        <w:gridCol w:w="763"/>
        <w:gridCol w:w="5110"/>
      </w:tblGrid>
      <w:tr w:rsidR="00932A92" w:rsidRPr="00625645" w:rsidTr="006641D3">
        <w:trPr>
          <w:trHeight w:val="482"/>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A92" w:rsidRPr="006641D3" w:rsidRDefault="00932A92" w:rsidP="00C94F98">
            <w:pPr>
              <w:spacing w:line="259" w:lineRule="auto"/>
              <w:ind w:left="82"/>
              <w:jc w:val="both"/>
              <w:rPr>
                <w:rFonts w:ascii="Times New Roman" w:hAnsi="Times New Roman" w:cs="Times New Roman"/>
              </w:rPr>
            </w:pPr>
            <w:r w:rsidRPr="006641D3">
              <w:rPr>
                <w:rFonts w:ascii="Times New Roman" w:hAnsi="Times New Roman" w:cs="Times New Roman"/>
                <w:b/>
              </w:rPr>
              <w:t xml:space="preserve">№ </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932A92" w:rsidRPr="006641D3" w:rsidRDefault="00932A92" w:rsidP="00C94F98">
            <w:pPr>
              <w:spacing w:line="259" w:lineRule="auto"/>
              <w:jc w:val="both"/>
              <w:rPr>
                <w:rFonts w:ascii="Times New Roman" w:hAnsi="Times New Roman" w:cs="Times New Roman"/>
              </w:rPr>
            </w:pPr>
            <w:r w:rsidRPr="006641D3">
              <w:rPr>
                <w:rFonts w:ascii="Times New Roman" w:hAnsi="Times New Roman" w:cs="Times New Roman"/>
                <w:b/>
              </w:rPr>
              <w:t xml:space="preserve">Предметы образовательных областей </w:t>
            </w:r>
          </w:p>
        </w:tc>
        <w:tc>
          <w:tcPr>
            <w:tcW w:w="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A92" w:rsidRPr="006641D3" w:rsidRDefault="00932A92" w:rsidP="00C94F98">
            <w:pPr>
              <w:spacing w:line="259" w:lineRule="auto"/>
              <w:ind w:left="7"/>
              <w:jc w:val="both"/>
              <w:rPr>
                <w:rFonts w:ascii="Times New Roman" w:hAnsi="Times New Roman" w:cs="Times New Roman"/>
              </w:rPr>
            </w:pPr>
            <w:r w:rsidRPr="006641D3">
              <w:rPr>
                <w:rFonts w:ascii="Times New Roman" w:hAnsi="Times New Roman" w:cs="Times New Roman"/>
                <w:b/>
              </w:rPr>
              <w:t xml:space="preserve">Класс </w:t>
            </w:r>
          </w:p>
        </w:tc>
        <w:tc>
          <w:tcPr>
            <w:tcW w:w="5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A92" w:rsidRPr="006641D3" w:rsidRDefault="00932A92" w:rsidP="00C94F98">
            <w:pPr>
              <w:spacing w:line="259" w:lineRule="auto"/>
              <w:ind w:right="50"/>
              <w:jc w:val="both"/>
              <w:rPr>
                <w:rFonts w:ascii="Times New Roman" w:hAnsi="Times New Roman" w:cs="Times New Roman"/>
              </w:rPr>
            </w:pPr>
            <w:r w:rsidRPr="006641D3">
              <w:rPr>
                <w:rFonts w:ascii="Times New Roman" w:hAnsi="Times New Roman" w:cs="Times New Roman"/>
                <w:b/>
              </w:rPr>
              <w:t xml:space="preserve">Основные цели и задачи </w:t>
            </w:r>
          </w:p>
        </w:tc>
      </w:tr>
      <w:tr w:rsidR="00932A92" w:rsidRPr="00625645" w:rsidTr="006641D3">
        <w:trPr>
          <w:trHeight w:val="1187"/>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A92" w:rsidRPr="006641D3" w:rsidRDefault="00932A92" w:rsidP="00C94F98">
            <w:pPr>
              <w:spacing w:line="259" w:lineRule="auto"/>
              <w:ind w:right="50"/>
              <w:jc w:val="both"/>
              <w:rPr>
                <w:rFonts w:ascii="Times New Roman" w:hAnsi="Times New Roman" w:cs="Times New Roman"/>
              </w:rPr>
            </w:pPr>
            <w:r w:rsidRPr="006641D3">
              <w:rPr>
                <w:rFonts w:ascii="Times New Roman" w:hAnsi="Times New Roman" w:cs="Times New Roman"/>
              </w:rPr>
              <w:t xml:space="preserve">1 </w:t>
            </w:r>
          </w:p>
        </w:tc>
        <w:tc>
          <w:tcPr>
            <w:tcW w:w="3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A92" w:rsidRPr="006641D3" w:rsidRDefault="00932A92" w:rsidP="00C94F98">
            <w:pPr>
              <w:spacing w:line="259" w:lineRule="auto"/>
              <w:ind w:right="53"/>
              <w:jc w:val="both"/>
              <w:rPr>
                <w:rFonts w:ascii="Times New Roman" w:hAnsi="Times New Roman" w:cs="Times New Roman"/>
              </w:rPr>
            </w:pPr>
            <w:r w:rsidRPr="006641D3">
              <w:rPr>
                <w:rFonts w:ascii="Times New Roman" w:hAnsi="Times New Roman" w:cs="Times New Roman"/>
              </w:rPr>
              <w:t>Ритмика</w:t>
            </w:r>
            <w:r w:rsidRPr="006641D3">
              <w:rPr>
                <w:rFonts w:ascii="Times New Roman" w:hAnsi="Times New Roman" w:cs="Times New Roman"/>
                <w:vertAlign w:val="superscript"/>
              </w:rPr>
              <w:t xml:space="preserve"> </w:t>
            </w: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932A92" w:rsidRPr="006641D3" w:rsidRDefault="00932A92" w:rsidP="00C94F98">
            <w:pPr>
              <w:spacing w:line="259" w:lineRule="auto"/>
              <w:ind w:right="52"/>
              <w:jc w:val="both"/>
              <w:rPr>
                <w:rFonts w:ascii="Times New Roman" w:hAnsi="Times New Roman" w:cs="Times New Roman"/>
              </w:rPr>
            </w:pPr>
            <w:r w:rsidRPr="006641D3">
              <w:rPr>
                <w:rFonts w:ascii="Times New Roman" w:hAnsi="Times New Roman" w:cs="Times New Roman"/>
              </w:rPr>
              <w:t xml:space="preserve">2-4  </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932A92" w:rsidRPr="006641D3" w:rsidRDefault="00932A92" w:rsidP="00C94F98">
            <w:pPr>
              <w:spacing w:line="259" w:lineRule="auto"/>
              <w:ind w:right="51"/>
              <w:jc w:val="both"/>
              <w:rPr>
                <w:rFonts w:ascii="Times New Roman" w:hAnsi="Times New Roman" w:cs="Times New Roman"/>
              </w:rPr>
            </w:pPr>
            <w:r w:rsidRPr="006641D3">
              <w:rPr>
                <w:rFonts w:ascii="Times New Roman" w:hAnsi="Times New Roman" w:cs="Times New Roman"/>
                <w:u w:val="single" w:color="000000"/>
              </w:rPr>
              <w:t>Цель</w:t>
            </w:r>
            <w:r w:rsidRPr="006641D3">
              <w:rPr>
                <w:rFonts w:ascii="Times New Roman" w:hAnsi="Times New Roman" w:cs="Times New Roman"/>
              </w:rPr>
              <w:t xml:space="preserve">: создание условий для коррекции недостатков психофизического развития обучающихся средствами музыкально-ритмической деятельности, развитие ловкости, быстроты реакции, дифференцировки и точности движений </w:t>
            </w:r>
          </w:p>
        </w:tc>
      </w:tr>
      <w:tr w:rsidR="00932A92" w:rsidRPr="00625645" w:rsidTr="006641D3">
        <w:trPr>
          <w:trHeight w:val="1187"/>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A92" w:rsidRPr="006641D3" w:rsidRDefault="00932A92" w:rsidP="00C94F98">
            <w:pPr>
              <w:spacing w:line="259" w:lineRule="auto"/>
              <w:ind w:right="50"/>
              <w:jc w:val="both"/>
              <w:rPr>
                <w:rFonts w:ascii="Times New Roman" w:hAnsi="Times New Roman" w:cs="Times New Roman"/>
              </w:rPr>
            </w:pPr>
            <w:r w:rsidRPr="006641D3">
              <w:rPr>
                <w:rFonts w:ascii="Times New Roman" w:hAnsi="Times New Roman" w:cs="Times New Roman"/>
              </w:rPr>
              <w:t>2</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932A92" w:rsidRPr="006641D3" w:rsidRDefault="00932A92" w:rsidP="00C94F98">
            <w:pPr>
              <w:spacing w:line="279" w:lineRule="auto"/>
              <w:jc w:val="both"/>
              <w:rPr>
                <w:rFonts w:ascii="Times New Roman" w:hAnsi="Times New Roman" w:cs="Times New Roman"/>
              </w:rPr>
            </w:pPr>
            <w:r w:rsidRPr="006641D3">
              <w:rPr>
                <w:rFonts w:ascii="Times New Roman" w:hAnsi="Times New Roman" w:cs="Times New Roman"/>
              </w:rPr>
              <w:t xml:space="preserve">Развитие психомоторики и сенсорных процессов </w:t>
            </w:r>
          </w:p>
          <w:p w:rsidR="00932A92" w:rsidRPr="006641D3" w:rsidRDefault="00932A92" w:rsidP="00C94F98">
            <w:pPr>
              <w:spacing w:line="259" w:lineRule="auto"/>
              <w:ind w:right="52"/>
              <w:jc w:val="both"/>
              <w:rPr>
                <w:rFonts w:ascii="Times New Roman" w:hAnsi="Times New Roman" w:cs="Times New Roman"/>
              </w:rPr>
            </w:pPr>
          </w:p>
          <w:p w:rsidR="00932A92" w:rsidRPr="006641D3" w:rsidRDefault="00932A92" w:rsidP="00C94F98">
            <w:pPr>
              <w:spacing w:line="259" w:lineRule="auto"/>
              <w:ind w:right="52"/>
              <w:jc w:val="both"/>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932A92" w:rsidRPr="006641D3" w:rsidRDefault="00932A92" w:rsidP="00C94F98">
            <w:pPr>
              <w:spacing w:line="259" w:lineRule="auto"/>
              <w:ind w:right="48"/>
              <w:jc w:val="both"/>
              <w:rPr>
                <w:rFonts w:ascii="Times New Roman" w:hAnsi="Times New Roman" w:cs="Times New Roman"/>
              </w:rPr>
            </w:pPr>
            <w:r w:rsidRPr="006641D3">
              <w:rPr>
                <w:rFonts w:ascii="Times New Roman" w:hAnsi="Times New Roman" w:cs="Times New Roman"/>
              </w:rPr>
              <w:t>2-6</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932A92" w:rsidRPr="006641D3" w:rsidRDefault="00932A92" w:rsidP="00C94F98">
            <w:pPr>
              <w:spacing w:line="259" w:lineRule="auto"/>
              <w:ind w:right="53"/>
              <w:jc w:val="both"/>
              <w:rPr>
                <w:rFonts w:ascii="Times New Roman" w:hAnsi="Times New Roman" w:cs="Times New Roman"/>
              </w:rPr>
            </w:pPr>
            <w:r w:rsidRPr="006641D3">
              <w:rPr>
                <w:rFonts w:ascii="Times New Roman" w:hAnsi="Times New Roman" w:cs="Times New Roman"/>
                <w:u w:val="single" w:color="000000"/>
              </w:rPr>
              <w:t>Цель:</w:t>
            </w:r>
            <w:r w:rsidRPr="006641D3">
              <w:rPr>
                <w:rFonts w:ascii="Times New Roman" w:hAnsi="Times New Roman" w:cs="Times New Roman"/>
              </w:rPr>
              <w:t xml:space="preserve"> создание условий для формирования многогранного полифункционального представления об окружающей действительности и более эффективной социализации его в обществе на основе создания оптимальных условий познания ребенком каждого объекта в совокупности сенсорных свойств, качеств, признаков </w:t>
            </w:r>
          </w:p>
        </w:tc>
      </w:tr>
      <w:tr w:rsidR="00932A92" w:rsidRPr="00625645" w:rsidTr="006641D3">
        <w:trPr>
          <w:trHeight w:val="1187"/>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A92" w:rsidRPr="006641D3" w:rsidRDefault="00FC4272" w:rsidP="00C94F98">
            <w:pPr>
              <w:spacing w:line="259" w:lineRule="auto"/>
              <w:ind w:right="50"/>
              <w:jc w:val="both"/>
              <w:rPr>
                <w:rFonts w:ascii="Times New Roman" w:hAnsi="Times New Roman" w:cs="Times New Roman"/>
              </w:rPr>
            </w:pPr>
            <w:r w:rsidRPr="006641D3">
              <w:rPr>
                <w:rFonts w:ascii="Times New Roman" w:hAnsi="Times New Roman" w:cs="Times New Roman"/>
              </w:rPr>
              <w:t>3</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932A92" w:rsidRPr="006641D3" w:rsidRDefault="00932A92" w:rsidP="00C94F98">
            <w:pPr>
              <w:spacing w:line="259" w:lineRule="auto"/>
              <w:ind w:right="53"/>
              <w:jc w:val="both"/>
              <w:rPr>
                <w:rFonts w:ascii="Times New Roman" w:hAnsi="Times New Roman" w:cs="Times New Roman"/>
              </w:rPr>
            </w:pPr>
            <w:r w:rsidRPr="006641D3">
              <w:rPr>
                <w:rFonts w:ascii="Times New Roman" w:hAnsi="Times New Roman" w:cs="Times New Roman"/>
              </w:rPr>
              <w:t xml:space="preserve">Логопедические занятия </w:t>
            </w:r>
          </w:p>
          <w:p w:rsidR="00932A92" w:rsidRPr="006641D3" w:rsidRDefault="00932A92" w:rsidP="00C94F98">
            <w:pPr>
              <w:spacing w:line="259" w:lineRule="auto"/>
              <w:ind w:right="52"/>
              <w:jc w:val="both"/>
              <w:rPr>
                <w:rFonts w:ascii="Times New Roman" w:hAnsi="Times New Roman" w:cs="Times New Roman"/>
              </w:rPr>
            </w:pPr>
          </w:p>
          <w:p w:rsidR="00932A92" w:rsidRPr="006641D3" w:rsidRDefault="00932A92" w:rsidP="00C94F98">
            <w:pPr>
              <w:spacing w:line="259" w:lineRule="auto"/>
              <w:ind w:right="52"/>
              <w:jc w:val="both"/>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932A92" w:rsidRPr="006641D3" w:rsidRDefault="00FC4272" w:rsidP="00C94F98">
            <w:pPr>
              <w:spacing w:line="259" w:lineRule="auto"/>
              <w:ind w:right="50"/>
              <w:jc w:val="both"/>
              <w:rPr>
                <w:rFonts w:ascii="Times New Roman" w:hAnsi="Times New Roman" w:cs="Times New Roman"/>
              </w:rPr>
            </w:pPr>
            <w:r w:rsidRPr="006641D3">
              <w:rPr>
                <w:rFonts w:ascii="Times New Roman" w:hAnsi="Times New Roman" w:cs="Times New Roman"/>
              </w:rPr>
              <w:t>2-6</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932A92" w:rsidRPr="006641D3" w:rsidRDefault="00932A92" w:rsidP="00C94F98">
            <w:pPr>
              <w:spacing w:line="259" w:lineRule="auto"/>
              <w:ind w:right="52"/>
              <w:jc w:val="both"/>
              <w:rPr>
                <w:rFonts w:ascii="Times New Roman" w:hAnsi="Times New Roman" w:cs="Times New Roman"/>
              </w:rPr>
            </w:pPr>
            <w:r w:rsidRPr="006641D3">
              <w:rPr>
                <w:rFonts w:ascii="Times New Roman" w:hAnsi="Times New Roman" w:cs="Times New Roman"/>
                <w:u w:val="single" w:color="000000"/>
              </w:rPr>
              <w:t>Цель:</w:t>
            </w:r>
            <w:r w:rsidRPr="006641D3">
              <w:rPr>
                <w:rFonts w:ascii="Times New Roman" w:hAnsi="Times New Roman" w:cs="Times New Roman"/>
              </w:rPr>
              <w:t xml:space="preserve"> создание условий для коррекции и развития нарушений устной и письменной речи, психических процессов обучающихся; восполнения пробелов в их знаниях; повышение познавательной активности учащихся </w:t>
            </w:r>
          </w:p>
        </w:tc>
      </w:tr>
      <w:tr w:rsidR="00932A92" w:rsidRPr="00625645" w:rsidTr="006641D3">
        <w:trPr>
          <w:trHeight w:val="742"/>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A92" w:rsidRPr="006641D3" w:rsidRDefault="00FC4272" w:rsidP="00C94F98">
            <w:pPr>
              <w:spacing w:line="259" w:lineRule="auto"/>
              <w:ind w:right="50"/>
              <w:jc w:val="both"/>
              <w:rPr>
                <w:rFonts w:ascii="Times New Roman" w:hAnsi="Times New Roman" w:cs="Times New Roman"/>
              </w:rPr>
            </w:pPr>
            <w:r w:rsidRPr="006641D3">
              <w:rPr>
                <w:rFonts w:ascii="Times New Roman" w:hAnsi="Times New Roman" w:cs="Times New Roman"/>
              </w:rPr>
              <w:t>4</w:t>
            </w:r>
            <w:r w:rsidR="00932A92" w:rsidRPr="006641D3">
              <w:rPr>
                <w:rFonts w:ascii="Times New Roman" w:hAnsi="Times New Roman" w:cs="Times New Roman"/>
              </w:rPr>
              <w:t xml:space="preserve"> </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932A92" w:rsidRPr="006641D3" w:rsidRDefault="00932A92" w:rsidP="00C94F98">
            <w:pPr>
              <w:spacing w:line="259" w:lineRule="auto"/>
              <w:jc w:val="both"/>
              <w:rPr>
                <w:rFonts w:ascii="Times New Roman" w:hAnsi="Times New Roman" w:cs="Times New Roman"/>
              </w:rPr>
            </w:pPr>
            <w:r w:rsidRPr="006641D3">
              <w:rPr>
                <w:rFonts w:ascii="Times New Roman" w:hAnsi="Times New Roman" w:cs="Times New Roman"/>
              </w:rPr>
              <w:t>Деловое письмо</w:t>
            </w: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932A92" w:rsidRPr="006641D3" w:rsidRDefault="00932A92" w:rsidP="00C94F98">
            <w:pPr>
              <w:spacing w:line="259" w:lineRule="auto"/>
              <w:ind w:right="48"/>
              <w:jc w:val="both"/>
              <w:rPr>
                <w:rFonts w:ascii="Times New Roman" w:hAnsi="Times New Roman" w:cs="Times New Roman"/>
              </w:rPr>
            </w:pPr>
            <w:r w:rsidRPr="006641D3">
              <w:rPr>
                <w:rFonts w:ascii="Times New Roman" w:hAnsi="Times New Roman" w:cs="Times New Roman"/>
              </w:rPr>
              <w:t xml:space="preserve"> 8-9</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932A92" w:rsidRPr="006641D3" w:rsidRDefault="00932A92" w:rsidP="00C94F98">
            <w:pPr>
              <w:spacing w:line="259" w:lineRule="auto"/>
              <w:ind w:right="50"/>
              <w:jc w:val="both"/>
              <w:rPr>
                <w:rFonts w:ascii="Times New Roman" w:hAnsi="Times New Roman" w:cs="Times New Roman"/>
              </w:rPr>
            </w:pPr>
            <w:r w:rsidRPr="006641D3">
              <w:rPr>
                <w:rFonts w:ascii="Times New Roman" w:hAnsi="Times New Roman" w:cs="Times New Roman"/>
                <w:u w:val="single" w:color="000000"/>
              </w:rPr>
              <w:t>Цель:</w:t>
            </w:r>
            <w:r w:rsidRPr="006641D3">
              <w:rPr>
                <w:rFonts w:ascii="Times New Roman" w:hAnsi="Times New Roman" w:cs="Times New Roman"/>
              </w:rPr>
              <w:t xml:space="preserve"> направленная коррекция дефектов  речевого развития,  формирование необходимого запаса социальных навыков для успешной социализации через развитие коммуникативных навыков</w:t>
            </w:r>
          </w:p>
        </w:tc>
      </w:tr>
      <w:tr w:rsidR="00932A92" w:rsidRPr="00625645" w:rsidTr="006641D3">
        <w:trPr>
          <w:trHeight w:val="1458"/>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A92" w:rsidRPr="006641D3" w:rsidRDefault="00FC4272" w:rsidP="00C94F98">
            <w:pPr>
              <w:spacing w:line="259" w:lineRule="auto"/>
              <w:ind w:right="50"/>
              <w:jc w:val="both"/>
              <w:rPr>
                <w:rFonts w:ascii="Times New Roman" w:hAnsi="Times New Roman" w:cs="Times New Roman"/>
              </w:rPr>
            </w:pPr>
            <w:r w:rsidRPr="006641D3">
              <w:rPr>
                <w:rFonts w:ascii="Times New Roman" w:hAnsi="Times New Roman" w:cs="Times New Roman"/>
              </w:rPr>
              <w:t>5</w:t>
            </w:r>
            <w:r w:rsidR="00932A92" w:rsidRPr="006641D3">
              <w:rPr>
                <w:rFonts w:ascii="Times New Roman" w:hAnsi="Times New Roman" w:cs="Times New Roman"/>
              </w:rPr>
              <w:t xml:space="preserve"> </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932A92" w:rsidRPr="006641D3" w:rsidRDefault="00932A92" w:rsidP="00C94F98">
            <w:pPr>
              <w:spacing w:line="259" w:lineRule="auto"/>
              <w:jc w:val="both"/>
              <w:rPr>
                <w:rFonts w:ascii="Times New Roman" w:hAnsi="Times New Roman" w:cs="Times New Roman"/>
              </w:rPr>
            </w:pPr>
            <w:r w:rsidRPr="006641D3">
              <w:rPr>
                <w:rFonts w:ascii="Times New Roman" w:hAnsi="Times New Roman" w:cs="Times New Roman"/>
              </w:rPr>
              <w:t>Развитие коммуникативных навыков</w:t>
            </w:r>
          </w:p>
          <w:p w:rsidR="00932A92" w:rsidRPr="006641D3" w:rsidRDefault="00932A92" w:rsidP="00C94F98">
            <w:pPr>
              <w:spacing w:line="259" w:lineRule="auto"/>
              <w:jc w:val="both"/>
              <w:rPr>
                <w:rFonts w:ascii="Times New Roman"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932A92" w:rsidRPr="006641D3" w:rsidRDefault="00932A92" w:rsidP="00C94F98">
            <w:pPr>
              <w:spacing w:line="259" w:lineRule="auto"/>
              <w:ind w:right="50"/>
              <w:jc w:val="both"/>
              <w:rPr>
                <w:rFonts w:ascii="Times New Roman" w:hAnsi="Times New Roman" w:cs="Times New Roman"/>
              </w:rPr>
            </w:pPr>
            <w:r w:rsidRPr="006641D3">
              <w:rPr>
                <w:rFonts w:ascii="Times New Roman" w:hAnsi="Times New Roman" w:cs="Times New Roman"/>
              </w:rPr>
              <w:t xml:space="preserve">5-9 </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932A92" w:rsidRPr="006641D3" w:rsidRDefault="00932A92" w:rsidP="00C94F98">
            <w:pPr>
              <w:spacing w:line="259" w:lineRule="auto"/>
              <w:ind w:right="51"/>
              <w:jc w:val="both"/>
              <w:rPr>
                <w:rFonts w:ascii="Times New Roman" w:hAnsi="Times New Roman" w:cs="Times New Roman"/>
              </w:rPr>
            </w:pPr>
            <w:r w:rsidRPr="006641D3">
              <w:rPr>
                <w:rFonts w:ascii="Times New Roman" w:hAnsi="Times New Roman" w:cs="Times New Roman"/>
                <w:u w:val="single" w:color="000000"/>
              </w:rPr>
              <w:t xml:space="preserve">-Цель: </w:t>
            </w:r>
            <w:r w:rsidRPr="006641D3">
              <w:rPr>
                <w:rFonts w:ascii="Times New Roman" w:hAnsi="Times New Roman" w:cs="Times New Roman"/>
              </w:rPr>
              <w:t xml:space="preserve"> создание условий для формирования  у обучающихся в пределах их психофизических возможностей необходимого запаса знаний, навыков и умений в различных сферах жизнедеятельности для успешной адаптации в самостоятельной жизни после окончания школы и интеграции в социум </w:t>
            </w:r>
          </w:p>
        </w:tc>
      </w:tr>
      <w:tr w:rsidR="00932A92" w:rsidRPr="00625645" w:rsidTr="006641D3">
        <w:trPr>
          <w:trHeight w:val="843"/>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A92" w:rsidRPr="006641D3" w:rsidRDefault="00FC4272" w:rsidP="00C94F98">
            <w:pPr>
              <w:spacing w:line="259" w:lineRule="auto"/>
              <w:ind w:right="50"/>
              <w:jc w:val="both"/>
              <w:rPr>
                <w:rFonts w:ascii="Times New Roman" w:hAnsi="Times New Roman" w:cs="Times New Roman"/>
              </w:rPr>
            </w:pPr>
            <w:r w:rsidRPr="006641D3">
              <w:rPr>
                <w:rFonts w:ascii="Times New Roman" w:hAnsi="Times New Roman" w:cs="Times New Roman"/>
              </w:rPr>
              <w:t>6</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932A92" w:rsidRPr="006641D3" w:rsidRDefault="00932A92" w:rsidP="00C94F98">
            <w:pPr>
              <w:spacing w:line="259" w:lineRule="auto"/>
              <w:ind w:right="52"/>
              <w:jc w:val="both"/>
              <w:rPr>
                <w:rFonts w:ascii="Times New Roman" w:hAnsi="Times New Roman" w:cs="Times New Roman"/>
              </w:rPr>
            </w:pPr>
            <w:r w:rsidRPr="006641D3">
              <w:rPr>
                <w:rFonts w:ascii="Times New Roman" w:hAnsi="Times New Roman" w:cs="Times New Roman"/>
              </w:rPr>
              <w:t>Музыкотерапия</w:t>
            </w: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932A92" w:rsidRPr="006641D3" w:rsidRDefault="00FC4272" w:rsidP="00C94F98">
            <w:pPr>
              <w:spacing w:line="259" w:lineRule="auto"/>
              <w:ind w:right="48"/>
              <w:jc w:val="both"/>
              <w:rPr>
                <w:rFonts w:ascii="Times New Roman" w:hAnsi="Times New Roman" w:cs="Times New Roman"/>
              </w:rPr>
            </w:pPr>
            <w:r w:rsidRPr="006641D3">
              <w:rPr>
                <w:rFonts w:ascii="Times New Roman" w:hAnsi="Times New Roman" w:cs="Times New Roman"/>
              </w:rPr>
              <w:t>6</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932A92" w:rsidRPr="006641D3" w:rsidRDefault="00932A92" w:rsidP="00C94F98">
            <w:pPr>
              <w:spacing w:line="259" w:lineRule="auto"/>
              <w:ind w:right="53"/>
              <w:jc w:val="both"/>
              <w:rPr>
                <w:rFonts w:ascii="Times New Roman" w:hAnsi="Times New Roman" w:cs="Times New Roman"/>
              </w:rPr>
            </w:pPr>
            <w:r w:rsidRPr="006641D3">
              <w:rPr>
                <w:rFonts w:ascii="Times New Roman" w:hAnsi="Times New Roman" w:cs="Times New Roman"/>
                <w:u w:val="single"/>
              </w:rPr>
              <w:t>Цель:</w:t>
            </w:r>
            <w:r w:rsidRPr="006641D3">
              <w:rPr>
                <w:rFonts w:ascii="Times New Roman" w:hAnsi="Times New Roman" w:cs="Times New Roman"/>
              </w:rPr>
              <w:t xml:space="preserve"> коррекция эмоциональной  сферы , создание условий для формирования  у обучающихся в пределах их психофизических возможностей необходимых умений к восприятию прекрасного</w:t>
            </w:r>
          </w:p>
        </w:tc>
      </w:tr>
      <w:tr w:rsidR="00932A92" w:rsidRPr="00625645" w:rsidTr="006641D3">
        <w:trPr>
          <w:trHeight w:val="1683"/>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A92" w:rsidRPr="006641D3" w:rsidRDefault="00FC4272" w:rsidP="00C94F98">
            <w:pPr>
              <w:spacing w:line="259" w:lineRule="auto"/>
              <w:ind w:right="50"/>
              <w:jc w:val="both"/>
              <w:rPr>
                <w:rFonts w:ascii="Times New Roman" w:hAnsi="Times New Roman" w:cs="Times New Roman"/>
              </w:rPr>
            </w:pPr>
            <w:r w:rsidRPr="006641D3">
              <w:rPr>
                <w:rFonts w:ascii="Times New Roman" w:hAnsi="Times New Roman" w:cs="Times New Roman"/>
              </w:rPr>
              <w:t>7</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932A92" w:rsidRPr="006641D3" w:rsidRDefault="00932A92" w:rsidP="00C94F98">
            <w:pPr>
              <w:spacing w:line="259" w:lineRule="auto"/>
              <w:ind w:right="53"/>
              <w:jc w:val="both"/>
              <w:rPr>
                <w:rFonts w:ascii="Times New Roman" w:hAnsi="Times New Roman" w:cs="Times New Roman"/>
              </w:rPr>
            </w:pPr>
            <w:r w:rsidRPr="006641D3">
              <w:rPr>
                <w:rFonts w:ascii="Times New Roman" w:hAnsi="Times New Roman" w:cs="Times New Roman"/>
              </w:rPr>
              <w:t>Психокоррекция</w:t>
            </w:r>
          </w:p>
          <w:p w:rsidR="00932A92" w:rsidRPr="006641D3" w:rsidRDefault="00932A92" w:rsidP="00C94F98">
            <w:pPr>
              <w:spacing w:line="257" w:lineRule="auto"/>
              <w:jc w:val="both"/>
              <w:rPr>
                <w:rFonts w:ascii="Times New Roman" w:hAnsi="Times New Roman" w:cs="Times New Roman"/>
              </w:rPr>
            </w:pPr>
            <w:r w:rsidRPr="006641D3">
              <w:rPr>
                <w:rFonts w:ascii="Times New Roman" w:hAnsi="Times New Roman" w:cs="Times New Roman"/>
              </w:rPr>
              <w:t xml:space="preserve"> </w:t>
            </w:r>
          </w:p>
          <w:p w:rsidR="00932A92" w:rsidRPr="006641D3" w:rsidRDefault="00932A92" w:rsidP="00C94F98">
            <w:pPr>
              <w:spacing w:line="259" w:lineRule="auto"/>
              <w:jc w:val="both"/>
              <w:rPr>
                <w:rFonts w:ascii="Times New Roman" w:hAnsi="Times New Roman" w:cs="Times New Roman"/>
              </w:rPr>
            </w:pPr>
            <w:r w:rsidRPr="006641D3">
              <w:rPr>
                <w:rFonts w:ascii="Times New Roman" w:hAnsi="Times New Roman" w:cs="Times New Roman"/>
              </w:rPr>
              <w:t xml:space="preserve"> </w:t>
            </w: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932A92" w:rsidRPr="006641D3" w:rsidRDefault="00932A92" w:rsidP="00C94F98">
            <w:pPr>
              <w:spacing w:line="259" w:lineRule="auto"/>
              <w:ind w:right="53"/>
              <w:jc w:val="both"/>
              <w:rPr>
                <w:rFonts w:ascii="Times New Roman" w:hAnsi="Times New Roman" w:cs="Times New Roman"/>
              </w:rPr>
            </w:pPr>
            <w:r w:rsidRPr="006641D3">
              <w:rPr>
                <w:rFonts w:ascii="Times New Roman" w:hAnsi="Times New Roman" w:cs="Times New Roman"/>
              </w:rPr>
              <w:t>5-9</w:t>
            </w:r>
          </w:p>
          <w:p w:rsidR="00932A92" w:rsidRPr="006641D3" w:rsidRDefault="00932A92" w:rsidP="00C94F98">
            <w:pPr>
              <w:spacing w:line="259" w:lineRule="auto"/>
              <w:ind w:right="53"/>
              <w:jc w:val="both"/>
              <w:rPr>
                <w:rFonts w:ascii="Times New Roman" w:hAnsi="Times New Roman" w:cs="Times New Roman"/>
              </w:rPr>
            </w:pP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932A92" w:rsidRPr="006641D3" w:rsidRDefault="00932A92" w:rsidP="00C94F98">
            <w:pPr>
              <w:spacing w:after="39" w:line="239" w:lineRule="auto"/>
              <w:ind w:right="50"/>
              <w:jc w:val="both"/>
              <w:rPr>
                <w:rFonts w:ascii="Times New Roman" w:hAnsi="Times New Roman" w:cs="Times New Roman"/>
              </w:rPr>
            </w:pPr>
            <w:r w:rsidRPr="006641D3">
              <w:rPr>
                <w:rFonts w:ascii="Times New Roman" w:hAnsi="Times New Roman" w:cs="Times New Roman"/>
                <w:u w:val="single" w:color="000000"/>
              </w:rPr>
              <w:t>Цель:</w:t>
            </w:r>
            <w:r w:rsidRPr="006641D3">
              <w:rPr>
                <w:rFonts w:ascii="Times New Roman" w:hAnsi="Times New Roman" w:cs="Times New Roman"/>
              </w:rPr>
              <w:t xml:space="preserve"> обеспечение максимальной социально психологической адаптации обучающихся в окружающем социуме; оказание им помощи в определении своих возможностей с учетом их </w:t>
            </w:r>
          </w:p>
          <w:p w:rsidR="00932A92" w:rsidRPr="006641D3" w:rsidRDefault="00932A92" w:rsidP="00C94F98">
            <w:pPr>
              <w:spacing w:after="20" w:line="259" w:lineRule="auto"/>
              <w:jc w:val="both"/>
              <w:rPr>
                <w:rFonts w:ascii="Times New Roman" w:hAnsi="Times New Roman" w:cs="Times New Roman"/>
              </w:rPr>
            </w:pPr>
            <w:r w:rsidRPr="006641D3">
              <w:rPr>
                <w:rFonts w:ascii="Times New Roman" w:hAnsi="Times New Roman" w:cs="Times New Roman"/>
              </w:rPr>
              <w:t xml:space="preserve">индивидуальных особенностей, </w:t>
            </w:r>
          </w:p>
          <w:p w:rsidR="00932A92" w:rsidRPr="006641D3" w:rsidRDefault="00932A92" w:rsidP="00C94F98">
            <w:pPr>
              <w:spacing w:line="259" w:lineRule="auto"/>
              <w:jc w:val="both"/>
              <w:rPr>
                <w:rFonts w:ascii="Times New Roman" w:hAnsi="Times New Roman" w:cs="Times New Roman"/>
              </w:rPr>
            </w:pPr>
            <w:r w:rsidRPr="006641D3">
              <w:rPr>
                <w:rFonts w:ascii="Times New Roman" w:hAnsi="Times New Roman" w:cs="Times New Roman"/>
              </w:rPr>
              <w:t xml:space="preserve">-содействие личностному и интеллектуальному развитию воспитанников на каждом возрастном этапе развития </w:t>
            </w:r>
          </w:p>
        </w:tc>
      </w:tr>
      <w:tr w:rsidR="00932A92" w:rsidRPr="00625645" w:rsidTr="006641D3">
        <w:trPr>
          <w:trHeight w:val="1207"/>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2A92" w:rsidRPr="006641D3" w:rsidRDefault="00FC4272" w:rsidP="00C94F98">
            <w:pPr>
              <w:spacing w:line="259" w:lineRule="auto"/>
              <w:ind w:right="50"/>
              <w:jc w:val="both"/>
              <w:rPr>
                <w:rFonts w:ascii="Times New Roman" w:hAnsi="Times New Roman" w:cs="Times New Roman"/>
              </w:rPr>
            </w:pPr>
            <w:r w:rsidRPr="006641D3">
              <w:rPr>
                <w:rFonts w:ascii="Times New Roman" w:hAnsi="Times New Roman" w:cs="Times New Roman"/>
              </w:rPr>
              <w:t>8</w:t>
            </w:r>
          </w:p>
        </w:tc>
        <w:tc>
          <w:tcPr>
            <w:tcW w:w="3360" w:type="dxa"/>
            <w:tcBorders>
              <w:top w:val="single" w:sz="4" w:space="0" w:color="000000"/>
              <w:left w:val="single" w:sz="4" w:space="0" w:color="000000"/>
              <w:bottom w:val="single" w:sz="4" w:space="0" w:color="000000"/>
              <w:right w:val="single" w:sz="4" w:space="0" w:color="000000"/>
            </w:tcBorders>
            <w:shd w:val="clear" w:color="auto" w:fill="auto"/>
          </w:tcPr>
          <w:p w:rsidR="00932A92" w:rsidRPr="006641D3" w:rsidRDefault="00932A92" w:rsidP="00C94F98">
            <w:pPr>
              <w:spacing w:line="259" w:lineRule="auto"/>
              <w:ind w:right="53"/>
              <w:jc w:val="both"/>
              <w:rPr>
                <w:rFonts w:ascii="Times New Roman" w:hAnsi="Times New Roman" w:cs="Times New Roman"/>
              </w:rPr>
            </w:pPr>
            <w:r w:rsidRPr="006641D3">
              <w:rPr>
                <w:rFonts w:ascii="Times New Roman" w:hAnsi="Times New Roman" w:cs="Times New Roman"/>
              </w:rPr>
              <w:t>Профориентация</w:t>
            </w:r>
          </w:p>
        </w:tc>
        <w:tc>
          <w:tcPr>
            <w:tcW w:w="763" w:type="dxa"/>
            <w:tcBorders>
              <w:top w:val="single" w:sz="4" w:space="0" w:color="000000"/>
              <w:left w:val="single" w:sz="4" w:space="0" w:color="000000"/>
              <w:bottom w:val="single" w:sz="4" w:space="0" w:color="000000"/>
              <w:right w:val="single" w:sz="4" w:space="0" w:color="000000"/>
            </w:tcBorders>
            <w:shd w:val="clear" w:color="auto" w:fill="auto"/>
          </w:tcPr>
          <w:p w:rsidR="00932A92" w:rsidRPr="006641D3" w:rsidRDefault="00932A92" w:rsidP="00C94F98">
            <w:pPr>
              <w:spacing w:line="259" w:lineRule="auto"/>
              <w:ind w:right="53"/>
              <w:jc w:val="both"/>
              <w:rPr>
                <w:rFonts w:ascii="Times New Roman" w:hAnsi="Times New Roman" w:cs="Times New Roman"/>
              </w:rPr>
            </w:pPr>
            <w:r w:rsidRPr="006641D3">
              <w:rPr>
                <w:rFonts w:ascii="Times New Roman" w:hAnsi="Times New Roman" w:cs="Times New Roman"/>
              </w:rPr>
              <w:t>9</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932A92" w:rsidRPr="006641D3" w:rsidRDefault="00932A92" w:rsidP="00C94F98">
            <w:pPr>
              <w:spacing w:after="39" w:line="239" w:lineRule="auto"/>
              <w:ind w:right="50"/>
              <w:jc w:val="both"/>
              <w:rPr>
                <w:rFonts w:ascii="Times New Roman" w:hAnsi="Times New Roman" w:cs="Times New Roman"/>
                <w:u w:val="single" w:color="000000"/>
              </w:rPr>
            </w:pPr>
            <w:r w:rsidRPr="006641D3">
              <w:rPr>
                <w:rFonts w:ascii="Times New Roman" w:hAnsi="Times New Roman" w:cs="Times New Roman"/>
                <w:u w:val="single" w:color="000000"/>
              </w:rPr>
              <w:t>Цель</w:t>
            </w:r>
            <w:r w:rsidRPr="006641D3">
              <w:rPr>
                <w:rFonts w:ascii="Times New Roman" w:hAnsi="Times New Roman" w:cs="Times New Roman"/>
              </w:rPr>
              <w:t xml:space="preserve">: коррекция личностного развития , оказание социальной помощи в профориентации с учетом психофизических возможностей и индивидуальных особенностей  обучающихся </w:t>
            </w:r>
          </w:p>
        </w:tc>
      </w:tr>
    </w:tbl>
    <w:p w:rsidR="00932A92" w:rsidRPr="00625645" w:rsidRDefault="00932A92" w:rsidP="00C94F98">
      <w:pPr>
        <w:spacing w:line="259" w:lineRule="auto"/>
        <w:ind w:left="360"/>
        <w:jc w:val="both"/>
        <w:rPr>
          <w:rFonts w:ascii="Times New Roman" w:hAnsi="Times New Roman" w:cs="Times New Roman"/>
        </w:rPr>
      </w:pPr>
      <w:r w:rsidRPr="00625645">
        <w:rPr>
          <w:rFonts w:ascii="Times New Roman" w:hAnsi="Times New Roman" w:cs="Times New Roman"/>
          <w:i/>
        </w:rPr>
        <w:t xml:space="preserve"> </w:t>
      </w:r>
      <w:r w:rsidRPr="00625645">
        <w:rPr>
          <w:rFonts w:ascii="Times New Roman" w:hAnsi="Times New Roman" w:cs="Times New Roman"/>
        </w:rPr>
        <w:t xml:space="preserve"> </w:t>
      </w:r>
      <w:r w:rsidRPr="00625645">
        <w:rPr>
          <w:rFonts w:ascii="Times New Roman" w:hAnsi="Times New Roman" w:cs="Times New Roman"/>
        </w:rPr>
        <w:tab/>
      </w:r>
      <w:r w:rsidRPr="00625645">
        <w:rPr>
          <w:rFonts w:ascii="Times New Roman" w:hAnsi="Times New Roman" w:cs="Times New Roman"/>
          <w:sz w:val="31"/>
          <w:vertAlign w:val="superscript"/>
        </w:rPr>
        <w:t xml:space="preserve"> </w:t>
      </w:r>
    </w:p>
    <w:p w:rsidR="00932A92" w:rsidRPr="00625645" w:rsidRDefault="00932A92" w:rsidP="00C94F98">
      <w:pPr>
        <w:spacing w:line="200" w:lineRule="exact"/>
        <w:ind w:left="-851" w:firstLine="425"/>
        <w:jc w:val="both"/>
        <w:rPr>
          <w:rFonts w:ascii="Times New Roman" w:eastAsia="Times New Roman" w:hAnsi="Times New Roman" w:cs="Times New Roman"/>
          <w:sz w:val="24"/>
          <w:szCs w:val="24"/>
        </w:rPr>
      </w:pPr>
    </w:p>
    <w:p w:rsidR="00932A92" w:rsidRPr="00625645" w:rsidRDefault="00932A92" w:rsidP="00C94F98">
      <w:pPr>
        <w:spacing w:after="29" w:line="271" w:lineRule="auto"/>
        <w:ind w:left="-851" w:right="5" w:firstLine="425"/>
        <w:jc w:val="both"/>
        <w:rPr>
          <w:rFonts w:ascii="Times New Roman" w:hAnsi="Times New Roman" w:cs="Times New Roman"/>
          <w:sz w:val="24"/>
          <w:szCs w:val="24"/>
        </w:rPr>
      </w:pPr>
      <w:r w:rsidRPr="0062564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25645">
        <w:rPr>
          <w:rFonts w:ascii="Times New Roman" w:hAnsi="Times New Roman" w:cs="Times New Roman"/>
          <w:b/>
          <w:sz w:val="24"/>
          <w:szCs w:val="24"/>
        </w:rPr>
        <w:t xml:space="preserve">  Содержание и формы коррекционной работы учителя </w:t>
      </w:r>
    </w:p>
    <w:p w:rsidR="00932A92" w:rsidRPr="00625645" w:rsidRDefault="00932A92" w:rsidP="00C94F98">
      <w:pPr>
        <w:tabs>
          <w:tab w:val="left" w:pos="8647"/>
          <w:tab w:val="left" w:pos="8789"/>
        </w:tabs>
        <w:spacing w:after="14"/>
        <w:ind w:left="-851" w:right="-565" w:firstLine="425"/>
        <w:jc w:val="both"/>
        <w:rPr>
          <w:rFonts w:ascii="Times New Roman" w:hAnsi="Times New Roman" w:cs="Times New Roman"/>
          <w:sz w:val="24"/>
          <w:szCs w:val="24"/>
        </w:rPr>
      </w:pPr>
      <w:r w:rsidRPr="00625645">
        <w:rPr>
          <w:rFonts w:ascii="Times New Roman" w:hAnsi="Times New Roman" w:cs="Times New Roman"/>
          <w:sz w:val="24"/>
          <w:szCs w:val="24"/>
        </w:rPr>
        <w:t xml:space="preserve">-наблюдение за учениками во время учебной и внеурочной деятельности (ежедневно); </w:t>
      </w:r>
    </w:p>
    <w:p w:rsidR="00932A92" w:rsidRPr="00625645" w:rsidRDefault="00932A92" w:rsidP="00C94F98">
      <w:pPr>
        <w:tabs>
          <w:tab w:val="left" w:pos="8647"/>
          <w:tab w:val="left" w:pos="8789"/>
        </w:tabs>
        <w:spacing w:after="14"/>
        <w:ind w:left="-851" w:right="-565" w:firstLine="425"/>
        <w:jc w:val="both"/>
        <w:rPr>
          <w:rFonts w:ascii="Times New Roman" w:hAnsi="Times New Roman" w:cs="Times New Roman"/>
          <w:sz w:val="24"/>
          <w:szCs w:val="24"/>
        </w:rPr>
      </w:pPr>
      <w:r w:rsidRPr="00625645">
        <w:rPr>
          <w:rFonts w:ascii="Times New Roman" w:eastAsia="Segoe UI Symbol" w:hAnsi="Times New Roman" w:cs="Times New Roman"/>
          <w:sz w:val="24"/>
          <w:szCs w:val="24"/>
        </w:rPr>
        <w:t xml:space="preserve">- </w:t>
      </w:r>
      <w:r w:rsidRPr="00625645">
        <w:rPr>
          <w:rFonts w:ascii="Times New Roman" w:hAnsi="Times New Roman" w:cs="Times New Roman"/>
          <w:sz w:val="24"/>
          <w:szCs w:val="24"/>
        </w:rPr>
        <w:t xml:space="preserve">осуществление общей коррекции на каждом уроке, внеклассном мероприятии, внеурочной деятельности; </w:t>
      </w:r>
    </w:p>
    <w:p w:rsidR="00932A92" w:rsidRPr="00625645" w:rsidRDefault="00932A92" w:rsidP="00C94F98">
      <w:pPr>
        <w:tabs>
          <w:tab w:val="left" w:pos="8647"/>
          <w:tab w:val="left" w:pos="8789"/>
        </w:tabs>
        <w:spacing w:after="37"/>
        <w:ind w:left="-851" w:right="-565" w:firstLine="425"/>
        <w:jc w:val="both"/>
        <w:rPr>
          <w:rFonts w:ascii="Times New Roman" w:hAnsi="Times New Roman" w:cs="Times New Roman"/>
          <w:sz w:val="24"/>
          <w:szCs w:val="24"/>
        </w:rPr>
      </w:pPr>
      <w:r w:rsidRPr="00625645">
        <w:rPr>
          <w:rFonts w:ascii="Times New Roman" w:hAnsi="Times New Roman" w:cs="Times New Roman"/>
          <w:sz w:val="24"/>
          <w:szCs w:val="24"/>
        </w:rPr>
        <w:t xml:space="preserve">-составление психолого-педагогической характеристики обучающегося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 по итогам года; </w:t>
      </w:r>
    </w:p>
    <w:p w:rsidR="00932A92" w:rsidRPr="00625645" w:rsidRDefault="00932A92" w:rsidP="00C94F98">
      <w:pPr>
        <w:tabs>
          <w:tab w:val="left" w:pos="8647"/>
          <w:tab w:val="left" w:pos="8789"/>
        </w:tabs>
        <w:ind w:left="-851" w:right="-565" w:firstLine="425"/>
        <w:jc w:val="both"/>
        <w:rPr>
          <w:rFonts w:ascii="Times New Roman" w:hAnsi="Times New Roman" w:cs="Times New Roman"/>
          <w:sz w:val="24"/>
          <w:szCs w:val="24"/>
        </w:rPr>
      </w:pPr>
      <w:r w:rsidRPr="00625645">
        <w:rPr>
          <w:rFonts w:ascii="Times New Roman" w:hAnsi="Times New Roman" w:cs="Times New Roman"/>
          <w:sz w:val="24"/>
          <w:szCs w:val="24"/>
        </w:rPr>
        <w:t xml:space="preserve">-составление индивидуального коррекционно-образовательного маршрута сопровождения обучающегося; </w:t>
      </w:r>
    </w:p>
    <w:p w:rsidR="00932A92" w:rsidRPr="00625645" w:rsidRDefault="00932A92" w:rsidP="00C94F98">
      <w:pPr>
        <w:tabs>
          <w:tab w:val="left" w:pos="8647"/>
          <w:tab w:val="left" w:pos="8789"/>
        </w:tabs>
        <w:ind w:left="-851" w:right="-565" w:firstLine="425"/>
        <w:jc w:val="both"/>
        <w:rPr>
          <w:rFonts w:ascii="Times New Roman" w:hAnsi="Times New Roman" w:cs="Times New Roman"/>
          <w:sz w:val="24"/>
          <w:szCs w:val="24"/>
        </w:rPr>
      </w:pPr>
      <w:r w:rsidRPr="00625645">
        <w:rPr>
          <w:rFonts w:ascii="Times New Roman" w:hAnsi="Times New Roman" w:cs="Times New Roman"/>
          <w:sz w:val="24"/>
          <w:szCs w:val="24"/>
        </w:rPr>
        <w:t xml:space="preserve">-контроль успеваемости и поведения обучающихся в классе; </w:t>
      </w:r>
    </w:p>
    <w:p w:rsidR="00932A92" w:rsidRPr="00625645" w:rsidRDefault="00932A92" w:rsidP="00C94F98">
      <w:pPr>
        <w:tabs>
          <w:tab w:val="left" w:pos="8647"/>
          <w:tab w:val="left" w:pos="8789"/>
        </w:tabs>
        <w:ind w:left="-851" w:right="-565" w:firstLine="425"/>
        <w:jc w:val="both"/>
        <w:rPr>
          <w:rFonts w:ascii="Times New Roman" w:hAnsi="Times New Roman" w:cs="Times New Roman"/>
          <w:sz w:val="24"/>
          <w:szCs w:val="24"/>
        </w:rPr>
      </w:pPr>
      <w:r w:rsidRPr="00625645">
        <w:rPr>
          <w:rFonts w:ascii="Times New Roman" w:hAnsi="Times New Roman" w:cs="Times New Roman"/>
          <w:sz w:val="24"/>
          <w:szCs w:val="24"/>
        </w:rPr>
        <w:t xml:space="preserve">-формирование такого микроклимата в классе, который способствовал бы тому, чтобы каждый ребенок чувствовал себя комфортно; </w:t>
      </w:r>
    </w:p>
    <w:p w:rsidR="00932A92" w:rsidRPr="00625645" w:rsidRDefault="00932A92" w:rsidP="00C94F98">
      <w:pPr>
        <w:tabs>
          <w:tab w:val="left" w:pos="8647"/>
          <w:tab w:val="left" w:pos="8789"/>
        </w:tabs>
        <w:ind w:left="-851" w:right="-565" w:firstLine="425"/>
        <w:jc w:val="both"/>
        <w:rPr>
          <w:rFonts w:ascii="Times New Roman" w:hAnsi="Times New Roman" w:cs="Times New Roman"/>
          <w:sz w:val="24"/>
          <w:szCs w:val="24"/>
        </w:rPr>
      </w:pPr>
      <w:r w:rsidRPr="00625645">
        <w:rPr>
          <w:rFonts w:ascii="Times New Roman" w:eastAsia="Segoe UI Symbol" w:hAnsi="Times New Roman" w:cs="Times New Roman"/>
          <w:sz w:val="24"/>
          <w:szCs w:val="24"/>
        </w:rPr>
        <w:t>-</w:t>
      </w:r>
      <w:r w:rsidRPr="00625645">
        <w:rPr>
          <w:rFonts w:ascii="Times New Roman" w:eastAsia="Arial" w:hAnsi="Times New Roman" w:cs="Times New Roman"/>
          <w:sz w:val="24"/>
          <w:szCs w:val="24"/>
        </w:rPr>
        <w:t xml:space="preserve"> </w:t>
      </w:r>
      <w:r w:rsidRPr="00625645">
        <w:rPr>
          <w:rFonts w:ascii="Times New Roman" w:hAnsi="Times New Roman" w:cs="Times New Roman"/>
          <w:sz w:val="24"/>
          <w:szCs w:val="24"/>
        </w:rPr>
        <w:t xml:space="preserve">организация внеурочной деятельности, направленной на развитие познавательных интересов обучающихся, их общее развитие. </w:t>
      </w:r>
    </w:p>
    <w:p w:rsidR="00932A92" w:rsidRPr="00625645" w:rsidRDefault="00932A92" w:rsidP="00C94F98">
      <w:pPr>
        <w:tabs>
          <w:tab w:val="left" w:pos="8647"/>
          <w:tab w:val="left" w:pos="8789"/>
        </w:tabs>
        <w:spacing w:after="25" w:line="271" w:lineRule="auto"/>
        <w:ind w:left="-851" w:right="-565" w:firstLine="425"/>
        <w:jc w:val="both"/>
        <w:rPr>
          <w:rFonts w:ascii="Times New Roman" w:hAnsi="Times New Roman" w:cs="Times New Roman"/>
          <w:sz w:val="24"/>
          <w:szCs w:val="24"/>
        </w:rPr>
      </w:pPr>
      <w:r w:rsidRPr="00625645">
        <w:rPr>
          <w:rFonts w:ascii="Times New Roman" w:hAnsi="Times New Roman" w:cs="Times New Roman"/>
          <w:b/>
          <w:sz w:val="24"/>
          <w:szCs w:val="24"/>
        </w:rPr>
        <w:t xml:space="preserve">Факторы, влияющие положительно на организацию  коррекционно-развивающей работы </w:t>
      </w:r>
    </w:p>
    <w:p w:rsidR="00932A92" w:rsidRPr="00625645" w:rsidRDefault="00932A92" w:rsidP="00C94F98">
      <w:pPr>
        <w:tabs>
          <w:tab w:val="left" w:pos="8647"/>
          <w:tab w:val="left" w:pos="8789"/>
        </w:tabs>
        <w:ind w:left="-851" w:right="-565" w:firstLine="425"/>
        <w:jc w:val="both"/>
        <w:rPr>
          <w:rFonts w:ascii="Times New Roman" w:hAnsi="Times New Roman" w:cs="Times New Roman"/>
          <w:sz w:val="24"/>
          <w:szCs w:val="24"/>
        </w:rPr>
      </w:pPr>
      <w:r w:rsidRPr="00625645">
        <w:rPr>
          <w:rFonts w:ascii="Times New Roman" w:hAnsi="Times New Roman" w:cs="Times New Roman"/>
          <w:sz w:val="24"/>
          <w:szCs w:val="24"/>
        </w:rPr>
        <w:t xml:space="preserve">-изучение личности каждого ребенка и установление зоны его ближайшего развития;  </w:t>
      </w:r>
    </w:p>
    <w:p w:rsidR="00932A92" w:rsidRPr="00625645" w:rsidRDefault="00932A92" w:rsidP="00C94F98">
      <w:pPr>
        <w:tabs>
          <w:tab w:val="left" w:pos="8647"/>
          <w:tab w:val="left" w:pos="8789"/>
        </w:tabs>
        <w:ind w:left="-851" w:right="-565" w:firstLine="425"/>
        <w:jc w:val="both"/>
        <w:rPr>
          <w:rFonts w:ascii="Times New Roman" w:hAnsi="Times New Roman" w:cs="Times New Roman"/>
          <w:sz w:val="24"/>
          <w:szCs w:val="24"/>
        </w:rPr>
      </w:pPr>
      <w:r w:rsidRPr="00625645">
        <w:rPr>
          <w:rFonts w:ascii="Times New Roman" w:hAnsi="Times New Roman" w:cs="Times New Roman"/>
          <w:sz w:val="24"/>
          <w:szCs w:val="24"/>
        </w:rPr>
        <w:t xml:space="preserve">-знание положительных компенсаторных возможностей ученика; </w:t>
      </w:r>
    </w:p>
    <w:p w:rsidR="00932A92" w:rsidRPr="00625645" w:rsidRDefault="00932A92" w:rsidP="00C94F98">
      <w:pPr>
        <w:tabs>
          <w:tab w:val="left" w:pos="8647"/>
          <w:tab w:val="left" w:pos="8789"/>
        </w:tabs>
        <w:spacing w:after="32"/>
        <w:ind w:left="-851" w:right="-565" w:firstLine="425"/>
        <w:jc w:val="both"/>
        <w:rPr>
          <w:rFonts w:ascii="Times New Roman" w:hAnsi="Times New Roman" w:cs="Times New Roman"/>
          <w:sz w:val="24"/>
          <w:szCs w:val="24"/>
        </w:rPr>
      </w:pPr>
      <w:r w:rsidRPr="00625645">
        <w:rPr>
          <w:rFonts w:ascii="Times New Roman" w:hAnsi="Times New Roman" w:cs="Times New Roman"/>
          <w:sz w:val="24"/>
          <w:szCs w:val="24"/>
        </w:rPr>
        <w:t xml:space="preserve">-контроль за психофизическим состоянием учащихся и анализ возможностей ученика усвоить программный материал; </w:t>
      </w:r>
    </w:p>
    <w:p w:rsidR="00932A92" w:rsidRPr="00625645" w:rsidRDefault="00932A92" w:rsidP="00C94F98">
      <w:pPr>
        <w:tabs>
          <w:tab w:val="left" w:pos="8647"/>
          <w:tab w:val="left" w:pos="8789"/>
        </w:tabs>
        <w:ind w:left="-851" w:right="-565" w:firstLine="425"/>
        <w:jc w:val="both"/>
        <w:rPr>
          <w:rFonts w:ascii="Times New Roman" w:hAnsi="Times New Roman" w:cs="Times New Roman"/>
          <w:sz w:val="24"/>
          <w:szCs w:val="24"/>
        </w:rPr>
      </w:pPr>
      <w:r w:rsidRPr="00625645">
        <w:rPr>
          <w:rFonts w:ascii="Times New Roman" w:hAnsi="Times New Roman" w:cs="Times New Roman"/>
          <w:sz w:val="24"/>
          <w:szCs w:val="24"/>
        </w:rPr>
        <w:t xml:space="preserve">-медицинский контроль за состоянием здоровья, работа по оздоровлению учащихся; </w:t>
      </w:r>
    </w:p>
    <w:p w:rsidR="00932A92" w:rsidRPr="00625645" w:rsidRDefault="00932A92" w:rsidP="00C94F98">
      <w:pPr>
        <w:tabs>
          <w:tab w:val="left" w:pos="8647"/>
          <w:tab w:val="left" w:pos="8789"/>
        </w:tabs>
        <w:ind w:left="-851" w:right="-565" w:firstLine="425"/>
        <w:jc w:val="both"/>
        <w:rPr>
          <w:rFonts w:ascii="Times New Roman" w:hAnsi="Times New Roman" w:cs="Times New Roman"/>
          <w:sz w:val="24"/>
          <w:szCs w:val="24"/>
        </w:rPr>
      </w:pPr>
      <w:r w:rsidRPr="00625645">
        <w:rPr>
          <w:rFonts w:ascii="Times New Roman" w:hAnsi="Times New Roman" w:cs="Times New Roman"/>
          <w:sz w:val="24"/>
          <w:szCs w:val="24"/>
        </w:rPr>
        <w:t xml:space="preserve">-формирование положительной мотивации у воспитанников; </w:t>
      </w:r>
    </w:p>
    <w:p w:rsidR="00932A92" w:rsidRPr="00625645" w:rsidRDefault="00932A92" w:rsidP="00C94F98">
      <w:pPr>
        <w:tabs>
          <w:tab w:val="left" w:pos="8647"/>
          <w:tab w:val="left" w:pos="8789"/>
        </w:tabs>
        <w:ind w:left="-851" w:right="-565" w:firstLine="425"/>
        <w:jc w:val="both"/>
        <w:rPr>
          <w:rFonts w:ascii="Times New Roman" w:hAnsi="Times New Roman" w:cs="Times New Roman"/>
          <w:sz w:val="24"/>
          <w:szCs w:val="24"/>
        </w:rPr>
      </w:pPr>
      <w:r w:rsidRPr="00625645">
        <w:rPr>
          <w:rFonts w:ascii="Times New Roman" w:hAnsi="Times New Roman" w:cs="Times New Roman"/>
          <w:sz w:val="24"/>
          <w:szCs w:val="24"/>
        </w:rPr>
        <w:t xml:space="preserve">-обучение детей-инвалидов на дому согласно медицинскому заключению; </w:t>
      </w:r>
    </w:p>
    <w:p w:rsidR="00932A92" w:rsidRPr="00625645" w:rsidRDefault="00932A92" w:rsidP="00C94F98">
      <w:pPr>
        <w:tabs>
          <w:tab w:val="left" w:pos="8647"/>
          <w:tab w:val="left" w:pos="8789"/>
        </w:tabs>
        <w:ind w:left="-851" w:right="-565" w:firstLine="425"/>
        <w:jc w:val="both"/>
        <w:rPr>
          <w:rFonts w:ascii="Times New Roman" w:hAnsi="Times New Roman" w:cs="Times New Roman"/>
          <w:sz w:val="24"/>
          <w:szCs w:val="24"/>
        </w:rPr>
      </w:pPr>
      <w:r w:rsidRPr="00625645">
        <w:rPr>
          <w:rFonts w:ascii="Times New Roman" w:hAnsi="Times New Roman" w:cs="Times New Roman"/>
          <w:sz w:val="24"/>
          <w:szCs w:val="24"/>
        </w:rPr>
        <w:t xml:space="preserve">-индивидуальная работа с детьми «зоны риска»; </w:t>
      </w:r>
    </w:p>
    <w:p w:rsidR="00932A92" w:rsidRPr="00625645" w:rsidRDefault="00932A92" w:rsidP="00C94F98">
      <w:pPr>
        <w:tabs>
          <w:tab w:val="left" w:pos="8647"/>
          <w:tab w:val="left" w:pos="8789"/>
        </w:tabs>
        <w:ind w:left="-851" w:right="-565" w:firstLine="425"/>
        <w:jc w:val="both"/>
        <w:rPr>
          <w:rFonts w:ascii="Times New Roman" w:hAnsi="Times New Roman" w:cs="Times New Roman"/>
          <w:sz w:val="24"/>
          <w:szCs w:val="24"/>
        </w:rPr>
      </w:pPr>
      <w:r w:rsidRPr="00625645">
        <w:rPr>
          <w:rFonts w:ascii="Times New Roman" w:hAnsi="Times New Roman" w:cs="Times New Roman"/>
          <w:sz w:val="24"/>
          <w:szCs w:val="24"/>
        </w:rPr>
        <w:t xml:space="preserve">-анализ данных о последующей жизненной адаптации и трудоустройстве наших выпускников; </w:t>
      </w:r>
    </w:p>
    <w:p w:rsidR="00932A92" w:rsidRPr="00625645" w:rsidRDefault="00932A92" w:rsidP="00C94F98">
      <w:pPr>
        <w:ind w:left="-851" w:right="55" w:firstLine="425"/>
        <w:jc w:val="both"/>
        <w:rPr>
          <w:rFonts w:ascii="Times New Roman" w:hAnsi="Times New Roman" w:cs="Times New Roman"/>
          <w:sz w:val="24"/>
          <w:szCs w:val="24"/>
        </w:rPr>
      </w:pPr>
      <w:r w:rsidRPr="00625645">
        <w:rPr>
          <w:rFonts w:ascii="Times New Roman" w:hAnsi="Times New Roman" w:cs="Times New Roman"/>
          <w:sz w:val="24"/>
          <w:szCs w:val="24"/>
        </w:rPr>
        <w:t xml:space="preserve">-внедрение новых педагогических технологий, позволяющих снизить учебные нагрузки; </w:t>
      </w:r>
    </w:p>
    <w:p w:rsidR="00932A92" w:rsidRPr="00625645" w:rsidRDefault="00932A92" w:rsidP="00C94F98">
      <w:pPr>
        <w:ind w:left="-851" w:right="55" w:firstLine="425"/>
        <w:jc w:val="both"/>
        <w:rPr>
          <w:rFonts w:ascii="Times New Roman" w:hAnsi="Times New Roman" w:cs="Times New Roman"/>
          <w:sz w:val="24"/>
          <w:szCs w:val="24"/>
        </w:rPr>
      </w:pPr>
      <w:r w:rsidRPr="00625645">
        <w:rPr>
          <w:rFonts w:ascii="Times New Roman" w:hAnsi="Times New Roman" w:cs="Times New Roman"/>
          <w:sz w:val="24"/>
          <w:szCs w:val="24"/>
        </w:rPr>
        <w:t xml:space="preserve">-повышение качества преподавания, профессионализма педагогов; </w:t>
      </w:r>
    </w:p>
    <w:p w:rsidR="00932A92" w:rsidRPr="00625645" w:rsidRDefault="00932A92" w:rsidP="00C94F98">
      <w:pPr>
        <w:spacing w:after="35"/>
        <w:ind w:left="-851" w:right="-423" w:firstLine="425"/>
        <w:jc w:val="both"/>
        <w:rPr>
          <w:rFonts w:ascii="Times New Roman" w:hAnsi="Times New Roman" w:cs="Times New Roman"/>
          <w:sz w:val="24"/>
          <w:szCs w:val="24"/>
        </w:rPr>
      </w:pPr>
      <w:r w:rsidRPr="00625645">
        <w:rPr>
          <w:rFonts w:ascii="Times New Roman" w:hAnsi="Times New Roman" w:cs="Times New Roman"/>
          <w:sz w:val="24"/>
          <w:szCs w:val="24"/>
        </w:rPr>
        <w:t xml:space="preserve">-специализированные программы коррекции недостатков и специфики развития учебной и внеурочной деятельности, обеспеченность специальными учебниками, рабочими тетрадями, дидактическими материалами; </w:t>
      </w:r>
    </w:p>
    <w:p w:rsidR="00932A92" w:rsidRPr="00625645" w:rsidRDefault="00932A92" w:rsidP="00C94F98">
      <w:pPr>
        <w:spacing w:after="14"/>
        <w:ind w:left="-851" w:right="-423" w:firstLine="425"/>
        <w:jc w:val="both"/>
        <w:rPr>
          <w:rFonts w:ascii="Times New Roman" w:hAnsi="Times New Roman" w:cs="Times New Roman"/>
          <w:sz w:val="24"/>
          <w:szCs w:val="24"/>
        </w:rPr>
      </w:pPr>
      <w:r w:rsidRPr="00625645">
        <w:rPr>
          <w:rFonts w:ascii="Times New Roman" w:hAnsi="Times New Roman" w:cs="Times New Roman"/>
          <w:sz w:val="24"/>
          <w:szCs w:val="24"/>
        </w:rPr>
        <w:t xml:space="preserve">-специально-организованная среда (наличие оборудования, специальных кабинетов, мастерских, </w:t>
      </w:r>
      <w:r w:rsidRPr="00625645">
        <w:rPr>
          <w:rFonts w:ascii="Times New Roman" w:hAnsi="Times New Roman" w:cs="Times New Roman"/>
          <w:sz w:val="24"/>
          <w:szCs w:val="24"/>
        </w:rPr>
        <w:tab/>
        <w:t xml:space="preserve">информационных </w:t>
      </w:r>
      <w:r w:rsidRPr="00625645">
        <w:rPr>
          <w:rFonts w:ascii="Times New Roman" w:hAnsi="Times New Roman" w:cs="Times New Roman"/>
          <w:sz w:val="24"/>
          <w:szCs w:val="24"/>
        </w:rPr>
        <w:tab/>
        <w:t xml:space="preserve">ресурсов), </w:t>
      </w:r>
      <w:r w:rsidRPr="00625645">
        <w:rPr>
          <w:rFonts w:ascii="Times New Roman" w:hAnsi="Times New Roman" w:cs="Times New Roman"/>
          <w:sz w:val="24"/>
          <w:szCs w:val="24"/>
        </w:rPr>
        <w:tab/>
        <w:t xml:space="preserve">удовлетворяющая </w:t>
      </w:r>
      <w:r w:rsidRPr="00625645">
        <w:rPr>
          <w:rFonts w:ascii="Times New Roman" w:hAnsi="Times New Roman" w:cs="Times New Roman"/>
          <w:sz w:val="24"/>
          <w:szCs w:val="24"/>
        </w:rPr>
        <w:tab/>
        <w:t xml:space="preserve">особые образовательные потребности детей с умственной отсталостью (интеллектуальными нарушениями); </w:t>
      </w:r>
    </w:p>
    <w:p w:rsidR="00932A92" w:rsidRPr="00625645" w:rsidRDefault="00932A92" w:rsidP="00C94F98">
      <w:pPr>
        <w:ind w:left="-851" w:right="-423" w:firstLine="425"/>
        <w:jc w:val="both"/>
        <w:rPr>
          <w:rFonts w:ascii="Times New Roman" w:hAnsi="Times New Roman" w:cs="Times New Roman"/>
          <w:sz w:val="24"/>
          <w:szCs w:val="24"/>
        </w:rPr>
      </w:pPr>
      <w:r w:rsidRPr="00625645">
        <w:rPr>
          <w:rFonts w:ascii="Times New Roman" w:hAnsi="Times New Roman" w:cs="Times New Roman"/>
          <w:sz w:val="24"/>
          <w:szCs w:val="24"/>
        </w:rPr>
        <w:t xml:space="preserve">-информационное обеспечение, дающее возможность обращаться к информационным ресурсам в сфере специальной психологии и коррекционной педагогики.  </w:t>
      </w:r>
    </w:p>
    <w:p w:rsidR="00932A92" w:rsidRPr="00625645" w:rsidRDefault="00932A92" w:rsidP="00C94F98">
      <w:pPr>
        <w:spacing w:after="26" w:line="259" w:lineRule="auto"/>
        <w:ind w:left="-851" w:right="-423" w:firstLine="425"/>
        <w:jc w:val="both"/>
        <w:rPr>
          <w:rFonts w:ascii="Times New Roman" w:hAnsi="Times New Roman" w:cs="Times New Roman"/>
          <w:sz w:val="24"/>
          <w:szCs w:val="24"/>
        </w:rPr>
      </w:pPr>
      <w:r w:rsidRPr="00625645">
        <w:rPr>
          <w:rFonts w:ascii="Times New Roman" w:hAnsi="Times New Roman" w:cs="Times New Roman"/>
          <w:b/>
          <w:i/>
          <w:sz w:val="24"/>
          <w:szCs w:val="24"/>
        </w:rPr>
        <w:t xml:space="preserve"> </w:t>
      </w:r>
    </w:p>
    <w:p w:rsidR="00932A92" w:rsidRPr="00625645" w:rsidRDefault="00932A92" w:rsidP="00C94F98">
      <w:pPr>
        <w:spacing w:after="5" w:line="271" w:lineRule="auto"/>
        <w:ind w:left="-851" w:right="-423" w:firstLine="425"/>
        <w:jc w:val="both"/>
        <w:rPr>
          <w:rFonts w:ascii="Times New Roman" w:hAnsi="Times New Roman" w:cs="Times New Roman"/>
          <w:sz w:val="24"/>
          <w:szCs w:val="24"/>
        </w:rPr>
      </w:pPr>
      <w:r w:rsidRPr="00625645">
        <w:rPr>
          <w:rFonts w:ascii="Times New Roman" w:hAnsi="Times New Roman" w:cs="Times New Roman"/>
          <w:b/>
          <w:sz w:val="24"/>
          <w:szCs w:val="24"/>
        </w:rPr>
        <w:t xml:space="preserve">Мониторинг динамики развития детей </w:t>
      </w:r>
    </w:p>
    <w:p w:rsidR="00932A92" w:rsidRPr="00625645" w:rsidRDefault="00932A92" w:rsidP="00C94F98">
      <w:pPr>
        <w:ind w:left="-851" w:right="-423" w:firstLine="425"/>
        <w:jc w:val="both"/>
        <w:rPr>
          <w:rFonts w:ascii="Times New Roman" w:hAnsi="Times New Roman" w:cs="Times New Roman"/>
          <w:sz w:val="24"/>
          <w:szCs w:val="24"/>
        </w:rPr>
      </w:pPr>
      <w:r w:rsidRPr="00625645">
        <w:rPr>
          <w:rFonts w:ascii="Times New Roman" w:hAnsi="Times New Roman" w:cs="Times New Roman"/>
          <w:sz w:val="24"/>
          <w:szCs w:val="24"/>
        </w:rPr>
        <w:t xml:space="preserve">Мониторинг динамики развития детей, их успешности в освоении АООП, корректировку коррекционных мероприятий осуществляет школьный психолого-медико педагогический консилиум. Он проводится по итогам полугодия, учебного года. </w:t>
      </w:r>
      <w:r w:rsidRPr="00625645">
        <w:rPr>
          <w:rFonts w:ascii="Times New Roman" w:hAnsi="Times New Roman" w:cs="Times New Roman"/>
          <w:i/>
          <w:sz w:val="24"/>
          <w:szCs w:val="24"/>
        </w:rPr>
        <w:t xml:space="preserve"> </w:t>
      </w:r>
    </w:p>
    <w:p w:rsidR="00932A92" w:rsidRPr="00625645" w:rsidRDefault="00932A92" w:rsidP="00C94F98">
      <w:pPr>
        <w:spacing w:after="11" w:line="268" w:lineRule="auto"/>
        <w:ind w:left="-851" w:right="-423" w:firstLine="425"/>
        <w:jc w:val="both"/>
        <w:rPr>
          <w:rFonts w:ascii="Times New Roman" w:hAnsi="Times New Roman" w:cs="Times New Roman"/>
          <w:sz w:val="24"/>
          <w:szCs w:val="24"/>
        </w:rPr>
      </w:pPr>
      <w:r w:rsidRPr="00625645">
        <w:rPr>
          <w:rFonts w:ascii="Times New Roman" w:hAnsi="Times New Roman" w:cs="Times New Roman"/>
          <w:i/>
          <w:sz w:val="24"/>
          <w:szCs w:val="24"/>
        </w:rPr>
        <w:t>Мониторинговая деятельность предполагает:</w:t>
      </w:r>
      <w:r w:rsidRPr="00625645">
        <w:rPr>
          <w:rFonts w:ascii="Times New Roman" w:hAnsi="Times New Roman" w:cs="Times New Roman"/>
          <w:sz w:val="24"/>
          <w:szCs w:val="24"/>
        </w:rPr>
        <w:t xml:space="preserve">  </w:t>
      </w:r>
    </w:p>
    <w:p w:rsidR="00932A92" w:rsidRPr="00625645" w:rsidRDefault="00932A92" w:rsidP="00C94F98">
      <w:pPr>
        <w:ind w:left="-851" w:right="-423" w:firstLine="425"/>
        <w:jc w:val="both"/>
        <w:rPr>
          <w:rFonts w:ascii="Times New Roman" w:hAnsi="Times New Roman" w:cs="Times New Roman"/>
          <w:sz w:val="24"/>
          <w:szCs w:val="24"/>
        </w:rPr>
      </w:pPr>
      <w:r w:rsidRPr="00625645">
        <w:rPr>
          <w:rFonts w:ascii="Times New Roman" w:hAnsi="Times New Roman" w:cs="Times New Roman"/>
          <w:sz w:val="24"/>
          <w:szCs w:val="24"/>
        </w:rPr>
        <w:t xml:space="preserve">отслеживание динамики развития учащихся с умственной отсталостью (интеллектуальными нарушениями) и эффективности индивидуальных коррекционноразвивающих программ; </w:t>
      </w:r>
    </w:p>
    <w:p w:rsidR="00932A92" w:rsidRPr="00625645" w:rsidRDefault="00932A92" w:rsidP="00C94F98">
      <w:pPr>
        <w:ind w:left="-851" w:right="-423" w:firstLine="425"/>
        <w:jc w:val="both"/>
        <w:rPr>
          <w:rFonts w:ascii="Times New Roman" w:hAnsi="Times New Roman" w:cs="Times New Roman"/>
          <w:sz w:val="24"/>
          <w:szCs w:val="24"/>
        </w:rPr>
      </w:pPr>
      <w:r w:rsidRPr="00625645">
        <w:rPr>
          <w:rFonts w:ascii="Times New Roman" w:hAnsi="Times New Roman" w:cs="Times New Roman"/>
          <w:sz w:val="24"/>
          <w:szCs w:val="24"/>
        </w:rPr>
        <w:t xml:space="preserve">перспективное планирование коррекционно-развивающей работы. </w:t>
      </w:r>
    </w:p>
    <w:p w:rsidR="00932A92" w:rsidRPr="00625645" w:rsidRDefault="00932A92" w:rsidP="00C94F98">
      <w:pPr>
        <w:ind w:left="-851" w:right="-423" w:firstLine="425"/>
        <w:jc w:val="both"/>
        <w:rPr>
          <w:rFonts w:ascii="Times New Roman" w:hAnsi="Times New Roman" w:cs="Times New Roman"/>
          <w:sz w:val="24"/>
          <w:szCs w:val="24"/>
        </w:rPr>
      </w:pPr>
      <w:r w:rsidRPr="00625645">
        <w:rPr>
          <w:rFonts w:ascii="Times New Roman" w:hAnsi="Times New Roman" w:cs="Times New Roman"/>
          <w:sz w:val="24"/>
          <w:szCs w:val="24"/>
        </w:rPr>
        <w:t xml:space="preserve">  Психолого-медико-педагогический консилиум анализирует выполнение индивидуального плана коррекционно-развивающей работы с конкретными учащимися, даёт рекомендации для следующего этапа обучения. </w:t>
      </w:r>
    </w:p>
    <w:p w:rsidR="00932A92" w:rsidRPr="00625645" w:rsidRDefault="00932A92" w:rsidP="00C94F98">
      <w:pPr>
        <w:spacing w:after="31" w:line="259" w:lineRule="auto"/>
        <w:ind w:left="-851" w:right="-423" w:firstLine="425"/>
        <w:jc w:val="both"/>
        <w:rPr>
          <w:rFonts w:ascii="Times New Roman" w:hAnsi="Times New Roman" w:cs="Times New Roman"/>
          <w:sz w:val="24"/>
          <w:szCs w:val="24"/>
        </w:rPr>
      </w:pPr>
      <w:r w:rsidRPr="00625645">
        <w:rPr>
          <w:rFonts w:ascii="Times New Roman" w:hAnsi="Times New Roman" w:cs="Times New Roman"/>
          <w:sz w:val="24"/>
          <w:szCs w:val="24"/>
        </w:rPr>
        <w:t xml:space="preserve">  </w:t>
      </w:r>
    </w:p>
    <w:p w:rsidR="00932A92" w:rsidRPr="00625645" w:rsidRDefault="00932A92" w:rsidP="00C94F98">
      <w:pPr>
        <w:pStyle w:val="7"/>
        <w:ind w:left="-851" w:right="-423" w:firstLine="425"/>
        <w:jc w:val="both"/>
      </w:pPr>
      <w:r w:rsidRPr="00625645">
        <w:t xml:space="preserve">Показатели результативности и эффективности коррекционной работы </w:t>
      </w:r>
    </w:p>
    <w:p w:rsidR="00932A92" w:rsidRPr="00625645" w:rsidRDefault="00932A92" w:rsidP="00C94F98">
      <w:pPr>
        <w:spacing w:after="32"/>
        <w:ind w:left="-851" w:right="-423" w:firstLine="425"/>
        <w:jc w:val="both"/>
        <w:rPr>
          <w:rFonts w:ascii="Times New Roman" w:hAnsi="Times New Roman" w:cs="Times New Roman"/>
          <w:sz w:val="24"/>
          <w:szCs w:val="24"/>
        </w:rPr>
      </w:pPr>
      <w:r w:rsidRPr="00625645">
        <w:rPr>
          <w:rFonts w:ascii="Times New Roman" w:hAnsi="Times New Roman" w:cs="Times New Roman"/>
          <w:sz w:val="24"/>
          <w:szCs w:val="24"/>
        </w:rPr>
        <w:t xml:space="preserve">В качестве показателей результативности и эффективности коррекционной работы могут рассматриваться:  </w:t>
      </w:r>
    </w:p>
    <w:p w:rsidR="00932A92" w:rsidRPr="00625645" w:rsidRDefault="00932A92" w:rsidP="00C94F98">
      <w:pPr>
        <w:spacing w:after="33"/>
        <w:ind w:left="-851" w:right="-423" w:firstLine="425"/>
        <w:jc w:val="both"/>
        <w:rPr>
          <w:rFonts w:ascii="Times New Roman" w:hAnsi="Times New Roman" w:cs="Times New Roman"/>
          <w:sz w:val="24"/>
          <w:szCs w:val="24"/>
        </w:rPr>
      </w:pPr>
      <w:r w:rsidRPr="00625645">
        <w:rPr>
          <w:rFonts w:ascii="Times New Roman" w:hAnsi="Times New Roman" w:cs="Times New Roman"/>
          <w:sz w:val="24"/>
          <w:szCs w:val="24"/>
        </w:rPr>
        <w:t xml:space="preserve">-динамика индивидуальных достижений учащихся с умственной отсталостью (интеллектуальными нарушениями) по освоению предметных программ; </w:t>
      </w:r>
    </w:p>
    <w:p w:rsidR="00932A92" w:rsidRPr="00625645" w:rsidRDefault="00932A92" w:rsidP="00C94F98">
      <w:pPr>
        <w:spacing w:after="32"/>
        <w:ind w:left="-851" w:right="-423" w:firstLine="425"/>
        <w:jc w:val="both"/>
        <w:rPr>
          <w:rFonts w:ascii="Times New Roman" w:hAnsi="Times New Roman" w:cs="Times New Roman"/>
          <w:sz w:val="24"/>
          <w:szCs w:val="24"/>
        </w:rPr>
      </w:pPr>
      <w:r w:rsidRPr="00625645">
        <w:rPr>
          <w:rFonts w:ascii="Times New Roman" w:hAnsi="Times New Roman" w:cs="Times New Roman"/>
          <w:sz w:val="24"/>
          <w:szCs w:val="24"/>
        </w:rPr>
        <w:t xml:space="preserve">-создание необходимых условий для обеспечения доступности качественного образования для детей с умственной отсталостью (интеллектуальными нарушениями) (формы обучения, оптимизирующие коррекционную работу, и наличие соответствующих материальнотехнических условий); </w:t>
      </w:r>
    </w:p>
    <w:p w:rsidR="00932A92" w:rsidRPr="00625645" w:rsidRDefault="00932A92" w:rsidP="00C94F98">
      <w:pPr>
        <w:spacing w:after="35"/>
        <w:ind w:left="-851" w:right="-423" w:firstLine="425"/>
        <w:jc w:val="both"/>
        <w:rPr>
          <w:rFonts w:ascii="Times New Roman" w:hAnsi="Times New Roman" w:cs="Times New Roman"/>
          <w:sz w:val="24"/>
          <w:szCs w:val="24"/>
        </w:rPr>
      </w:pPr>
      <w:r w:rsidRPr="00625645">
        <w:rPr>
          <w:rFonts w:ascii="Times New Roman" w:hAnsi="Times New Roman" w:cs="Times New Roman"/>
          <w:sz w:val="24"/>
          <w:szCs w:val="24"/>
        </w:rPr>
        <w:t xml:space="preserve">-увеличение доли педагогических работников образовательного учреждения,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 </w:t>
      </w:r>
    </w:p>
    <w:p w:rsidR="00932A92" w:rsidRPr="00625645" w:rsidRDefault="00932A92" w:rsidP="00C94F98">
      <w:pPr>
        <w:ind w:left="-851" w:right="-423" w:firstLine="425"/>
        <w:jc w:val="both"/>
        <w:rPr>
          <w:rFonts w:ascii="Times New Roman" w:hAnsi="Times New Roman" w:cs="Times New Roman"/>
          <w:sz w:val="24"/>
          <w:szCs w:val="24"/>
        </w:rPr>
      </w:pPr>
      <w:r w:rsidRPr="00625645">
        <w:rPr>
          <w:rFonts w:ascii="Times New Roman" w:hAnsi="Times New Roman" w:cs="Times New Roman"/>
          <w:sz w:val="24"/>
          <w:szCs w:val="24"/>
        </w:rPr>
        <w:t xml:space="preserve">-сравнительная характеристика данных медико-психологической и педагогической диагностики учащихся с умственной отсталостью (интеллектуальными нарушениями) на разных этапах обучения; </w:t>
      </w:r>
    </w:p>
    <w:p w:rsidR="00932A92" w:rsidRPr="00625645" w:rsidRDefault="00932A92" w:rsidP="00C94F98">
      <w:pPr>
        <w:ind w:left="-851" w:right="-423" w:firstLine="425"/>
        <w:jc w:val="both"/>
        <w:rPr>
          <w:rFonts w:ascii="Times New Roman" w:hAnsi="Times New Roman" w:cs="Times New Roman"/>
          <w:sz w:val="24"/>
          <w:szCs w:val="24"/>
        </w:rPr>
      </w:pPr>
      <w:r w:rsidRPr="00625645">
        <w:rPr>
          <w:rFonts w:ascii="Times New Roman" w:hAnsi="Times New Roman" w:cs="Times New Roman"/>
          <w:sz w:val="24"/>
          <w:szCs w:val="24"/>
        </w:rPr>
        <w:t xml:space="preserve">-количество специалистов, привлекаемых к индивидуальной и групповой работе с детьми с умственной отсталостью (интеллектуальными нарушениями); </w:t>
      </w:r>
      <w:r w:rsidRPr="00625645">
        <w:rPr>
          <w:rFonts w:ascii="Times New Roman" w:eastAsia="Segoe UI Symbol" w:hAnsi="Times New Roman" w:cs="Times New Roman"/>
          <w:sz w:val="24"/>
          <w:szCs w:val="24"/>
        </w:rPr>
        <w:t></w:t>
      </w:r>
      <w:r w:rsidRPr="00625645">
        <w:rPr>
          <w:rFonts w:ascii="Times New Roman" w:eastAsia="Arial" w:hAnsi="Times New Roman" w:cs="Times New Roman"/>
          <w:sz w:val="24"/>
          <w:szCs w:val="24"/>
        </w:rPr>
        <w:t xml:space="preserve"> </w:t>
      </w:r>
      <w:r w:rsidRPr="00625645">
        <w:rPr>
          <w:rFonts w:ascii="Times New Roman" w:hAnsi="Times New Roman" w:cs="Times New Roman"/>
          <w:sz w:val="24"/>
          <w:szCs w:val="24"/>
        </w:rPr>
        <w:t xml:space="preserve">другие соответствующие показатели. </w:t>
      </w:r>
    </w:p>
    <w:p w:rsidR="00932A92" w:rsidRPr="00625645" w:rsidRDefault="00932A92" w:rsidP="00C94F98">
      <w:pPr>
        <w:spacing w:after="32" w:line="259" w:lineRule="auto"/>
        <w:ind w:left="-851" w:right="-423" w:firstLine="425"/>
        <w:jc w:val="both"/>
        <w:rPr>
          <w:rFonts w:ascii="Times New Roman" w:hAnsi="Times New Roman" w:cs="Times New Roman"/>
          <w:sz w:val="24"/>
          <w:szCs w:val="24"/>
        </w:rPr>
      </w:pPr>
      <w:r w:rsidRPr="00625645">
        <w:rPr>
          <w:rFonts w:ascii="Times New Roman" w:hAnsi="Times New Roman" w:cs="Times New Roman"/>
          <w:sz w:val="24"/>
          <w:szCs w:val="24"/>
        </w:rPr>
        <w:t xml:space="preserve"> </w:t>
      </w:r>
    </w:p>
    <w:p w:rsidR="00932A92" w:rsidRPr="00625645" w:rsidRDefault="00932A92" w:rsidP="00C94F98">
      <w:pPr>
        <w:pStyle w:val="4"/>
        <w:ind w:left="-851" w:right="-423" w:firstLine="425"/>
        <w:jc w:val="both"/>
        <w:rPr>
          <w:sz w:val="24"/>
          <w:szCs w:val="24"/>
        </w:rPr>
      </w:pPr>
      <w:r w:rsidRPr="00625645">
        <w:rPr>
          <w:sz w:val="24"/>
          <w:szCs w:val="24"/>
        </w:rPr>
        <w:t xml:space="preserve">              Программа сотрудничества с родителями (для учащихся с ТМНР) </w:t>
      </w:r>
    </w:p>
    <w:p w:rsidR="00932A92" w:rsidRPr="00625645" w:rsidRDefault="00932A92" w:rsidP="00C94F98">
      <w:pPr>
        <w:ind w:left="-851" w:right="-423" w:firstLine="425"/>
        <w:jc w:val="both"/>
        <w:rPr>
          <w:rFonts w:ascii="Times New Roman" w:hAnsi="Times New Roman" w:cs="Times New Roman"/>
          <w:sz w:val="24"/>
          <w:szCs w:val="24"/>
        </w:rPr>
      </w:pPr>
      <w:r w:rsidRPr="00625645">
        <w:rPr>
          <w:rFonts w:ascii="Times New Roman" w:hAnsi="Times New Roman" w:cs="Times New Roman"/>
          <w:sz w:val="24"/>
          <w:szCs w:val="24"/>
        </w:rPr>
        <w:t>Программа сотрудничества с семьей в Учреждении</w:t>
      </w:r>
      <w:r w:rsidRPr="00625645">
        <w:rPr>
          <w:rFonts w:ascii="Times New Roman" w:hAnsi="Times New Roman" w:cs="Times New Roman"/>
          <w:b/>
          <w:sz w:val="24"/>
          <w:szCs w:val="24"/>
        </w:rPr>
        <w:t xml:space="preserve"> </w:t>
      </w:r>
      <w:r w:rsidRPr="00625645">
        <w:rPr>
          <w:rFonts w:ascii="Times New Roman" w:hAnsi="Times New Roman" w:cs="Times New Roman"/>
          <w:sz w:val="24"/>
          <w:szCs w:val="24"/>
        </w:rPr>
        <w:t xml:space="preserve">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w:t>
      </w:r>
    </w:p>
    <w:p w:rsidR="00932A92" w:rsidRPr="00625645" w:rsidRDefault="00932A92" w:rsidP="00C94F98">
      <w:pPr>
        <w:ind w:left="-851" w:right="-423" w:firstLine="425"/>
        <w:jc w:val="both"/>
        <w:rPr>
          <w:rFonts w:ascii="Times New Roman" w:hAnsi="Times New Roman" w:cs="Times New Roman"/>
          <w:sz w:val="24"/>
          <w:szCs w:val="24"/>
        </w:rPr>
      </w:pPr>
      <w:r w:rsidRPr="00625645">
        <w:rPr>
          <w:rFonts w:ascii="Times New Roman" w:hAnsi="Times New Roman" w:cs="Times New Roman"/>
          <w:sz w:val="24"/>
          <w:szCs w:val="24"/>
        </w:rPr>
        <w:t xml:space="preserve">Семья – это особый мир, внутри которого разворачиваются индивидуальные счастливые и несчастливые истории человеческих взаимоотношений, формируется либо деформируется личность ребенка. Для ребенка, имеющего множественные дефекты развития, семья, как первичное, наиболее эмоционально значимое пространство жизнедеятельности, должна выполнять свое базовое предназначение – стать для него своеобразной коррекционно развивающей средой, обеспечивающей компенсацию дефекта. Включаясь в такую среду, ребенок с тяжелыми и множественными нарушениями развития учится возмещать свои природные недостатки, обретает возможность справиться с возрастными задачами иными путями. Однако жизнь большинства семей, в которых рождается такой ребенок, сопровождается целым рядом деструктивных переживаний (вины, разочарования, страха, одиночества, душевной боли, отчаяния), и родители зачастую сами нуждаются в психологической помощи, не имея ресурсов для создания условий, способствующих его адаптации и развития. </w:t>
      </w:r>
    </w:p>
    <w:p w:rsidR="00932A92" w:rsidRPr="00625645" w:rsidRDefault="00932A92" w:rsidP="00C94F98">
      <w:pPr>
        <w:ind w:left="-851" w:right="-423" w:firstLine="425"/>
        <w:jc w:val="both"/>
        <w:rPr>
          <w:rFonts w:ascii="Times New Roman" w:hAnsi="Times New Roman" w:cs="Times New Roman"/>
          <w:sz w:val="24"/>
          <w:szCs w:val="24"/>
        </w:rPr>
      </w:pPr>
      <w:r w:rsidRPr="00625645">
        <w:rPr>
          <w:rFonts w:ascii="Times New Roman" w:hAnsi="Times New Roman" w:cs="Times New Roman"/>
          <w:sz w:val="24"/>
          <w:szCs w:val="24"/>
        </w:rPr>
        <w:t xml:space="preserve">    Именно поэтому особая деятельность по психолого-педагогическому сопровождению таких семей является востребованной и актуальной </w:t>
      </w:r>
    </w:p>
    <w:p w:rsidR="00932A92" w:rsidRPr="00625645" w:rsidRDefault="00932A92" w:rsidP="00C94F98">
      <w:pPr>
        <w:ind w:left="-851" w:right="-423" w:firstLine="425"/>
        <w:jc w:val="both"/>
        <w:rPr>
          <w:rFonts w:ascii="Times New Roman" w:hAnsi="Times New Roman" w:cs="Times New Roman"/>
          <w:sz w:val="24"/>
          <w:szCs w:val="24"/>
        </w:rPr>
      </w:pPr>
      <w:r w:rsidRPr="00625645">
        <w:rPr>
          <w:rFonts w:ascii="Times New Roman" w:hAnsi="Times New Roman" w:cs="Times New Roman"/>
          <w:sz w:val="24"/>
          <w:szCs w:val="24"/>
        </w:rPr>
        <w:t xml:space="preserve">Главной целью стратегического направления в развитии специального образования является обеспечение условий, способствующих реализации особых образовательных потребностей детей с ограниченными возможностями здоровья не только в процессе школьного обучения, но и после его завершения. Семья как общественный институт способствует процессу социальной адаптации ребенка. </w:t>
      </w:r>
    </w:p>
    <w:p w:rsidR="00932A92" w:rsidRPr="00625645" w:rsidRDefault="00932A92" w:rsidP="00C94F98">
      <w:pPr>
        <w:spacing w:after="5" w:line="271" w:lineRule="auto"/>
        <w:ind w:left="-851" w:right="-423" w:firstLine="425"/>
        <w:jc w:val="both"/>
        <w:rPr>
          <w:rFonts w:ascii="Times New Roman" w:hAnsi="Times New Roman" w:cs="Times New Roman"/>
          <w:sz w:val="24"/>
          <w:szCs w:val="24"/>
        </w:rPr>
      </w:pPr>
      <w:r w:rsidRPr="00625645">
        <w:rPr>
          <w:rFonts w:ascii="Times New Roman" w:hAnsi="Times New Roman" w:cs="Times New Roman"/>
          <w:b/>
          <w:sz w:val="24"/>
          <w:szCs w:val="24"/>
        </w:rPr>
        <w:t xml:space="preserve">Цель и задачи Программы </w:t>
      </w:r>
    </w:p>
    <w:p w:rsidR="00FC4272" w:rsidRDefault="00932A92" w:rsidP="00C94F98">
      <w:pPr>
        <w:ind w:left="-851" w:right="-423" w:firstLine="425"/>
        <w:jc w:val="both"/>
        <w:rPr>
          <w:rFonts w:ascii="Times New Roman" w:hAnsi="Times New Roman" w:cs="Times New Roman"/>
          <w:sz w:val="24"/>
          <w:szCs w:val="24"/>
        </w:rPr>
      </w:pPr>
      <w:r w:rsidRPr="00625645">
        <w:rPr>
          <w:rFonts w:ascii="Times New Roman" w:hAnsi="Times New Roman" w:cs="Times New Roman"/>
          <w:b/>
          <w:sz w:val="24"/>
          <w:szCs w:val="24"/>
        </w:rPr>
        <w:t>Цель программы</w:t>
      </w:r>
      <w:r w:rsidRPr="00625645">
        <w:rPr>
          <w:rFonts w:ascii="Times New Roman" w:hAnsi="Times New Roman" w:cs="Times New Roman"/>
          <w:sz w:val="24"/>
          <w:szCs w:val="24"/>
        </w:rPr>
        <w:t xml:space="preserve"> – обеспечение взаимодействия образовательного учреждения с семьей, воспитывающей ребенка-инвалида с множественными нарушениями, привлечение родителей к коррекционно-развивающему и воспитательному процессу.</w:t>
      </w:r>
    </w:p>
    <w:p w:rsidR="00932A92" w:rsidRPr="00625645" w:rsidRDefault="00932A92" w:rsidP="00C94F98">
      <w:pPr>
        <w:ind w:left="-851" w:right="-423" w:firstLine="425"/>
        <w:jc w:val="both"/>
        <w:rPr>
          <w:rFonts w:ascii="Times New Roman" w:hAnsi="Times New Roman" w:cs="Times New Roman"/>
          <w:sz w:val="24"/>
          <w:szCs w:val="24"/>
        </w:rPr>
      </w:pPr>
      <w:r w:rsidRPr="00625645">
        <w:rPr>
          <w:rFonts w:ascii="Times New Roman" w:hAnsi="Times New Roman" w:cs="Times New Roman"/>
          <w:sz w:val="24"/>
          <w:szCs w:val="24"/>
        </w:rPr>
        <w:t xml:space="preserve"> </w:t>
      </w:r>
      <w:r w:rsidRPr="00625645">
        <w:rPr>
          <w:rFonts w:ascii="Times New Roman" w:hAnsi="Times New Roman" w:cs="Times New Roman"/>
          <w:b/>
          <w:sz w:val="24"/>
          <w:szCs w:val="24"/>
        </w:rPr>
        <w:t>Задачи программы:</w:t>
      </w:r>
      <w:r w:rsidRPr="00625645">
        <w:rPr>
          <w:rFonts w:ascii="Times New Roman" w:hAnsi="Times New Roman" w:cs="Times New Roman"/>
          <w:sz w:val="24"/>
          <w:szCs w:val="24"/>
        </w:rPr>
        <w:t xml:space="preserve"> </w:t>
      </w:r>
    </w:p>
    <w:p w:rsidR="00932A92" w:rsidRPr="00625645" w:rsidRDefault="00932A92" w:rsidP="00C94F98">
      <w:pPr>
        <w:ind w:left="-851" w:right="-423" w:firstLine="425"/>
        <w:jc w:val="both"/>
        <w:rPr>
          <w:rFonts w:ascii="Times New Roman" w:hAnsi="Times New Roman" w:cs="Times New Roman"/>
          <w:sz w:val="24"/>
          <w:szCs w:val="24"/>
        </w:rPr>
      </w:pPr>
      <w:r w:rsidRPr="00625645">
        <w:rPr>
          <w:rFonts w:ascii="Times New Roman" w:hAnsi="Times New Roman" w:cs="Times New Roman"/>
          <w:sz w:val="24"/>
          <w:szCs w:val="24"/>
        </w:rPr>
        <w:t xml:space="preserve">-обучение родителей коррекционно-развивающему взаимодействию с ребенком; </w:t>
      </w:r>
    </w:p>
    <w:p w:rsidR="00932A92" w:rsidRPr="00625645" w:rsidRDefault="00932A92" w:rsidP="00C94F98">
      <w:pPr>
        <w:ind w:left="-851" w:right="-423" w:firstLine="425"/>
        <w:jc w:val="both"/>
        <w:rPr>
          <w:rFonts w:ascii="Times New Roman" w:hAnsi="Times New Roman" w:cs="Times New Roman"/>
          <w:sz w:val="24"/>
          <w:szCs w:val="24"/>
        </w:rPr>
      </w:pPr>
      <w:r w:rsidRPr="00625645">
        <w:rPr>
          <w:rFonts w:ascii="Times New Roman" w:hAnsi="Times New Roman" w:cs="Times New Roman"/>
          <w:sz w:val="24"/>
          <w:szCs w:val="24"/>
        </w:rPr>
        <w:t xml:space="preserve">-оказание своевременной психологической и информационной помощи семьям, воспитывающим ребенка-инвалида; </w:t>
      </w:r>
    </w:p>
    <w:p w:rsidR="00932A92" w:rsidRPr="00625645" w:rsidRDefault="00932A92" w:rsidP="00C94F98">
      <w:pPr>
        <w:ind w:left="-851" w:right="-423" w:firstLine="425"/>
        <w:jc w:val="both"/>
        <w:rPr>
          <w:rFonts w:ascii="Times New Roman" w:hAnsi="Times New Roman" w:cs="Times New Roman"/>
          <w:sz w:val="24"/>
          <w:szCs w:val="24"/>
        </w:rPr>
      </w:pPr>
      <w:r w:rsidRPr="00625645">
        <w:rPr>
          <w:rFonts w:ascii="Times New Roman" w:hAnsi="Times New Roman" w:cs="Times New Roman"/>
          <w:sz w:val="24"/>
          <w:szCs w:val="24"/>
        </w:rPr>
        <w:t xml:space="preserve">-формирование интереса родителей к личностному развитию ребенка на основе его компенсаторных возможностей, </w:t>
      </w:r>
    </w:p>
    <w:p w:rsidR="00932A92" w:rsidRPr="00625645" w:rsidRDefault="00932A92" w:rsidP="00C94F98">
      <w:pPr>
        <w:ind w:left="-851" w:right="-423" w:firstLine="425"/>
        <w:jc w:val="both"/>
        <w:rPr>
          <w:rFonts w:ascii="Times New Roman" w:hAnsi="Times New Roman" w:cs="Times New Roman"/>
          <w:sz w:val="24"/>
          <w:szCs w:val="24"/>
        </w:rPr>
      </w:pPr>
      <w:r w:rsidRPr="00625645">
        <w:rPr>
          <w:rFonts w:ascii="Times New Roman" w:hAnsi="Times New Roman" w:cs="Times New Roman"/>
          <w:sz w:val="24"/>
          <w:szCs w:val="24"/>
        </w:rPr>
        <w:t xml:space="preserve">-формирование позитивного образа ребенка, его будущего через изменение уровня родительских притязаний. </w:t>
      </w:r>
    </w:p>
    <w:p w:rsidR="00932A92" w:rsidRPr="00625645" w:rsidRDefault="00932A92" w:rsidP="00C94F98">
      <w:pPr>
        <w:ind w:left="-851" w:right="-423" w:firstLine="425"/>
        <w:jc w:val="both"/>
        <w:rPr>
          <w:rFonts w:ascii="Times New Roman" w:hAnsi="Times New Roman" w:cs="Times New Roman"/>
          <w:sz w:val="24"/>
          <w:szCs w:val="24"/>
        </w:rPr>
      </w:pPr>
      <w:r w:rsidRPr="00625645">
        <w:rPr>
          <w:rFonts w:ascii="Times New Roman" w:hAnsi="Times New Roman" w:cs="Times New Roman"/>
          <w:sz w:val="24"/>
          <w:szCs w:val="24"/>
        </w:rPr>
        <w:t xml:space="preserve">Программа обеспечивает сопровождение семьи, воспитывающей ребенка-инвалида путем организации и проведения различных мероприятий. </w:t>
      </w:r>
    </w:p>
    <w:p w:rsidR="00932A92" w:rsidRPr="00625645" w:rsidRDefault="00932A92" w:rsidP="00C94F98">
      <w:pPr>
        <w:spacing w:line="259" w:lineRule="auto"/>
        <w:ind w:left="-851" w:right="-423" w:firstLine="425"/>
        <w:jc w:val="both"/>
        <w:rPr>
          <w:rFonts w:ascii="Times New Roman" w:hAnsi="Times New Roman" w:cs="Times New Roman"/>
          <w:sz w:val="24"/>
          <w:szCs w:val="24"/>
        </w:rPr>
      </w:pPr>
      <w:r w:rsidRPr="00625645">
        <w:rPr>
          <w:rFonts w:ascii="Times New Roman" w:hAnsi="Times New Roman" w:cs="Times New Roman"/>
          <w:sz w:val="24"/>
          <w:szCs w:val="24"/>
        </w:rPr>
        <w:t xml:space="preserve"> </w:t>
      </w:r>
      <w:r w:rsidRPr="00625645">
        <w:rPr>
          <w:rFonts w:ascii="Times New Roman" w:hAnsi="Times New Roman" w:cs="Times New Roman"/>
          <w:b/>
          <w:sz w:val="24"/>
          <w:szCs w:val="24"/>
        </w:rPr>
        <w:t xml:space="preserve"> </w:t>
      </w:r>
    </w:p>
    <w:p w:rsidR="00932A92" w:rsidRPr="00625645" w:rsidRDefault="00932A92" w:rsidP="00C94F98">
      <w:pPr>
        <w:spacing w:after="5" w:line="271" w:lineRule="auto"/>
        <w:ind w:left="-851" w:right="-423" w:firstLine="425"/>
        <w:jc w:val="both"/>
        <w:rPr>
          <w:rFonts w:ascii="Times New Roman" w:hAnsi="Times New Roman" w:cs="Times New Roman"/>
          <w:sz w:val="24"/>
          <w:szCs w:val="24"/>
        </w:rPr>
      </w:pPr>
      <w:r w:rsidRPr="00625645">
        <w:rPr>
          <w:rFonts w:ascii="Times New Roman" w:hAnsi="Times New Roman" w:cs="Times New Roman"/>
          <w:b/>
          <w:sz w:val="24"/>
          <w:szCs w:val="24"/>
        </w:rPr>
        <w:t>Содержание работы педагогического коллектива с семьями обучающихся с тяжелыми и множественными нарушениями развития</w:t>
      </w:r>
    </w:p>
    <w:p w:rsidR="00932A92" w:rsidRPr="00625645" w:rsidRDefault="00932A92" w:rsidP="00C94F98">
      <w:pPr>
        <w:spacing w:line="200" w:lineRule="exact"/>
        <w:ind w:left="-851" w:firstLine="425"/>
        <w:jc w:val="both"/>
        <w:rPr>
          <w:rFonts w:ascii="Times New Roman" w:eastAsia="Times New Roman" w:hAnsi="Times New Roman" w:cs="Times New Roman"/>
          <w:sz w:val="24"/>
          <w:szCs w:val="24"/>
        </w:rPr>
      </w:pPr>
    </w:p>
    <w:tbl>
      <w:tblPr>
        <w:tblW w:w="9592" w:type="dxa"/>
        <w:tblInd w:w="-599" w:type="dxa"/>
        <w:tblCellMar>
          <w:top w:w="7" w:type="dxa"/>
          <w:left w:w="110" w:type="dxa"/>
          <w:right w:w="57" w:type="dxa"/>
        </w:tblCellMar>
        <w:tblLook w:val="04A0"/>
      </w:tblPr>
      <w:tblGrid>
        <w:gridCol w:w="3365"/>
        <w:gridCol w:w="6227"/>
      </w:tblGrid>
      <w:tr w:rsidR="00932A92" w:rsidTr="006641D3">
        <w:trPr>
          <w:trHeight w:val="246"/>
        </w:trPr>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32A92" w:rsidRPr="006641D3" w:rsidRDefault="00932A92" w:rsidP="00C94F98">
            <w:pPr>
              <w:spacing w:line="259" w:lineRule="auto"/>
              <w:ind w:right="44"/>
              <w:jc w:val="both"/>
              <w:rPr>
                <w:rFonts w:ascii="Times New Roman" w:hAnsi="Times New Roman" w:cs="Times New Roman"/>
              </w:rPr>
            </w:pPr>
            <w:r w:rsidRPr="006641D3">
              <w:rPr>
                <w:rFonts w:ascii="Times New Roman" w:hAnsi="Times New Roman" w:cs="Times New Roman"/>
                <w:b/>
              </w:rPr>
              <w:t xml:space="preserve">Направления работы </w:t>
            </w:r>
          </w:p>
        </w:tc>
        <w:tc>
          <w:tcPr>
            <w:tcW w:w="6227" w:type="dxa"/>
            <w:tcBorders>
              <w:top w:val="single" w:sz="4" w:space="0" w:color="000000"/>
              <w:left w:val="single" w:sz="4" w:space="0" w:color="000000"/>
              <w:bottom w:val="single" w:sz="4" w:space="0" w:color="000000"/>
              <w:right w:val="single" w:sz="4" w:space="0" w:color="000000"/>
            </w:tcBorders>
            <w:shd w:val="clear" w:color="auto" w:fill="auto"/>
          </w:tcPr>
          <w:p w:rsidR="00932A92" w:rsidRPr="006641D3" w:rsidRDefault="00932A92" w:rsidP="00C94F98">
            <w:pPr>
              <w:spacing w:line="259" w:lineRule="auto"/>
              <w:ind w:right="47"/>
              <w:jc w:val="both"/>
              <w:rPr>
                <w:rFonts w:ascii="Times New Roman" w:hAnsi="Times New Roman" w:cs="Times New Roman"/>
              </w:rPr>
            </w:pPr>
            <w:r w:rsidRPr="006641D3">
              <w:rPr>
                <w:rFonts w:ascii="Times New Roman" w:hAnsi="Times New Roman" w:cs="Times New Roman"/>
                <w:b/>
              </w:rPr>
              <w:t xml:space="preserve">Содержание </w:t>
            </w:r>
          </w:p>
        </w:tc>
      </w:tr>
      <w:tr w:rsidR="00932A92" w:rsidTr="006641D3">
        <w:trPr>
          <w:trHeight w:val="1486"/>
        </w:trPr>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32A92" w:rsidRPr="006641D3" w:rsidRDefault="00932A92" w:rsidP="00C94F98">
            <w:pPr>
              <w:spacing w:line="259" w:lineRule="auto"/>
              <w:ind w:left="21" w:right="21"/>
              <w:jc w:val="both"/>
              <w:rPr>
                <w:rFonts w:ascii="Times New Roman" w:hAnsi="Times New Roman" w:cs="Times New Roman"/>
              </w:rPr>
            </w:pPr>
            <w:r w:rsidRPr="006641D3">
              <w:rPr>
                <w:rFonts w:ascii="Times New Roman" w:hAnsi="Times New Roman" w:cs="Times New Roman"/>
              </w:rPr>
              <w:t xml:space="preserve">1. Изучение родительского заказа и условий семейного воспитания </w:t>
            </w:r>
          </w:p>
        </w:tc>
        <w:tc>
          <w:tcPr>
            <w:tcW w:w="6227" w:type="dxa"/>
            <w:tcBorders>
              <w:top w:val="single" w:sz="4" w:space="0" w:color="000000"/>
              <w:left w:val="single" w:sz="4" w:space="0" w:color="000000"/>
              <w:bottom w:val="single" w:sz="4" w:space="0" w:color="000000"/>
              <w:right w:val="single" w:sz="4" w:space="0" w:color="000000"/>
            </w:tcBorders>
            <w:shd w:val="clear" w:color="auto" w:fill="auto"/>
          </w:tcPr>
          <w:p w:rsidR="00932A92" w:rsidRPr="006641D3" w:rsidRDefault="00932A92" w:rsidP="00C94F98">
            <w:pPr>
              <w:spacing w:after="17" w:line="278" w:lineRule="auto"/>
              <w:jc w:val="both"/>
              <w:rPr>
                <w:rFonts w:ascii="Times New Roman" w:hAnsi="Times New Roman" w:cs="Times New Roman"/>
              </w:rPr>
            </w:pPr>
            <w:r w:rsidRPr="006641D3">
              <w:rPr>
                <w:rFonts w:ascii="Times New Roman" w:hAnsi="Times New Roman" w:cs="Times New Roman"/>
              </w:rPr>
              <w:t xml:space="preserve">Подбор диагностических методик. Диагностика семьи психологом школы. </w:t>
            </w:r>
          </w:p>
          <w:p w:rsidR="00932A92" w:rsidRPr="006641D3" w:rsidRDefault="00932A92" w:rsidP="00C94F98">
            <w:pPr>
              <w:spacing w:line="259" w:lineRule="auto"/>
              <w:jc w:val="both"/>
              <w:rPr>
                <w:rFonts w:ascii="Times New Roman" w:hAnsi="Times New Roman" w:cs="Times New Roman"/>
              </w:rPr>
            </w:pPr>
            <w:r w:rsidRPr="006641D3">
              <w:rPr>
                <w:rFonts w:ascii="Times New Roman" w:hAnsi="Times New Roman" w:cs="Times New Roman"/>
              </w:rPr>
              <w:t xml:space="preserve">Анкетирование родителей психологом школы. </w:t>
            </w:r>
          </w:p>
          <w:p w:rsidR="00932A92" w:rsidRPr="006641D3" w:rsidRDefault="00932A92" w:rsidP="00C94F98">
            <w:pPr>
              <w:spacing w:line="280" w:lineRule="auto"/>
              <w:jc w:val="both"/>
              <w:rPr>
                <w:rFonts w:ascii="Times New Roman" w:hAnsi="Times New Roman" w:cs="Times New Roman"/>
              </w:rPr>
            </w:pPr>
            <w:r w:rsidRPr="006641D3">
              <w:rPr>
                <w:rFonts w:ascii="Times New Roman" w:hAnsi="Times New Roman" w:cs="Times New Roman"/>
              </w:rPr>
              <w:t xml:space="preserve">Визитирование семей, сбор информации учителем индивидуального обучения, обработка ее соц. педагогом. </w:t>
            </w:r>
          </w:p>
          <w:p w:rsidR="00932A92" w:rsidRPr="006641D3" w:rsidRDefault="00932A92" w:rsidP="00C94F98">
            <w:pPr>
              <w:spacing w:line="259" w:lineRule="auto"/>
              <w:jc w:val="both"/>
              <w:rPr>
                <w:rFonts w:ascii="Times New Roman" w:hAnsi="Times New Roman" w:cs="Times New Roman"/>
              </w:rPr>
            </w:pPr>
            <w:r w:rsidRPr="006641D3">
              <w:rPr>
                <w:rFonts w:ascii="Times New Roman" w:hAnsi="Times New Roman" w:cs="Times New Roman"/>
              </w:rPr>
              <w:t>Анализ воспитательного потенциала семей учащихся.</w:t>
            </w:r>
            <w:r w:rsidRPr="006641D3">
              <w:rPr>
                <w:rFonts w:ascii="Times New Roman" w:hAnsi="Times New Roman" w:cs="Times New Roman"/>
                <w:b/>
              </w:rPr>
              <w:t xml:space="preserve"> </w:t>
            </w:r>
          </w:p>
        </w:tc>
      </w:tr>
      <w:tr w:rsidR="00932A92" w:rsidTr="006641D3">
        <w:trPr>
          <w:trHeight w:val="1844"/>
        </w:trPr>
        <w:tc>
          <w:tcPr>
            <w:tcW w:w="3365" w:type="dxa"/>
            <w:tcBorders>
              <w:top w:val="single" w:sz="4" w:space="0" w:color="000000"/>
              <w:left w:val="single" w:sz="4" w:space="0" w:color="000000"/>
              <w:right w:val="single" w:sz="4" w:space="0" w:color="000000"/>
            </w:tcBorders>
            <w:shd w:val="clear" w:color="auto" w:fill="auto"/>
          </w:tcPr>
          <w:p w:rsidR="00932A92" w:rsidRPr="006641D3" w:rsidRDefault="00932A92" w:rsidP="00C94F98">
            <w:pPr>
              <w:spacing w:after="37"/>
              <w:jc w:val="both"/>
              <w:rPr>
                <w:rFonts w:ascii="Times New Roman" w:hAnsi="Times New Roman" w:cs="Times New Roman"/>
              </w:rPr>
            </w:pPr>
            <w:r w:rsidRPr="006641D3">
              <w:rPr>
                <w:rFonts w:ascii="Times New Roman" w:hAnsi="Times New Roman" w:cs="Times New Roman"/>
              </w:rPr>
              <w:t xml:space="preserve">2. Пропаганда психолого педагогических знаний среди </w:t>
            </w:r>
          </w:p>
          <w:p w:rsidR="00932A92" w:rsidRPr="006641D3" w:rsidRDefault="00932A92" w:rsidP="00C94F98">
            <w:pPr>
              <w:spacing w:line="259" w:lineRule="auto"/>
              <w:ind w:right="46"/>
              <w:jc w:val="both"/>
              <w:rPr>
                <w:rFonts w:ascii="Times New Roman" w:hAnsi="Times New Roman" w:cs="Times New Roman"/>
              </w:rPr>
            </w:pPr>
            <w:r w:rsidRPr="006641D3">
              <w:rPr>
                <w:rFonts w:ascii="Times New Roman" w:hAnsi="Times New Roman" w:cs="Times New Roman"/>
              </w:rPr>
              <w:t xml:space="preserve">родителей </w:t>
            </w:r>
          </w:p>
          <w:p w:rsidR="00932A92" w:rsidRPr="006641D3" w:rsidRDefault="00932A92" w:rsidP="00C94F98">
            <w:pPr>
              <w:ind w:right="2"/>
              <w:jc w:val="both"/>
              <w:rPr>
                <w:rFonts w:ascii="Times New Roman" w:hAnsi="Times New Roman" w:cs="Times New Roman"/>
              </w:rPr>
            </w:pPr>
            <w:r w:rsidRPr="006641D3">
              <w:rPr>
                <w:rFonts w:ascii="Times New Roman" w:hAnsi="Times New Roman" w:cs="Times New Roman"/>
              </w:rPr>
              <w:t xml:space="preserve"> </w:t>
            </w:r>
          </w:p>
        </w:tc>
        <w:tc>
          <w:tcPr>
            <w:tcW w:w="6227" w:type="dxa"/>
            <w:tcBorders>
              <w:top w:val="single" w:sz="4" w:space="0" w:color="000000"/>
              <w:left w:val="single" w:sz="4" w:space="0" w:color="000000"/>
              <w:right w:val="single" w:sz="4" w:space="0" w:color="000000"/>
            </w:tcBorders>
            <w:shd w:val="clear" w:color="auto" w:fill="auto"/>
          </w:tcPr>
          <w:p w:rsidR="00932A92" w:rsidRPr="006641D3" w:rsidRDefault="00932A92" w:rsidP="00C94F98">
            <w:pPr>
              <w:spacing w:line="259" w:lineRule="auto"/>
              <w:jc w:val="both"/>
              <w:rPr>
                <w:rFonts w:ascii="Times New Roman" w:hAnsi="Times New Roman" w:cs="Times New Roman"/>
              </w:rPr>
            </w:pPr>
            <w:r w:rsidRPr="006641D3">
              <w:rPr>
                <w:rFonts w:ascii="Times New Roman" w:hAnsi="Times New Roman" w:cs="Times New Roman"/>
              </w:rPr>
              <w:t xml:space="preserve">Организация родительского всеобуча. Разработка плана всеобуча. </w:t>
            </w:r>
          </w:p>
          <w:p w:rsidR="00932A92" w:rsidRPr="006641D3" w:rsidRDefault="00932A92" w:rsidP="00C94F98">
            <w:pPr>
              <w:spacing w:line="259" w:lineRule="auto"/>
              <w:jc w:val="both"/>
              <w:rPr>
                <w:rFonts w:ascii="Times New Roman" w:hAnsi="Times New Roman" w:cs="Times New Roman"/>
              </w:rPr>
            </w:pPr>
            <w:r w:rsidRPr="006641D3">
              <w:rPr>
                <w:rFonts w:ascii="Times New Roman" w:hAnsi="Times New Roman" w:cs="Times New Roman"/>
              </w:rPr>
              <w:t xml:space="preserve">Организация работы родительского клуба «Мы вместе». Разработка плана деятельности родительского клуба. </w:t>
            </w:r>
          </w:p>
          <w:p w:rsidR="00932A92" w:rsidRPr="006641D3" w:rsidRDefault="00932A92" w:rsidP="00C94F98">
            <w:pPr>
              <w:spacing w:line="280" w:lineRule="auto"/>
              <w:jc w:val="both"/>
              <w:rPr>
                <w:rFonts w:ascii="Times New Roman" w:hAnsi="Times New Roman" w:cs="Times New Roman"/>
              </w:rPr>
            </w:pPr>
            <w:r w:rsidRPr="006641D3">
              <w:rPr>
                <w:rFonts w:ascii="Times New Roman" w:hAnsi="Times New Roman" w:cs="Times New Roman"/>
              </w:rPr>
              <w:t xml:space="preserve">Организация групповой  психо коррекционной работы с родителями. Разработка тренингов для родителей. </w:t>
            </w:r>
          </w:p>
          <w:p w:rsidR="00932A92" w:rsidRPr="006641D3" w:rsidRDefault="00932A92" w:rsidP="00C94F98">
            <w:pPr>
              <w:jc w:val="both"/>
              <w:rPr>
                <w:rFonts w:ascii="Times New Roman" w:hAnsi="Times New Roman" w:cs="Times New Roman"/>
              </w:rPr>
            </w:pPr>
            <w:r w:rsidRPr="006641D3">
              <w:rPr>
                <w:rFonts w:ascii="Times New Roman" w:hAnsi="Times New Roman" w:cs="Times New Roman"/>
              </w:rPr>
              <w:t xml:space="preserve">Разработка методических рекомендаций и памяток для родителей по вопросам коррекции и воспитания в семье. </w:t>
            </w:r>
          </w:p>
        </w:tc>
      </w:tr>
      <w:tr w:rsidR="00932A92" w:rsidTr="006641D3">
        <w:trPr>
          <w:trHeight w:val="1522"/>
        </w:trPr>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32A92" w:rsidRPr="006641D3" w:rsidRDefault="00932A92" w:rsidP="00C94F98">
            <w:pPr>
              <w:spacing w:after="41" w:line="237" w:lineRule="auto"/>
              <w:jc w:val="both"/>
              <w:rPr>
                <w:rFonts w:ascii="Times New Roman" w:hAnsi="Times New Roman" w:cs="Times New Roman"/>
              </w:rPr>
            </w:pPr>
            <w:r w:rsidRPr="006641D3">
              <w:rPr>
                <w:rFonts w:ascii="Times New Roman" w:hAnsi="Times New Roman" w:cs="Times New Roman"/>
              </w:rPr>
              <w:t xml:space="preserve">3. Участие родителей  в разработке и реализации индивидуальной </w:t>
            </w:r>
          </w:p>
          <w:p w:rsidR="00932A92" w:rsidRPr="006641D3" w:rsidRDefault="00932A92" w:rsidP="00C94F98">
            <w:pPr>
              <w:jc w:val="both"/>
              <w:rPr>
                <w:rFonts w:ascii="Times New Roman" w:hAnsi="Times New Roman" w:cs="Times New Roman"/>
              </w:rPr>
            </w:pPr>
            <w:r w:rsidRPr="006641D3">
              <w:rPr>
                <w:rFonts w:ascii="Times New Roman" w:hAnsi="Times New Roman" w:cs="Times New Roman"/>
              </w:rPr>
              <w:t xml:space="preserve">программы развития ребенка, имеющего тяжелые и </w:t>
            </w:r>
          </w:p>
          <w:p w:rsidR="00932A92" w:rsidRPr="006641D3" w:rsidRDefault="00932A92" w:rsidP="00C94F98">
            <w:pPr>
              <w:spacing w:line="259" w:lineRule="auto"/>
              <w:jc w:val="both"/>
              <w:rPr>
                <w:rFonts w:ascii="Times New Roman" w:hAnsi="Times New Roman" w:cs="Times New Roman"/>
              </w:rPr>
            </w:pPr>
            <w:r w:rsidRPr="006641D3">
              <w:rPr>
                <w:rFonts w:ascii="Times New Roman" w:hAnsi="Times New Roman" w:cs="Times New Roman"/>
              </w:rPr>
              <w:t xml:space="preserve">множественные нарушения развития. </w:t>
            </w:r>
          </w:p>
        </w:tc>
        <w:tc>
          <w:tcPr>
            <w:tcW w:w="6227" w:type="dxa"/>
            <w:tcBorders>
              <w:top w:val="single" w:sz="4" w:space="0" w:color="000000"/>
              <w:left w:val="single" w:sz="4" w:space="0" w:color="000000"/>
              <w:bottom w:val="single" w:sz="4" w:space="0" w:color="000000"/>
              <w:right w:val="single" w:sz="4" w:space="0" w:color="000000"/>
            </w:tcBorders>
            <w:shd w:val="clear" w:color="auto" w:fill="auto"/>
          </w:tcPr>
          <w:p w:rsidR="00932A92" w:rsidRPr="006641D3" w:rsidRDefault="00932A92" w:rsidP="00C94F98">
            <w:pPr>
              <w:spacing w:line="277" w:lineRule="auto"/>
              <w:jc w:val="both"/>
              <w:rPr>
                <w:rFonts w:ascii="Times New Roman" w:hAnsi="Times New Roman" w:cs="Times New Roman"/>
              </w:rPr>
            </w:pPr>
            <w:r w:rsidRPr="006641D3">
              <w:rPr>
                <w:rFonts w:ascii="Times New Roman" w:hAnsi="Times New Roman" w:cs="Times New Roman"/>
              </w:rPr>
              <w:t xml:space="preserve">Участие  родителей в заседаниях школьного ПМПк по актуальным вопросам помощи их ребенку. </w:t>
            </w:r>
          </w:p>
          <w:p w:rsidR="00932A92" w:rsidRPr="006641D3" w:rsidRDefault="00932A92" w:rsidP="00C94F98">
            <w:pPr>
              <w:spacing w:line="280" w:lineRule="auto"/>
              <w:jc w:val="both"/>
              <w:rPr>
                <w:rFonts w:ascii="Times New Roman" w:hAnsi="Times New Roman" w:cs="Times New Roman"/>
              </w:rPr>
            </w:pPr>
            <w:r w:rsidRPr="006641D3">
              <w:rPr>
                <w:rFonts w:ascii="Times New Roman" w:hAnsi="Times New Roman" w:cs="Times New Roman"/>
              </w:rPr>
              <w:t xml:space="preserve">Согласование требований к ребенку и выбор единых подходов к его воспитанию  и обучению всеми членами семьи и педагогами.  </w:t>
            </w:r>
          </w:p>
          <w:p w:rsidR="00932A92" w:rsidRPr="006641D3" w:rsidRDefault="00932A92" w:rsidP="00C94F98">
            <w:pPr>
              <w:spacing w:line="259" w:lineRule="auto"/>
              <w:jc w:val="both"/>
              <w:rPr>
                <w:rFonts w:ascii="Times New Roman" w:hAnsi="Times New Roman" w:cs="Times New Roman"/>
              </w:rPr>
            </w:pPr>
            <w:r w:rsidRPr="006641D3">
              <w:rPr>
                <w:rFonts w:ascii="Times New Roman" w:hAnsi="Times New Roman" w:cs="Times New Roman"/>
              </w:rPr>
              <w:t xml:space="preserve">Систематическое информирование семей о траектории развития ребенка специалистами служб сопровождения </w:t>
            </w:r>
          </w:p>
        </w:tc>
      </w:tr>
      <w:tr w:rsidR="00932A92" w:rsidTr="006641D3">
        <w:trPr>
          <w:trHeight w:val="1454"/>
        </w:trPr>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32A92" w:rsidRPr="006641D3" w:rsidRDefault="00932A92" w:rsidP="00C94F98">
            <w:pPr>
              <w:spacing w:line="259" w:lineRule="auto"/>
              <w:ind w:left="3" w:right="7"/>
              <w:jc w:val="both"/>
              <w:rPr>
                <w:rFonts w:ascii="Times New Roman" w:hAnsi="Times New Roman" w:cs="Times New Roman"/>
              </w:rPr>
            </w:pPr>
            <w:r w:rsidRPr="006641D3">
              <w:rPr>
                <w:rFonts w:ascii="Times New Roman" w:hAnsi="Times New Roman" w:cs="Times New Roman"/>
              </w:rPr>
              <w:t xml:space="preserve">4. Дифференцированная и индивидуальная помощь родителям </w:t>
            </w:r>
          </w:p>
        </w:tc>
        <w:tc>
          <w:tcPr>
            <w:tcW w:w="6227" w:type="dxa"/>
            <w:tcBorders>
              <w:top w:val="single" w:sz="4" w:space="0" w:color="000000"/>
              <w:left w:val="single" w:sz="4" w:space="0" w:color="000000"/>
              <w:bottom w:val="single" w:sz="4" w:space="0" w:color="000000"/>
              <w:right w:val="single" w:sz="4" w:space="0" w:color="000000"/>
            </w:tcBorders>
            <w:shd w:val="clear" w:color="auto" w:fill="auto"/>
          </w:tcPr>
          <w:p w:rsidR="00932A92" w:rsidRPr="006641D3" w:rsidRDefault="00932A92" w:rsidP="00C94F98">
            <w:pPr>
              <w:spacing w:after="35" w:line="259" w:lineRule="auto"/>
              <w:jc w:val="both"/>
              <w:rPr>
                <w:rFonts w:ascii="Times New Roman" w:hAnsi="Times New Roman" w:cs="Times New Roman"/>
              </w:rPr>
            </w:pPr>
            <w:r w:rsidRPr="006641D3">
              <w:rPr>
                <w:rFonts w:ascii="Times New Roman" w:hAnsi="Times New Roman" w:cs="Times New Roman"/>
              </w:rPr>
              <w:t xml:space="preserve">Совершенствование работы школьного ПМПк  </w:t>
            </w:r>
          </w:p>
          <w:p w:rsidR="00932A92" w:rsidRPr="006641D3" w:rsidRDefault="00932A92" w:rsidP="00C94F98">
            <w:pPr>
              <w:spacing w:after="35" w:line="259" w:lineRule="auto"/>
              <w:jc w:val="both"/>
              <w:rPr>
                <w:rFonts w:ascii="Times New Roman" w:hAnsi="Times New Roman" w:cs="Times New Roman"/>
              </w:rPr>
            </w:pPr>
            <w:r w:rsidRPr="006641D3">
              <w:rPr>
                <w:rFonts w:ascii="Times New Roman" w:hAnsi="Times New Roman" w:cs="Times New Roman"/>
              </w:rPr>
              <w:t xml:space="preserve">Оказание индивидуальной психологической помощи родителям. </w:t>
            </w:r>
          </w:p>
          <w:p w:rsidR="00932A92" w:rsidRPr="006641D3" w:rsidRDefault="00932A92" w:rsidP="00C94F98">
            <w:pPr>
              <w:spacing w:after="28" w:line="265" w:lineRule="auto"/>
              <w:ind w:right="57"/>
              <w:jc w:val="both"/>
              <w:rPr>
                <w:rFonts w:ascii="Times New Roman" w:hAnsi="Times New Roman" w:cs="Times New Roman"/>
              </w:rPr>
            </w:pPr>
            <w:r w:rsidRPr="006641D3">
              <w:rPr>
                <w:rFonts w:ascii="Times New Roman" w:hAnsi="Times New Roman" w:cs="Times New Roman"/>
              </w:rPr>
              <w:t xml:space="preserve">Организация консультаций логопеда по вопросам развития ребенка. Организация консультаций дефектолога  по вопросам развития ребенка. </w:t>
            </w:r>
          </w:p>
          <w:p w:rsidR="00932A92" w:rsidRPr="006641D3" w:rsidRDefault="00932A92" w:rsidP="00C94F98">
            <w:pPr>
              <w:spacing w:line="259" w:lineRule="auto"/>
              <w:jc w:val="both"/>
              <w:rPr>
                <w:rFonts w:ascii="Times New Roman" w:hAnsi="Times New Roman" w:cs="Times New Roman"/>
              </w:rPr>
            </w:pPr>
            <w:r w:rsidRPr="006641D3">
              <w:rPr>
                <w:rFonts w:ascii="Times New Roman" w:hAnsi="Times New Roman" w:cs="Times New Roman"/>
              </w:rPr>
              <w:t xml:space="preserve">Социально-правовое консультирование  </w:t>
            </w:r>
          </w:p>
        </w:tc>
      </w:tr>
      <w:tr w:rsidR="00932A92" w:rsidTr="006641D3">
        <w:trPr>
          <w:trHeight w:val="3055"/>
        </w:trPr>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32A92" w:rsidRPr="006641D3" w:rsidRDefault="00932A92" w:rsidP="00C94F98">
            <w:pPr>
              <w:spacing w:after="36"/>
              <w:ind w:left="319" w:firstLine="31"/>
              <w:jc w:val="both"/>
              <w:rPr>
                <w:rFonts w:ascii="Times New Roman" w:hAnsi="Times New Roman" w:cs="Times New Roman"/>
              </w:rPr>
            </w:pPr>
            <w:r w:rsidRPr="006641D3">
              <w:rPr>
                <w:rFonts w:ascii="Times New Roman" w:hAnsi="Times New Roman" w:cs="Times New Roman"/>
              </w:rPr>
              <w:t xml:space="preserve">5. Вовлечение  родителей в совместную  деятельность с </w:t>
            </w:r>
          </w:p>
          <w:p w:rsidR="00932A92" w:rsidRPr="006641D3" w:rsidRDefault="00932A92" w:rsidP="00C94F98">
            <w:pPr>
              <w:spacing w:line="259" w:lineRule="auto"/>
              <w:ind w:right="51"/>
              <w:jc w:val="both"/>
              <w:rPr>
                <w:rFonts w:ascii="Times New Roman" w:hAnsi="Times New Roman" w:cs="Times New Roman"/>
              </w:rPr>
            </w:pPr>
            <w:r w:rsidRPr="006641D3">
              <w:rPr>
                <w:rFonts w:ascii="Times New Roman" w:hAnsi="Times New Roman" w:cs="Times New Roman"/>
              </w:rPr>
              <w:t xml:space="preserve">детьми </w:t>
            </w:r>
          </w:p>
        </w:tc>
        <w:tc>
          <w:tcPr>
            <w:tcW w:w="6227" w:type="dxa"/>
            <w:tcBorders>
              <w:top w:val="single" w:sz="4" w:space="0" w:color="000000"/>
              <w:left w:val="single" w:sz="4" w:space="0" w:color="000000"/>
              <w:bottom w:val="single" w:sz="4" w:space="0" w:color="000000"/>
              <w:right w:val="single" w:sz="4" w:space="0" w:color="000000"/>
            </w:tcBorders>
            <w:shd w:val="clear" w:color="auto" w:fill="auto"/>
          </w:tcPr>
          <w:p w:rsidR="00932A92" w:rsidRPr="006641D3" w:rsidRDefault="00932A92" w:rsidP="00C94F98">
            <w:pPr>
              <w:spacing w:line="294" w:lineRule="auto"/>
              <w:ind w:right="2801"/>
              <w:jc w:val="both"/>
              <w:rPr>
                <w:rFonts w:ascii="Times New Roman" w:hAnsi="Times New Roman" w:cs="Times New Roman"/>
              </w:rPr>
            </w:pPr>
            <w:r w:rsidRPr="006641D3">
              <w:rPr>
                <w:rFonts w:ascii="Times New Roman" w:hAnsi="Times New Roman" w:cs="Times New Roman"/>
              </w:rPr>
              <w:t xml:space="preserve">Проведение совместных мероприятий  День знаний, праздник День матери,  </w:t>
            </w:r>
          </w:p>
          <w:p w:rsidR="00932A92" w:rsidRPr="006641D3" w:rsidRDefault="00932A92" w:rsidP="00C94F98">
            <w:pPr>
              <w:spacing w:line="282" w:lineRule="auto"/>
              <w:ind w:right="49"/>
              <w:jc w:val="both"/>
              <w:rPr>
                <w:rFonts w:ascii="Times New Roman" w:hAnsi="Times New Roman" w:cs="Times New Roman"/>
              </w:rPr>
            </w:pPr>
            <w:r w:rsidRPr="006641D3">
              <w:rPr>
                <w:rFonts w:ascii="Times New Roman" w:hAnsi="Times New Roman" w:cs="Times New Roman"/>
              </w:rPr>
              <w:t xml:space="preserve">выставка-ярмарка «Спешите делать добрые дела»,  спортивные праздники ( веселые старты «Мы - спортивная семья», День лыжника, участие в спортивных соревнованиях по программе Специальной Олимпиады России) участие в семейной номинации школьных творческих конкурсов, «Мы разные - мы равные», мероприятие в рамках декады детей-инвалидов, тренинги общения, </w:t>
            </w:r>
          </w:p>
          <w:p w:rsidR="00932A92" w:rsidRPr="006641D3" w:rsidRDefault="00932A92" w:rsidP="00C94F98">
            <w:pPr>
              <w:spacing w:line="259" w:lineRule="auto"/>
              <w:jc w:val="both"/>
              <w:rPr>
                <w:rFonts w:ascii="Times New Roman" w:hAnsi="Times New Roman" w:cs="Times New Roman"/>
              </w:rPr>
            </w:pPr>
            <w:r w:rsidRPr="006641D3">
              <w:rPr>
                <w:rFonts w:ascii="Times New Roman" w:hAnsi="Times New Roman" w:cs="Times New Roman"/>
              </w:rPr>
              <w:t xml:space="preserve">выходы в учреждения культуры города; </w:t>
            </w:r>
          </w:p>
          <w:p w:rsidR="00932A92" w:rsidRPr="006641D3" w:rsidRDefault="00932A92" w:rsidP="00C94F98">
            <w:pPr>
              <w:spacing w:line="259" w:lineRule="auto"/>
              <w:ind w:right="56"/>
              <w:jc w:val="both"/>
              <w:rPr>
                <w:rFonts w:ascii="Times New Roman" w:hAnsi="Times New Roman" w:cs="Times New Roman"/>
              </w:rPr>
            </w:pPr>
            <w:r w:rsidRPr="006641D3">
              <w:rPr>
                <w:rFonts w:ascii="Times New Roman" w:hAnsi="Times New Roman" w:cs="Times New Roman"/>
              </w:rPr>
              <w:t xml:space="preserve">социальные практики в учреждения бытового обслуживания, торговые предприятия и профессиональные образовательные организации. </w:t>
            </w:r>
          </w:p>
        </w:tc>
      </w:tr>
      <w:tr w:rsidR="00932A92" w:rsidTr="006641D3">
        <w:trPr>
          <w:trHeight w:val="1221"/>
        </w:trPr>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32A92" w:rsidRPr="006641D3" w:rsidRDefault="00932A92" w:rsidP="00C94F98">
            <w:pPr>
              <w:spacing w:line="253" w:lineRule="auto"/>
              <w:ind w:left="118" w:right="168" w:firstLine="5"/>
              <w:jc w:val="both"/>
              <w:rPr>
                <w:rFonts w:ascii="Times New Roman" w:hAnsi="Times New Roman" w:cs="Times New Roman"/>
              </w:rPr>
            </w:pPr>
            <w:r w:rsidRPr="006641D3">
              <w:rPr>
                <w:rFonts w:ascii="Times New Roman" w:hAnsi="Times New Roman" w:cs="Times New Roman"/>
              </w:rPr>
              <w:t xml:space="preserve">6. Взаимодействие со  службами  социальной  поддержки  семьи и общественными  и культурными организациями </w:t>
            </w:r>
          </w:p>
          <w:p w:rsidR="00932A92" w:rsidRPr="006641D3" w:rsidRDefault="00932A92" w:rsidP="00C94F98">
            <w:pPr>
              <w:spacing w:line="259" w:lineRule="auto"/>
              <w:ind w:right="2"/>
              <w:jc w:val="both"/>
              <w:rPr>
                <w:rFonts w:ascii="Times New Roman" w:hAnsi="Times New Roman" w:cs="Times New Roman"/>
              </w:rPr>
            </w:pPr>
            <w:r w:rsidRPr="006641D3">
              <w:rPr>
                <w:rFonts w:ascii="Times New Roman" w:hAnsi="Times New Roman" w:cs="Times New Roman"/>
              </w:rPr>
              <w:t xml:space="preserve"> </w:t>
            </w:r>
          </w:p>
        </w:tc>
        <w:tc>
          <w:tcPr>
            <w:tcW w:w="6227" w:type="dxa"/>
            <w:tcBorders>
              <w:top w:val="single" w:sz="4" w:space="0" w:color="000000"/>
              <w:left w:val="single" w:sz="4" w:space="0" w:color="000000"/>
              <w:bottom w:val="single" w:sz="4" w:space="0" w:color="000000"/>
              <w:right w:val="single" w:sz="4" w:space="0" w:color="000000"/>
            </w:tcBorders>
            <w:shd w:val="clear" w:color="auto" w:fill="auto"/>
          </w:tcPr>
          <w:p w:rsidR="00932A92" w:rsidRPr="006641D3" w:rsidRDefault="00932A92" w:rsidP="00C94F98">
            <w:pPr>
              <w:spacing w:after="20" w:line="259" w:lineRule="auto"/>
              <w:jc w:val="both"/>
              <w:rPr>
                <w:rFonts w:ascii="Times New Roman" w:hAnsi="Times New Roman" w:cs="Times New Roman"/>
              </w:rPr>
            </w:pPr>
            <w:r w:rsidRPr="006641D3">
              <w:rPr>
                <w:rFonts w:ascii="Times New Roman" w:hAnsi="Times New Roman" w:cs="Times New Roman"/>
              </w:rPr>
              <w:t xml:space="preserve">Содействие в организации совместной деятельности родителей с Городским Обществом инвалидов   </w:t>
            </w:r>
          </w:p>
          <w:p w:rsidR="00932A92" w:rsidRPr="006641D3" w:rsidRDefault="00932A92" w:rsidP="00C94F98">
            <w:pPr>
              <w:spacing w:line="259" w:lineRule="auto"/>
              <w:ind w:right="51"/>
              <w:jc w:val="both"/>
              <w:rPr>
                <w:rFonts w:ascii="Times New Roman" w:hAnsi="Times New Roman" w:cs="Times New Roman"/>
              </w:rPr>
            </w:pPr>
            <w:r w:rsidRPr="006641D3">
              <w:rPr>
                <w:rFonts w:ascii="Times New Roman" w:hAnsi="Times New Roman" w:cs="Times New Roman"/>
              </w:rPr>
              <w:t xml:space="preserve">Организация контактов с согражданами в ходе доступной для лиц с ТМНР социально-культурной и социально-коммуникативной деятельности. </w:t>
            </w:r>
          </w:p>
        </w:tc>
      </w:tr>
    </w:tbl>
    <w:p w:rsidR="00932A92" w:rsidRPr="00625645" w:rsidRDefault="00932A92" w:rsidP="00C94F98">
      <w:pPr>
        <w:spacing w:line="200" w:lineRule="exact"/>
        <w:ind w:left="-851" w:firstLine="425"/>
        <w:jc w:val="both"/>
        <w:rPr>
          <w:rFonts w:ascii="Times New Roman" w:eastAsia="Times New Roman" w:hAnsi="Times New Roman" w:cs="Times New Roman"/>
          <w:sz w:val="24"/>
          <w:szCs w:val="24"/>
        </w:rPr>
      </w:pPr>
    </w:p>
    <w:p w:rsidR="00932A92" w:rsidRPr="00625645" w:rsidRDefault="00932A92" w:rsidP="00C94F98">
      <w:pPr>
        <w:spacing w:after="5" w:line="271" w:lineRule="auto"/>
        <w:ind w:left="-851" w:right="5"/>
        <w:jc w:val="both"/>
        <w:rPr>
          <w:rFonts w:ascii="Times New Roman" w:hAnsi="Times New Roman" w:cs="Times New Roman"/>
          <w:sz w:val="24"/>
          <w:szCs w:val="24"/>
        </w:rPr>
      </w:pPr>
      <w:r w:rsidRPr="00625645">
        <w:rPr>
          <w:rFonts w:ascii="Times New Roman" w:hAnsi="Times New Roman" w:cs="Times New Roman"/>
          <w:b/>
          <w:sz w:val="24"/>
          <w:szCs w:val="24"/>
        </w:rPr>
        <w:t xml:space="preserve">Предполагаемые результаты: </w:t>
      </w:r>
    </w:p>
    <w:p w:rsidR="00932A92" w:rsidRPr="00625645" w:rsidRDefault="00932A92" w:rsidP="00C94F98">
      <w:pPr>
        <w:numPr>
          <w:ilvl w:val="0"/>
          <w:numId w:val="69"/>
        </w:numPr>
        <w:suppressAutoHyphens w:val="0"/>
        <w:spacing w:after="12" w:line="269" w:lineRule="auto"/>
        <w:ind w:left="-851" w:right="-565" w:hanging="360"/>
        <w:jc w:val="both"/>
        <w:rPr>
          <w:rFonts w:ascii="Times New Roman" w:hAnsi="Times New Roman" w:cs="Times New Roman"/>
          <w:sz w:val="24"/>
          <w:szCs w:val="24"/>
        </w:rPr>
      </w:pPr>
      <w:r w:rsidRPr="00625645">
        <w:rPr>
          <w:rFonts w:ascii="Times New Roman" w:hAnsi="Times New Roman" w:cs="Times New Roman"/>
          <w:sz w:val="24"/>
          <w:szCs w:val="24"/>
        </w:rPr>
        <w:t xml:space="preserve">Стабильно функционирующая система взаимодействия школы и семьи, воспитывающей ребенка с тяжелыми и множественными нарушениями развития.  </w:t>
      </w:r>
    </w:p>
    <w:p w:rsidR="00932A92" w:rsidRPr="00625645" w:rsidRDefault="00932A92" w:rsidP="00C94F98">
      <w:pPr>
        <w:numPr>
          <w:ilvl w:val="0"/>
          <w:numId w:val="69"/>
        </w:numPr>
        <w:suppressAutoHyphens w:val="0"/>
        <w:spacing w:after="12" w:line="269" w:lineRule="auto"/>
        <w:ind w:left="-851" w:right="-565" w:hanging="360"/>
        <w:jc w:val="both"/>
        <w:rPr>
          <w:rFonts w:ascii="Times New Roman" w:hAnsi="Times New Roman" w:cs="Times New Roman"/>
          <w:sz w:val="24"/>
          <w:szCs w:val="24"/>
        </w:rPr>
      </w:pPr>
      <w:r w:rsidRPr="00625645">
        <w:rPr>
          <w:rFonts w:ascii="Times New Roman" w:hAnsi="Times New Roman" w:cs="Times New Roman"/>
          <w:sz w:val="24"/>
          <w:szCs w:val="24"/>
        </w:rPr>
        <w:t xml:space="preserve">Высокая степень удовлетворенности родителей деятельностью образовательного учреждения </w:t>
      </w:r>
    </w:p>
    <w:p w:rsidR="00932A92" w:rsidRPr="00625645" w:rsidRDefault="00932A92" w:rsidP="00C94F98">
      <w:pPr>
        <w:numPr>
          <w:ilvl w:val="0"/>
          <w:numId w:val="69"/>
        </w:numPr>
        <w:suppressAutoHyphens w:val="0"/>
        <w:spacing w:after="12" w:line="269" w:lineRule="auto"/>
        <w:ind w:left="-851" w:right="-565" w:hanging="360"/>
        <w:jc w:val="both"/>
        <w:rPr>
          <w:rFonts w:ascii="Times New Roman" w:hAnsi="Times New Roman" w:cs="Times New Roman"/>
          <w:sz w:val="24"/>
          <w:szCs w:val="24"/>
        </w:rPr>
      </w:pPr>
      <w:r w:rsidRPr="00625645">
        <w:rPr>
          <w:rFonts w:ascii="Times New Roman" w:hAnsi="Times New Roman" w:cs="Times New Roman"/>
          <w:sz w:val="24"/>
          <w:szCs w:val="24"/>
        </w:rPr>
        <w:t xml:space="preserve">Родители обучающихся детей с тяжелыми и множественными нарушениями развития владеют навыками коррекционно-развивающего взаимодействия с ребенком. </w:t>
      </w:r>
    </w:p>
    <w:p w:rsidR="00932A92" w:rsidRPr="00625645" w:rsidRDefault="00932A92" w:rsidP="00C94F98">
      <w:pPr>
        <w:numPr>
          <w:ilvl w:val="0"/>
          <w:numId w:val="69"/>
        </w:numPr>
        <w:suppressAutoHyphens w:val="0"/>
        <w:spacing w:after="12" w:line="269" w:lineRule="auto"/>
        <w:ind w:left="-851" w:right="-565" w:hanging="360"/>
        <w:jc w:val="both"/>
        <w:rPr>
          <w:rFonts w:ascii="Times New Roman" w:hAnsi="Times New Roman" w:cs="Times New Roman"/>
          <w:sz w:val="24"/>
          <w:szCs w:val="24"/>
        </w:rPr>
      </w:pPr>
      <w:r w:rsidRPr="00625645">
        <w:rPr>
          <w:rFonts w:ascii="Times New Roman" w:hAnsi="Times New Roman" w:cs="Times New Roman"/>
          <w:sz w:val="24"/>
          <w:szCs w:val="24"/>
        </w:rPr>
        <w:t xml:space="preserve">Педагоги школы  (учителя индивидуального обучения, классные руководители и специалисты) используют в работе технологии коррекционно-развивающего обучения с детьми с тяжелыми и множественными нарушениями развития и технологии взаимодействия с их семьями. </w:t>
      </w:r>
    </w:p>
    <w:p w:rsidR="00932A92" w:rsidRPr="00625645" w:rsidRDefault="00932A92" w:rsidP="00C94F98">
      <w:pPr>
        <w:numPr>
          <w:ilvl w:val="0"/>
          <w:numId w:val="69"/>
        </w:numPr>
        <w:suppressAutoHyphens w:val="0"/>
        <w:spacing w:after="12" w:line="269" w:lineRule="auto"/>
        <w:ind w:left="-851" w:right="-565" w:hanging="360"/>
        <w:jc w:val="both"/>
        <w:rPr>
          <w:rFonts w:ascii="Times New Roman" w:hAnsi="Times New Roman" w:cs="Times New Roman"/>
          <w:sz w:val="24"/>
          <w:szCs w:val="24"/>
        </w:rPr>
      </w:pPr>
      <w:r w:rsidRPr="00625645">
        <w:rPr>
          <w:rFonts w:ascii="Times New Roman" w:hAnsi="Times New Roman" w:cs="Times New Roman"/>
          <w:sz w:val="24"/>
          <w:szCs w:val="24"/>
        </w:rPr>
        <w:t xml:space="preserve">Расширена сеть социальных партнеров в интересах обучения детей с тяжелыми и множественными нарушениями развития и их семей. </w:t>
      </w:r>
    </w:p>
    <w:p w:rsidR="00932A92" w:rsidRPr="00625645" w:rsidRDefault="00932A92" w:rsidP="00C94F98">
      <w:pPr>
        <w:numPr>
          <w:ilvl w:val="0"/>
          <w:numId w:val="69"/>
        </w:numPr>
        <w:suppressAutoHyphens w:val="0"/>
        <w:spacing w:after="12" w:line="269" w:lineRule="auto"/>
        <w:ind w:left="-851" w:right="-565" w:hanging="360"/>
        <w:jc w:val="both"/>
        <w:rPr>
          <w:rFonts w:ascii="Times New Roman" w:hAnsi="Times New Roman" w:cs="Times New Roman"/>
          <w:sz w:val="24"/>
          <w:szCs w:val="24"/>
        </w:rPr>
      </w:pPr>
      <w:r w:rsidRPr="00625645">
        <w:rPr>
          <w:rFonts w:ascii="Times New Roman" w:hAnsi="Times New Roman" w:cs="Times New Roman"/>
          <w:sz w:val="24"/>
          <w:szCs w:val="24"/>
        </w:rPr>
        <w:t xml:space="preserve">Высокая активность родителей в совместных мероприятиях школы, семьи, воспитывающей ребенка с тяжелыми и множественными нарушениями развития, и социума. </w:t>
      </w:r>
    </w:p>
    <w:p w:rsidR="00932A92" w:rsidRPr="00625645" w:rsidRDefault="00932A92" w:rsidP="00C94F98">
      <w:pPr>
        <w:spacing w:after="5" w:line="271" w:lineRule="auto"/>
        <w:ind w:left="-851" w:right="-565"/>
        <w:jc w:val="both"/>
        <w:rPr>
          <w:rFonts w:ascii="Times New Roman" w:hAnsi="Times New Roman" w:cs="Times New Roman"/>
          <w:sz w:val="24"/>
          <w:szCs w:val="24"/>
        </w:rPr>
      </w:pPr>
      <w:r w:rsidRPr="00625645">
        <w:rPr>
          <w:rFonts w:ascii="Times New Roman" w:hAnsi="Times New Roman" w:cs="Times New Roman"/>
          <w:b/>
          <w:sz w:val="24"/>
          <w:szCs w:val="24"/>
        </w:rPr>
        <w:t xml:space="preserve">Эффекты по  итогам  реализации  программы  </w:t>
      </w:r>
      <w:r w:rsidRPr="00625645">
        <w:rPr>
          <w:rFonts w:ascii="Times New Roman" w:hAnsi="Times New Roman" w:cs="Times New Roman"/>
          <w:sz w:val="24"/>
          <w:szCs w:val="24"/>
        </w:rPr>
        <w:t xml:space="preserve"> </w:t>
      </w:r>
    </w:p>
    <w:p w:rsidR="00932A92" w:rsidRPr="00625645" w:rsidRDefault="00932A92" w:rsidP="00C94F98">
      <w:pPr>
        <w:numPr>
          <w:ilvl w:val="0"/>
          <w:numId w:val="70"/>
        </w:numPr>
        <w:suppressAutoHyphens w:val="0"/>
        <w:spacing w:after="12" w:line="269" w:lineRule="auto"/>
        <w:ind w:left="-851" w:right="-706" w:hanging="360"/>
        <w:jc w:val="both"/>
        <w:rPr>
          <w:rFonts w:ascii="Times New Roman" w:hAnsi="Times New Roman" w:cs="Times New Roman"/>
          <w:sz w:val="24"/>
          <w:szCs w:val="24"/>
        </w:rPr>
      </w:pPr>
      <w:r w:rsidRPr="00625645">
        <w:rPr>
          <w:rFonts w:ascii="Times New Roman" w:hAnsi="Times New Roman" w:cs="Times New Roman"/>
          <w:sz w:val="24"/>
          <w:szCs w:val="24"/>
        </w:rPr>
        <w:t xml:space="preserve">Осознание роли семьи и её влияния на формирование личности ребенка с тяжелыми и множественными нарушениями развития. </w:t>
      </w:r>
    </w:p>
    <w:p w:rsidR="00932A92" w:rsidRPr="00625645" w:rsidRDefault="00932A92" w:rsidP="00C94F98">
      <w:pPr>
        <w:numPr>
          <w:ilvl w:val="0"/>
          <w:numId w:val="70"/>
        </w:numPr>
        <w:suppressAutoHyphens w:val="0"/>
        <w:spacing w:after="12" w:line="269" w:lineRule="auto"/>
        <w:ind w:left="-851" w:right="-706" w:hanging="360"/>
        <w:jc w:val="both"/>
        <w:rPr>
          <w:rFonts w:ascii="Times New Roman" w:hAnsi="Times New Roman" w:cs="Times New Roman"/>
          <w:sz w:val="24"/>
          <w:szCs w:val="24"/>
        </w:rPr>
      </w:pPr>
      <w:r w:rsidRPr="00625645">
        <w:rPr>
          <w:rFonts w:ascii="Times New Roman" w:hAnsi="Times New Roman" w:cs="Times New Roman"/>
          <w:sz w:val="24"/>
          <w:szCs w:val="24"/>
        </w:rPr>
        <w:t xml:space="preserve">Улучшение психологического климата в семье, воспитывающей ребенка с тяжелыми и множественными нарушениями развития. </w:t>
      </w:r>
    </w:p>
    <w:p w:rsidR="00932A92" w:rsidRPr="00625645" w:rsidRDefault="00932A92" w:rsidP="00C94F98">
      <w:pPr>
        <w:numPr>
          <w:ilvl w:val="0"/>
          <w:numId w:val="70"/>
        </w:numPr>
        <w:suppressAutoHyphens w:val="0"/>
        <w:spacing w:after="12" w:line="269" w:lineRule="auto"/>
        <w:ind w:left="-851" w:right="-706" w:hanging="360"/>
        <w:jc w:val="both"/>
        <w:rPr>
          <w:rFonts w:ascii="Times New Roman" w:hAnsi="Times New Roman" w:cs="Times New Roman"/>
          <w:sz w:val="24"/>
          <w:szCs w:val="24"/>
        </w:rPr>
      </w:pPr>
      <w:r w:rsidRPr="00625645">
        <w:rPr>
          <w:rFonts w:ascii="Times New Roman" w:hAnsi="Times New Roman" w:cs="Times New Roman"/>
          <w:sz w:val="24"/>
          <w:szCs w:val="24"/>
        </w:rPr>
        <w:t xml:space="preserve">Повышение у родителей, воспитывающей ребенка с тяжелыми и множественными нарушениями развития мотивации на взаимодействие со школой </w:t>
      </w:r>
    </w:p>
    <w:p w:rsidR="00932A92" w:rsidRPr="00EF3676" w:rsidRDefault="00932A92" w:rsidP="00C94F98">
      <w:pPr>
        <w:numPr>
          <w:ilvl w:val="0"/>
          <w:numId w:val="70"/>
        </w:numPr>
        <w:suppressAutoHyphens w:val="0"/>
        <w:spacing w:after="12" w:line="269" w:lineRule="auto"/>
        <w:ind w:left="-851" w:right="-706" w:hanging="360"/>
        <w:jc w:val="both"/>
        <w:rPr>
          <w:rFonts w:ascii="Times New Roman" w:hAnsi="Times New Roman" w:cs="Times New Roman"/>
          <w:sz w:val="24"/>
          <w:szCs w:val="24"/>
        </w:rPr>
        <w:sectPr w:rsidR="00932A92" w:rsidRPr="00EF3676" w:rsidSect="00C94F98">
          <w:pgSz w:w="11900" w:h="16838"/>
          <w:pgMar w:top="858" w:right="566" w:bottom="1084" w:left="2127" w:header="0" w:footer="0" w:gutter="0"/>
          <w:cols w:space="0" w:equalWidth="0">
            <w:col w:w="8073"/>
          </w:cols>
          <w:docGrid w:linePitch="360"/>
        </w:sectPr>
      </w:pPr>
      <w:r w:rsidRPr="00625645">
        <w:rPr>
          <w:rFonts w:ascii="Times New Roman" w:hAnsi="Times New Roman" w:cs="Times New Roman"/>
          <w:sz w:val="24"/>
          <w:szCs w:val="24"/>
        </w:rPr>
        <w:t>Толерантное отношение всех участников образовательного процесса к детям с тяжелыми и множественными на</w:t>
      </w:r>
      <w:r>
        <w:rPr>
          <w:rFonts w:ascii="Times New Roman" w:hAnsi="Times New Roman" w:cs="Times New Roman"/>
          <w:sz w:val="24"/>
          <w:szCs w:val="24"/>
        </w:rPr>
        <w:t>рушениями развития и их семьям.</w:t>
      </w:r>
    </w:p>
    <w:p w:rsidR="00932A92" w:rsidRPr="007A36BC" w:rsidRDefault="00932A92" w:rsidP="00C94F98">
      <w:pPr>
        <w:tabs>
          <w:tab w:val="left" w:pos="-180"/>
          <w:tab w:val="left" w:pos="0"/>
        </w:tabs>
        <w:spacing w:after="0" w:line="240" w:lineRule="atLeast"/>
        <w:ind w:firstLine="709"/>
        <w:jc w:val="both"/>
        <w:rPr>
          <w:rFonts w:ascii="Times New Roman" w:hAnsi="Times New Roman" w:cs="Times New Roman"/>
          <w:b/>
          <w:i/>
          <w:color w:val="767171"/>
          <w:sz w:val="24"/>
          <w:szCs w:val="24"/>
        </w:rPr>
      </w:pPr>
    </w:p>
    <w:p w:rsidR="006E5931" w:rsidRPr="007A36BC" w:rsidRDefault="006E5931" w:rsidP="00C94F98">
      <w:pPr>
        <w:overflowPunct w:val="0"/>
        <w:spacing w:after="0" w:line="240" w:lineRule="atLeast"/>
        <w:ind w:firstLine="709"/>
        <w:jc w:val="both"/>
        <w:rPr>
          <w:rFonts w:ascii="Times New Roman" w:hAnsi="Times New Roman" w:cs="Times New Roman"/>
          <w:b/>
          <w:color w:val="767171"/>
          <w:sz w:val="24"/>
          <w:szCs w:val="24"/>
        </w:rPr>
      </w:pPr>
    </w:p>
    <w:p w:rsidR="005B5BE4" w:rsidRPr="007A36BC" w:rsidRDefault="005B5BE4" w:rsidP="00C94F98">
      <w:pPr>
        <w:overflowPunct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b/>
          <w:color w:val="767171"/>
          <w:sz w:val="24"/>
          <w:szCs w:val="24"/>
        </w:rPr>
        <w:t>2.2.6. </w:t>
      </w:r>
      <w:r w:rsidRPr="007A36BC">
        <w:rPr>
          <w:rFonts w:ascii="Times New Roman" w:hAnsi="Times New Roman" w:cs="Times New Roman"/>
          <w:b/>
          <w:bCs/>
          <w:i/>
          <w:color w:val="767171"/>
          <w:sz w:val="24"/>
          <w:szCs w:val="24"/>
        </w:rPr>
        <w:t>Программа внеурочной деятельности</w:t>
      </w:r>
    </w:p>
    <w:p w:rsidR="005B5BE4" w:rsidRPr="007A36BC" w:rsidRDefault="004818DC" w:rsidP="00C94F98">
      <w:pPr>
        <w:tabs>
          <w:tab w:val="left" w:pos="6379"/>
        </w:tabs>
        <w:overflowPunct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П</w:t>
      </w:r>
      <w:r w:rsidR="005B5BE4" w:rsidRPr="007A36BC">
        <w:rPr>
          <w:rFonts w:ascii="Times New Roman" w:hAnsi="Times New Roman" w:cs="Times New Roman"/>
          <w:color w:val="767171"/>
          <w:sz w:val="24"/>
          <w:szCs w:val="24"/>
        </w:rPr>
        <w:t>рограмма внеурочной деятельности обучающихся с умственной от</w:t>
      </w:r>
      <w:r w:rsidR="005B5BE4" w:rsidRPr="007A36BC">
        <w:rPr>
          <w:rFonts w:ascii="Times New Roman" w:hAnsi="Times New Roman" w:cs="Times New Roman"/>
          <w:color w:val="767171"/>
          <w:sz w:val="24"/>
          <w:szCs w:val="24"/>
        </w:rPr>
        <w:softHyphen/>
        <w:t>с</w:t>
      </w:r>
      <w:r w:rsidR="005B5BE4" w:rsidRPr="007A36BC">
        <w:rPr>
          <w:rFonts w:ascii="Times New Roman" w:hAnsi="Times New Roman" w:cs="Times New Roman"/>
          <w:color w:val="767171"/>
          <w:sz w:val="24"/>
          <w:szCs w:val="24"/>
        </w:rPr>
        <w:softHyphen/>
        <w:t>та</w:t>
      </w:r>
      <w:r w:rsidR="005B5BE4" w:rsidRPr="007A36BC">
        <w:rPr>
          <w:rFonts w:ascii="Times New Roman" w:hAnsi="Times New Roman" w:cs="Times New Roman"/>
          <w:color w:val="767171"/>
          <w:sz w:val="24"/>
          <w:szCs w:val="24"/>
        </w:rPr>
        <w:softHyphen/>
        <w:t>лостью (интеллектуальными нарушениями) яв</w:t>
      </w:r>
      <w:r w:rsidR="005B5BE4" w:rsidRPr="007A36BC">
        <w:rPr>
          <w:rFonts w:ascii="Times New Roman" w:hAnsi="Times New Roman" w:cs="Times New Roman"/>
          <w:color w:val="767171"/>
          <w:sz w:val="24"/>
          <w:szCs w:val="24"/>
        </w:rPr>
        <w:softHyphen/>
        <w:t>ля</w:t>
      </w:r>
      <w:r w:rsidR="005B5BE4" w:rsidRPr="007A36BC">
        <w:rPr>
          <w:rFonts w:ascii="Times New Roman" w:hAnsi="Times New Roman" w:cs="Times New Roman"/>
          <w:color w:val="767171"/>
          <w:sz w:val="24"/>
          <w:szCs w:val="24"/>
        </w:rPr>
        <w:softHyphen/>
        <w:t>ется основой для разработки и реализации общеобразовательной ор</w:t>
      </w:r>
      <w:r w:rsidR="005B5BE4" w:rsidRPr="007A36BC">
        <w:rPr>
          <w:rFonts w:ascii="Times New Roman" w:hAnsi="Times New Roman" w:cs="Times New Roman"/>
          <w:color w:val="767171"/>
          <w:sz w:val="24"/>
          <w:szCs w:val="24"/>
        </w:rPr>
        <w:softHyphen/>
        <w:t>га</w:t>
      </w:r>
      <w:r w:rsidR="005B5BE4" w:rsidRPr="007A36BC">
        <w:rPr>
          <w:rFonts w:ascii="Times New Roman" w:hAnsi="Times New Roman" w:cs="Times New Roman"/>
          <w:color w:val="767171"/>
          <w:sz w:val="24"/>
          <w:szCs w:val="24"/>
        </w:rPr>
        <w:softHyphen/>
        <w:t>низацией собственной про</w:t>
      </w:r>
      <w:r w:rsidR="005B5BE4" w:rsidRPr="007A36BC">
        <w:rPr>
          <w:rFonts w:ascii="Times New Roman" w:hAnsi="Times New Roman" w:cs="Times New Roman"/>
          <w:color w:val="767171"/>
          <w:sz w:val="24"/>
          <w:szCs w:val="24"/>
        </w:rPr>
        <w:softHyphen/>
        <w:t>граммы внеурочной де</w:t>
      </w:r>
      <w:r w:rsidR="005B5BE4" w:rsidRPr="007A36BC">
        <w:rPr>
          <w:rFonts w:ascii="Times New Roman" w:hAnsi="Times New Roman" w:cs="Times New Roman"/>
          <w:color w:val="767171"/>
          <w:sz w:val="24"/>
          <w:szCs w:val="24"/>
        </w:rPr>
        <w:softHyphen/>
        <w:t>ятельности. Программа раз</w:t>
      </w:r>
      <w:r w:rsidR="005B5BE4" w:rsidRPr="007A36BC">
        <w:rPr>
          <w:rFonts w:ascii="Times New Roman" w:hAnsi="Times New Roman" w:cs="Times New Roman"/>
          <w:color w:val="767171"/>
          <w:sz w:val="24"/>
          <w:szCs w:val="24"/>
        </w:rPr>
        <w:softHyphen/>
        <w:t>рабатывается с учётом, этнических, со</w:t>
      </w:r>
      <w:r w:rsidR="005B5BE4" w:rsidRPr="007A36BC">
        <w:rPr>
          <w:rFonts w:ascii="Times New Roman" w:hAnsi="Times New Roman" w:cs="Times New Roman"/>
          <w:color w:val="767171"/>
          <w:sz w:val="24"/>
          <w:szCs w:val="24"/>
        </w:rPr>
        <w:softHyphen/>
        <w:t>циально-экономических и иных осо</w:t>
      </w:r>
      <w:r w:rsidR="005B5BE4" w:rsidRPr="007A36BC">
        <w:rPr>
          <w:rFonts w:ascii="Times New Roman" w:hAnsi="Times New Roman" w:cs="Times New Roman"/>
          <w:color w:val="767171"/>
          <w:sz w:val="24"/>
          <w:szCs w:val="24"/>
        </w:rPr>
        <w:softHyphen/>
        <w:t>бенностей региона, запросов семей и других субъ</w:t>
      </w:r>
      <w:r w:rsidR="005B5BE4" w:rsidRPr="007A36BC">
        <w:rPr>
          <w:rFonts w:ascii="Times New Roman" w:hAnsi="Times New Roman" w:cs="Times New Roman"/>
          <w:color w:val="767171"/>
          <w:sz w:val="24"/>
          <w:szCs w:val="24"/>
        </w:rPr>
        <w:softHyphen/>
        <w:t>ек</w:t>
      </w:r>
      <w:r w:rsidR="005B5BE4" w:rsidRPr="007A36BC">
        <w:rPr>
          <w:rFonts w:ascii="Times New Roman" w:hAnsi="Times New Roman" w:cs="Times New Roman"/>
          <w:color w:val="767171"/>
          <w:sz w:val="24"/>
          <w:szCs w:val="24"/>
        </w:rPr>
        <w:softHyphen/>
        <w:t>тов образовательного про</w:t>
      </w:r>
      <w:r w:rsidR="005B5BE4" w:rsidRPr="007A36BC">
        <w:rPr>
          <w:rFonts w:ascii="Times New Roman" w:hAnsi="Times New Roman" w:cs="Times New Roman"/>
          <w:color w:val="767171"/>
          <w:sz w:val="24"/>
          <w:szCs w:val="24"/>
        </w:rPr>
        <w:softHyphen/>
        <w:t>цесса основе системно-деятельностного и культурно-исторического по</w:t>
      </w:r>
      <w:r w:rsidR="005B5BE4" w:rsidRPr="007A36BC">
        <w:rPr>
          <w:rFonts w:ascii="Times New Roman" w:hAnsi="Times New Roman" w:cs="Times New Roman"/>
          <w:color w:val="767171"/>
          <w:sz w:val="24"/>
          <w:szCs w:val="24"/>
        </w:rPr>
        <w:softHyphen/>
        <w:t>д</w:t>
      </w:r>
      <w:r w:rsidR="005B5BE4" w:rsidRPr="007A36BC">
        <w:rPr>
          <w:rFonts w:ascii="Times New Roman" w:hAnsi="Times New Roman" w:cs="Times New Roman"/>
          <w:color w:val="767171"/>
          <w:sz w:val="24"/>
          <w:szCs w:val="24"/>
        </w:rPr>
        <w:softHyphen/>
        <w:t>ходов.</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Под внеурочной деятельностью понимается образовательная деятельность, на</w:t>
      </w:r>
      <w:r w:rsidRPr="007A36BC">
        <w:rPr>
          <w:rFonts w:ascii="Times New Roman" w:hAnsi="Times New Roman" w:cs="Times New Roman"/>
          <w:color w:val="767171"/>
          <w:sz w:val="24"/>
          <w:szCs w:val="24"/>
        </w:rPr>
        <w:softHyphen/>
        <w:t>пра</w:t>
      </w:r>
      <w:r w:rsidRPr="007A36BC">
        <w:rPr>
          <w:rFonts w:ascii="Times New Roman" w:hAnsi="Times New Roman" w:cs="Times New Roman"/>
          <w:color w:val="767171"/>
          <w:sz w:val="24"/>
          <w:szCs w:val="24"/>
        </w:rPr>
        <w:softHyphen/>
        <w:t>в</w:t>
      </w:r>
      <w:r w:rsidRPr="007A36BC">
        <w:rPr>
          <w:rFonts w:ascii="Times New Roman" w:hAnsi="Times New Roman" w:cs="Times New Roman"/>
          <w:color w:val="767171"/>
          <w:sz w:val="24"/>
          <w:szCs w:val="24"/>
        </w:rPr>
        <w:softHyphen/>
        <w:t>ле</w:t>
      </w:r>
      <w:r w:rsidRPr="007A36BC">
        <w:rPr>
          <w:rFonts w:ascii="Times New Roman" w:hAnsi="Times New Roman" w:cs="Times New Roman"/>
          <w:color w:val="767171"/>
          <w:sz w:val="24"/>
          <w:szCs w:val="24"/>
        </w:rPr>
        <w:softHyphen/>
        <w:t>нная на достижение результатов освоения основной общеобразовательной программы и осу</w:t>
      </w:r>
      <w:r w:rsidRPr="007A36BC">
        <w:rPr>
          <w:rFonts w:ascii="Times New Roman" w:hAnsi="Times New Roman" w:cs="Times New Roman"/>
          <w:color w:val="767171"/>
          <w:sz w:val="24"/>
          <w:szCs w:val="24"/>
        </w:rPr>
        <w:softHyphen/>
        <w:t>ще</w:t>
      </w:r>
      <w:r w:rsidRPr="007A36BC">
        <w:rPr>
          <w:rFonts w:ascii="Times New Roman" w:hAnsi="Times New Roman" w:cs="Times New Roman"/>
          <w:color w:val="767171"/>
          <w:sz w:val="24"/>
          <w:szCs w:val="24"/>
        </w:rPr>
        <w:softHyphen/>
        <w:t>ствляемая в формах, отличных от классно-урочной. Внеурочная деятельность объе</w:t>
      </w:r>
      <w:r w:rsidRPr="007A36BC">
        <w:rPr>
          <w:rFonts w:ascii="Times New Roman" w:hAnsi="Times New Roman" w:cs="Times New Roman"/>
          <w:color w:val="767171"/>
          <w:sz w:val="24"/>
          <w:szCs w:val="24"/>
        </w:rPr>
        <w:softHyphen/>
        <w:t>ди</w:t>
      </w:r>
      <w:r w:rsidRPr="007A36BC">
        <w:rPr>
          <w:rFonts w:ascii="Times New Roman" w:hAnsi="Times New Roman" w:cs="Times New Roman"/>
          <w:color w:val="767171"/>
          <w:sz w:val="24"/>
          <w:szCs w:val="24"/>
        </w:rPr>
        <w:softHyphen/>
        <w:t>ня</w:t>
      </w:r>
      <w:r w:rsidRPr="007A36BC">
        <w:rPr>
          <w:rFonts w:ascii="Times New Roman" w:hAnsi="Times New Roman" w:cs="Times New Roman"/>
          <w:color w:val="767171"/>
          <w:sz w:val="24"/>
          <w:szCs w:val="24"/>
        </w:rPr>
        <w:softHyphen/>
        <w:t>ет все, кроме учебной,  виды деятельности обучающихся, в которых возможно и це</w:t>
      </w:r>
      <w:r w:rsidRPr="007A36BC">
        <w:rPr>
          <w:rFonts w:ascii="Times New Roman" w:hAnsi="Times New Roman" w:cs="Times New Roman"/>
          <w:color w:val="767171"/>
          <w:sz w:val="24"/>
          <w:szCs w:val="24"/>
        </w:rPr>
        <w:softHyphen/>
        <w:t>ле</w:t>
      </w:r>
      <w:r w:rsidRPr="007A36BC">
        <w:rPr>
          <w:rFonts w:ascii="Times New Roman" w:hAnsi="Times New Roman" w:cs="Times New Roman"/>
          <w:color w:val="767171"/>
          <w:sz w:val="24"/>
          <w:szCs w:val="24"/>
        </w:rPr>
        <w:softHyphen/>
        <w:t>со</w:t>
      </w:r>
      <w:r w:rsidRPr="007A36BC">
        <w:rPr>
          <w:rFonts w:ascii="Times New Roman" w:hAnsi="Times New Roman" w:cs="Times New Roman"/>
          <w:color w:val="767171"/>
          <w:sz w:val="24"/>
          <w:szCs w:val="24"/>
        </w:rPr>
        <w:softHyphen/>
        <w:t>об</w:t>
      </w:r>
      <w:r w:rsidRPr="007A36BC">
        <w:rPr>
          <w:rFonts w:ascii="Times New Roman" w:hAnsi="Times New Roman" w:cs="Times New Roman"/>
          <w:color w:val="767171"/>
          <w:sz w:val="24"/>
          <w:szCs w:val="24"/>
        </w:rPr>
        <w:softHyphen/>
        <w:t>ра</w:t>
      </w:r>
      <w:r w:rsidRPr="007A36BC">
        <w:rPr>
          <w:rFonts w:ascii="Times New Roman" w:hAnsi="Times New Roman" w:cs="Times New Roman"/>
          <w:color w:val="767171"/>
          <w:sz w:val="24"/>
          <w:szCs w:val="24"/>
        </w:rPr>
        <w:softHyphen/>
        <w:t>зно решение задач их воспитания и социализации.</w:t>
      </w:r>
      <w:r w:rsidRPr="007A36BC">
        <w:rPr>
          <w:rFonts w:ascii="Times New Roman" w:hAnsi="Times New Roman" w:cs="Times New Roman"/>
          <w:b/>
          <w:i/>
          <w:color w:val="767171"/>
          <w:sz w:val="24"/>
          <w:szCs w:val="24"/>
        </w:rPr>
        <w:t xml:space="preserve">  </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Сущность и основное назначение внеурочной деятельности заключается в обес</w:t>
      </w:r>
      <w:r w:rsidRPr="007A36BC">
        <w:rPr>
          <w:rFonts w:ascii="Times New Roman" w:hAnsi="Times New Roman" w:cs="Times New Roman"/>
          <w:color w:val="767171"/>
          <w:sz w:val="24"/>
          <w:szCs w:val="24"/>
        </w:rPr>
        <w:softHyphen/>
        <w:t>пе</w:t>
      </w:r>
      <w:r w:rsidRPr="007A36BC">
        <w:rPr>
          <w:rFonts w:ascii="Times New Roman" w:hAnsi="Times New Roman" w:cs="Times New Roman"/>
          <w:color w:val="767171"/>
          <w:sz w:val="24"/>
          <w:szCs w:val="24"/>
        </w:rPr>
        <w:softHyphen/>
        <w:t>че</w:t>
      </w:r>
      <w:r w:rsidRPr="007A36BC">
        <w:rPr>
          <w:rFonts w:ascii="Times New Roman" w:hAnsi="Times New Roman" w:cs="Times New Roman"/>
          <w:color w:val="767171"/>
          <w:sz w:val="24"/>
          <w:szCs w:val="24"/>
        </w:rPr>
        <w:softHyphen/>
        <w:t>нии дополнительных условий для развития интересов, склонностей, способностей обу</w:t>
      </w:r>
      <w:r w:rsidRPr="007A36BC">
        <w:rPr>
          <w:rFonts w:ascii="Times New Roman" w:hAnsi="Times New Roman" w:cs="Times New Roman"/>
          <w:color w:val="767171"/>
          <w:sz w:val="24"/>
          <w:szCs w:val="24"/>
        </w:rPr>
        <w:softHyphen/>
        <w:t>ча</w:t>
      </w:r>
      <w:r w:rsidRPr="007A36BC">
        <w:rPr>
          <w:rFonts w:ascii="Times New Roman" w:hAnsi="Times New Roman" w:cs="Times New Roman"/>
          <w:color w:val="767171"/>
          <w:sz w:val="24"/>
          <w:szCs w:val="24"/>
        </w:rPr>
        <w:softHyphen/>
        <w:t xml:space="preserve">ющихся с умственной отсталостью (интеллектуальными нарушениями), организации их свободного времени.  </w:t>
      </w:r>
    </w:p>
    <w:p w:rsidR="005B5BE4" w:rsidRPr="007A36BC" w:rsidRDefault="005B5BE4" w:rsidP="00C94F98">
      <w:pPr>
        <w:spacing w:after="0" w:line="240" w:lineRule="atLeast"/>
        <w:ind w:firstLine="709"/>
        <w:jc w:val="both"/>
        <w:rPr>
          <w:rFonts w:ascii="Times New Roman" w:hAnsi="Times New Roman" w:cs="Times New Roman"/>
          <w:b/>
          <w:i/>
          <w:color w:val="767171"/>
          <w:sz w:val="24"/>
          <w:szCs w:val="24"/>
        </w:rPr>
      </w:pPr>
      <w:r w:rsidRPr="007A36BC">
        <w:rPr>
          <w:rFonts w:ascii="Times New Roman" w:hAnsi="Times New Roman" w:cs="Times New Roman"/>
          <w:color w:val="767171"/>
          <w:sz w:val="24"/>
          <w:szCs w:val="24"/>
        </w:rPr>
        <w:t>Внеурочная деятельность ориентирована на создание условий для: расширения опы</w:t>
      </w:r>
      <w:r w:rsidRPr="007A36BC">
        <w:rPr>
          <w:rFonts w:ascii="Times New Roman" w:hAnsi="Times New Roman" w:cs="Times New Roman"/>
          <w:color w:val="767171"/>
          <w:sz w:val="24"/>
          <w:szCs w:val="24"/>
        </w:rPr>
        <w:softHyphen/>
        <w:t xml:space="preserve">та поведения, деятельности и общения; </w:t>
      </w:r>
      <w:r w:rsidRPr="007A36BC">
        <w:rPr>
          <w:rFonts w:ascii="Times New Roman" w:hAnsi="Times New Roman" w:cs="Times New Roman"/>
          <w:bCs/>
          <w:iCs/>
          <w:color w:val="767171"/>
          <w:sz w:val="24"/>
          <w:szCs w:val="24"/>
        </w:rPr>
        <w:t>творческой самореализации обучающихся с ум</w:t>
      </w:r>
      <w:r w:rsidRPr="007A36BC">
        <w:rPr>
          <w:rFonts w:ascii="Times New Roman" w:hAnsi="Times New Roman" w:cs="Times New Roman"/>
          <w:bCs/>
          <w:iCs/>
          <w:color w:val="767171"/>
          <w:sz w:val="24"/>
          <w:szCs w:val="24"/>
        </w:rPr>
        <w:softHyphen/>
        <w:t>ственной отсталостью (интеллектуальными нарушениями) в комфортной р</w:t>
      </w:r>
      <w:r w:rsidRPr="007A36BC">
        <w:rPr>
          <w:rFonts w:ascii="Times New Roman" w:hAnsi="Times New Roman" w:cs="Times New Roman"/>
          <w:color w:val="767171"/>
          <w:sz w:val="24"/>
          <w:szCs w:val="24"/>
        </w:rPr>
        <w:t>азвивающей сре</w:t>
      </w:r>
      <w:r w:rsidRPr="007A36BC">
        <w:rPr>
          <w:rFonts w:ascii="Times New Roman" w:hAnsi="Times New Roman" w:cs="Times New Roman"/>
          <w:color w:val="767171"/>
          <w:sz w:val="24"/>
          <w:szCs w:val="24"/>
        </w:rPr>
        <w:softHyphen/>
        <w:t>де, стимулирующей возникновение личностного интереса к различным аспектам жи</w:t>
      </w:r>
      <w:r w:rsidRPr="007A36BC">
        <w:rPr>
          <w:rFonts w:ascii="Times New Roman" w:hAnsi="Times New Roman" w:cs="Times New Roman"/>
          <w:color w:val="767171"/>
          <w:sz w:val="24"/>
          <w:szCs w:val="24"/>
        </w:rPr>
        <w:softHyphen/>
        <w:t>з</w:t>
      </w:r>
      <w:r w:rsidRPr="007A36BC">
        <w:rPr>
          <w:rFonts w:ascii="Times New Roman" w:hAnsi="Times New Roman" w:cs="Times New Roman"/>
          <w:color w:val="767171"/>
          <w:sz w:val="24"/>
          <w:szCs w:val="24"/>
        </w:rPr>
        <w:softHyphen/>
        <w:t>не</w:t>
      </w:r>
      <w:r w:rsidRPr="007A36BC">
        <w:rPr>
          <w:rFonts w:ascii="Times New Roman" w:hAnsi="Times New Roman" w:cs="Times New Roman"/>
          <w:color w:val="767171"/>
          <w:sz w:val="24"/>
          <w:szCs w:val="24"/>
        </w:rPr>
        <w:softHyphen/>
        <w:t>де</w:t>
      </w:r>
      <w:r w:rsidRPr="007A36BC">
        <w:rPr>
          <w:rFonts w:ascii="Times New Roman" w:hAnsi="Times New Roman" w:cs="Times New Roman"/>
          <w:color w:val="767171"/>
          <w:sz w:val="24"/>
          <w:szCs w:val="24"/>
        </w:rPr>
        <w:softHyphen/>
        <w:t xml:space="preserve">ятельности; позитивного отношения к окружающей действительности; </w:t>
      </w:r>
      <w:r w:rsidRPr="007A36BC">
        <w:rPr>
          <w:rFonts w:ascii="Times New Roman" w:hAnsi="Times New Roman" w:cs="Times New Roman"/>
          <w:bCs/>
          <w:iCs/>
          <w:color w:val="767171"/>
          <w:sz w:val="24"/>
          <w:szCs w:val="24"/>
        </w:rPr>
        <w:t>социального ста</w:t>
      </w:r>
      <w:r w:rsidRPr="007A36BC">
        <w:rPr>
          <w:rFonts w:ascii="Times New Roman" w:hAnsi="Times New Roman" w:cs="Times New Roman"/>
          <w:bCs/>
          <w:iCs/>
          <w:color w:val="767171"/>
          <w:sz w:val="24"/>
          <w:szCs w:val="24"/>
        </w:rPr>
        <w:softHyphen/>
        <w:t xml:space="preserve">новления обучающегося </w:t>
      </w:r>
      <w:r w:rsidRPr="007A36BC">
        <w:rPr>
          <w:rFonts w:ascii="Times New Roman" w:hAnsi="Times New Roman" w:cs="Times New Roman"/>
          <w:color w:val="767171"/>
          <w:sz w:val="24"/>
          <w:szCs w:val="24"/>
        </w:rPr>
        <w:t>в процессе общения и совместной деятельности в детском со</w:t>
      </w:r>
      <w:r w:rsidRPr="007A36BC">
        <w:rPr>
          <w:rFonts w:ascii="Times New Roman" w:hAnsi="Times New Roman" w:cs="Times New Roman"/>
          <w:color w:val="767171"/>
          <w:sz w:val="24"/>
          <w:szCs w:val="24"/>
        </w:rPr>
        <w:softHyphen/>
        <w:t>об</w:t>
      </w:r>
      <w:r w:rsidRPr="007A36BC">
        <w:rPr>
          <w:rFonts w:ascii="Times New Roman" w:hAnsi="Times New Roman" w:cs="Times New Roman"/>
          <w:color w:val="767171"/>
          <w:sz w:val="24"/>
          <w:szCs w:val="24"/>
        </w:rPr>
        <w:softHyphen/>
        <w:t xml:space="preserve">ществе, активного взаимодействия со сверстниками и педагогами; </w:t>
      </w:r>
      <w:r w:rsidRPr="007A36BC">
        <w:rPr>
          <w:rFonts w:ascii="Times New Roman" w:hAnsi="Times New Roman" w:cs="Times New Roman"/>
          <w:bCs/>
          <w:iCs/>
          <w:color w:val="767171"/>
          <w:sz w:val="24"/>
          <w:szCs w:val="24"/>
        </w:rPr>
        <w:t>профессионального са</w:t>
      </w:r>
      <w:r w:rsidRPr="007A36BC">
        <w:rPr>
          <w:rFonts w:ascii="Times New Roman" w:hAnsi="Times New Roman" w:cs="Times New Roman"/>
          <w:bCs/>
          <w:iCs/>
          <w:color w:val="767171"/>
          <w:sz w:val="24"/>
          <w:szCs w:val="24"/>
        </w:rPr>
        <w:softHyphen/>
        <w:t>моопределения</w:t>
      </w:r>
      <w:r w:rsidRPr="007A36BC">
        <w:rPr>
          <w:rFonts w:ascii="Times New Roman" w:hAnsi="Times New Roman" w:cs="Times New Roman"/>
          <w:color w:val="767171"/>
          <w:sz w:val="24"/>
          <w:szCs w:val="24"/>
        </w:rPr>
        <w:t>, необходимого для успешной реализации дальнейших жизненных пла</w:t>
      </w:r>
      <w:r w:rsidRPr="007A36BC">
        <w:rPr>
          <w:rFonts w:ascii="Times New Roman" w:hAnsi="Times New Roman" w:cs="Times New Roman"/>
          <w:color w:val="767171"/>
          <w:sz w:val="24"/>
          <w:szCs w:val="24"/>
        </w:rPr>
        <w:softHyphen/>
        <w:t>нов обучающихся.</w:t>
      </w:r>
    </w:p>
    <w:p w:rsidR="005B5BE4" w:rsidRPr="007A36BC" w:rsidRDefault="005B5BE4" w:rsidP="00C94F98">
      <w:pPr>
        <w:shd w:val="clear" w:color="auto" w:fill="FFFFFF"/>
        <w:spacing w:after="0" w:line="240" w:lineRule="atLeast"/>
        <w:ind w:firstLine="709"/>
        <w:jc w:val="both"/>
        <w:rPr>
          <w:rFonts w:ascii="Times New Roman" w:hAnsi="Times New Roman" w:cs="Times New Roman"/>
          <w:b/>
          <w:i/>
          <w:color w:val="767171"/>
          <w:sz w:val="24"/>
          <w:szCs w:val="24"/>
        </w:rPr>
      </w:pPr>
      <w:r w:rsidRPr="007A36BC">
        <w:rPr>
          <w:rFonts w:ascii="Times New Roman" w:hAnsi="Times New Roman" w:cs="Times New Roman"/>
          <w:b/>
          <w:i/>
          <w:color w:val="767171"/>
          <w:sz w:val="24"/>
          <w:szCs w:val="24"/>
        </w:rPr>
        <w:t>Основными целями</w:t>
      </w:r>
      <w:r w:rsidRPr="007A36BC">
        <w:rPr>
          <w:rFonts w:ascii="Times New Roman" w:hAnsi="Times New Roman" w:cs="Times New Roman"/>
          <w:color w:val="767171"/>
          <w:sz w:val="24"/>
          <w:szCs w:val="24"/>
        </w:rPr>
        <w:t xml:space="preserve"> внеурочной деятельности являются создание условий для до</w:t>
      </w:r>
      <w:r w:rsidRPr="007A36BC">
        <w:rPr>
          <w:rFonts w:ascii="Times New Roman" w:hAnsi="Times New Roman" w:cs="Times New Roman"/>
          <w:color w:val="767171"/>
          <w:sz w:val="24"/>
          <w:szCs w:val="24"/>
        </w:rPr>
        <w:softHyphen/>
        <w:t>с</w:t>
      </w:r>
      <w:r w:rsidRPr="007A36BC">
        <w:rPr>
          <w:rFonts w:ascii="Times New Roman" w:hAnsi="Times New Roman" w:cs="Times New Roman"/>
          <w:color w:val="767171"/>
          <w:sz w:val="24"/>
          <w:szCs w:val="24"/>
        </w:rPr>
        <w:softHyphen/>
        <w:t>ти</w:t>
      </w:r>
      <w:r w:rsidRPr="007A36BC">
        <w:rPr>
          <w:rFonts w:ascii="Times New Roman" w:hAnsi="Times New Roman" w:cs="Times New Roman"/>
          <w:color w:val="767171"/>
          <w:sz w:val="24"/>
          <w:szCs w:val="24"/>
        </w:rPr>
        <w:softHyphen/>
        <w:t>жения обучающимися необходимого для жизни в обществе социального опыта и фор</w:t>
      </w:r>
      <w:r w:rsidRPr="007A36BC">
        <w:rPr>
          <w:rFonts w:ascii="Times New Roman" w:hAnsi="Times New Roman" w:cs="Times New Roman"/>
          <w:color w:val="767171"/>
          <w:sz w:val="24"/>
          <w:szCs w:val="24"/>
        </w:rPr>
        <w:softHyphen/>
        <w:t>ми</w:t>
      </w:r>
      <w:r w:rsidRPr="007A36BC">
        <w:rPr>
          <w:rFonts w:ascii="Times New Roman" w:hAnsi="Times New Roman" w:cs="Times New Roman"/>
          <w:color w:val="767171"/>
          <w:sz w:val="24"/>
          <w:szCs w:val="24"/>
        </w:rPr>
        <w:softHyphen/>
        <w:t>ро</w:t>
      </w:r>
      <w:r w:rsidRPr="007A36BC">
        <w:rPr>
          <w:rFonts w:ascii="Times New Roman" w:hAnsi="Times New Roman" w:cs="Times New Roman"/>
          <w:color w:val="767171"/>
          <w:sz w:val="24"/>
          <w:szCs w:val="24"/>
        </w:rPr>
        <w:softHyphen/>
        <w:t>вания принимаемой обществом системы ценностей, всестороннего развития и со</w:t>
      </w:r>
      <w:r w:rsidRPr="007A36BC">
        <w:rPr>
          <w:rFonts w:ascii="Times New Roman" w:hAnsi="Times New Roman" w:cs="Times New Roman"/>
          <w:color w:val="767171"/>
          <w:sz w:val="24"/>
          <w:szCs w:val="24"/>
        </w:rPr>
        <w:softHyphen/>
        <w:t>ци</w:t>
      </w:r>
      <w:r w:rsidRPr="007A36BC">
        <w:rPr>
          <w:rFonts w:ascii="Times New Roman" w:hAnsi="Times New Roman" w:cs="Times New Roman"/>
          <w:color w:val="767171"/>
          <w:sz w:val="24"/>
          <w:szCs w:val="24"/>
        </w:rPr>
        <w:softHyphen/>
        <w:t>а</w:t>
      </w:r>
      <w:r w:rsidRPr="007A36BC">
        <w:rPr>
          <w:rFonts w:ascii="Times New Roman" w:hAnsi="Times New Roman" w:cs="Times New Roman"/>
          <w:color w:val="767171"/>
          <w:sz w:val="24"/>
          <w:szCs w:val="24"/>
        </w:rPr>
        <w:softHyphen/>
        <w:t>ли</w:t>
      </w:r>
      <w:r w:rsidRPr="007A36BC">
        <w:rPr>
          <w:rFonts w:ascii="Times New Roman" w:hAnsi="Times New Roman" w:cs="Times New Roman"/>
          <w:color w:val="767171"/>
          <w:sz w:val="24"/>
          <w:szCs w:val="24"/>
        </w:rPr>
        <w:softHyphen/>
        <w:t>за</w:t>
      </w:r>
      <w:r w:rsidRPr="007A36BC">
        <w:rPr>
          <w:rFonts w:ascii="Times New Roman" w:hAnsi="Times New Roman" w:cs="Times New Roman"/>
          <w:color w:val="767171"/>
          <w:sz w:val="24"/>
          <w:szCs w:val="24"/>
        </w:rPr>
        <w:softHyphen/>
        <w:t>ции каждого обучающегося с умственной отсталостью (интеллектуальными на</w:t>
      </w:r>
      <w:r w:rsidRPr="007A36BC">
        <w:rPr>
          <w:rFonts w:ascii="Times New Roman" w:hAnsi="Times New Roman" w:cs="Times New Roman"/>
          <w:color w:val="767171"/>
          <w:sz w:val="24"/>
          <w:szCs w:val="24"/>
        </w:rPr>
        <w:softHyphen/>
        <w:t>ру</w:t>
      </w:r>
      <w:r w:rsidRPr="007A36BC">
        <w:rPr>
          <w:rFonts w:ascii="Times New Roman" w:hAnsi="Times New Roman" w:cs="Times New Roman"/>
          <w:color w:val="767171"/>
          <w:sz w:val="24"/>
          <w:szCs w:val="24"/>
        </w:rPr>
        <w:softHyphen/>
        <w:t>ше</w:t>
      </w:r>
      <w:r w:rsidRPr="007A36BC">
        <w:rPr>
          <w:rFonts w:ascii="Times New Roman" w:hAnsi="Times New Roman" w:cs="Times New Roman"/>
          <w:color w:val="767171"/>
          <w:sz w:val="24"/>
          <w:szCs w:val="24"/>
        </w:rPr>
        <w:softHyphen/>
        <w:t>ни</w:t>
      </w:r>
      <w:r w:rsidRPr="007A36BC">
        <w:rPr>
          <w:rFonts w:ascii="Times New Roman" w:hAnsi="Times New Roman" w:cs="Times New Roman"/>
          <w:color w:val="767171"/>
          <w:sz w:val="24"/>
          <w:szCs w:val="24"/>
        </w:rPr>
        <w:softHyphen/>
        <w:t>я</w:t>
      </w:r>
      <w:r w:rsidRPr="007A36BC">
        <w:rPr>
          <w:rFonts w:ascii="Times New Roman" w:hAnsi="Times New Roman" w:cs="Times New Roman"/>
          <w:color w:val="767171"/>
          <w:sz w:val="24"/>
          <w:szCs w:val="24"/>
        </w:rPr>
        <w:softHyphen/>
        <w:t>ми), создание воспитывающей среды, обеспечивающей развитие социальных, ин</w:t>
      </w:r>
      <w:r w:rsidRPr="007A36BC">
        <w:rPr>
          <w:rFonts w:ascii="Times New Roman" w:hAnsi="Times New Roman" w:cs="Times New Roman"/>
          <w:color w:val="767171"/>
          <w:sz w:val="24"/>
          <w:szCs w:val="24"/>
        </w:rPr>
        <w:softHyphen/>
        <w:t>те</w:t>
      </w:r>
      <w:r w:rsidRPr="007A36BC">
        <w:rPr>
          <w:rFonts w:ascii="Times New Roman" w:hAnsi="Times New Roman" w:cs="Times New Roman"/>
          <w:color w:val="767171"/>
          <w:sz w:val="24"/>
          <w:szCs w:val="24"/>
        </w:rPr>
        <w:softHyphen/>
        <w:t>л</w:t>
      </w:r>
      <w:r w:rsidRPr="007A36BC">
        <w:rPr>
          <w:rFonts w:ascii="Times New Roman" w:hAnsi="Times New Roman" w:cs="Times New Roman"/>
          <w:color w:val="767171"/>
          <w:sz w:val="24"/>
          <w:szCs w:val="24"/>
        </w:rPr>
        <w:softHyphen/>
        <w:t>ле</w:t>
      </w:r>
      <w:r w:rsidRPr="007A36BC">
        <w:rPr>
          <w:rFonts w:ascii="Times New Roman" w:hAnsi="Times New Roman" w:cs="Times New Roman"/>
          <w:color w:val="767171"/>
          <w:sz w:val="24"/>
          <w:szCs w:val="24"/>
        </w:rPr>
        <w:softHyphen/>
        <w:t>к</w:t>
      </w:r>
      <w:r w:rsidRPr="007A36BC">
        <w:rPr>
          <w:rFonts w:ascii="Times New Roman" w:hAnsi="Times New Roman" w:cs="Times New Roman"/>
          <w:color w:val="767171"/>
          <w:sz w:val="24"/>
          <w:szCs w:val="24"/>
        </w:rPr>
        <w:softHyphen/>
        <w:t>ту</w:t>
      </w:r>
      <w:r w:rsidRPr="007A36BC">
        <w:rPr>
          <w:rFonts w:ascii="Times New Roman" w:hAnsi="Times New Roman" w:cs="Times New Roman"/>
          <w:color w:val="767171"/>
          <w:sz w:val="24"/>
          <w:szCs w:val="24"/>
        </w:rPr>
        <w:softHyphen/>
        <w:t>аль</w:t>
      </w:r>
      <w:r w:rsidRPr="007A36BC">
        <w:rPr>
          <w:rFonts w:ascii="Times New Roman" w:hAnsi="Times New Roman" w:cs="Times New Roman"/>
          <w:color w:val="767171"/>
          <w:sz w:val="24"/>
          <w:szCs w:val="24"/>
        </w:rPr>
        <w:softHyphen/>
        <w:t>ных интересов учащихся в свободное время.</w:t>
      </w:r>
    </w:p>
    <w:p w:rsidR="005B5BE4" w:rsidRPr="007A36BC" w:rsidRDefault="005B5BE4" w:rsidP="00C94F98">
      <w:pPr>
        <w:shd w:val="clear" w:color="auto" w:fill="FFFFFF"/>
        <w:spacing w:after="0" w:line="240" w:lineRule="atLeast"/>
        <w:ind w:firstLine="709"/>
        <w:jc w:val="both"/>
        <w:rPr>
          <w:color w:val="767171"/>
          <w:sz w:val="24"/>
          <w:szCs w:val="24"/>
        </w:rPr>
      </w:pPr>
      <w:r w:rsidRPr="007A36BC">
        <w:rPr>
          <w:rFonts w:ascii="Times New Roman" w:hAnsi="Times New Roman" w:cs="Times New Roman"/>
          <w:b/>
          <w:i/>
          <w:color w:val="767171"/>
          <w:sz w:val="24"/>
          <w:szCs w:val="24"/>
        </w:rPr>
        <w:t>Основные задачи:</w:t>
      </w:r>
    </w:p>
    <w:p w:rsidR="005B5BE4" w:rsidRPr="007A36BC" w:rsidRDefault="005B5BE4" w:rsidP="00C94F98">
      <w:pPr>
        <w:pStyle w:val="af9"/>
        <w:tabs>
          <w:tab w:val="left" w:pos="900"/>
        </w:tabs>
        <w:spacing w:before="0" w:after="0" w:line="240" w:lineRule="atLeast"/>
        <w:ind w:firstLine="709"/>
        <w:jc w:val="both"/>
        <w:rPr>
          <w:color w:val="767171"/>
        </w:rPr>
      </w:pPr>
      <w:r w:rsidRPr="007A36BC">
        <w:rPr>
          <w:color w:val="767171"/>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Pr="007A36BC" w:rsidRDefault="005B5BE4" w:rsidP="00C94F98">
      <w:pPr>
        <w:spacing w:after="0" w:line="240" w:lineRule="atLeast"/>
        <w:ind w:firstLine="709"/>
        <w:jc w:val="both"/>
        <w:rPr>
          <w:rFonts w:ascii="Times New Roman" w:hAnsi="Times New Roman" w:cs="Times New Roman"/>
          <w:bCs/>
          <w:color w:val="767171"/>
          <w:sz w:val="24"/>
          <w:szCs w:val="24"/>
        </w:rPr>
      </w:pPr>
      <w:r w:rsidRPr="007A36BC">
        <w:rPr>
          <w:rFonts w:ascii="Times New Roman" w:hAnsi="Times New Roman" w:cs="Times New Roman"/>
          <w:color w:val="767171"/>
          <w:sz w:val="24"/>
          <w:szCs w:val="24"/>
        </w:rPr>
        <w:t>развитие активности, самостоятельности и независимости в повседневной жизни;</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bCs/>
          <w:color w:val="767171"/>
          <w:sz w:val="24"/>
          <w:szCs w:val="24"/>
        </w:rPr>
        <w:t>развитие возможных избирательных способностей и интересов ребенка в разных видах деятельности;</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формирование основ нравственного самосознания личности, умения правильно оценивать окружающее и самих себя,</w:t>
      </w:r>
    </w:p>
    <w:p w:rsidR="005B5BE4" w:rsidRPr="007A36BC" w:rsidRDefault="005B5BE4" w:rsidP="00C94F98">
      <w:pPr>
        <w:tabs>
          <w:tab w:val="left" w:pos="563"/>
        </w:tabs>
        <w:overflowPunct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xml:space="preserve">формирование эстетических потребностей, ценностей и чувств; </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развитие трудолюбия, способности к преодолению трудностей, целеустремлённости и настойчивости в достижении результата;</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xml:space="preserve"> расширение представлений ребенка о мире и о себе, его социального опыта;</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shd w:val="clear" w:color="auto" w:fill="FFFFFF"/>
        </w:rPr>
      </w:pPr>
      <w:r w:rsidRPr="007A36BC">
        <w:rPr>
          <w:rFonts w:ascii="Times New Roman" w:hAnsi="Times New Roman" w:cs="Times New Roman"/>
          <w:color w:val="767171"/>
          <w:sz w:val="24"/>
          <w:szCs w:val="24"/>
        </w:rPr>
        <w:t>формирование положительного отношения к базовым общественным ценностям;</w:t>
      </w:r>
    </w:p>
    <w:p w:rsidR="005B5BE4" w:rsidRPr="007A36BC" w:rsidRDefault="005B5BE4" w:rsidP="00C94F98">
      <w:pPr>
        <w:spacing w:after="0" w:line="240" w:lineRule="atLeast"/>
        <w:ind w:firstLine="709"/>
        <w:jc w:val="both"/>
        <w:rPr>
          <w:rFonts w:ascii="Times New Roman" w:hAnsi="Times New Roman" w:cs="Times New Roman"/>
          <w:bCs/>
          <w:color w:val="767171"/>
          <w:sz w:val="24"/>
          <w:szCs w:val="24"/>
        </w:rPr>
      </w:pPr>
      <w:r w:rsidRPr="007A36BC">
        <w:rPr>
          <w:rFonts w:ascii="Times New Roman" w:hAnsi="Times New Roman" w:cs="Times New Roman"/>
          <w:color w:val="767171"/>
          <w:sz w:val="24"/>
          <w:szCs w:val="24"/>
          <w:shd w:val="clear" w:color="auto" w:fill="FFFFFF"/>
        </w:rPr>
        <w:t>формирование умений, навыков социального общения людей;</w:t>
      </w:r>
      <w:r w:rsidRPr="007A36BC">
        <w:rPr>
          <w:rFonts w:ascii="Times New Roman" w:hAnsi="Times New Roman" w:cs="Times New Roman"/>
          <w:color w:val="767171"/>
          <w:sz w:val="24"/>
          <w:szCs w:val="24"/>
        </w:rPr>
        <w:t xml:space="preserve"> </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bCs/>
          <w:color w:val="767171"/>
          <w:sz w:val="24"/>
          <w:szCs w:val="24"/>
        </w:rPr>
        <w:t>расширение круга общения, выход обучающегося за пределы семьи и общеобразовательной организации;</w:t>
      </w:r>
    </w:p>
    <w:p w:rsidR="005B5BE4" w:rsidRPr="007A36BC" w:rsidRDefault="005B5BE4" w:rsidP="00C94F98">
      <w:pPr>
        <w:overflowPunct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Pr="007A36BC" w:rsidRDefault="005B5BE4" w:rsidP="00C94F98">
      <w:pPr>
        <w:overflowPunct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xml:space="preserve">укрепление доверия к другим людям; </w:t>
      </w:r>
    </w:p>
    <w:p w:rsidR="005B5BE4" w:rsidRPr="007A36BC" w:rsidRDefault="005B5BE4" w:rsidP="00C94F98">
      <w:pPr>
        <w:overflowPunct w:val="0"/>
        <w:spacing w:after="0" w:line="240" w:lineRule="atLeast"/>
        <w:ind w:firstLine="709"/>
        <w:jc w:val="both"/>
        <w:rPr>
          <w:rFonts w:ascii="Times New Roman" w:hAnsi="Times New Roman" w:cs="Times New Roman"/>
          <w:b/>
          <w:bCs/>
          <w:color w:val="767171"/>
          <w:sz w:val="24"/>
          <w:szCs w:val="24"/>
        </w:rPr>
      </w:pPr>
      <w:r w:rsidRPr="007A36BC">
        <w:rPr>
          <w:rFonts w:ascii="Times New Roman" w:hAnsi="Times New Roman" w:cs="Times New Roman"/>
          <w:color w:val="767171"/>
          <w:sz w:val="24"/>
          <w:szCs w:val="24"/>
        </w:rPr>
        <w:t>развитие доброжелательности и эмоциональной отзывчивости, понимания других людей и сопереживания им.</w:t>
      </w:r>
    </w:p>
    <w:p w:rsidR="005B5BE4" w:rsidRPr="007A36BC" w:rsidRDefault="005B5BE4" w:rsidP="00C94F98">
      <w:pPr>
        <w:overflowPunct w:val="0"/>
        <w:spacing w:after="0" w:line="240" w:lineRule="atLeast"/>
        <w:ind w:firstLine="709"/>
        <w:jc w:val="both"/>
        <w:rPr>
          <w:rFonts w:ascii="Times New Roman" w:hAnsi="Times New Roman" w:cs="Times New Roman"/>
          <w:b/>
          <w:bCs/>
          <w:color w:val="767171"/>
          <w:sz w:val="24"/>
          <w:szCs w:val="24"/>
        </w:rPr>
      </w:pPr>
      <w:r w:rsidRPr="007A36BC">
        <w:rPr>
          <w:rFonts w:ascii="Times New Roman" w:hAnsi="Times New Roman" w:cs="Times New Roman"/>
          <w:b/>
          <w:bCs/>
          <w:color w:val="767171"/>
          <w:sz w:val="24"/>
          <w:szCs w:val="24"/>
        </w:rPr>
        <w:t>Основные направления и формы организации</w:t>
      </w:r>
    </w:p>
    <w:p w:rsidR="005B5BE4" w:rsidRPr="007A36BC" w:rsidRDefault="005B5BE4" w:rsidP="00C94F98">
      <w:pPr>
        <w:overflowPunct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b/>
          <w:bCs/>
          <w:color w:val="767171"/>
          <w:sz w:val="24"/>
          <w:szCs w:val="24"/>
        </w:rPr>
        <w:t>внеурочной деятельности</w:t>
      </w:r>
    </w:p>
    <w:p w:rsidR="005B5BE4" w:rsidRPr="007A36BC" w:rsidRDefault="005B5BE4" w:rsidP="00C94F98">
      <w:pPr>
        <w:pStyle w:val="Standard"/>
        <w:tabs>
          <w:tab w:val="left" w:pos="4500"/>
          <w:tab w:val="left" w:pos="9180"/>
          <w:tab w:val="left" w:pos="9360"/>
        </w:tabs>
        <w:spacing w:line="240" w:lineRule="atLeast"/>
        <w:ind w:firstLine="709"/>
        <w:jc w:val="both"/>
        <w:rPr>
          <w:rFonts w:ascii="Times New Roman" w:hAnsi="Times New Roman" w:cs="Times New Roman"/>
          <w:color w:val="767171"/>
        </w:rPr>
      </w:pPr>
      <w:r w:rsidRPr="007A36BC">
        <w:rPr>
          <w:rFonts w:ascii="Times New Roman" w:hAnsi="Times New Roman" w:cs="Times New Roman"/>
          <w:color w:val="767171"/>
        </w:rPr>
        <w:t>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w:t>
      </w:r>
      <w:r w:rsidR="001646AA" w:rsidRPr="007A36BC">
        <w:rPr>
          <w:rFonts w:ascii="Times New Roman" w:hAnsi="Times New Roman" w:cs="Times New Roman"/>
          <w:color w:val="767171"/>
        </w:rPr>
        <w:t>.</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Данные направления являются содержательным ориентиром для разработки соответ</w:t>
      </w:r>
      <w:r w:rsidRPr="007A36BC">
        <w:rPr>
          <w:rFonts w:ascii="Times New Roman" w:hAnsi="Times New Roman" w:cs="Times New Roman"/>
          <w:color w:val="767171"/>
          <w:sz w:val="24"/>
          <w:szCs w:val="24"/>
        </w:rPr>
        <w:softHyphen/>
        <w:t>с</w:t>
      </w:r>
      <w:r w:rsidRPr="007A36BC">
        <w:rPr>
          <w:rFonts w:ascii="Times New Roman" w:hAnsi="Times New Roman" w:cs="Times New Roman"/>
          <w:color w:val="767171"/>
          <w:sz w:val="24"/>
          <w:szCs w:val="24"/>
        </w:rPr>
        <w:softHyphen/>
        <w:t>тв</w:t>
      </w:r>
      <w:r w:rsidRPr="007A36BC">
        <w:rPr>
          <w:rFonts w:ascii="Times New Roman" w:hAnsi="Times New Roman" w:cs="Times New Roman"/>
          <w:color w:val="767171"/>
          <w:sz w:val="24"/>
          <w:szCs w:val="24"/>
        </w:rPr>
        <w:softHyphen/>
        <w:t>у</w:t>
      </w:r>
      <w:r w:rsidRPr="007A36BC">
        <w:rPr>
          <w:rFonts w:ascii="Times New Roman" w:hAnsi="Times New Roman" w:cs="Times New Roman"/>
          <w:color w:val="767171"/>
          <w:sz w:val="24"/>
          <w:szCs w:val="24"/>
        </w:rPr>
        <w:softHyphen/>
        <w:t xml:space="preserve">ющих программ. </w:t>
      </w:r>
      <w:r w:rsidR="001646AA" w:rsidRPr="007A36BC">
        <w:rPr>
          <w:rFonts w:ascii="Times New Roman" w:hAnsi="Times New Roman" w:cs="Times New Roman"/>
          <w:color w:val="767171"/>
          <w:sz w:val="24"/>
          <w:szCs w:val="24"/>
        </w:rPr>
        <w:t>Организация</w:t>
      </w:r>
      <w:r w:rsidR="007E3B7A" w:rsidRPr="007A36BC">
        <w:rPr>
          <w:rFonts w:ascii="Times New Roman" w:hAnsi="Times New Roman" w:cs="Times New Roman"/>
          <w:color w:val="767171"/>
          <w:sz w:val="24"/>
          <w:szCs w:val="24"/>
        </w:rPr>
        <w:t xml:space="preserve"> </w:t>
      </w:r>
      <w:r w:rsidRPr="007A36BC">
        <w:rPr>
          <w:rFonts w:ascii="Times New Roman" w:hAnsi="Times New Roman" w:cs="Times New Roman"/>
          <w:color w:val="767171"/>
          <w:sz w:val="24"/>
          <w:szCs w:val="24"/>
        </w:rPr>
        <w:t xml:space="preserve"> вправе самостоятельно выбирать приоритетные направления вне</w:t>
      </w:r>
      <w:r w:rsidRPr="007A36BC">
        <w:rPr>
          <w:rFonts w:ascii="Times New Roman" w:hAnsi="Times New Roman" w:cs="Times New Roman"/>
          <w:color w:val="767171"/>
          <w:sz w:val="24"/>
          <w:szCs w:val="24"/>
        </w:rPr>
        <w:softHyphen/>
        <w:t>урочной деятельности, определять организационные формы её учетом реальных условий, осо</w:t>
      </w:r>
      <w:r w:rsidRPr="007A36BC">
        <w:rPr>
          <w:rFonts w:ascii="Times New Roman" w:hAnsi="Times New Roman" w:cs="Times New Roman"/>
          <w:color w:val="767171"/>
          <w:sz w:val="24"/>
          <w:szCs w:val="24"/>
        </w:rPr>
        <w:softHyphen/>
        <w:t>бенностей обучающихся, потребностей обучающихся и их родителей (законных предста</w:t>
      </w:r>
      <w:r w:rsidRPr="007A36BC">
        <w:rPr>
          <w:rFonts w:ascii="Times New Roman" w:hAnsi="Times New Roman" w:cs="Times New Roman"/>
          <w:color w:val="767171"/>
          <w:sz w:val="24"/>
          <w:szCs w:val="24"/>
        </w:rPr>
        <w:softHyphen/>
        <w:t>ви</w:t>
      </w:r>
      <w:r w:rsidRPr="007A36BC">
        <w:rPr>
          <w:rFonts w:ascii="Times New Roman" w:hAnsi="Times New Roman" w:cs="Times New Roman"/>
          <w:color w:val="767171"/>
          <w:sz w:val="24"/>
          <w:szCs w:val="24"/>
        </w:rPr>
        <w:softHyphen/>
        <w:t xml:space="preserve">телей). </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При этом следует учитывать, что формы, содержание внеурочной деятельности до</w:t>
      </w:r>
      <w:r w:rsidRPr="007A36BC">
        <w:rPr>
          <w:rFonts w:ascii="Times New Roman" w:hAnsi="Times New Roman" w:cs="Times New Roman"/>
          <w:color w:val="767171"/>
          <w:sz w:val="24"/>
          <w:szCs w:val="24"/>
        </w:rPr>
        <w:softHyphen/>
        <w:t>л</w:t>
      </w:r>
      <w:r w:rsidRPr="007A36BC">
        <w:rPr>
          <w:rFonts w:ascii="Times New Roman" w:hAnsi="Times New Roman" w:cs="Times New Roman"/>
          <w:color w:val="767171"/>
          <w:sz w:val="24"/>
          <w:szCs w:val="24"/>
        </w:rPr>
        <w:softHyphen/>
        <w:t>жны соответствовать общим целям, задачам и результатам воспитания. Результативность вне</w:t>
      </w:r>
      <w:r w:rsidRPr="007A36BC">
        <w:rPr>
          <w:rFonts w:ascii="Times New Roman" w:hAnsi="Times New Roman" w:cs="Times New Roman"/>
          <w:color w:val="767171"/>
          <w:sz w:val="24"/>
          <w:szCs w:val="24"/>
        </w:rPr>
        <w:softHyphen/>
        <w:t>урочной деятельности предполагает: приобретение обучающимися с умственной от</w:t>
      </w:r>
      <w:r w:rsidRPr="007A36BC">
        <w:rPr>
          <w:rFonts w:ascii="Times New Roman" w:hAnsi="Times New Roman" w:cs="Times New Roman"/>
          <w:color w:val="767171"/>
          <w:sz w:val="24"/>
          <w:szCs w:val="24"/>
        </w:rPr>
        <w:softHyphen/>
        <w:t>с</w:t>
      </w:r>
      <w:r w:rsidRPr="007A36BC">
        <w:rPr>
          <w:rFonts w:ascii="Times New Roman" w:hAnsi="Times New Roman" w:cs="Times New Roman"/>
          <w:color w:val="767171"/>
          <w:sz w:val="24"/>
          <w:szCs w:val="24"/>
        </w:rPr>
        <w:softHyphen/>
        <w:t>та</w:t>
      </w:r>
      <w:r w:rsidRPr="007A36BC">
        <w:rPr>
          <w:rFonts w:ascii="Times New Roman" w:hAnsi="Times New Roman" w:cs="Times New Roman"/>
          <w:color w:val="767171"/>
          <w:sz w:val="24"/>
          <w:szCs w:val="24"/>
        </w:rPr>
        <w:softHyphen/>
        <w:t>ло</w:t>
      </w:r>
      <w:r w:rsidRPr="007A36BC">
        <w:rPr>
          <w:rFonts w:ascii="Times New Roman" w:hAnsi="Times New Roman" w:cs="Times New Roman"/>
          <w:color w:val="767171"/>
          <w:sz w:val="24"/>
          <w:szCs w:val="24"/>
        </w:rPr>
        <w:softHyphen/>
        <w:t>стью (интеллектуальными нарушениями) социального знания, формирования поло</w:t>
      </w:r>
      <w:r w:rsidRPr="007A36BC">
        <w:rPr>
          <w:rFonts w:ascii="Times New Roman" w:hAnsi="Times New Roman" w:cs="Times New Roman"/>
          <w:color w:val="767171"/>
          <w:sz w:val="24"/>
          <w:szCs w:val="24"/>
        </w:rPr>
        <w:softHyphen/>
        <w:t>жи</w:t>
      </w:r>
      <w:r w:rsidRPr="007A36BC">
        <w:rPr>
          <w:rFonts w:ascii="Times New Roman" w:hAnsi="Times New Roman" w:cs="Times New Roman"/>
          <w:color w:val="767171"/>
          <w:sz w:val="24"/>
          <w:szCs w:val="24"/>
        </w:rPr>
        <w:softHyphen/>
        <w:t>тель</w:t>
      </w:r>
      <w:r w:rsidRPr="007A36BC">
        <w:rPr>
          <w:rFonts w:ascii="Times New Roman" w:hAnsi="Times New Roman" w:cs="Times New Roman"/>
          <w:color w:val="767171"/>
          <w:sz w:val="24"/>
          <w:szCs w:val="24"/>
        </w:rPr>
        <w:softHyphen/>
        <w:t>ного отношения к базовым ценностям, приобретения опыта самостоятельного об</w:t>
      </w:r>
      <w:r w:rsidRPr="007A36BC">
        <w:rPr>
          <w:rFonts w:ascii="Times New Roman" w:hAnsi="Times New Roman" w:cs="Times New Roman"/>
          <w:color w:val="767171"/>
          <w:sz w:val="24"/>
          <w:szCs w:val="24"/>
        </w:rPr>
        <w:softHyphen/>
        <w:t>ще</w:t>
      </w:r>
      <w:r w:rsidRPr="007A36BC">
        <w:rPr>
          <w:rFonts w:ascii="Times New Roman" w:hAnsi="Times New Roman" w:cs="Times New Roman"/>
          <w:color w:val="767171"/>
          <w:sz w:val="24"/>
          <w:szCs w:val="24"/>
        </w:rPr>
        <w:softHyphen/>
        <w:t>с</w:t>
      </w:r>
      <w:r w:rsidRPr="007A36BC">
        <w:rPr>
          <w:rFonts w:ascii="Times New Roman" w:hAnsi="Times New Roman" w:cs="Times New Roman"/>
          <w:color w:val="767171"/>
          <w:sz w:val="24"/>
          <w:szCs w:val="24"/>
        </w:rPr>
        <w:softHyphen/>
        <w:t>т</w:t>
      </w:r>
      <w:r w:rsidRPr="007A36BC">
        <w:rPr>
          <w:rFonts w:ascii="Times New Roman" w:hAnsi="Times New Roman" w:cs="Times New Roman"/>
          <w:color w:val="767171"/>
          <w:sz w:val="24"/>
          <w:szCs w:val="24"/>
        </w:rPr>
        <w:softHyphen/>
        <w:t>ве</w:t>
      </w:r>
      <w:r w:rsidRPr="007A36BC">
        <w:rPr>
          <w:rFonts w:ascii="Times New Roman" w:hAnsi="Times New Roman" w:cs="Times New Roman"/>
          <w:color w:val="767171"/>
          <w:sz w:val="24"/>
          <w:szCs w:val="24"/>
        </w:rPr>
        <w:softHyphen/>
        <w:t xml:space="preserve">нного действия. </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Базовые национальные ценности российского общества: патриотизм, социальная со</w:t>
      </w:r>
      <w:r w:rsidRPr="007A36BC">
        <w:rPr>
          <w:rFonts w:ascii="Times New Roman" w:hAnsi="Times New Roman" w:cs="Times New Roman"/>
          <w:color w:val="767171"/>
          <w:sz w:val="24"/>
          <w:szCs w:val="24"/>
        </w:rPr>
        <w:softHyphen/>
        <w:t>лидарность, гражданственность, семья, здоровье, труд и творчество, наука, тра</w:t>
      </w:r>
      <w:r w:rsidRPr="007A36BC">
        <w:rPr>
          <w:rFonts w:ascii="Times New Roman" w:hAnsi="Times New Roman" w:cs="Times New Roman"/>
          <w:color w:val="767171"/>
          <w:sz w:val="24"/>
          <w:szCs w:val="24"/>
        </w:rPr>
        <w:softHyphen/>
        <w:t>ди</w:t>
      </w:r>
      <w:r w:rsidRPr="007A36BC">
        <w:rPr>
          <w:rFonts w:ascii="Times New Roman" w:hAnsi="Times New Roman" w:cs="Times New Roman"/>
          <w:color w:val="767171"/>
          <w:sz w:val="24"/>
          <w:szCs w:val="24"/>
        </w:rPr>
        <w:softHyphen/>
        <w:t>ци</w:t>
      </w:r>
      <w:r w:rsidRPr="007A36BC">
        <w:rPr>
          <w:rFonts w:ascii="Times New Roman" w:hAnsi="Times New Roman" w:cs="Times New Roman"/>
          <w:color w:val="767171"/>
          <w:sz w:val="24"/>
          <w:szCs w:val="24"/>
        </w:rPr>
        <w:softHyphen/>
        <w:t>он</w:t>
      </w:r>
      <w:r w:rsidRPr="007A36BC">
        <w:rPr>
          <w:rFonts w:ascii="Times New Roman" w:hAnsi="Times New Roman" w:cs="Times New Roman"/>
          <w:color w:val="767171"/>
          <w:sz w:val="24"/>
          <w:szCs w:val="24"/>
        </w:rPr>
        <w:softHyphen/>
        <w:t xml:space="preserve">ные религии России, искусство и литература, природа, человечество. </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Внеурочная деятельность</w:t>
      </w:r>
      <w:r w:rsidRPr="007A36BC">
        <w:rPr>
          <w:rFonts w:ascii="Times New Roman" w:hAnsi="Times New Roman" w:cs="Times New Roman"/>
          <w:b/>
          <w:color w:val="767171"/>
          <w:sz w:val="24"/>
          <w:szCs w:val="24"/>
        </w:rPr>
        <w:t xml:space="preserve"> </w:t>
      </w:r>
      <w:r w:rsidRPr="007A36BC">
        <w:rPr>
          <w:rFonts w:ascii="Times New Roman" w:hAnsi="Times New Roman" w:cs="Times New Roman"/>
          <w:color w:val="767171"/>
          <w:sz w:val="24"/>
          <w:szCs w:val="24"/>
        </w:rPr>
        <w:t>объединяет все виды деятельности обучающихся (кроме уче</w:t>
      </w:r>
      <w:r w:rsidRPr="007A36BC">
        <w:rPr>
          <w:rFonts w:ascii="Times New Roman" w:hAnsi="Times New Roman" w:cs="Times New Roman"/>
          <w:color w:val="767171"/>
          <w:sz w:val="24"/>
          <w:szCs w:val="24"/>
        </w:rPr>
        <w:softHyphen/>
        <w:t>б</w:t>
      </w:r>
      <w:r w:rsidRPr="007A36BC">
        <w:rPr>
          <w:rFonts w:ascii="Times New Roman" w:hAnsi="Times New Roman" w:cs="Times New Roman"/>
          <w:color w:val="767171"/>
          <w:sz w:val="24"/>
          <w:szCs w:val="24"/>
        </w:rPr>
        <w:softHyphen/>
        <w:t>ной деятельности на уроке), в которых возможно и це</w:t>
      </w:r>
      <w:r w:rsidRPr="007A36BC">
        <w:rPr>
          <w:rFonts w:ascii="Times New Roman" w:hAnsi="Times New Roman" w:cs="Times New Roman"/>
          <w:color w:val="767171"/>
          <w:sz w:val="24"/>
          <w:szCs w:val="24"/>
        </w:rPr>
        <w:softHyphen/>
        <w:t>лесообразно решение задач их во</w:t>
      </w:r>
      <w:r w:rsidRPr="007A36BC">
        <w:rPr>
          <w:rFonts w:ascii="Times New Roman" w:hAnsi="Times New Roman" w:cs="Times New Roman"/>
          <w:color w:val="767171"/>
          <w:sz w:val="24"/>
          <w:szCs w:val="24"/>
        </w:rPr>
        <w:softHyphen/>
        <w:t>с</w:t>
      </w:r>
      <w:r w:rsidRPr="007A36BC">
        <w:rPr>
          <w:rFonts w:ascii="Times New Roman" w:hAnsi="Times New Roman" w:cs="Times New Roman"/>
          <w:color w:val="767171"/>
          <w:sz w:val="24"/>
          <w:szCs w:val="24"/>
        </w:rPr>
        <w:softHyphen/>
        <w:t>пи</w:t>
      </w:r>
      <w:r w:rsidRPr="007A36BC">
        <w:rPr>
          <w:rFonts w:ascii="Times New Roman" w:hAnsi="Times New Roman" w:cs="Times New Roman"/>
          <w:color w:val="767171"/>
          <w:sz w:val="24"/>
          <w:szCs w:val="24"/>
        </w:rPr>
        <w:softHyphen/>
        <w:t>тания и социализации. Содержание вне</w:t>
      </w:r>
      <w:r w:rsidRPr="007A36BC">
        <w:rPr>
          <w:rFonts w:ascii="Times New Roman" w:hAnsi="Times New Roman" w:cs="Times New Roman"/>
          <w:color w:val="767171"/>
          <w:sz w:val="24"/>
          <w:szCs w:val="24"/>
        </w:rPr>
        <w:softHyphen/>
        <w:t>урочной деятельности обучающихся с ум</w:t>
      </w:r>
      <w:r w:rsidRPr="007A36BC">
        <w:rPr>
          <w:rFonts w:ascii="Times New Roman" w:hAnsi="Times New Roman" w:cs="Times New Roman"/>
          <w:color w:val="767171"/>
          <w:sz w:val="24"/>
          <w:szCs w:val="24"/>
        </w:rPr>
        <w:softHyphen/>
        <w:t>с</w:t>
      </w:r>
      <w:r w:rsidRPr="007A36BC">
        <w:rPr>
          <w:rFonts w:ascii="Times New Roman" w:hAnsi="Times New Roman" w:cs="Times New Roman"/>
          <w:color w:val="767171"/>
          <w:sz w:val="24"/>
          <w:szCs w:val="24"/>
        </w:rPr>
        <w:softHyphen/>
        <w:t>т</w:t>
      </w:r>
      <w:r w:rsidRPr="007A36BC">
        <w:rPr>
          <w:rFonts w:ascii="Times New Roman" w:hAnsi="Times New Roman" w:cs="Times New Roman"/>
          <w:color w:val="767171"/>
          <w:sz w:val="24"/>
          <w:szCs w:val="24"/>
        </w:rPr>
        <w:softHyphen/>
        <w:t>ве</w:t>
      </w:r>
      <w:r w:rsidRPr="007A36BC">
        <w:rPr>
          <w:rFonts w:ascii="Times New Roman" w:hAnsi="Times New Roman" w:cs="Times New Roman"/>
          <w:color w:val="767171"/>
          <w:sz w:val="24"/>
          <w:szCs w:val="24"/>
        </w:rPr>
        <w:softHyphen/>
        <w:t>н</w:t>
      </w:r>
      <w:r w:rsidRPr="007A36BC">
        <w:rPr>
          <w:rFonts w:ascii="Times New Roman" w:hAnsi="Times New Roman" w:cs="Times New Roman"/>
          <w:color w:val="767171"/>
          <w:sz w:val="24"/>
          <w:szCs w:val="24"/>
        </w:rPr>
        <w:softHyphen/>
        <w:t>ной отсталостью (интеллектуальными нарушениями) скла</w:t>
      </w:r>
      <w:r w:rsidRPr="007A36BC">
        <w:rPr>
          <w:rFonts w:ascii="Times New Roman" w:hAnsi="Times New Roman" w:cs="Times New Roman"/>
          <w:color w:val="767171"/>
          <w:sz w:val="24"/>
          <w:szCs w:val="24"/>
        </w:rPr>
        <w:softHyphen/>
        <w:t>ды</w:t>
      </w:r>
      <w:r w:rsidRPr="007A36BC">
        <w:rPr>
          <w:rFonts w:ascii="Times New Roman" w:hAnsi="Times New Roman" w:cs="Times New Roman"/>
          <w:color w:val="767171"/>
          <w:sz w:val="24"/>
          <w:szCs w:val="24"/>
        </w:rPr>
        <w:softHyphen/>
        <w:t>ва</w:t>
      </w:r>
      <w:r w:rsidRPr="007A36BC">
        <w:rPr>
          <w:rFonts w:ascii="Times New Roman" w:hAnsi="Times New Roman" w:cs="Times New Roman"/>
          <w:color w:val="767171"/>
          <w:sz w:val="24"/>
          <w:szCs w:val="24"/>
        </w:rPr>
        <w:softHyphen/>
        <w:t>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sidRPr="007A36BC">
        <w:rPr>
          <w:rFonts w:ascii="Times New Roman" w:hAnsi="Times New Roman" w:cs="Times New Roman"/>
          <w:color w:val="767171"/>
          <w:sz w:val="24"/>
          <w:szCs w:val="24"/>
        </w:rPr>
        <w:softHyphen/>
        <w:t>с</w:t>
      </w:r>
      <w:r w:rsidRPr="007A36BC">
        <w:rPr>
          <w:rFonts w:ascii="Times New Roman" w:hAnsi="Times New Roman" w:cs="Times New Roman"/>
          <w:color w:val="767171"/>
          <w:sz w:val="24"/>
          <w:szCs w:val="24"/>
        </w:rPr>
        <w:softHyphen/>
        <w:t>та</w:t>
      </w:r>
      <w:r w:rsidRPr="007A36BC">
        <w:rPr>
          <w:rFonts w:ascii="Times New Roman" w:hAnsi="Times New Roman" w:cs="Times New Roman"/>
          <w:color w:val="767171"/>
          <w:sz w:val="24"/>
          <w:szCs w:val="24"/>
        </w:rPr>
        <w:softHyphen/>
        <w:t>ло</w:t>
      </w:r>
      <w:r w:rsidRPr="007A36BC">
        <w:rPr>
          <w:rFonts w:ascii="Times New Roman" w:hAnsi="Times New Roman" w:cs="Times New Roman"/>
          <w:color w:val="767171"/>
          <w:sz w:val="24"/>
          <w:szCs w:val="24"/>
        </w:rPr>
        <w:softHyphen/>
        <w:t>с</w:t>
      </w:r>
      <w:r w:rsidRPr="007A36BC">
        <w:rPr>
          <w:rFonts w:ascii="Times New Roman" w:hAnsi="Times New Roman" w:cs="Times New Roman"/>
          <w:color w:val="767171"/>
          <w:sz w:val="24"/>
          <w:szCs w:val="24"/>
        </w:rPr>
        <w:softHyphen/>
        <w:t xml:space="preserve">тью (интеллектуальными нарушениями).    </w:t>
      </w:r>
    </w:p>
    <w:p w:rsidR="005B5BE4" w:rsidRPr="007A36BC" w:rsidRDefault="005B5BE4" w:rsidP="00C94F98">
      <w:pPr>
        <w:spacing w:after="0" w:line="240" w:lineRule="atLeast"/>
        <w:ind w:firstLine="709"/>
        <w:jc w:val="both"/>
        <w:rPr>
          <w:color w:val="767171"/>
          <w:sz w:val="24"/>
          <w:szCs w:val="24"/>
        </w:rPr>
      </w:pPr>
      <w:r w:rsidRPr="007A36BC">
        <w:rPr>
          <w:rFonts w:ascii="Times New Roman" w:hAnsi="Times New Roman" w:cs="Times New Roman"/>
          <w:color w:val="767171"/>
          <w:sz w:val="24"/>
          <w:szCs w:val="24"/>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Pr="007A36BC" w:rsidRDefault="005B5BE4" w:rsidP="00C94F98">
      <w:pPr>
        <w:pStyle w:val="aff6"/>
        <w:spacing w:line="240" w:lineRule="atLeast"/>
        <w:ind w:firstLine="709"/>
        <w:rPr>
          <w:color w:val="767171"/>
          <w:sz w:val="24"/>
          <w:szCs w:val="24"/>
        </w:rPr>
      </w:pPr>
      <w:r w:rsidRPr="007A36BC">
        <w:rPr>
          <w:caps w:val="0"/>
          <w:color w:val="767171"/>
          <w:sz w:val="24"/>
          <w:szCs w:val="24"/>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B5BE4" w:rsidRPr="007A36BC" w:rsidRDefault="005B5BE4" w:rsidP="00C94F98">
      <w:pPr>
        <w:shd w:val="clear" w:color="auto" w:fill="FFFFFF"/>
        <w:spacing w:after="0" w:line="240" w:lineRule="atLeast"/>
        <w:ind w:firstLine="720"/>
        <w:jc w:val="both"/>
        <w:rPr>
          <w:color w:val="767171"/>
          <w:sz w:val="24"/>
          <w:szCs w:val="24"/>
        </w:rPr>
      </w:pPr>
      <w:r w:rsidRPr="007A36BC">
        <w:rPr>
          <w:rFonts w:ascii="Times New Roman" w:hAnsi="Times New Roman" w:cs="Times New Roman"/>
          <w:color w:val="767171"/>
          <w:sz w:val="24"/>
          <w:szCs w:val="24"/>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B5BE4" w:rsidRPr="007A36BC" w:rsidRDefault="005B5BE4" w:rsidP="00C94F98">
      <w:pPr>
        <w:pStyle w:val="aff6"/>
        <w:spacing w:line="240" w:lineRule="atLeast"/>
        <w:ind w:firstLine="720"/>
        <w:rPr>
          <w:caps w:val="0"/>
          <w:color w:val="767171"/>
          <w:sz w:val="24"/>
          <w:szCs w:val="24"/>
        </w:rPr>
      </w:pPr>
      <w:r w:rsidRPr="007A36BC">
        <w:rPr>
          <w:color w:val="767171"/>
          <w:sz w:val="24"/>
          <w:szCs w:val="24"/>
        </w:rPr>
        <w:t>• </w:t>
      </w:r>
      <w:r w:rsidRPr="007A36BC">
        <w:rPr>
          <w:caps w:val="0"/>
          <w:color w:val="767171"/>
          <w:sz w:val="24"/>
          <w:szCs w:val="24"/>
        </w:rPr>
        <w:t>непосредственно в общеобразовательной организации по типу школы полного дня;</w:t>
      </w:r>
    </w:p>
    <w:p w:rsidR="005B5BE4" w:rsidRPr="007A36BC" w:rsidRDefault="005B5BE4" w:rsidP="00C94F98">
      <w:pPr>
        <w:pStyle w:val="aff6"/>
        <w:spacing w:line="240" w:lineRule="atLeast"/>
        <w:ind w:firstLine="720"/>
        <w:rPr>
          <w:caps w:val="0"/>
          <w:color w:val="767171"/>
          <w:sz w:val="24"/>
          <w:szCs w:val="24"/>
        </w:rPr>
      </w:pPr>
      <w:r w:rsidRPr="007A36BC">
        <w:rPr>
          <w:caps w:val="0"/>
          <w:color w:val="767171"/>
          <w:sz w:val="24"/>
          <w:szCs w:val="24"/>
        </w:rPr>
        <w:t xml:space="preserve">• совместно с </w:t>
      </w:r>
      <w:r w:rsidR="001646AA" w:rsidRPr="007A36BC">
        <w:rPr>
          <w:caps w:val="0"/>
          <w:color w:val="767171"/>
          <w:sz w:val="24"/>
          <w:szCs w:val="24"/>
        </w:rPr>
        <w:t>Организация</w:t>
      </w:r>
      <w:r w:rsidR="007E3B7A" w:rsidRPr="007A36BC">
        <w:rPr>
          <w:caps w:val="0"/>
          <w:color w:val="767171"/>
          <w:sz w:val="24"/>
          <w:szCs w:val="24"/>
        </w:rPr>
        <w:t xml:space="preserve"> </w:t>
      </w:r>
      <w:r w:rsidRPr="007A36BC">
        <w:rPr>
          <w:caps w:val="0"/>
          <w:color w:val="767171"/>
          <w:sz w:val="24"/>
          <w:szCs w:val="24"/>
        </w:rPr>
        <w:t xml:space="preserve">ми дополнительного образования детей, спортивными объектами, </w:t>
      </w:r>
      <w:r w:rsidR="001646AA" w:rsidRPr="007A36BC">
        <w:rPr>
          <w:caps w:val="0"/>
          <w:color w:val="767171"/>
          <w:sz w:val="24"/>
          <w:szCs w:val="24"/>
        </w:rPr>
        <w:t>Организация</w:t>
      </w:r>
      <w:r w:rsidR="007E3B7A" w:rsidRPr="007A36BC">
        <w:rPr>
          <w:caps w:val="0"/>
          <w:color w:val="767171"/>
          <w:sz w:val="24"/>
          <w:szCs w:val="24"/>
        </w:rPr>
        <w:t xml:space="preserve"> </w:t>
      </w:r>
      <w:r w:rsidRPr="007A36BC">
        <w:rPr>
          <w:caps w:val="0"/>
          <w:color w:val="767171"/>
          <w:sz w:val="24"/>
          <w:szCs w:val="24"/>
        </w:rPr>
        <w:t>ми культуры</w:t>
      </w:r>
      <w:r w:rsidRPr="007A36BC">
        <w:rPr>
          <w:color w:val="767171"/>
          <w:sz w:val="24"/>
          <w:szCs w:val="24"/>
        </w:rPr>
        <w:t>;</w:t>
      </w:r>
    </w:p>
    <w:p w:rsidR="005B5BE4" w:rsidRPr="007A36BC" w:rsidRDefault="005B5BE4" w:rsidP="00C94F98">
      <w:pPr>
        <w:pStyle w:val="aff6"/>
        <w:spacing w:line="240" w:lineRule="atLeast"/>
        <w:ind w:firstLine="720"/>
        <w:rPr>
          <w:color w:val="767171"/>
          <w:sz w:val="24"/>
          <w:szCs w:val="24"/>
        </w:rPr>
      </w:pPr>
      <w:r w:rsidRPr="007A36BC">
        <w:rPr>
          <w:caps w:val="0"/>
          <w:color w:val="767171"/>
          <w:sz w:val="24"/>
          <w:szCs w:val="24"/>
        </w:rPr>
        <w:t xml:space="preserve">• в сотрудничестве с другими </w:t>
      </w:r>
      <w:r w:rsidR="001646AA" w:rsidRPr="007A36BC">
        <w:rPr>
          <w:caps w:val="0"/>
          <w:color w:val="767171"/>
          <w:sz w:val="24"/>
          <w:szCs w:val="24"/>
        </w:rPr>
        <w:t>Организация</w:t>
      </w:r>
      <w:r w:rsidR="007E3B7A" w:rsidRPr="007A36BC">
        <w:rPr>
          <w:caps w:val="0"/>
          <w:color w:val="767171"/>
          <w:sz w:val="24"/>
          <w:szCs w:val="24"/>
        </w:rPr>
        <w:t xml:space="preserve"> </w:t>
      </w:r>
      <w:r w:rsidRPr="007A36BC">
        <w:rPr>
          <w:caps w:val="0"/>
          <w:color w:val="767171"/>
          <w:sz w:val="24"/>
          <w:szCs w:val="24"/>
        </w:rPr>
        <w:t>ми и с участием педагогов общеобразовательной организации (комбинированная схема).</w:t>
      </w:r>
    </w:p>
    <w:p w:rsidR="005B5BE4" w:rsidRPr="007A36BC" w:rsidRDefault="005B5BE4" w:rsidP="00C94F98">
      <w:pPr>
        <w:pStyle w:val="aff"/>
        <w:spacing w:line="240" w:lineRule="atLeast"/>
        <w:ind w:firstLine="720"/>
        <w:rPr>
          <w:rFonts w:ascii="Times New Roman" w:hAnsi="Times New Roman" w:cs="Times New Roman"/>
          <w:color w:val="767171"/>
          <w:sz w:val="24"/>
          <w:szCs w:val="24"/>
        </w:rPr>
      </w:pPr>
      <w:r w:rsidRPr="007A36BC">
        <w:rPr>
          <w:rFonts w:ascii="Times New Roman" w:hAnsi="Times New Roman" w:cs="Times New Roman"/>
          <w:color w:val="767171"/>
          <w:sz w:val="24"/>
          <w:szCs w:val="24"/>
        </w:rPr>
        <w:t>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(интеллектуальными нарушениями) 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Pr="007A36BC" w:rsidRDefault="005B5BE4" w:rsidP="00C94F98">
      <w:pPr>
        <w:pStyle w:val="aff"/>
        <w:spacing w:line="240" w:lineRule="atLeast"/>
        <w:ind w:firstLine="720"/>
        <w:rPr>
          <w:color w:val="767171"/>
          <w:sz w:val="24"/>
          <w:szCs w:val="24"/>
        </w:rPr>
      </w:pPr>
      <w:r w:rsidRPr="007A36BC">
        <w:rPr>
          <w:rFonts w:ascii="Times New Roman" w:hAnsi="Times New Roman" w:cs="Times New Roman"/>
          <w:color w:val="767171"/>
          <w:sz w:val="24"/>
          <w:szCs w:val="24"/>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Pr="007A36BC" w:rsidRDefault="005B5BE4" w:rsidP="00C94F98">
      <w:pPr>
        <w:pStyle w:val="dash041e005f0431005f044b005f0447005f043d005f044b005f0439"/>
        <w:spacing w:line="240" w:lineRule="atLeast"/>
        <w:ind w:firstLine="720"/>
        <w:jc w:val="both"/>
        <w:rPr>
          <w:color w:val="767171"/>
        </w:rPr>
      </w:pPr>
      <w:r w:rsidRPr="007A36BC">
        <w:rPr>
          <w:color w:val="767171"/>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Pr="007A36BC" w:rsidRDefault="005B5BE4" w:rsidP="00C94F98">
      <w:pPr>
        <w:spacing w:after="0" w:line="240" w:lineRule="atLeast"/>
        <w:ind w:firstLine="720"/>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Pr="007A36BC" w:rsidRDefault="001646AA" w:rsidP="00C94F98">
      <w:pPr>
        <w:pStyle w:val="af5"/>
        <w:spacing w:after="0" w:line="240" w:lineRule="atLeast"/>
        <w:ind w:firstLine="720"/>
        <w:jc w:val="both"/>
        <w:rPr>
          <w:color w:val="767171"/>
          <w:sz w:val="24"/>
          <w:szCs w:val="24"/>
        </w:rPr>
      </w:pPr>
      <w:r w:rsidRPr="007A36BC">
        <w:rPr>
          <w:rFonts w:ascii="Times New Roman" w:hAnsi="Times New Roman"/>
          <w:color w:val="767171"/>
          <w:sz w:val="24"/>
          <w:szCs w:val="24"/>
        </w:rPr>
        <w:t>Организация</w:t>
      </w:r>
      <w:r w:rsidR="007E3B7A" w:rsidRPr="007A36BC">
        <w:rPr>
          <w:rFonts w:ascii="Times New Roman" w:hAnsi="Times New Roman"/>
          <w:color w:val="767171"/>
          <w:sz w:val="24"/>
          <w:szCs w:val="24"/>
        </w:rPr>
        <w:t xml:space="preserve"> </w:t>
      </w:r>
      <w:r w:rsidR="005B5BE4" w:rsidRPr="007A36BC">
        <w:rPr>
          <w:rFonts w:ascii="Times New Roman" w:hAnsi="Times New Roman"/>
          <w:color w:val="767171"/>
          <w:sz w:val="24"/>
          <w:szCs w:val="24"/>
        </w:rPr>
        <w:t xml:space="preserve">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Pr="007A36BC" w:rsidRDefault="005B5BE4" w:rsidP="00C94F98">
      <w:pPr>
        <w:pStyle w:val="dash041e005f0431005f044b005f0447005f043d005f044b005f0439"/>
        <w:spacing w:line="240" w:lineRule="atLeast"/>
        <w:ind w:firstLine="720"/>
        <w:jc w:val="both"/>
        <w:rPr>
          <w:color w:val="767171"/>
        </w:rPr>
      </w:pPr>
      <w:r w:rsidRPr="007A36BC">
        <w:rPr>
          <w:color w:val="767171"/>
        </w:rPr>
        <w:t xml:space="preserve"> В качестве организационного механизма реализации внеурочной деятель</w:t>
      </w:r>
      <w:r w:rsidRPr="007A36BC">
        <w:rPr>
          <w:color w:val="767171"/>
        </w:rPr>
        <w:softHyphen/>
        <w:t>ности в Организации рекомендуется использовать план внеурочной деятельности. Под планом внеурочной деятельности сле</w:t>
      </w:r>
      <w:r w:rsidRPr="007A36BC">
        <w:rPr>
          <w:color w:val="767171"/>
        </w:rPr>
        <w:softHyphen/>
        <w:t>ду</w:t>
      </w:r>
      <w:r w:rsidRPr="007A36BC">
        <w:rPr>
          <w:color w:val="767171"/>
        </w:rPr>
        <w:softHyphen/>
        <w:t>ет понимать нормативный документ Организации, который оп</w:t>
      </w:r>
      <w:r w:rsidRPr="007A36BC">
        <w:rPr>
          <w:color w:val="767171"/>
        </w:rPr>
        <w:softHyphen/>
        <w:t>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Pr="007A36BC" w:rsidRDefault="005B5BE4" w:rsidP="00C94F98">
      <w:pPr>
        <w:pStyle w:val="dash041e005f0431005f044b005f0447005f043d005f044b005f0439"/>
        <w:spacing w:line="240" w:lineRule="atLeast"/>
        <w:ind w:firstLine="720"/>
        <w:jc w:val="both"/>
        <w:rPr>
          <w:b/>
          <w:bCs/>
          <w:color w:val="767171"/>
        </w:rPr>
      </w:pPr>
      <w:r w:rsidRPr="007A36BC">
        <w:rPr>
          <w:color w:val="767171"/>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DE25F6" w:rsidRDefault="00DE25F6" w:rsidP="00C94F98">
      <w:pPr>
        <w:overflowPunct w:val="0"/>
        <w:spacing w:after="0" w:line="240" w:lineRule="atLeast"/>
        <w:ind w:firstLine="720"/>
        <w:jc w:val="both"/>
        <w:rPr>
          <w:rFonts w:ascii="Times New Roman" w:hAnsi="Times New Roman" w:cs="Times New Roman"/>
          <w:b/>
          <w:bCs/>
          <w:color w:val="767171"/>
          <w:sz w:val="24"/>
          <w:szCs w:val="24"/>
        </w:rPr>
      </w:pPr>
    </w:p>
    <w:p w:rsidR="00DE25F6" w:rsidRPr="00625645" w:rsidRDefault="00DE25F6" w:rsidP="00C94F98">
      <w:pPr>
        <w:spacing w:line="360" w:lineRule="auto"/>
        <w:ind w:left="1900" w:right="940" w:hanging="57"/>
        <w:jc w:val="both"/>
        <w:rPr>
          <w:rFonts w:ascii="Times New Roman" w:eastAsia="Times New Roman" w:hAnsi="Times New Roman"/>
          <w:b/>
          <w:sz w:val="24"/>
          <w:szCs w:val="24"/>
        </w:rPr>
      </w:pPr>
      <w:r w:rsidRPr="00625645">
        <w:rPr>
          <w:rFonts w:ascii="Times New Roman" w:eastAsia="Times New Roman" w:hAnsi="Times New Roman"/>
          <w:b/>
          <w:sz w:val="24"/>
          <w:szCs w:val="24"/>
        </w:rPr>
        <w:t xml:space="preserve">План-циклограмма основных мероприятий внеурочной деятельности </w:t>
      </w:r>
      <w:r w:rsidR="00AD3EF6">
        <w:rPr>
          <w:rFonts w:ascii="Times New Roman" w:eastAsia="Times New Roman" w:hAnsi="Times New Roman"/>
          <w:b/>
          <w:sz w:val="24"/>
          <w:szCs w:val="24"/>
        </w:rPr>
        <w:t>КОГОА</w:t>
      </w:r>
      <w:r>
        <w:rPr>
          <w:rFonts w:ascii="Times New Roman" w:eastAsia="Times New Roman" w:hAnsi="Times New Roman"/>
          <w:b/>
          <w:sz w:val="24"/>
          <w:szCs w:val="24"/>
        </w:rPr>
        <w:t xml:space="preserve">У </w:t>
      </w:r>
      <w:r w:rsidR="00AD3EF6">
        <w:rPr>
          <w:rFonts w:ascii="Times New Roman" w:eastAsia="Times New Roman" w:hAnsi="Times New Roman"/>
          <w:b/>
          <w:sz w:val="24"/>
          <w:szCs w:val="24"/>
        </w:rPr>
        <w:t>С</w:t>
      </w:r>
      <w:r>
        <w:rPr>
          <w:rFonts w:ascii="Times New Roman" w:eastAsia="Times New Roman" w:hAnsi="Times New Roman"/>
          <w:b/>
          <w:sz w:val="24"/>
          <w:szCs w:val="24"/>
        </w:rPr>
        <w:t xml:space="preserve">Ш </w:t>
      </w:r>
      <w:r w:rsidRPr="00625645">
        <w:rPr>
          <w:rFonts w:ascii="Times New Roman" w:eastAsia="Times New Roman" w:hAnsi="Times New Roman"/>
          <w:b/>
          <w:sz w:val="24"/>
          <w:szCs w:val="24"/>
        </w:rPr>
        <w:t xml:space="preserve">г. </w:t>
      </w:r>
      <w:r w:rsidR="00AD3EF6">
        <w:rPr>
          <w:rFonts w:ascii="Times New Roman" w:eastAsia="Times New Roman" w:hAnsi="Times New Roman"/>
          <w:b/>
          <w:sz w:val="24"/>
          <w:szCs w:val="24"/>
        </w:rPr>
        <w:t>Лузы</w:t>
      </w:r>
    </w:p>
    <w:tbl>
      <w:tblPr>
        <w:tblpPr w:leftFromText="180" w:rightFromText="180" w:vertAnchor="text" w:horzAnchor="page" w:tblpX="1468" w:tblpY="2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5103"/>
        <w:gridCol w:w="3934"/>
      </w:tblGrid>
      <w:tr w:rsidR="00DE25F6" w:rsidRPr="00625645" w:rsidTr="007A7281">
        <w:tc>
          <w:tcPr>
            <w:tcW w:w="5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w:t>
            </w:r>
          </w:p>
        </w:tc>
        <w:tc>
          <w:tcPr>
            <w:tcW w:w="5103"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Мероприятие</w:t>
            </w:r>
          </w:p>
        </w:tc>
        <w:tc>
          <w:tcPr>
            <w:tcW w:w="39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Формы проведения</w:t>
            </w:r>
          </w:p>
        </w:tc>
      </w:tr>
      <w:tr w:rsidR="00DE25F6" w:rsidRPr="00625645" w:rsidTr="007A7281">
        <w:tc>
          <w:tcPr>
            <w:tcW w:w="9571" w:type="dxa"/>
            <w:gridSpan w:val="3"/>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Сентябрь</w:t>
            </w:r>
          </w:p>
        </w:tc>
      </w:tr>
      <w:tr w:rsidR="00DE25F6" w:rsidRPr="00625645" w:rsidTr="007A7281">
        <w:tc>
          <w:tcPr>
            <w:tcW w:w="5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1</w:t>
            </w:r>
          </w:p>
        </w:tc>
        <w:tc>
          <w:tcPr>
            <w:tcW w:w="5103"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День туризма</w:t>
            </w:r>
          </w:p>
        </w:tc>
        <w:tc>
          <w:tcPr>
            <w:tcW w:w="39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Общешкольный однодневный поход, путешествие по станциям ЧС</w:t>
            </w:r>
          </w:p>
        </w:tc>
      </w:tr>
      <w:tr w:rsidR="00DE25F6" w:rsidRPr="00625645" w:rsidTr="007A7281">
        <w:tc>
          <w:tcPr>
            <w:tcW w:w="5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2</w:t>
            </w:r>
          </w:p>
        </w:tc>
        <w:tc>
          <w:tcPr>
            <w:tcW w:w="5103"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Легкоатлетический кросс</w:t>
            </w:r>
          </w:p>
        </w:tc>
        <w:tc>
          <w:tcPr>
            <w:tcW w:w="39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Школьные соревнования по легкой атлетике</w:t>
            </w:r>
          </w:p>
        </w:tc>
      </w:tr>
      <w:tr w:rsidR="00DE25F6" w:rsidRPr="00625645" w:rsidTr="007A7281">
        <w:tc>
          <w:tcPr>
            <w:tcW w:w="5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3</w:t>
            </w:r>
          </w:p>
        </w:tc>
        <w:tc>
          <w:tcPr>
            <w:tcW w:w="5103"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«Кожаный мяч»</w:t>
            </w:r>
          </w:p>
        </w:tc>
        <w:tc>
          <w:tcPr>
            <w:tcW w:w="39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Общешкольный турнир по минифутболу</w:t>
            </w:r>
          </w:p>
        </w:tc>
      </w:tr>
      <w:tr w:rsidR="00DE25F6" w:rsidRPr="00625645" w:rsidTr="007A7281">
        <w:tc>
          <w:tcPr>
            <w:tcW w:w="5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4</w:t>
            </w:r>
          </w:p>
        </w:tc>
        <w:tc>
          <w:tcPr>
            <w:tcW w:w="5103"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Азбука безопасного движения</w:t>
            </w:r>
          </w:p>
        </w:tc>
        <w:tc>
          <w:tcPr>
            <w:tcW w:w="39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Беседы с сотрудниками ГИБДД</w:t>
            </w:r>
          </w:p>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Конкурс рисунков «Безопасная дорога»</w:t>
            </w:r>
          </w:p>
        </w:tc>
      </w:tr>
      <w:tr w:rsidR="00DE25F6" w:rsidRPr="00625645" w:rsidTr="007A7281">
        <w:tc>
          <w:tcPr>
            <w:tcW w:w="5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5</w:t>
            </w:r>
          </w:p>
        </w:tc>
        <w:tc>
          <w:tcPr>
            <w:tcW w:w="5103"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Пожарная безопасность</w:t>
            </w:r>
          </w:p>
        </w:tc>
        <w:tc>
          <w:tcPr>
            <w:tcW w:w="39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Встречи с сотрудниками МЧС, учебно-тренировочная эвакуация, конкурс рисунков «Берегись огня!»</w:t>
            </w:r>
          </w:p>
        </w:tc>
      </w:tr>
      <w:tr w:rsidR="00DE25F6" w:rsidRPr="00625645" w:rsidTr="007A7281">
        <w:tc>
          <w:tcPr>
            <w:tcW w:w="5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6</w:t>
            </w:r>
          </w:p>
        </w:tc>
        <w:tc>
          <w:tcPr>
            <w:tcW w:w="5103"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Экологический десант. Операция «Чистый двор»</w:t>
            </w:r>
          </w:p>
        </w:tc>
        <w:tc>
          <w:tcPr>
            <w:tcW w:w="39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Общешкольный субботник</w:t>
            </w:r>
          </w:p>
        </w:tc>
      </w:tr>
      <w:tr w:rsidR="00DE25F6" w:rsidRPr="00625645" w:rsidTr="007A7281">
        <w:tc>
          <w:tcPr>
            <w:tcW w:w="5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7</w:t>
            </w:r>
          </w:p>
        </w:tc>
        <w:tc>
          <w:tcPr>
            <w:tcW w:w="5103"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«Осень золотая»</w:t>
            </w:r>
          </w:p>
        </w:tc>
        <w:tc>
          <w:tcPr>
            <w:tcW w:w="39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Выставка детского творчества</w:t>
            </w:r>
          </w:p>
        </w:tc>
      </w:tr>
      <w:tr w:rsidR="00DE25F6" w:rsidRPr="00625645" w:rsidTr="007A7281">
        <w:tc>
          <w:tcPr>
            <w:tcW w:w="9571" w:type="dxa"/>
            <w:gridSpan w:val="3"/>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Октябрь</w:t>
            </w:r>
          </w:p>
        </w:tc>
      </w:tr>
      <w:tr w:rsidR="00DE25F6" w:rsidRPr="00625645" w:rsidTr="007A7281">
        <w:tc>
          <w:tcPr>
            <w:tcW w:w="5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1</w:t>
            </w:r>
          </w:p>
        </w:tc>
        <w:tc>
          <w:tcPr>
            <w:tcW w:w="5103"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День Учителя</w:t>
            </w:r>
          </w:p>
        </w:tc>
        <w:tc>
          <w:tcPr>
            <w:tcW w:w="39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Концерт - поздравление для педагогов школы-интерната, выпуск стенных газет.</w:t>
            </w:r>
          </w:p>
        </w:tc>
      </w:tr>
      <w:tr w:rsidR="00DE25F6" w:rsidRPr="00625645" w:rsidTr="007A7281">
        <w:tc>
          <w:tcPr>
            <w:tcW w:w="5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2</w:t>
            </w:r>
          </w:p>
        </w:tc>
        <w:tc>
          <w:tcPr>
            <w:tcW w:w="5103"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Осенняя неделя добра</w:t>
            </w:r>
          </w:p>
        </w:tc>
        <w:tc>
          <w:tcPr>
            <w:tcW w:w="39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Помощь ветеранам труда</w:t>
            </w:r>
          </w:p>
        </w:tc>
      </w:tr>
      <w:tr w:rsidR="00DE25F6" w:rsidRPr="00625645" w:rsidTr="007A7281">
        <w:tc>
          <w:tcPr>
            <w:tcW w:w="5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3</w:t>
            </w:r>
          </w:p>
        </w:tc>
        <w:tc>
          <w:tcPr>
            <w:tcW w:w="5103"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Праздник урожая</w:t>
            </w:r>
          </w:p>
        </w:tc>
        <w:tc>
          <w:tcPr>
            <w:tcW w:w="39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 xml:space="preserve">Выставка рисунков, поделок, </w:t>
            </w:r>
            <w:r w:rsidR="00CC1425">
              <w:rPr>
                <w:rFonts w:ascii="Times New Roman" w:hAnsi="Times New Roman" w:cs="Times New Roman"/>
                <w:sz w:val="24"/>
                <w:szCs w:val="24"/>
              </w:rPr>
              <w:t>осенняя  ярмарка</w:t>
            </w:r>
          </w:p>
        </w:tc>
      </w:tr>
      <w:tr w:rsidR="00DE25F6" w:rsidRPr="00625645" w:rsidTr="007A7281">
        <w:tc>
          <w:tcPr>
            <w:tcW w:w="5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4</w:t>
            </w:r>
          </w:p>
        </w:tc>
        <w:tc>
          <w:tcPr>
            <w:tcW w:w="5103"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Инструктажи «Безопасные каникулы»</w:t>
            </w:r>
          </w:p>
        </w:tc>
        <w:tc>
          <w:tcPr>
            <w:tcW w:w="39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Классные часы, родительские собрания</w:t>
            </w:r>
          </w:p>
        </w:tc>
      </w:tr>
      <w:tr w:rsidR="00DE25F6" w:rsidRPr="00625645" w:rsidTr="007A7281">
        <w:tc>
          <w:tcPr>
            <w:tcW w:w="5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5</w:t>
            </w:r>
          </w:p>
        </w:tc>
        <w:tc>
          <w:tcPr>
            <w:tcW w:w="5103" w:type="dxa"/>
            <w:shd w:val="clear" w:color="auto" w:fill="auto"/>
          </w:tcPr>
          <w:p w:rsidR="00DE25F6" w:rsidRPr="007A7281" w:rsidRDefault="00CC1425" w:rsidP="00C94F98">
            <w:pPr>
              <w:jc w:val="both"/>
              <w:rPr>
                <w:rFonts w:ascii="Times New Roman" w:hAnsi="Times New Roman" w:cs="Times New Roman"/>
                <w:sz w:val="24"/>
                <w:szCs w:val="24"/>
              </w:rPr>
            </w:pPr>
            <w:r>
              <w:rPr>
                <w:rFonts w:ascii="Times New Roman" w:hAnsi="Times New Roman" w:cs="Times New Roman"/>
                <w:sz w:val="24"/>
                <w:szCs w:val="24"/>
              </w:rPr>
              <w:t>Конкурс детского творчества «Образы Земли»</w:t>
            </w:r>
          </w:p>
        </w:tc>
        <w:tc>
          <w:tcPr>
            <w:tcW w:w="3934" w:type="dxa"/>
            <w:shd w:val="clear" w:color="auto" w:fill="auto"/>
          </w:tcPr>
          <w:p w:rsidR="00DE25F6" w:rsidRPr="007A7281" w:rsidRDefault="00CC1425" w:rsidP="00C94F98">
            <w:pPr>
              <w:jc w:val="both"/>
              <w:rPr>
                <w:rFonts w:ascii="Times New Roman" w:hAnsi="Times New Roman" w:cs="Times New Roman"/>
                <w:sz w:val="24"/>
                <w:szCs w:val="24"/>
              </w:rPr>
            </w:pPr>
            <w:r>
              <w:rPr>
                <w:rFonts w:ascii="Times New Roman" w:hAnsi="Times New Roman" w:cs="Times New Roman"/>
                <w:sz w:val="24"/>
                <w:szCs w:val="24"/>
              </w:rPr>
              <w:t xml:space="preserve">Рисунки </w:t>
            </w:r>
          </w:p>
        </w:tc>
      </w:tr>
      <w:tr w:rsidR="00DE25F6" w:rsidRPr="00625645" w:rsidTr="007A7281">
        <w:tc>
          <w:tcPr>
            <w:tcW w:w="9571" w:type="dxa"/>
            <w:gridSpan w:val="3"/>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Ноябрь</w:t>
            </w:r>
          </w:p>
        </w:tc>
      </w:tr>
      <w:tr w:rsidR="00DE25F6" w:rsidRPr="00625645" w:rsidTr="007A7281">
        <w:tc>
          <w:tcPr>
            <w:tcW w:w="5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1</w:t>
            </w:r>
          </w:p>
        </w:tc>
        <w:tc>
          <w:tcPr>
            <w:tcW w:w="5103"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Экологическая акция «Помоги зимующим птицам»</w:t>
            </w:r>
          </w:p>
        </w:tc>
        <w:tc>
          <w:tcPr>
            <w:tcW w:w="39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Конкурс на лучшую кормушку.</w:t>
            </w:r>
          </w:p>
        </w:tc>
      </w:tr>
      <w:tr w:rsidR="00DE25F6" w:rsidRPr="00625645" w:rsidTr="007A7281">
        <w:tc>
          <w:tcPr>
            <w:tcW w:w="5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2</w:t>
            </w:r>
          </w:p>
        </w:tc>
        <w:tc>
          <w:tcPr>
            <w:tcW w:w="5103" w:type="dxa"/>
            <w:shd w:val="clear" w:color="auto" w:fill="auto"/>
          </w:tcPr>
          <w:p w:rsidR="00DE25F6" w:rsidRPr="007A7281" w:rsidRDefault="00CC1425" w:rsidP="00C94F98">
            <w:pPr>
              <w:jc w:val="both"/>
              <w:rPr>
                <w:rFonts w:ascii="Times New Roman" w:hAnsi="Times New Roman" w:cs="Times New Roman"/>
                <w:sz w:val="24"/>
                <w:szCs w:val="24"/>
              </w:rPr>
            </w:pPr>
            <w:r>
              <w:rPr>
                <w:rFonts w:ascii="Times New Roman" w:hAnsi="Times New Roman" w:cs="Times New Roman"/>
                <w:sz w:val="24"/>
                <w:szCs w:val="24"/>
              </w:rPr>
              <w:t>Акция «Спасём зелёное дерево»</w:t>
            </w:r>
          </w:p>
        </w:tc>
        <w:tc>
          <w:tcPr>
            <w:tcW w:w="3934" w:type="dxa"/>
            <w:shd w:val="clear" w:color="auto" w:fill="auto"/>
          </w:tcPr>
          <w:p w:rsidR="00DE25F6" w:rsidRPr="007A7281" w:rsidRDefault="00CC1425" w:rsidP="00C94F98">
            <w:pPr>
              <w:jc w:val="both"/>
              <w:rPr>
                <w:rFonts w:ascii="Times New Roman" w:hAnsi="Times New Roman" w:cs="Times New Roman"/>
                <w:sz w:val="24"/>
                <w:szCs w:val="24"/>
              </w:rPr>
            </w:pPr>
            <w:r>
              <w:rPr>
                <w:rFonts w:ascii="Times New Roman" w:hAnsi="Times New Roman" w:cs="Times New Roman"/>
                <w:sz w:val="24"/>
                <w:szCs w:val="24"/>
              </w:rPr>
              <w:t>Сбор бумажного сырья</w:t>
            </w:r>
          </w:p>
        </w:tc>
      </w:tr>
      <w:tr w:rsidR="00DE25F6" w:rsidRPr="00625645" w:rsidTr="007A7281">
        <w:tc>
          <w:tcPr>
            <w:tcW w:w="5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3</w:t>
            </w:r>
          </w:p>
        </w:tc>
        <w:tc>
          <w:tcPr>
            <w:tcW w:w="5103" w:type="dxa"/>
            <w:shd w:val="clear" w:color="auto" w:fill="auto"/>
          </w:tcPr>
          <w:p w:rsidR="00DE25F6" w:rsidRPr="007A7281" w:rsidRDefault="00585273" w:rsidP="00C94F98">
            <w:pPr>
              <w:jc w:val="both"/>
              <w:rPr>
                <w:rFonts w:ascii="Times New Roman" w:hAnsi="Times New Roman" w:cs="Times New Roman"/>
                <w:sz w:val="24"/>
                <w:szCs w:val="24"/>
              </w:rPr>
            </w:pPr>
            <w:r>
              <w:rPr>
                <w:rFonts w:ascii="Times New Roman" w:hAnsi="Times New Roman" w:cs="Times New Roman"/>
                <w:sz w:val="24"/>
                <w:szCs w:val="24"/>
              </w:rPr>
              <w:t>«Сила России – в единстве народов»</w:t>
            </w:r>
          </w:p>
        </w:tc>
        <w:tc>
          <w:tcPr>
            <w:tcW w:w="3934" w:type="dxa"/>
            <w:shd w:val="clear" w:color="auto" w:fill="auto"/>
          </w:tcPr>
          <w:p w:rsidR="00DE25F6" w:rsidRPr="007A7281" w:rsidRDefault="00585273" w:rsidP="00C94F98">
            <w:pPr>
              <w:jc w:val="both"/>
              <w:rPr>
                <w:rFonts w:ascii="Times New Roman" w:hAnsi="Times New Roman" w:cs="Times New Roman"/>
                <w:sz w:val="24"/>
                <w:szCs w:val="24"/>
              </w:rPr>
            </w:pPr>
            <w:r>
              <w:rPr>
                <w:rFonts w:ascii="Times New Roman" w:hAnsi="Times New Roman" w:cs="Times New Roman"/>
                <w:sz w:val="24"/>
                <w:szCs w:val="24"/>
              </w:rPr>
              <w:t>Тематические классные часы</w:t>
            </w:r>
          </w:p>
        </w:tc>
      </w:tr>
      <w:tr w:rsidR="00DE25F6" w:rsidRPr="00625645" w:rsidTr="007A7281">
        <w:tc>
          <w:tcPr>
            <w:tcW w:w="5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4</w:t>
            </w:r>
          </w:p>
        </w:tc>
        <w:tc>
          <w:tcPr>
            <w:tcW w:w="5103"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w:t>
            </w:r>
            <w:r w:rsidR="00585273">
              <w:rPr>
                <w:rFonts w:ascii="Times New Roman" w:hAnsi="Times New Roman" w:cs="Times New Roman"/>
                <w:sz w:val="24"/>
                <w:szCs w:val="24"/>
              </w:rPr>
              <w:t>Самая любимая и дорогая</w:t>
            </w:r>
            <w:r w:rsidRPr="007A7281">
              <w:rPr>
                <w:rFonts w:ascii="Times New Roman" w:hAnsi="Times New Roman" w:cs="Times New Roman"/>
                <w:sz w:val="24"/>
                <w:szCs w:val="24"/>
              </w:rPr>
              <w:t>…»</w:t>
            </w:r>
          </w:p>
        </w:tc>
        <w:tc>
          <w:tcPr>
            <w:tcW w:w="39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День матери</w:t>
            </w:r>
          </w:p>
        </w:tc>
      </w:tr>
      <w:tr w:rsidR="00DE25F6" w:rsidRPr="00625645" w:rsidTr="007A7281">
        <w:tc>
          <w:tcPr>
            <w:tcW w:w="5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5</w:t>
            </w:r>
          </w:p>
        </w:tc>
        <w:tc>
          <w:tcPr>
            <w:tcW w:w="5103"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Пожарная безопасность</w:t>
            </w:r>
          </w:p>
        </w:tc>
        <w:tc>
          <w:tcPr>
            <w:tcW w:w="39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Участие в городской выставке декоративно-прикладного творчества по пожаробезопасности</w:t>
            </w:r>
          </w:p>
        </w:tc>
      </w:tr>
      <w:tr w:rsidR="00DE25F6" w:rsidRPr="00625645" w:rsidTr="007A7281">
        <w:tc>
          <w:tcPr>
            <w:tcW w:w="5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6</w:t>
            </w:r>
          </w:p>
        </w:tc>
        <w:tc>
          <w:tcPr>
            <w:tcW w:w="5103"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Азбука безопасного движения</w:t>
            </w:r>
          </w:p>
        </w:tc>
        <w:tc>
          <w:tcPr>
            <w:tcW w:w="39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Мероприятия, посвящённые Всемирному Дню памяти жертв ДТП</w:t>
            </w:r>
          </w:p>
        </w:tc>
      </w:tr>
      <w:tr w:rsidR="00DE25F6" w:rsidRPr="00625645" w:rsidTr="007A7281">
        <w:tc>
          <w:tcPr>
            <w:tcW w:w="5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7</w:t>
            </w:r>
          </w:p>
        </w:tc>
        <w:tc>
          <w:tcPr>
            <w:tcW w:w="5103" w:type="dxa"/>
            <w:shd w:val="clear" w:color="auto" w:fill="auto"/>
          </w:tcPr>
          <w:p w:rsidR="00DE25F6" w:rsidRPr="007A7281" w:rsidRDefault="00585273" w:rsidP="00C94F98">
            <w:pPr>
              <w:jc w:val="both"/>
              <w:rPr>
                <w:rFonts w:ascii="Times New Roman" w:hAnsi="Times New Roman" w:cs="Times New Roman"/>
                <w:sz w:val="24"/>
                <w:szCs w:val="24"/>
              </w:rPr>
            </w:pPr>
            <w:r>
              <w:rPr>
                <w:rFonts w:ascii="Times New Roman" w:hAnsi="Times New Roman" w:cs="Times New Roman"/>
                <w:sz w:val="24"/>
                <w:szCs w:val="24"/>
              </w:rPr>
              <w:t>КТД «Край родной навек любимый»</w:t>
            </w:r>
          </w:p>
        </w:tc>
        <w:tc>
          <w:tcPr>
            <w:tcW w:w="3934" w:type="dxa"/>
            <w:shd w:val="clear" w:color="auto" w:fill="auto"/>
          </w:tcPr>
          <w:p w:rsidR="00DE25F6" w:rsidRPr="007A7281" w:rsidRDefault="00DE25F6" w:rsidP="00C94F98">
            <w:pPr>
              <w:jc w:val="both"/>
              <w:rPr>
                <w:rFonts w:ascii="Times New Roman" w:hAnsi="Times New Roman" w:cs="Times New Roman"/>
                <w:sz w:val="24"/>
                <w:szCs w:val="24"/>
              </w:rPr>
            </w:pPr>
          </w:p>
        </w:tc>
      </w:tr>
      <w:tr w:rsidR="00DE25F6" w:rsidRPr="00625645" w:rsidTr="007A7281">
        <w:tc>
          <w:tcPr>
            <w:tcW w:w="9571" w:type="dxa"/>
            <w:gridSpan w:val="3"/>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Декабрь</w:t>
            </w:r>
          </w:p>
        </w:tc>
      </w:tr>
      <w:tr w:rsidR="00DE25F6" w:rsidRPr="00625645" w:rsidTr="007A7281">
        <w:tc>
          <w:tcPr>
            <w:tcW w:w="5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1</w:t>
            </w:r>
          </w:p>
        </w:tc>
        <w:tc>
          <w:tcPr>
            <w:tcW w:w="5103"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«День Конституции РФ»</w:t>
            </w:r>
          </w:p>
        </w:tc>
        <w:tc>
          <w:tcPr>
            <w:tcW w:w="3934" w:type="dxa"/>
            <w:shd w:val="clear" w:color="auto" w:fill="auto"/>
          </w:tcPr>
          <w:p w:rsidR="00DE25F6" w:rsidRPr="007A7281" w:rsidRDefault="00585273" w:rsidP="00C94F98">
            <w:pPr>
              <w:jc w:val="both"/>
              <w:rPr>
                <w:rFonts w:ascii="Times New Roman" w:hAnsi="Times New Roman" w:cs="Times New Roman"/>
                <w:sz w:val="24"/>
                <w:szCs w:val="24"/>
              </w:rPr>
            </w:pPr>
            <w:r>
              <w:rPr>
                <w:rFonts w:ascii="Times New Roman" w:hAnsi="Times New Roman" w:cs="Times New Roman"/>
                <w:sz w:val="24"/>
                <w:szCs w:val="24"/>
              </w:rPr>
              <w:t>Кл.часы</w:t>
            </w:r>
            <w:r w:rsidR="00D04E02">
              <w:rPr>
                <w:rFonts w:ascii="Times New Roman" w:hAnsi="Times New Roman" w:cs="Times New Roman"/>
                <w:sz w:val="24"/>
                <w:szCs w:val="24"/>
              </w:rPr>
              <w:t xml:space="preserve"> </w:t>
            </w:r>
          </w:p>
        </w:tc>
      </w:tr>
      <w:tr w:rsidR="00DE25F6" w:rsidRPr="00625645" w:rsidTr="007A7281">
        <w:tc>
          <w:tcPr>
            <w:tcW w:w="5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2</w:t>
            </w:r>
          </w:p>
        </w:tc>
        <w:tc>
          <w:tcPr>
            <w:tcW w:w="5103"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«День  героев Отечества в России»</w:t>
            </w:r>
          </w:p>
        </w:tc>
        <w:tc>
          <w:tcPr>
            <w:tcW w:w="39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Кл.часы, КРВЗ</w:t>
            </w:r>
          </w:p>
        </w:tc>
      </w:tr>
      <w:tr w:rsidR="00DE25F6" w:rsidRPr="00625645" w:rsidTr="007A7281">
        <w:tc>
          <w:tcPr>
            <w:tcW w:w="5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3</w:t>
            </w:r>
          </w:p>
        </w:tc>
        <w:tc>
          <w:tcPr>
            <w:tcW w:w="5103"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«Будьте здоровы!»</w:t>
            </w:r>
          </w:p>
        </w:tc>
        <w:tc>
          <w:tcPr>
            <w:tcW w:w="3934" w:type="dxa"/>
            <w:shd w:val="clear" w:color="auto" w:fill="auto"/>
          </w:tcPr>
          <w:p w:rsidR="00DE25F6" w:rsidRPr="007A7281" w:rsidRDefault="00D04E02" w:rsidP="00C94F98">
            <w:pPr>
              <w:jc w:val="both"/>
              <w:rPr>
                <w:rFonts w:ascii="Times New Roman" w:hAnsi="Times New Roman" w:cs="Times New Roman"/>
                <w:sz w:val="24"/>
                <w:szCs w:val="24"/>
              </w:rPr>
            </w:pPr>
            <w:r>
              <w:rPr>
                <w:rFonts w:ascii="Times New Roman" w:hAnsi="Times New Roman" w:cs="Times New Roman"/>
                <w:sz w:val="24"/>
                <w:szCs w:val="24"/>
              </w:rPr>
              <w:t>Встречи с мед.работником</w:t>
            </w:r>
            <w:r w:rsidR="00DE25F6" w:rsidRPr="007A7281">
              <w:rPr>
                <w:rFonts w:ascii="Times New Roman" w:hAnsi="Times New Roman" w:cs="Times New Roman"/>
                <w:sz w:val="24"/>
                <w:szCs w:val="24"/>
              </w:rPr>
              <w:t xml:space="preserve"> школы</w:t>
            </w:r>
          </w:p>
        </w:tc>
      </w:tr>
      <w:tr w:rsidR="00DE25F6" w:rsidRPr="00625645" w:rsidTr="007A7281">
        <w:tc>
          <w:tcPr>
            <w:tcW w:w="5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4</w:t>
            </w:r>
          </w:p>
        </w:tc>
        <w:tc>
          <w:tcPr>
            <w:tcW w:w="5103" w:type="dxa"/>
            <w:shd w:val="clear" w:color="auto" w:fill="auto"/>
          </w:tcPr>
          <w:p w:rsidR="00DE25F6" w:rsidRPr="007A7281" w:rsidRDefault="00D04E02" w:rsidP="00C94F98">
            <w:pPr>
              <w:jc w:val="both"/>
              <w:rPr>
                <w:rFonts w:ascii="Times New Roman" w:hAnsi="Times New Roman" w:cs="Times New Roman"/>
                <w:sz w:val="24"/>
                <w:szCs w:val="24"/>
              </w:rPr>
            </w:pPr>
            <w:r>
              <w:rPr>
                <w:rFonts w:ascii="Times New Roman" w:hAnsi="Times New Roman" w:cs="Times New Roman"/>
                <w:sz w:val="24"/>
                <w:szCs w:val="24"/>
              </w:rPr>
              <w:t>«Прекрасное слово жизнь»</w:t>
            </w:r>
          </w:p>
        </w:tc>
        <w:tc>
          <w:tcPr>
            <w:tcW w:w="3934" w:type="dxa"/>
            <w:shd w:val="clear" w:color="auto" w:fill="auto"/>
          </w:tcPr>
          <w:p w:rsidR="00DE25F6" w:rsidRPr="007A7281" w:rsidRDefault="00D04E02" w:rsidP="00C94F98">
            <w:pPr>
              <w:jc w:val="both"/>
              <w:rPr>
                <w:rFonts w:ascii="Times New Roman" w:hAnsi="Times New Roman" w:cs="Times New Roman"/>
                <w:sz w:val="24"/>
                <w:szCs w:val="24"/>
              </w:rPr>
            </w:pPr>
            <w:r>
              <w:rPr>
                <w:rFonts w:ascii="Times New Roman" w:hAnsi="Times New Roman" w:cs="Times New Roman"/>
                <w:sz w:val="24"/>
                <w:szCs w:val="24"/>
              </w:rPr>
              <w:t>Всероссийская акция борьбы с наркотиками)</w:t>
            </w:r>
          </w:p>
        </w:tc>
      </w:tr>
      <w:tr w:rsidR="00DE25F6" w:rsidRPr="00625645" w:rsidTr="007A7281">
        <w:tc>
          <w:tcPr>
            <w:tcW w:w="5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5</w:t>
            </w:r>
          </w:p>
        </w:tc>
        <w:tc>
          <w:tcPr>
            <w:tcW w:w="5103" w:type="dxa"/>
            <w:shd w:val="clear" w:color="auto" w:fill="auto"/>
          </w:tcPr>
          <w:p w:rsidR="00DE25F6" w:rsidRPr="007A7281" w:rsidRDefault="00D04E02" w:rsidP="00C94F98">
            <w:pPr>
              <w:jc w:val="both"/>
              <w:rPr>
                <w:rFonts w:ascii="Times New Roman" w:hAnsi="Times New Roman" w:cs="Times New Roman"/>
                <w:sz w:val="24"/>
                <w:szCs w:val="24"/>
              </w:rPr>
            </w:pPr>
            <w:r>
              <w:rPr>
                <w:rFonts w:ascii="Times New Roman" w:hAnsi="Times New Roman" w:cs="Times New Roman"/>
                <w:sz w:val="24"/>
                <w:szCs w:val="24"/>
              </w:rPr>
              <w:t>Игра «Территория прав»</w:t>
            </w:r>
          </w:p>
        </w:tc>
        <w:tc>
          <w:tcPr>
            <w:tcW w:w="3934" w:type="dxa"/>
            <w:shd w:val="clear" w:color="auto" w:fill="auto"/>
          </w:tcPr>
          <w:p w:rsidR="00DE25F6" w:rsidRPr="007A7281" w:rsidRDefault="00D04E02" w:rsidP="00C94F98">
            <w:pPr>
              <w:jc w:val="both"/>
              <w:rPr>
                <w:rFonts w:ascii="Times New Roman" w:hAnsi="Times New Roman" w:cs="Times New Roman"/>
                <w:sz w:val="24"/>
                <w:szCs w:val="24"/>
              </w:rPr>
            </w:pPr>
            <w:r>
              <w:rPr>
                <w:rFonts w:ascii="Times New Roman" w:hAnsi="Times New Roman" w:cs="Times New Roman"/>
                <w:sz w:val="24"/>
                <w:szCs w:val="24"/>
              </w:rPr>
              <w:t>Кл.часы</w:t>
            </w:r>
          </w:p>
        </w:tc>
      </w:tr>
      <w:tr w:rsidR="00DE25F6" w:rsidRPr="00625645" w:rsidTr="007A7281">
        <w:tc>
          <w:tcPr>
            <w:tcW w:w="5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6</w:t>
            </w:r>
          </w:p>
        </w:tc>
        <w:tc>
          <w:tcPr>
            <w:tcW w:w="5103"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КТД «Снежная карусель»</w:t>
            </w:r>
          </w:p>
        </w:tc>
        <w:tc>
          <w:tcPr>
            <w:tcW w:w="39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Мастерская Деда Мороза, конкурс стенных газет, конкурс поделок «Новогодние фантазии», новогодний карнавал</w:t>
            </w:r>
          </w:p>
        </w:tc>
      </w:tr>
      <w:tr w:rsidR="00DE25F6" w:rsidRPr="00625645" w:rsidTr="007A7281">
        <w:tc>
          <w:tcPr>
            <w:tcW w:w="5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7</w:t>
            </w:r>
          </w:p>
        </w:tc>
        <w:tc>
          <w:tcPr>
            <w:tcW w:w="5103"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«Осторожно, петарда!»</w:t>
            </w:r>
          </w:p>
        </w:tc>
        <w:tc>
          <w:tcPr>
            <w:tcW w:w="39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Инструктажи по ТБ во время проведения праздничных новогодних мероприятий</w:t>
            </w:r>
          </w:p>
        </w:tc>
      </w:tr>
      <w:tr w:rsidR="00DE25F6" w:rsidRPr="00625645" w:rsidTr="007A7281">
        <w:tc>
          <w:tcPr>
            <w:tcW w:w="5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8</w:t>
            </w:r>
          </w:p>
        </w:tc>
        <w:tc>
          <w:tcPr>
            <w:tcW w:w="5103"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Шашечный турнир</w:t>
            </w:r>
          </w:p>
        </w:tc>
        <w:tc>
          <w:tcPr>
            <w:tcW w:w="39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Общешкольные соревнования по шашкам</w:t>
            </w:r>
          </w:p>
        </w:tc>
      </w:tr>
      <w:tr w:rsidR="00DE25F6" w:rsidRPr="00625645" w:rsidTr="007A7281">
        <w:tc>
          <w:tcPr>
            <w:tcW w:w="5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9</w:t>
            </w:r>
          </w:p>
        </w:tc>
        <w:tc>
          <w:tcPr>
            <w:tcW w:w="5103" w:type="dxa"/>
            <w:shd w:val="clear" w:color="auto" w:fill="auto"/>
          </w:tcPr>
          <w:p w:rsidR="00DE25F6" w:rsidRPr="007A7281" w:rsidRDefault="00D04E02" w:rsidP="00C94F98">
            <w:pPr>
              <w:jc w:val="both"/>
              <w:rPr>
                <w:rFonts w:ascii="Times New Roman" w:hAnsi="Times New Roman" w:cs="Times New Roman"/>
                <w:sz w:val="24"/>
                <w:szCs w:val="24"/>
              </w:rPr>
            </w:pPr>
            <w:r>
              <w:rPr>
                <w:rFonts w:ascii="Times New Roman" w:hAnsi="Times New Roman" w:cs="Times New Roman"/>
                <w:sz w:val="24"/>
                <w:szCs w:val="24"/>
              </w:rPr>
              <w:t>«Кировской области – 80 лет»</w:t>
            </w:r>
          </w:p>
        </w:tc>
        <w:tc>
          <w:tcPr>
            <w:tcW w:w="3934" w:type="dxa"/>
            <w:shd w:val="clear" w:color="auto" w:fill="auto"/>
          </w:tcPr>
          <w:p w:rsidR="00DE25F6" w:rsidRPr="007A7281" w:rsidRDefault="00D04E02" w:rsidP="00C94F98">
            <w:pPr>
              <w:jc w:val="both"/>
              <w:rPr>
                <w:rFonts w:ascii="Times New Roman" w:hAnsi="Times New Roman" w:cs="Times New Roman"/>
                <w:sz w:val="24"/>
                <w:szCs w:val="24"/>
              </w:rPr>
            </w:pPr>
            <w:r>
              <w:rPr>
                <w:rFonts w:ascii="Times New Roman" w:hAnsi="Times New Roman" w:cs="Times New Roman"/>
                <w:sz w:val="24"/>
                <w:szCs w:val="24"/>
              </w:rPr>
              <w:t>Классные часы</w:t>
            </w:r>
          </w:p>
        </w:tc>
      </w:tr>
      <w:tr w:rsidR="00DE25F6" w:rsidRPr="00625645" w:rsidTr="007A7281">
        <w:tc>
          <w:tcPr>
            <w:tcW w:w="9571" w:type="dxa"/>
            <w:gridSpan w:val="3"/>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Январь</w:t>
            </w:r>
          </w:p>
        </w:tc>
      </w:tr>
      <w:tr w:rsidR="00DE25F6" w:rsidRPr="00625645" w:rsidTr="007A7281">
        <w:tc>
          <w:tcPr>
            <w:tcW w:w="5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1</w:t>
            </w:r>
          </w:p>
        </w:tc>
        <w:tc>
          <w:tcPr>
            <w:tcW w:w="5103"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История России. Святочная неделя.</w:t>
            </w:r>
          </w:p>
        </w:tc>
        <w:tc>
          <w:tcPr>
            <w:tcW w:w="39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 xml:space="preserve">Посещение Краеведческого </w:t>
            </w:r>
            <w:r w:rsidR="00D04E02">
              <w:rPr>
                <w:rFonts w:ascii="Times New Roman" w:hAnsi="Times New Roman" w:cs="Times New Roman"/>
                <w:sz w:val="24"/>
                <w:szCs w:val="24"/>
              </w:rPr>
              <w:t>музея, городской</w:t>
            </w:r>
            <w:r w:rsidRPr="007A7281">
              <w:rPr>
                <w:rFonts w:ascii="Times New Roman" w:hAnsi="Times New Roman" w:cs="Times New Roman"/>
                <w:sz w:val="24"/>
                <w:szCs w:val="24"/>
              </w:rPr>
              <w:t xml:space="preserve"> библиотек</w:t>
            </w:r>
            <w:r w:rsidR="00D04E02">
              <w:rPr>
                <w:rFonts w:ascii="Times New Roman" w:hAnsi="Times New Roman" w:cs="Times New Roman"/>
                <w:sz w:val="24"/>
                <w:szCs w:val="24"/>
              </w:rPr>
              <w:t>и</w:t>
            </w:r>
          </w:p>
        </w:tc>
      </w:tr>
      <w:tr w:rsidR="00DE25F6" w:rsidRPr="00625645" w:rsidTr="007A7281">
        <w:tc>
          <w:tcPr>
            <w:tcW w:w="5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2</w:t>
            </w:r>
          </w:p>
        </w:tc>
        <w:tc>
          <w:tcPr>
            <w:tcW w:w="5103" w:type="dxa"/>
            <w:shd w:val="clear" w:color="auto" w:fill="auto"/>
          </w:tcPr>
          <w:p w:rsidR="00DE25F6" w:rsidRPr="007A7281" w:rsidRDefault="00D04E02" w:rsidP="00C94F98">
            <w:pPr>
              <w:jc w:val="both"/>
              <w:rPr>
                <w:rFonts w:ascii="Times New Roman" w:hAnsi="Times New Roman" w:cs="Times New Roman"/>
                <w:sz w:val="24"/>
                <w:szCs w:val="24"/>
              </w:rPr>
            </w:pPr>
            <w:r>
              <w:rPr>
                <w:rFonts w:ascii="Times New Roman" w:hAnsi="Times New Roman" w:cs="Times New Roman"/>
                <w:sz w:val="24"/>
                <w:szCs w:val="24"/>
              </w:rPr>
              <w:t>Конкурс «Зима красой своей пленила»</w:t>
            </w:r>
          </w:p>
        </w:tc>
        <w:tc>
          <w:tcPr>
            <w:tcW w:w="3934" w:type="dxa"/>
            <w:shd w:val="clear" w:color="auto" w:fill="auto"/>
          </w:tcPr>
          <w:p w:rsidR="00DE25F6" w:rsidRPr="007A7281" w:rsidRDefault="00D04E02" w:rsidP="00C94F98">
            <w:pPr>
              <w:jc w:val="both"/>
              <w:rPr>
                <w:rFonts w:ascii="Times New Roman" w:hAnsi="Times New Roman" w:cs="Times New Roman"/>
                <w:sz w:val="24"/>
                <w:szCs w:val="24"/>
              </w:rPr>
            </w:pPr>
            <w:r>
              <w:rPr>
                <w:rFonts w:ascii="Times New Roman" w:hAnsi="Times New Roman" w:cs="Times New Roman"/>
                <w:sz w:val="24"/>
                <w:szCs w:val="24"/>
              </w:rPr>
              <w:t>Рисунки, фотоработы</w:t>
            </w:r>
          </w:p>
        </w:tc>
      </w:tr>
      <w:tr w:rsidR="00DE25F6" w:rsidRPr="00625645" w:rsidTr="007A7281">
        <w:tc>
          <w:tcPr>
            <w:tcW w:w="5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3</w:t>
            </w:r>
          </w:p>
        </w:tc>
        <w:tc>
          <w:tcPr>
            <w:tcW w:w="5103" w:type="dxa"/>
            <w:shd w:val="clear" w:color="auto" w:fill="auto"/>
          </w:tcPr>
          <w:p w:rsidR="00DE25F6" w:rsidRPr="007A7281" w:rsidRDefault="00D04E02" w:rsidP="00C94F98">
            <w:pPr>
              <w:jc w:val="both"/>
              <w:rPr>
                <w:rFonts w:ascii="Times New Roman" w:hAnsi="Times New Roman" w:cs="Times New Roman"/>
                <w:sz w:val="24"/>
                <w:szCs w:val="24"/>
              </w:rPr>
            </w:pPr>
            <w:r>
              <w:rPr>
                <w:rFonts w:ascii="Times New Roman" w:hAnsi="Times New Roman" w:cs="Times New Roman"/>
                <w:sz w:val="24"/>
                <w:szCs w:val="24"/>
              </w:rPr>
              <w:t>Конкурс «Живая классика»</w:t>
            </w:r>
          </w:p>
        </w:tc>
        <w:tc>
          <w:tcPr>
            <w:tcW w:w="3934" w:type="dxa"/>
            <w:shd w:val="clear" w:color="auto" w:fill="auto"/>
          </w:tcPr>
          <w:p w:rsidR="00DE25F6" w:rsidRPr="007A7281" w:rsidRDefault="00D04E02" w:rsidP="00C94F98">
            <w:pPr>
              <w:jc w:val="both"/>
              <w:rPr>
                <w:rFonts w:ascii="Times New Roman" w:hAnsi="Times New Roman" w:cs="Times New Roman"/>
                <w:sz w:val="24"/>
                <w:szCs w:val="24"/>
              </w:rPr>
            </w:pPr>
            <w:r>
              <w:rPr>
                <w:rFonts w:ascii="Times New Roman" w:hAnsi="Times New Roman" w:cs="Times New Roman"/>
                <w:sz w:val="24"/>
                <w:szCs w:val="24"/>
              </w:rPr>
              <w:t xml:space="preserve">Стихи </w:t>
            </w:r>
          </w:p>
        </w:tc>
      </w:tr>
      <w:tr w:rsidR="00DE25F6" w:rsidRPr="00625645" w:rsidTr="007A7281">
        <w:tc>
          <w:tcPr>
            <w:tcW w:w="5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4</w:t>
            </w:r>
          </w:p>
        </w:tc>
        <w:tc>
          <w:tcPr>
            <w:tcW w:w="5103"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Правила безопасности «Зимняя дорога»</w:t>
            </w:r>
          </w:p>
        </w:tc>
        <w:tc>
          <w:tcPr>
            <w:tcW w:w="39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Классные часы, КРВЗ, инструктажи о безопасности в зимний период</w:t>
            </w:r>
          </w:p>
        </w:tc>
      </w:tr>
      <w:tr w:rsidR="00D04E02" w:rsidRPr="00625645" w:rsidTr="007A7281">
        <w:tc>
          <w:tcPr>
            <w:tcW w:w="534" w:type="dxa"/>
            <w:shd w:val="clear" w:color="auto" w:fill="auto"/>
          </w:tcPr>
          <w:p w:rsidR="00D04E02" w:rsidRPr="007A7281" w:rsidRDefault="00D04E02" w:rsidP="00C94F98">
            <w:pPr>
              <w:jc w:val="both"/>
              <w:rPr>
                <w:rFonts w:ascii="Times New Roman" w:hAnsi="Times New Roman" w:cs="Times New Roman"/>
                <w:sz w:val="24"/>
                <w:szCs w:val="24"/>
              </w:rPr>
            </w:pPr>
            <w:r>
              <w:rPr>
                <w:rFonts w:ascii="Times New Roman" w:hAnsi="Times New Roman" w:cs="Times New Roman"/>
                <w:sz w:val="24"/>
                <w:szCs w:val="24"/>
              </w:rPr>
              <w:t>5</w:t>
            </w:r>
          </w:p>
        </w:tc>
        <w:tc>
          <w:tcPr>
            <w:tcW w:w="5103" w:type="dxa"/>
            <w:shd w:val="clear" w:color="auto" w:fill="auto"/>
          </w:tcPr>
          <w:p w:rsidR="00D04E02" w:rsidRPr="007A7281" w:rsidRDefault="00D04E02" w:rsidP="00C94F98">
            <w:pPr>
              <w:jc w:val="both"/>
              <w:rPr>
                <w:rFonts w:ascii="Times New Roman" w:hAnsi="Times New Roman" w:cs="Times New Roman"/>
                <w:sz w:val="24"/>
                <w:szCs w:val="24"/>
              </w:rPr>
            </w:pPr>
            <w:r>
              <w:rPr>
                <w:rFonts w:ascii="Times New Roman" w:hAnsi="Times New Roman" w:cs="Times New Roman"/>
                <w:sz w:val="24"/>
                <w:szCs w:val="24"/>
              </w:rPr>
              <w:t>Операция «Кормушка»</w:t>
            </w:r>
          </w:p>
        </w:tc>
        <w:tc>
          <w:tcPr>
            <w:tcW w:w="3934" w:type="dxa"/>
            <w:shd w:val="clear" w:color="auto" w:fill="auto"/>
          </w:tcPr>
          <w:p w:rsidR="00D04E02" w:rsidRPr="007A7281" w:rsidRDefault="00D04E02" w:rsidP="00C94F98">
            <w:pPr>
              <w:jc w:val="both"/>
              <w:rPr>
                <w:rFonts w:ascii="Times New Roman" w:hAnsi="Times New Roman" w:cs="Times New Roman"/>
                <w:sz w:val="24"/>
                <w:szCs w:val="24"/>
              </w:rPr>
            </w:pPr>
            <w:r>
              <w:rPr>
                <w:rFonts w:ascii="Times New Roman" w:hAnsi="Times New Roman" w:cs="Times New Roman"/>
                <w:sz w:val="24"/>
                <w:szCs w:val="24"/>
              </w:rPr>
              <w:t>Изготовление кормушек</w:t>
            </w:r>
          </w:p>
        </w:tc>
      </w:tr>
      <w:tr w:rsidR="00DE25F6" w:rsidRPr="00625645" w:rsidTr="007A7281">
        <w:tc>
          <w:tcPr>
            <w:tcW w:w="9571" w:type="dxa"/>
            <w:gridSpan w:val="3"/>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Февраль</w:t>
            </w:r>
          </w:p>
        </w:tc>
      </w:tr>
      <w:tr w:rsidR="00DE25F6" w:rsidRPr="00625645" w:rsidTr="007A7281">
        <w:tc>
          <w:tcPr>
            <w:tcW w:w="5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1</w:t>
            </w:r>
          </w:p>
        </w:tc>
        <w:tc>
          <w:tcPr>
            <w:tcW w:w="5103"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Месячник гражданско-патриотического воспитания</w:t>
            </w:r>
          </w:p>
        </w:tc>
        <w:tc>
          <w:tcPr>
            <w:tcW w:w="3934" w:type="dxa"/>
            <w:shd w:val="clear" w:color="auto" w:fill="auto"/>
          </w:tcPr>
          <w:p w:rsidR="00DE25F6" w:rsidRPr="007A7281" w:rsidRDefault="00F74A6A" w:rsidP="00C94F98">
            <w:pPr>
              <w:jc w:val="both"/>
              <w:rPr>
                <w:rFonts w:ascii="Times New Roman" w:hAnsi="Times New Roman" w:cs="Times New Roman"/>
                <w:sz w:val="24"/>
                <w:szCs w:val="24"/>
              </w:rPr>
            </w:pPr>
            <w:r>
              <w:rPr>
                <w:rFonts w:ascii="Times New Roman" w:hAnsi="Times New Roman" w:cs="Times New Roman"/>
                <w:sz w:val="24"/>
                <w:szCs w:val="24"/>
              </w:rPr>
              <w:t>Урок мужества «Подвиг простого народа»,</w:t>
            </w:r>
            <w:r w:rsidR="00DE25F6" w:rsidRPr="007A7281">
              <w:rPr>
                <w:rFonts w:ascii="Times New Roman" w:hAnsi="Times New Roman" w:cs="Times New Roman"/>
                <w:sz w:val="24"/>
                <w:szCs w:val="24"/>
              </w:rPr>
              <w:t xml:space="preserve"> развлекательные мероприятия к Дню Защитника Отечества</w:t>
            </w:r>
            <w:r>
              <w:rPr>
                <w:rFonts w:ascii="Times New Roman" w:hAnsi="Times New Roman" w:cs="Times New Roman"/>
                <w:sz w:val="24"/>
                <w:szCs w:val="24"/>
              </w:rPr>
              <w:t xml:space="preserve"> «Вперёд, мальчишки!»</w:t>
            </w:r>
          </w:p>
        </w:tc>
      </w:tr>
      <w:tr w:rsidR="00DE25F6" w:rsidRPr="00625645" w:rsidTr="007A7281">
        <w:tc>
          <w:tcPr>
            <w:tcW w:w="5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2</w:t>
            </w:r>
          </w:p>
        </w:tc>
        <w:tc>
          <w:tcPr>
            <w:tcW w:w="5103"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ВСИ «Зарница»</w:t>
            </w:r>
          </w:p>
        </w:tc>
        <w:tc>
          <w:tcPr>
            <w:tcW w:w="39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Военно-патриотическая игра на местности</w:t>
            </w:r>
          </w:p>
        </w:tc>
      </w:tr>
      <w:tr w:rsidR="00DE25F6" w:rsidRPr="00625645" w:rsidTr="007A7281">
        <w:tc>
          <w:tcPr>
            <w:tcW w:w="534" w:type="dxa"/>
            <w:shd w:val="clear" w:color="auto" w:fill="auto"/>
          </w:tcPr>
          <w:p w:rsidR="00DE25F6" w:rsidRPr="007A7281" w:rsidRDefault="002E7718" w:rsidP="00C94F98">
            <w:pPr>
              <w:jc w:val="both"/>
              <w:rPr>
                <w:rFonts w:ascii="Times New Roman" w:hAnsi="Times New Roman" w:cs="Times New Roman"/>
                <w:sz w:val="24"/>
                <w:szCs w:val="24"/>
              </w:rPr>
            </w:pPr>
            <w:r>
              <w:rPr>
                <w:rFonts w:ascii="Times New Roman" w:hAnsi="Times New Roman" w:cs="Times New Roman"/>
                <w:sz w:val="24"/>
                <w:szCs w:val="24"/>
              </w:rPr>
              <w:t>3</w:t>
            </w:r>
          </w:p>
        </w:tc>
        <w:tc>
          <w:tcPr>
            <w:tcW w:w="5103"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«Лыжня России»</w:t>
            </w:r>
          </w:p>
        </w:tc>
        <w:tc>
          <w:tcPr>
            <w:tcW w:w="39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Участие в городских соревнованих по лыжным гонкам</w:t>
            </w:r>
          </w:p>
        </w:tc>
      </w:tr>
      <w:tr w:rsidR="00DE25F6" w:rsidRPr="00625645" w:rsidTr="007A7281">
        <w:tc>
          <w:tcPr>
            <w:tcW w:w="534" w:type="dxa"/>
            <w:shd w:val="clear" w:color="auto" w:fill="auto"/>
          </w:tcPr>
          <w:p w:rsidR="00DE25F6" w:rsidRPr="007A7281" w:rsidRDefault="002E7718" w:rsidP="00C94F98">
            <w:pPr>
              <w:jc w:val="both"/>
              <w:rPr>
                <w:rFonts w:ascii="Times New Roman" w:hAnsi="Times New Roman" w:cs="Times New Roman"/>
                <w:sz w:val="24"/>
                <w:szCs w:val="24"/>
              </w:rPr>
            </w:pPr>
            <w:r>
              <w:rPr>
                <w:rFonts w:ascii="Times New Roman" w:hAnsi="Times New Roman" w:cs="Times New Roman"/>
                <w:sz w:val="24"/>
                <w:szCs w:val="24"/>
              </w:rPr>
              <w:t>4</w:t>
            </w:r>
          </w:p>
        </w:tc>
        <w:tc>
          <w:tcPr>
            <w:tcW w:w="5103"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Экологическая акция «Помоги зимующим птицам»</w:t>
            </w:r>
          </w:p>
        </w:tc>
        <w:tc>
          <w:tcPr>
            <w:tcW w:w="39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Сбор корма для зимующих птиц. Конкурс рисунков «Птица года»</w:t>
            </w:r>
          </w:p>
        </w:tc>
      </w:tr>
      <w:tr w:rsidR="00DE25F6" w:rsidRPr="00625645" w:rsidTr="007A7281">
        <w:tc>
          <w:tcPr>
            <w:tcW w:w="9571" w:type="dxa"/>
            <w:gridSpan w:val="3"/>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Март</w:t>
            </w:r>
          </w:p>
        </w:tc>
      </w:tr>
      <w:tr w:rsidR="00DE25F6" w:rsidRPr="00625645" w:rsidTr="007A7281">
        <w:tc>
          <w:tcPr>
            <w:tcW w:w="5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1</w:t>
            </w:r>
          </w:p>
        </w:tc>
        <w:tc>
          <w:tcPr>
            <w:tcW w:w="5103"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Осторожно - хрупкий лёд!</w:t>
            </w:r>
          </w:p>
        </w:tc>
        <w:tc>
          <w:tcPr>
            <w:tcW w:w="39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Классные часы, родительские собрания</w:t>
            </w:r>
          </w:p>
        </w:tc>
      </w:tr>
      <w:tr w:rsidR="00DE25F6" w:rsidRPr="00625645" w:rsidTr="007A7281">
        <w:tc>
          <w:tcPr>
            <w:tcW w:w="5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2</w:t>
            </w:r>
          </w:p>
        </w:tc>
        <w:tc>
          <w:tcPr>
            <w:tcW w:w="5103"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История России. Масленичная неделя.</w:t>
            </w:r>
          </w:p>
        </w:tc>
        <w:tc>
          <w:tcPr>
            <w:tcW w:w="39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 xml:space="preserve"> </w:t>
            </w:r>
            <w:r w:rsidR="002E7718" w:rsidRPr="007A7281">
              <w:rPr>
                <w:rFonts w:ascii="Times New Roman" w:hAnsi="Times New Roman" w:cs="Times New Roman"/>
                <w:sz w:val="24"/>
                <w:szCs w:val="24"/>
              </w:rPr>
              <w:t>М</w:t>
            </w:r>
            <w:r w:rsidRPr="007A7281">
              <w:rPr>
                <w:rFonts w:ascii="Times New Roman" w:hAnsi="Times New Roman" w:cs="Times New Roman"/>
                <w:sz w:val="24"/>
                <w:szCs w:val="24"/>
              </w:rPr>
              <w:t>ероприятия</w:t>
            </w:r>
            <w:r w:rsidR="002E7718">
              <w:rPr>
                <w:rFonts w:ascii="Times New Roman" w:hAnsi="Times New Roman" w:cs="Times New Roman"/>
                <w:sz w:val="24"/>
                <w:szCs w:val="24"/>
              </w:rPr>
              <w:t xml:space="preserve"> в музее</w:t>
            </w:r>
            <w:r w:rsidRPr="007A7281">
              <w:rPr>
                <w:rFonts w:ascii="Times New Roman" w:hAnsi="Times New Roman" w:cs="Times New Roman"/>
                <w:sz w:val="24"/>
                <w:szCs w:val="24"/>
              </w:rPr>
              <w:t>, посвящённые проводам зимы</w:t>
            </w:r>
          </w:p>
        </w:tc>
      </w:tr>
      <w:tr w:rsidR="00DE25F6" w:rsidRPr="00625645" w:rsidTr="007A7281">
        <w:tc>
          <w:tcPr>
            <w:tcW w:w="5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3</w:t>
            </w:r>
          </w:p>
        </w:tc>
        <w:tc>
          <w:tcPr>
            <w:tcW w:w="5103"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КТД, посвящённое Международному женскому дню</w:t>
            </w:r>
          </w:p>
        </w:tc>
        <w:tc>
          <w:tcPr>
            <w:tcW w:w="39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Празд</w:t>
            </w:r>
            <w:r w:rsidR="002E7718">
              <w:rPr>
                <w:rFonts w:ascii="Times New Roman" w:hAnsi="Times New Roman" w:cs="Times New Roman"/>
                <w:sz w:val="24"/>
                <w:szCs w:val="24"/>
              </w:rPr>
              <w:t>ник для бабушек и мам, конкурсы для девочек</w:t>
            </w:r>
          </w:p>
        </w:tc>
      </w:tr>
      <w:tr w:rsidR="00DE25F6" w:rsidRPr="00625645" w:rsidTr="007A7281">
        <w:tc>
          <w:tcPr>
            <w:tcW w:w="5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4</w:t>
            </w:r>
          </w:p>
        </w:tc>
        <w:tc>
          <w:tcPr>
            <w:tcW w:w="5103"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Неделя Труда</w:t>
            </w:r>
          </w:p>
        </w:tc>
        <w:tc>
          <w:tcPr>
            <w:tcW w:w="39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Конкурсы «Лучший по профессии», выставка декоративно-прикладного и технического творчес</w:t>
            </w:r>
            <w:r w:rsidR="002E7718">
              <w:rPr>
                <w:rFonts w:ascii="Times New Roman" w:hAnsi="Times New Roman" w:cs="Times New Roman"/>
                <w:sz w:val="24"/>
                <w:szCs w:val="24"/>
              </w:rPr>
              <w:t>тва обучающихся</w:t>
            </w:r>
          </w:p>
        </w:tc>
      </w:tr>
      <w:tr w:rsidR="002E7718" w:rsidRPr="00625645" w:rsidTr="007A7281">
        <w:tc>
          <w:tcPr>
            <w:tcW w:w="534" w:type="dxa"/>
            <w:shd w:val="clear" w:color="auto" w:fill="auto"/>
          </w:tcPr>
          <w:p w:rsidR="002E7718" w:rsidRPr="007A7281" w:rsidRDefault="002E7718" w:rsidP="00C94F98">
            <w:pPr>
              <w:jc w:val="both"/>
              <w:rPr>
                <w:rFonts w:ascii="Times New Roman" w:hAnsi="Times New Roman" w:cs="Times New Roman"/>
                <w:sz w:val="24"/>
                <w:szCs w:val="24"/>
              </w:rPr>
            </w:pPr>
            <w:r>
              <w:rPr>
                <w:rFonts w:ascii="Times New Roman" w:hAnsi="Times New Roman" w:cs="Times New Roman"/>
                <w:sz w:val="24"/>
                <w:szCs w:val="24"/>
              </w:rPr>
              <w:t xml:space="preserve">5 </w:t>
            </w:r>
          </w:p>
        </w:tc>
        <w:tc>
          <w:tcPr>
            <w:tcW w:w="5103" w:type="dxa"/>
            <w:shd w:val="clear" w:color="auto" w:fill="auto"/>
          </w:tcPr>
          <w:p w:rsidR="002E7718" w:rsidRPr="007A7281" w:rsidRDefault="002E7718" w:rsidP="00C94F98">
            <w:pPr>
              <w:jc w:val="both"/>
              <w:rPr>
                <w:rFonts w:ascii="Times New Roman" w:hAnsi="Times New Roman" w:cs="Times New Roman"/>
                <w:sz w:val="24"/>
                <w:szCs w:val="24"/>
              </w:rPr>
            </w:pPr>
            <w:r>
              <w:rPr>
                <w:rFonts w:ascii="Times New Roman" w:hAnsi="Times New Roman" w:cs="Times New Roman"/>
                <w:sz w:val="24"/>
                <w:szCs w:val="24"/>
              </w:rPr>
              <w:t>Районный конкурс детского творчества «Зеркало природы»</w:t>
            </w:r>
          </w:p>
        </w:tc>
        <w:tc>
          <w:tcPr>
            <w:tcW w:w="3934" w:type="dxa"/>
            <w:shd w:val="clear" w:color="auto" w:fill="auto"/>
          </w:tcPr>
          <w:p w:rsidR="002E7718" w:rsidRPr="007A7281" w:rsidRDefault="002E7718" w:rsidP="00C94F98">
            <w:pPr>
              <w:jc w:val="both"/>
              <w:rPr>
                <w:rFonts w:ascii="Times New Roman" w:hAnsi="Times New Roman" w:cs="Times New Roman"/>
                <w:sz w:val="24"/>
                <w:szCs w:val="24"/>
              </w:rPr>
            </w:pPr>
            <w:r>
              <w:rPr>
                <w:rFonts w:ascii="Times New Roman" w:hAnsi="Times New Roman" w:cs="Times New Roman"/>
                <w:sz w:val="24"/>
                <w:szCs w:val="24"/>
              </w:rPr>
              <w:t>Поделки из природного материла</w:t>
            </w:r>
          </w:p>
        </w:tc>
      </w:tr>
      <w:tr w:rsidR="00DE25F6" w:rsidRPr="00625645" w:rsidTr="007A7281">
        <w:tc>
          <w:tcPr>
            <w:tcW w:w="9571" w:type="dxa"/>
            <w:gridSpan w:val="3"/>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Апрель</w:t>
            </w:r>
          </w:p>
        </w:tc>
      </w:tr>
      <w:tr w:rsidR="00DE25F6" w:rsidRPr="00625645" w:rsidTr="007A7281">
        <w:tc>
          <w:tcPr>
            <w:tcW w:w="534" w:type="dxa"/>
            <w:shd w:val="clear" w:color="auto" w:fill="auto"/>
          </w:tcPr>
          <w:p w:rsidR="00DE25F6" w:rsidRPr="007A7281" w:rsidRDefault="002E7718" w:rsidP="00C94F98">
            <w:pPr>
              <w:jc w:val="both"/>
              <w:rPr>
                <w:rFonts w:ascii="Times New Roman" w:hAnsi="Times New Roman" w:cs="Times New Roman"/>
                <w:sz w:val="24"/>
                <w:szCs w:val="24"/>
              </w:rPr>
            </w:pPr>
            <w:r>
              <w:rPr>
                <w:rFonts w:ascii="Times New Roman" w:hAnsi="Times New Roman" w:cs="Times New Roman"/>
                <w:sz w:val="24"/>
                <w:szCs w:val="24"/>
              </w:rPr>
              <w:t>1</w:t>
            </w:r>
          </w:p>
        </w:tc>
        <w:tc>
          <w:tcPr>
            <w:tcW w:w="5103"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«Книжкина неделя»</w:t>
            </w:r>
          </w:p>
        </w:tc>
        <w:tc>
          <w:tcPr>
            <w:tcW w:w="39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Посещение библиотек, конкурсы, викторины</w:t>
            </w:r>
          </w:p>
        </w:tc>
      </w:tr>
      <w:tr w:rsidR="00DE25F6" w:rsidRPr="00625645" w:rsidTr="007A7281">
        <w:tc>
          <w:tcPr>
            <w:tcW w:w="5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2</w:t>
            </w:r>
          </w:p>
        </w:tc>
        <w:tc>
          <w:tcPr>
            <w:tcW w:w="5103"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Всемирный день здоровья</w:t>
            </w:r>
          </w:p>
        </w:tc>
        <w:tc>
          <w:tcPr>
            <w:tcW w:w="39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Классные часы, КРВЗ, подвижные игры, легкоатлетические соревнования.</w:t>
            </w:r>
          </w:p>
        </w:tc>
      </w:tr>
      <w:tr w:rsidR="00DE25F6" w:rsidRPr="00625645" w:rsidTr="007A7281">
        <w:tc>
          <w:tcPr>
            <w:tcW w:w="5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3</w:t>
            </w:r>
          </w:p>
        </w:tc>
        <w:tc>
          <w:tcPr>
            <w:tcW w:w="5103"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Когда огонь - враг</w:t>
            </w:r>
          </w:p>
        </w:tc>
        <w:tc>
          <w:tcPr>
            <w:tcW w:w="39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Встречи с работниками МЧС</w:t>
            </w:r>
          </w:p>
        </w:tc>
      </w:tr>
      <w:tr w:rsidR="00DE25F6" w:rsidRPr="00625645" w:rsidTr="007A7281">
        <w:tc>
          <w:tcPr>
            <w:tcW w:w="5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4</w:t>
            </w:r>
          </w:p>
        </w:tc>
        <w:tc>
          <w:tcPr>
            <w:tcW w:w="5103"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День земли</w:t>
            </w:r>
          </w:p>
        </w:tc>
        <w:tc>
          <w:tcPr>
            <w:tcW w:w="39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Общешкольный субботник</w:t>
            </w:r>
          </w:p>
        </w:tc>
      </w:tr>
      <w:tr w:rsidR="00DE25F6" w:rsidRPr="00625645" w:rsidTr="007A7281">
        <w:tc>
          <w:tcPr>
            <w:tcW w:w="5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5</w:t>
            </w:r>
          </w:p>
        </w:tc>
        <w:tc>
          <w:tcPr>
            <w:tcW w:w="5103"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Весенняя неделя добра</w:t>
            </w:r>
          </w:p>
        </w:tc>
        <w:tc>
          <w:tcPr>
            <w:tcW w:w="39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Помощь ветеранам</w:t>
            </w:r>
            <w:r w:rsidR="002E7718">
              <w:rPr>
                <w:rFonts w:ascii="Times New Roman" w:hAnsi="Times New Roman" w:cs="Times New Roman"/>
                <w:sz w:val="24"/>
                <w:szCs w:val="24"/>
              </w:rPr>
              <w:t xml:space="preserve"> труда</w:t>
            </w:r>
          </w:p>
        </w:tc>
      </w:tr>
      <w:tr w:rsidR="00DE25F6" w:rsidRPr="00625645" w:rsidTr="007A7281">
        <w:tc>
          <w:tcPr>
            <w:tcW w:w="5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6</w:t>
            </w:r>
          </w:p>
        </w:tc>
        <w:tc>
          <w:tcPr>
            <w:tcW w:w="5103"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Осторожно - клещ!</w:t>
            </w:r>
          </w:p>
        </w:tc>
        <w:tc>
          <w:tcPr>
            <w:tcW w:w="3934" w:type="dxa"/>
            <w:shd w:val="clear" w:color="auto" w:fill="auto"/>
          </w:tcPr>
          <w:p w:rsidR="00DE25F6" w:rsidRPr="007A7281" w:rsidRDefault="002E7718" w:rsidP="00C94F98">
            <w:pPr>
              <w:jc w:val="both"/>
              <w:rPr>
                <w:rFonts w:ascii="Times New Roman" w:hAnsi="Times New Roman" w:cs="Times New Roman"/>
                <w:sz w:val="24"/>
                <w:szCs w:val="24"/>
              </w:rPr>
            </w:pPr>
            <w:r>
              <w:rPr>
                <w:rFonts w:ascii="Times New Roman" w:hAnsi="Times New Roman" w:cs="Times New Roman"/>
                <w:sz w:val="24"/>
                <w:szCs w:val="24"/>
              </w:rPr>
              <w:t>Беседы с мед.работником</w:t>
            </w:r>
            <w:r w:rsidR="00DE25F6" w:rsidRPr="007A7281">
              <w:rPr>
                <w:rFonts w:ascii="Times New Roman" w:hAnsi="Times New Roman" w:cs="Times New Roman"/>
                <w:sz w:val="24"/>
                <w:szCs w:val="24"/>
              </w:rPr>
              <w:t xml:space="preserve"> школы</w:t>
            </w:r>
          </w:p>
        </w:tc>
      </w:tr>
      <w:tr w:rsidR="00DE25F6" w:rsidRPr="00625645" w:rsidTr="007A7281">
        <w:tc>
          <w:tcPr>
            <w:tcW w:w="5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7</w:t>
            </w:r>
          </w:p>
        </w:tc>
        <w:tc>
          <w:tcPr>
            <w:tcW w:w="5103"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«Наш выбор»</w:t>
            </w:r>
          </w:p>
        </w:tc>
        <w:tc>
          <w:tcPr>
            <w:tcW w:w="39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Оформление общешкольного стенда по профориентации</w:t>
            </w:r>
          </w:p>
        </w:tc>
      </w:tr>
      <w:tr w:rsidR="00DE25F6" w:rsidRPr="00625645" w:rsidTr="007A7281">
        <w:tc>
          <w:tcPr>
            <w:tcW w:w="9571" w:type="dxa"/>
            <w:gridSpan w:val="3"/>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Май</w:t>
            </w:r>
          </w:p>
        </w:tc>
      </w:tr>
      <w:tr w:rsidR="00DE25F6" w:rsidRPr="00625645" w:rsidTr="007A7281">
        <w:tc>
          <w:tcPr>
            <w:tcW w:w="5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1</w:t>
            </w:r>
          </w:p>
        </w:tc>
        <w:tc>
          <w:tcPr>
            <w:tcW w:w="5103"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КТД «Этот праздник со слезами на глазах…»</w:t>
            </w:r>
          </w:p>
        </w:tc>
        <w:tc>
          <w:tcPr>
            <w:tcW w:w="39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Митинг «Память», посвящённый Дню Победы.</w:t>
            </w:r>
          </w:p>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Акция «Забота» (помощь ветеранам)</w:t>
            </w:r>
          </w:p>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Поздравление ветеранов.</w:t>
            </w:r>
          </w:p>
        </w:tc>
      </w:tr>
      <w:tr w:rsidR="00DE25F6" w:rsidRPr="00625645" w:rsidTr="007A7281">
        <w:tc>
          <w:tcPr>
            <w:tcW w:w="534" w:type="dxa"/>
            <w:shd w:val="clear" w:color="auto" w:fill="auto"/>
          </w:tcPr>
          <w:p w:rsidR="00DE25F6" w:rsidRPr="007A7281" w:rsidRDefault="002E7718" w:rsidP="00C94F98">
            <w:pPr>
              <w:jc w:val="both"/>
              <w:rPr>
                <w:rFonts w:ascii="Times New Roman" w:hAnsi="Times New Roman" w:cs="Times New Roman"/>
                <w:sz w:val="24"/>
                <w:szCs w:val="24"/>
              </w:rPr>
            </w:pPr>
            <w:r>
              <w:rPr>
                <w:rFonts w:ascii="Times New Roman" w:hAnsi="Times New Roman" w:cs="Times New Roman"/>
                <w:sz w:val="24"/>
                <w:szCs w:val="24"/>
              </w:rPr>
              <w:t>2</w:t>
            </w:r>
          </w:p>
        </w:tc>
        <w:tc>
          <w:tcPr>
            <w:tcW w:w="5103"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Последний звонок</w:t>
            </w:r>
          </w:p>
        </w:tc>
        <w:tc>
          <w:tcPr>
            <w:tcW w:w="39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Торжественная линейка</w:t>
            </w:r>
          </w:p>
        </w:tc>
      </w:tr>
      <w:tr w:rsidR="00DE25F6" w:rsidRPr="00625645" w:rsidTr="007A7281">
        <w:tc>
          <w:tcPr>
            <w:tcW w:w="534" w:type="dxa"/>
            <w:shd w:val="clear" w:color="auto" w:fill="auto"/>
          </w:tcPr>
          <w:p w:rsidR="00DE25F6" w:rsidRPr="007A7281" w:rsidRDefault="002E7718" w:rsidP="00C94F98">
            <w:pPr>
              <w:jc w:val="both"/>
              <w:rPr>
                <w:rFonts w:ascii="Times New Roman" w:hAnsi="Times New Roman" w:cs="Times New Roman"/>
                <w:sz w:val="24"/>
                <w:szCs w:val="24"/>
              </w:rPr>
            </w:pPr>
            <w:r>
              <w:rPr>
                <w:rFonts w:ascii="Times New Roman" w:hAnsi="Times New Roman" w:cs="Times New Roman"/>
                <w:sz w:val="24"/>
                <w:szCs w:val="24"/>
              </w:rPr>
              <w:t>3</w:t>
            </w:r>
          </w:p>
        </w:tc>
        <w:tc>
          <w:tcPr>
            <w:tcW w:w="5103"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Безопасные каникулы</w:t>
            </w:r>
          </w:p>
        </w:tc>
        <w:tc>
          <w:tcPr>
            <w:tcW w:w="3934" w:type="dxa"/>
            <w:shd w:val="clear" w:color="auto" w:fill="auto"/>
          </w:tcPr>
          <w:p w:rsidR="00DE25F6" w:rsidRPr="007A7281" w:rsidRDefault="00DE25F6" w:rsidP="00C94F98">
            <w:pPr>
              <w:jc w:val="both"/>
              <w:rPr>
                <w:rFonts w:ascii="Times New Roman" w:hAnsi="Times New Roman" w:cs="Times New Roman"/>
                <w:sz w:val="24"/>
                <w:szCs w:val="24"/>
              </w:rPr>
            </w:pPr>
            <w:r w:rsidRPr="007A7281">
              <w:rPr>
                <w:rFonts w:ascii="Times New Roman" w:hAnsi="Times New Roman" w:cs="Times New Roman"/>
                <w:sz w:val="24"/>
                <w:szCs w:val="24"/>
              </w:rPr>
              <w:t>Беседы, инструктажи с обучающимися и их родителями (законными представителями)</w:t>
            </w:r>
          </w:p>
        </w:tc>
      </w:tr>
    </w:tbl>
    <w:p w:rsidR="00DE25F6" w:rsidRDefault="00DE25F6" w:rsidP="00C94F98">
      <w:pPr>
        <w:spacing w:line="357" w:lineRule="auto"/>
        <w:ind w:left="284" w:right="-563" w:firstLine="567"/>
        <w:jc w:val="both"/>
        <w:rPr>
          <w:rFonts w:ascii="Times New Roman" w:eastAsia="Times New Roman" w:hAnsi="Times New Roman"/>
          <w:sz w:val="24"/>
          <w:szCs w:val="24"/>
        </w:rPr>
      </w:pPr>
      <w:bookmarkStart w:id="20" w:name="page209"/>
      <w:bookmarkStart w:id="21" w:name="page210"/>
      <w:bookmarkStart w:id="22" w:name="page211"/>
      <w:bookmarkStart w:id="23" w:name="page212"/>
      <w:bookmarkEnd w:id="20"/>
      <w:bookmarkEnd w:id="21"/>
      <w:bookmarkEnd w:id="22"/>
      <w:bookmarkEnd w:id="23"/>
    </w:p>
    <w:p w:rsidR="00DE25F6" w:rsidRDefault="00DE25F6" w:rsidP="00C94F98">
      <w:pPr>
        <w:overflowPunct w:val="0"/>
        <w:spacing w:after="0" w:line="240" w:lineRule="atLeast"/>
        <w:ind w:firstLine="720"/>
        <w:jc w:val="both"/>
        <w:rPr>
          <w:rFonts w:ascii="Times New Roman" w:hAnsi="Times New Roman" w:cs="Times New Roman"/>
          <w:b/>
          <w:bCs/>
          <w:color w:val="767171"/>
          <w:sz w:val="24"/>
          <w:szCs w:val="24"/>
        </w:rPr>
      </w:pPr>
    </w:p>
    <w:p w:rsidR="00DE25F6" w:rsidRDefault="00DE25F6" w:rsidP="00C94F98">
      <w:pPr>
        <w:overflowPunct w:val="0"/>
        <w:spacing w:after="0" w:line="240" w:lineRule="atLeast"/>
        <w:ind w:firstLine="720"/>
        <w:jc w:val="both"/>
        <w:rPr>
          <w:rFonts w:ascii="Times New Roman" w:hAnsi="Times New Roman" w:cs="Times New Roman"/>
          <w:b/>
          <w:bCs/>
          <w:color w:val="767171"/>
          <w:sz w:val="24"/>
          <w:szCs w:val="24"/>
        </w:rPr>
      </w:pPr>
    </w:p>
    <w:p w:rsidR="00DE25F6" w:rsidRDefault="00DE25F6" w:rsidP="00C94F98">
      <w:pPr>
        <w:overflowPunct w:val="0"/>
        <w:spacing w:after="0" w:line="240" w:lineRule="atLeast"/>
        <w:ind w:firstLine="720"/>
        <w:jc w:val="both"/>
        <w:rPr>
          <w:rFonts w:ascii="Times New Roman" w:hAnsi="Times New Roman" w:cs="Times New Roman"/>
          <w:b/>
          <w:bCs/>
          <w:color w:val="767171"/>
          <w:sz w:val="24"/>
          <w:szCs w:val="24"/>
        </w:rPr>
      </w:pPr>
    </w:p>
    <w:p w:rsidR="00DE25F6" w:rsidRDefault="00DE25F6" w:rsidP="00C94F98">
      <w:pPr>
        <w:overflowPunct w:val="0"/>
        <w:spacing w:after="0" w:line="240" w:lineRule="atLeast"/>
        <w:ind w:firstLine="720"/>
        <w:jc w:val="both"/>
        <w:rPr>
          <w:rFonts w:ascii="Times New Roman" w:hAnsi="Times New Roman" w:cs="Times New Roman"/>
          <w:b/>
          <w:bCs/>
          <w:color w:val="767171"/>
          <w:sz w:val="24"/>
          <w:szCs w:val="24"/>
        </w:rPr>
      </w:pPr>
    </w:p>
    <w:p w:rsidR="00DE25F6" w:rsidRDefault="00DE25F6" w:rsidP="00C94F98">
      <w:pPr>
        <w:overflowPunct w:val="0"/>
        <w:spacing w:after="0" w:line="240" w:lineRule="atLeast"/>
        <w:ind w:firstLine="720"/>
        <w:jc w:val="both"/>
        <w:rPr>
          <w:rFonts w:ascii="Times New Roman" w:hAnsi="Times New Roman" w:cs="Times New Roman"/>
          <w:b/>
          <w:bCs/>
          <w:color w:val="767171"/>
          <w:sz w:val="24"/>
          <w:szCs w:val="24"/>
        </w:rPr>
      </w:pPr>
    </w:p>
    <w:p w:rsidR="00DE25F6" w:rsidRDefault="00DE25F6" w:rsidP="00C94F98">
      <w:pPr>
        <w:overflowPunct w:val="0"/>
        <w:spacing w:after="0" w:line="240" w:lineRule="atLeast"/>
        <w:ind w:firstLine="720"/>
        <w:jc w:val="both"/>
        <w:rPr>
          <w:rFonts w:ascii="Times New Roman" w:hAnsi="Times New Roman" w:cs="Times New Roman"/>
          <w:b/>
          <w:bCs/>
          <w:color w:val="767171"/>
          <w:sz w:val="24"/>
          <w:szCs w:val="24"/>
        </w:rPr>
      </w:pPr>
    </w:p>
    <w:p w:rsidR="00DE25F6" w:rsidRDefault="00DE25F6" w:rsidP="00C94F98">
      <w:pPr>
        <w:overflowPunct w:val="0"/>
        <w:spacing w:after="0" w:line="240" w:lineRule="atLeast"/>
        <w:ind w:firstLine="720"/>
        <w:jc w:val="both"/>
        <w:rPr>
          <w:rFonts w:ascii="Times New Roman" w:hAnsi="Times New Roman" w:cs="Times New Roman"/>
          <w:b/>
          <w:bCs/>
          <w:color w:val="767171"/>
          <w:sz w:val="24"/>
          <w:szCs w:val="24"/>
        </w:rPr>
      </w:pPr>
    </w:p>
    <w:p w:rsidR="00DE25F6" w:rsidRDefault="00DE25F6" w:rsidP="00C94F98">
      <w:pPr>
        <w:overflowPunct w:val="0"/>
        <w:spacing w:after="0" w:line="240" w:lineRule="atLeast"/>
        <w:ind w:firstLine="720"/>
        <w:jc w:val="both"/>
        <w:rPr>
          <w:rFonts w:ascii="Times New Roman" w:hAnsi="Times New Roman" w:cs="Times New Roman"/>
          <w:b/>
          <w:bCs/>
          <w:color w:val="767171"/>
          <w:sz w:val="24"/>
          <w:szCs w:val="24"/>
        </w:rPr>
      </w:pPr>
    </w:p>
    <w:p w:rsidR="005B5BE4" w:rsidRPr="007A36BC" w:rsidRDefault="005B5BE4" w:rsidP="00C94F98">
      <w:pPr>
        <w:overflowPunct w:val="0"/>
        <w:spacing w:after="0" w:line="240" w:lineRule="atLeast"/>
        <w:ind w:firstLine="720"/>
        <w:jc w:val="both"/>
        <w:rPr>
          <w:rFonts w:ascii="Times New Roman" w:hAnsi="Times New Roman" w:cs="Times New Roman"/>
          <w:color w:val="767171"/>
          <w:sz w:val="24"/>
          <w:szCs w:val="24"/>
        </w:rPr>
      </w:pPr>
      <w:r w:rsidRPr="007A36BC">
        <w:rPr>
          <w:rFonts w:ascii="Times New Roman" w:hAnsi="Times New Roman" w:cs="Times New Roman"/>
          <w:b/>
          <w:bCs/>
          <w:color w:val="767171"/>
          <w:sz w:val="24"/>
          <w:szCs w:val="24"/>
        </w:rPr>
        <w:t>Планируемые результаты внеурочной деятельности</w:t>
      </w:r>
    </w:p>
    <w:p w:rsidR="005B5BE4" w:rsidRPr="007A36BC" w:rsidRDefault="005B5BE4" w:rsidP="00C94F98">
      <w:pPr>
        <w:overflowPunct w:val="0"/>
        <w:spacing w:after="0" w:line="240" w:lineRule="atLeast"/>
        <w:ind w:firstLine="720"/>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В результате реализации программы внеурочной деятельности должно обе</w:t>
      </w:r>
      <w:r w:rsidRPr="007A36BC">
        <w:rPr>
          <w:rFonts w:ascii="Times New Roman" w:hAnsi="Times New Roman" w:cs="Times New Roman"/>
          <w:color w:val="767171"/>
          <w:sz w:val="24"/>
          <w:szCs w:val="24"/>
        </w:rPr>
        <w:softHyphen/>
        <w:t>с</w:t>
      </w:r>
      <w:r w:rsidRPr="007A36BC">
        <w:rPr>
          <w:rFonts w:ascii="Times New Roman" w:hAnsi="Times New Roman" w:cs="Times New Roman"/>
          <w:color w:val="767171"/>
          <w:sz w:val="24"/>
          <w:szCs w:val="24"/>
        </w:rPr>
        <w:softHyphen/>
        <w:t>пе</w:t>
      </w:r>
      <w:r w:rsidRPr="007A36BC">
        <w:rPr>
          <w:rFonts w:ascii="Times New Roman" w:hAnsi="Times New Roman" w:cs="Times New Roman"/>
          <w:color w:val="767171"/>
          <w:sz w:val="24"/>
          <w:szCs w:val="24"/>
        </w:rPr>
        <w:softHyphen/>
        <w:t>чи</w:t>
      </w:r>
      <w:r w:rsidRPr="007A36BC">
        <w:rPr>
          <w:rFonts w:ascii="Times New Roman" w:hAnsi="Times New Roman" w:cs="Times New Roman"/>
          <w:color w:val="767171"/>
          <w:sz w:val="24"/>
          <w:szCs w:val="24"/>
        </w:rPr>
        <w:softHyphen/>
        <w:t>вать</w:t>
      </w:r>
      <w:r w:rsidRPr="007A36BC">
        <w:rPr>
          <w:rFonts w:ascii="Times New Roman" w:hAnsi="Times New Roman" w:cs="Times New Roman"/>
          <w:color w:val="767171"/>
          <w:sz w:val="24"/>
          <w:szCs w:val="24"/>
        </w:rPr>
        <w:softHyphen/>
        <w:t>ся достижение обучающимися с умственной отсталостью (интеллектуальными на</w:t>
      </w:r>
      <w:r w:rsidRPr="007A36BC">
        <w:rPr>
          <w:rFonts w:ascii="Times New Roman" w:hAnsi="Times New Roman" w:cs="Times New Roman"/>
          <w:color w:val="767171"/>
          <w:sz w:val="24"/>
          <w:szCs w:val="24"/>
        </w:rPr>
        <w:softHyphen/>
        <w:t>ру</w:t>
      </w:r>
      <w:r w:rsidRPr="007A36BC">
        <w:rPr>
          <w:rFonts w:ascii="Times New Roman" w:hAnsi="Times New Roman" w:cs="Times New Roman"/>
          <w:color w:val="767171"/>
          <w:sz w:val="24"/>
          <w:szCs w:val="24"/>
        </w:rPr>
        <w:softHyphen/>
        <w:t>ше</w:t>
      </w:r>
      <w:r w:rsidRPr="007A36BC">
        <w:rPr>
          <w:rFonts w:ascii="Times New Roman" w:hAnsi="Times New Roman" w:cs="Times New Roman"/>
          <w:color w:val="767171"/>
          <w:sz w:val="24"/>
          <w:szCs w:val="24"/>
        </w:rPr>
        <w:softHyphen/>
        <w:t>ниями):</w:t>
      </w:r>
    </w:p>
    <w:p w:rsidR="005B5BE4" w:rsidRPr="007A36BC" w:rsidRDefault="005B5BE4" w:rsidP="00C94F98">
      <w:pPr>
        <w:widowControl w:val="0"/>
        <w:numPr>
          <w:ilvl w:val="0"/>
          <w:numId w:val="2"/>
        </w:numPr>
        <w:suppressAutoHyphens w:val="0"/>
        <w:overflowPunct w:val="0"/>
        <w:autoSpaceDE w:val="0"/>
        <w:spacing w:after="0" w:line="240" w:lineRule="atLeast"/>
        <w:ind w:left="0" w:firstLine="720"/>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B5BE4" w:rsidRPr="007A36BC" w:rsidRDefault="005B5BE4" w:rsidP="00C94F98">
      <w:pPr>
        <w:widowControl w:val="0"/>
        <w:numPr>
          <w:ilvl w:val="0"/>
          <w:numId w:val="2"/>
        </w:numPr>
        <w:suppressAutoHyphens w:val="0"/>
        <w:overflowPunct w:val="0"/>
        <w:autoSpaceDE w:val="0"/>
        <w:spacing w:after="0" w:line="240" w:lineRule="atLeast"/>
        <w:ind w:left="0" w:firstLine="720"/>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Pr="007A36BC" w:rsidRDefault="005B5BE4" w:rsidP="00C94F98">
      <w:pPr>
        <w:spacing w:after="0" w:line="240" w:lineRule="atLeast"/>
        <w:ind w:firstLine="720"/>
        <w:jc w:val="both"/>
        <w:rPr>
          <w:rFonts w:ascii="Times New Roman" w:hAnsi="Times New Roman" w:cs="Times New Roman"/>
          <w:bCs/>
          <w:i/>
          <w:color w:val="767171"/>
          <w:sz w:val="24"/>
          <w:szCs w:val="24"/>
        </w:rPr>
      </w:pPr>
      <w:r w:rsidRPr="007A36BC">
        <w:rPr>
          <w:rFonts w:ascii="Times New Roman" w:hAnsi="Times New Roman" w:cs="Times New Roman"/>
          <w:color w:val="767171"/>
          <w:sz w:val="24"/>
          <w:szCs w:val="24"/>
        </w:rPr>
        <w:t>Воспитательные</w:t>
      </w:r>
      <w:r w:rsidRPr="007A36BC">
        <w:rPr>
          <w:rFonts w:ascii="Times New Roman" w:hAnsi="Times New Roman" w:cs="Times New Roman"/>
          <w:b/>
          <w:color w:val="767171"/>
          <w:sz w:val="24"/>
          <w:szCs w:val="24"/>
        </w:rPr>
        <w:t xml:space="preserve"> </w:t>
      </w:r>
      <w:r w:rsidRPr="007A36BC">
        <w:rPr>
          <w:rFonts w:ascii="Times New Roman" w:hAnsi="Times New Roman" w:cs="Times New Roman"/>
          <w:color w:val="767171"/>
          <w:sz w:val="24"/>
          <w:szCs w:val="24"/>
        </w:rPr>
        <w:t>результаты внеурочной деятельности школьников распределяются по трем уровням.</w:t>
      </w:r>
    </w:p>
    <w:p w:rsidR="005B5BE4" w:rsidRPr="007A36BC" w:rsidRDefault="005B5BE4" w:rsidP="00C94F98">
      <w:pPr>
        <w:overflowPunct w:val="0"/>
        <w:spacing w:after="0" w:line="240" w:lineRule="atLeast"/>
        <w:ind w:firstLine="720"/>
        <w:jc w:val="both"/>
        <w:rPr>
          <w:rFonts w:ascii="Times New Roman" w:hAnsi="Times New Roman" w:cs="Times New Roman"/>
          <w:i/>
          <w:color w:val="767171"/>
          <w:sz w:val="24"/>
          <w:szCs w:val="24"/>
        </w:rPr>
      </w:pPr>
      <w:r w:rsidRPr="007A36BC">
        <w:rPr>
          <w:rFonts w:ascii="Times New Roman" w:hAnsi="Times New Roman" w:cs="Times New Roman"/>
          <w:bCs/>
          <w:i/>
          <w:color w:val="767171"/>
          <w:sz w:val="24"/>
          <w:szCs w:val="24"/>
        </w:rPr>
        <w:t>Первый уровень результатов</w:t>
      </w:r>
      <w:r w:rsidRPr="007A36BC">
        <w:rPr>
          <w:rFonts w:ascii="Times New Roman" w:hAnsi="Times New Roman" w:cs="Times New Roman"/>
          <w:b/>
          <w:bCs/>
          <w:color w:val="767171"/>
          <w:sz w:val="24"/>
          <w:szCs w:val="24"/>
        </w:rPr>
        <w:t xml:space="preserve"> </w:t>
      </w:r>
      <w:r w:rsidRPr="007A36BC">
        <w:rPr>
          <w:rFonts w:ascii="Times New Roman" w:hAnsi="Times New Roman" w:cs="Times New Roman"/>
          <w:color w:val="767171"/>
          <w:sz w:val="24"/>
          <w:szCs w:val="24"/>
        </w:rPr>
        <w:t xml:space="preserve">—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Pr="007A36BC" w:rsidRDefault="005B5BE4" w:rsidP="00C94F98">
      <w:pPr>
        <w:spacing w:after="0" w:line="240" w:lineRule="atLeast"/>
        <w:ind w:firstLine="720"/>
        <w:jc w:val="both"/>
        <w:rPr>
          <w:rFonts w:ascii="Times New Roman" w:hAnsi="Times New Roman" w:cs="Times New Roman"/>
          <w:color w:val="767171"/>
          <w:sz w:val="24"/>
          <w:szCs w:val="24"/>
        </w:rPr>
      </w:pPr>
      <w:r w:rsidRPr="007A36BC">
        <w:rPr>
          <w:rFonts w:ascii="Times New Roman" w:hAnsi="Times New Roman" w:cs="Times New Roman"/>
          <w:i/>
          <w:color w:val="767171"/>
          <w:sz w:val="24"/>
          <w:szCs w:val="24"/>
        </w:rPr>
        <w:t>Второй уровень результатов</w:t>
      </w:r>
      <w:r w:rsidRPr="007A36BC">
        <w:rPr>
          <w:rFonts w:ascii="Times New Roman" w:hAnsi="Times New Roman" w:cs="Times New Roman"/>
          <w:color w:val="767171"/>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Pr="007A36BC" w:rsidRDefault="005B5BE4" w:rsidP="00C94F98">
      <w:pPr>
        <w:overflowPunct w:val="0"/>
        <w:spacing w:after="0" w:line="240" w:lineRule="atLeast"/>
        <w:ind w:firstLine="720"/>
        <w:jc w:val="both"/>
        <w:rPr>
          <w:rFonts w:ascii="Times New Roman" w:hAnsi="Times New Roman" w:cs="Times New Roman"/>
          <w:bCs/>
          <w:i/>
          <w:color w:val="767171"/>
          <w:sz w:val="24"/>
          <w:szCs w:val="24"/>
        </w:rPr>
      </w:pPr>
      <w:r w:rsidRPr="007A36BC">
        <w:rPr>
          <w:rFonts w:ascii="Times New Roman" w:hAnsi="Times New Roman" w:cs="Times New Roman"/>
          <w:color w:val="767171"/>
          <w:sz w:val="24"/>
          <w:szCs w:val="24"/>
        </w:rPr>
        <w:t>Для достижения данного уровня результатов особое значение имеет вза</w:t>
      </w:r>
      <w:r w:rsidRPr="007A36BC">
        <w:rPr>
          <w:rFonts w:ascii="Times New Roman" w:hAnsi="Times New Roman" w:cs="Times New Roman"/>
          <w:color w:val="767171"/>
          <w:sz w:val="24"/>
          <w:szCs w:val="24"/>
        </w:rPr>
        <w:softHyphen/>
        <w:t>и</w:t>
      </w:r>
      <w:r w:rsidRPr="007A36BC">
        <w:rPr>
          <w:rFonts w:ascii="Times New Roman" w:hAnsi="Times New Roman" w:cs="Times New Roman"/>
          <w:color w:val="767171"/>
          <w:sz w:val="24"/>
          <w:szCs w:val="24"/>
        </w:rPr>
        <w:softHyphen/>
        <w:t>мо</w:t>
      </w:r>
      <w:r w:rsidRPr="007A36BC">
        <w:rPr>
          <w:rFonts w:ascii="Times New Roman" w:hAnsi="Times New Roman" w:cs="Times New Roman"/>
          <w:color w:val="767171"/>
          <w:sz w:val="24"/>
          <w:szCs w:val="24"/>
        </w:rPr>
        <w:softHyphen/>
        <w:t>дей</w:t>
      </w:r>
      <w:r w:rsidRPr="007A36BC">
        <w:rPr>
          <w:rFonts w:ascii="Times New Roman" w:hAnsi="Times New Roman" w:cs="Times New Roman"/>
          <w:color w:val="767171"/>
          <w:sz w:val="24"/>
          <w:szCs w:val="24"/>
        </w:rPr>
        <w:softHyphen/>
        <w:t>с</w:t>
      </w:r>
      <w:r w:rsidRPr="007A36BC">
        <w:rPr>
          <w:rFonts w:ascii="Times New Roman" w:hAnsi="Times New Roman" w:cs="Times New Roman"/>
          <w:color w:val="767171"/>
          <w:sz w:val="24"/>
          <w:szCs w:val="24"/>
        </w:rPr>
        <w:softHyphen/>
        <w:t>т</w:t>
      </w:r>
      <w:r w:rsidRPr="007A36BC">
        <w:rPr>
          <w:rFonts w:ascii="Times New Roman" w:hAnsi="Times New Roman" w:cs="Times New Roman"/>
          <w:color w:val="767171"/>
          <w:sz w:val="24"/>
          <w:szCs w:val="24"/>
        </w:rPr>
        <w:softHyphen/>
        <w:t>вие обучающихся между собой на уровне класса, общеобразовательной организации, т. е. в защищённой, дружественной просоциальной среде, в ко</w:t>
      </w:r>
      <w:r w:rsidRPr="007A36BC">
        <w:rPr>
          <w:rFonts w:ascii="Times New Roman" w:hAnsi="Times New Roman" w:cs="Times New Roman"/>
          <w:color w:val="767171"/>
          <w:sz w:val="24"/>
          <w:szCs w:val="24"/>
        </w:rPr>
        <w:softHyphen/>
        <w:t>торой обучающийся получает (или не получает) первое практическое под</w:t>
      </w:r>
      <w:r w:rsidRPr="007A36BC">
        <w:rPr>
          <w:rFonts w:ascii="Times New Roman" w:hAnsi="Times New Roman" w:cs="Times New Roman"/>
          <w:color w:val="767171"/>
          <w:sz w:val="24"/>
          <w:szCs w:val="24"/>
        </w:rPr>
        <w:softHyphen/>
        <w:t>т</w:t>
      </w:r>
      <w:r w:rsidRPr="007A36BC">
        <w:rPr>
          <w:rFonts w:ascii="Times New Roman" w:hAnsi="Times New Roman" w:cs="Times New Roman"/>
          <w:color w:val="767171"/>
          <w:sz w:val="24"/>
          <w:szCs w:val="24"/>
        </w:rPr>
        <w:softHyphen/>
        <w:t>ве</w:t>
      </w:r>
      <w:r w:rsidRPr="007A36BC">
        <w:rPr>
          <w:rFonts w:ascii="Times New Roman" w:hAnsi="Times New Roman" w:cs="Times New Roman"/>
          <w:color w:val="767171"/>
          <w:sz w:val="24"/>
          <w:szCs w:val="24"/>
        </w:rPr>
        <w:softHyphen/>
        <w:t>рждение приобретённых социальных зна</w:t>
      </w:r>
      <w:r w:rsidRPr="007A36BC">
        <w:rPr>
          <w:rFonts w:ascii="Times New Roman" w:hAnsi="Times New Roman" w:cs="Times New Roman"/>
          <w:color w:val="767171"/>
          <w:sz w:val="24"/>
          <w:szCs w:val="24"/>
        </w:rPr>
        <w:softHyphen/>
        <w:t>ний, начинает их ценить (или отвергает).</w:t>
      </w:r>
    </w:p>
    <w:p w:rsidR="005B5BE4" w:rsidRPr="007A36BC" w:rsidRDefault="005B5BE4" w:rsidP="00C94F98">
      <w:pPr>
        <w:overflowPunct w:val="0"/>
        <w:spacing w:after="0" w:line="240" w:lineRule="atLeast"/>
        <w:ind w:firstLine="720"/>
        <w:jc w:val="both"/>
        <w:rPr>
          <w:rFonts w:ascii="Times New Roman" w:hAnsi="Times New Roman" w:cs="Times New Roman"/>
          <w:color w:val="767171"/>
          <w:sz w:val="24"/>
          <w:szCs w:val="24"/>
        </w:rPr>
      </w:pPr>
      <w:r w:rsidRPr="007A36BC">
        <w:rPr>
          <w:rFonts w:ascii="Times New Roman" w:hAnsi="Times New Roman" w:cs="Times New Roman"/>
          <w:bCs/>
          <w:i/>
          <w:color w:val="767171"/>
          <w:sz w:val="24"/>
          <w:szCs w:val="24"/>
        </w:rPr>
        <w:t>Третий уровень результатов</w:t>
      </w:r>
      <w:r w:rsidRPr="007A36BC">
        <w:rPr>
          <w:rFonts w:ascii="Times New Roman" w:hAnsi="Times New Roman" w:cs="Times New Roman"/>
          <w:b/>
          <w:bCs/>
          <w:color w:val="767171"/>
          <w:sz w:val="24"/>
          <w:szCs w:val="24"/>
        </w:rPr>
        <w:t xml:space="preserve"> </w:t>
      </w:r>
      <w:r w:rsidRPr="007A36BC">
        <w:rPr>
          <w:rFonts w:ascii="Times New Roman" w:hAnsi="Times New Roman" w:cs="Times New Roman"/>
          <w:color w:val="767171"/>
          <w:sz w:val="24"/>
          <w:szCs w:val="24"/>
        </w:rPr>
        <w:t>— получение обучающимися с умственной от</w:t>
      </w:r>
      <w:r w:rsidRPr="007A36BC">
        <w:rPr>
          <w:rFonts w:ascii="Times New Roman" w:hAnsi="Times New Roman" w:cs="Times New Roman"/>
          <w:color w:val="767171"/>
          <w:sz w:val="24"/>
          <w:szCs w:val="24"/>
        </w:rPr>
        <w:softHyphen/>
        <w:t>с</w:t>
      </w:r>
      <w:r w:rsidRPr="007A36BC">
        <w:rPr>
          <w:rFonts w:ascii="Times New Roman" w:hAnsi="Times New Roman" w:cs="Times New Roman"/>
          <w:color w:val="767171"/>
          <w:sz w:val="24"/>
          <w:szCs w:val="24"/>
        </w:rPr>
        <w:softHyphen/>
        <w:t>та</w:t>
      </w:r>
      <w:r w:rsidRPr="007A36BC">
        <w:rPr>
          <w:rFonts w:ascii="Times New Roman" w:hAnsi="Times New Roman" w:cs="Times New Roman"/>
          <w:color w:val="767171"/>
          <w:sz w:val="24"/>
          <w:szCs w:val="24"/>
        </w:rPr>
        <w:softHyphen/>
        <w:t>ло</w:t>
      </w:r>
      <w:r w:rsidRPr="007A36BC">
        <w:rPr>
          <w:rFonts w:ascii="Times New Roman" w:hAnsi="Times New Roman" w:cs="Times New Roman"/>
          <w:color w:val="767171"/>
          <w:sz w:val="24"/>
          <w:szCs w:val="24"/>
        </w:rPr>
        <w:softHyphen/>
        <w:t>с</w:t>
      </w:r>
      <w:r w:rsidRPr="007A36BC">
        <w:rPr>
          <w:rFonts w:ascii="Times New Roman" w:hAnsi="Times New Roman" w:cs="Times New Roman"/>
          <w:color w:val="767171"/>
          <w:sz w:val="24"/>
          <w:szCs w:val="24"/>
        </w:rPr>
        <w:softHyphen/>
        <w:t>тью</w:t>
      </w:r>
      <w:r w:rsidRPr="007A36BC">
        <w:rPr>
          <w:rFonts w:ascii="Times New Roman" w:hAnsi="Times New Roman" w:cs="Times New Roman"/>
          <w:b/>
          <w:bCs/>
          <w:color w:val="767171"/>
          <w:sz w:val="24"/>
          <w:szCs w:val="24"/>
        </w:rPr>
        <w:t xml:space="preserve"> </w:t>
      </w:r>
      <w:r w:rsidRPr="007A36BC">
        <w:rPr>
          <w:rFonts w:ascii="Times New Roman" w:hAnsi="Times New Roman" w:cs="Times New Roman"/>
          <w:color w:val="767171"/>
          <w:sz w:val="24"/>
          <w:szCs w:val="24"/>
        </w:rPr>
        <w:t>(интеллектуальными нарушениями) начального опыта самостоятельного об</w:t>
      </w:r>
      <w:r w:rsidRPr="007A36BC">
        <w:rPr>
          <w:rFonts w:ascii="Times New Roman" w:hAnsi="Times New Roman" w:cs="Times New Roman"/>
          <w:color w:val="767171"/>
          <w:sz w:val="24"/>
          <w:szCs w:val="24"/>
        </w:rPr>
        <w:softHyphen/>
        <w:t>ще</w:t>
      </w:r>
      <w:r w:rsidRPr="007A36BC">
        <w:rPr>
          <w:rFonts w:ascii="Times New Roman" w:hAnsi="Times New Roman" w:cs="Times New Roman"/>
          <w:color w:val="767171"/>
          <w:sz w:val="24"/>
          <w:szCs w:val="24"/>
        </w:rPr>
        <w:softHyphen/>
        <w:t>с</w:t>
      </w:r>
      <w:r w:rsidRPr="007A36BC">
        <w:rPr>
          <w:rFonts w:ascii="Times New Roman" w:hAnsi="Times New Roman" w:cs="Times New Roman"/>
          <w:color w:val="767171"/>
          <w:sz w:val="24"/>
          <w:szCs w:val="24"/>
        </w:rPr>
        <w:softHyphen/>
        <w:t>т</w:t>
      </w:r>
      <w:r w:rsidRPr="007A36BC">
        <w:rPr>
          <w:rFonts w:ascii="Times New Roman" w:hAnsi="Times New Roman" w:cs="Times New Roman"/>
          <w:color w:val="767171"/>
          <w:sz w:val="24"/>
          <w:szCs w:val="24"/>
        </w:rPr>
        <w:softHyphen/>
        <w:t>ве</w:t>
      </w:r>
      <w:r w:rsidRPr="007A36BC">
        <w:rPr>
          <w:rFonts w:ascii="Times New Roman" w:hAnsi="Times New Roman" w:cs="Times New Roman"/>
          <w:color w:val="767171"/>
          <w:sz w:val="24"/>
          <w:szCs w:val="24"/>
        </w:rPr>
        <w:softHyphen/>
        <w:t>н</w:t>
      </w:r>
      <w:r w:rsidRPr="007A36BC">
        <w:rPr>
          <w:rFonts w:ascii="Times New Roman" w:hAnsi="Times New Roman" w:cs="Times New Roman"/>
          <w:color w:val="767171"/>
          <w:sz w:val="24"/>
          <w:szCs w:val="24"/>
        </w:rPr>
        <w:softHyphen/>
        <w:t>но</w:t>
      </w:r>
      <w:r w:rsidRPr="007A36BC">
        <w:rPr>
          <w:rFonts w:ascii="Times New Roman" w:hAnsi="Times New Roman" w:cs="Times New Roman"/>
          <w:color w:val="767171"/>
          <w:sz w:val="24"/>
          <w:szCs w:val="24"/>
        </w:rPr>
        <w:softHyphen/>
        <w:t>го дей</w:t>
      </w:r>
      <w:r w:rsidRPr="007A36BC">
        <w:rPr>
          <w:rFonts w:ascii="Times New Roman" w:hAnsi="Times New Roman" w:cs="Times New Roman"/>
          <w:color w:val="767171"/>
          <w:sz w:val="24"/>
          <w:szCs w:val="24"/>
        </w:rPr>
        <w:softHyphen/>
        <w:t>ствия, формирование социально приемлемых моделей поведения. Для до</w:t>
      </w:r>
      <w:r w:rsidRPr="007A36BC">
        <w:rPr>
          <w:rFonts w:ascii="Times New Roman" w:hAnsi="Times New Roman" w:cs="Times New Roman"/>
          <w:color w:val="767171"/>
          <w:sz w:val="24"/>
          <w:szCs w:val="24"/>
        </w:rPr>
        <w:softHyphen/>
        <w:t>сти</w:t>
      </w:r>
      <w:r w:rsidRPr="007A36BC">
        <w:rPr>
          <w:rFonts w:ascii="Times New Roman" w:hAnsi="Times New Roman" w:cs="Times New Roman"/>
          <w:color w:val="767171"/>
          <w:sz w:val="24"/>
          <w:szCs w:val="24"/>
        </w:rPr>
        <w:softHyphen/>
        <w:t>же</w:t>
      </w:r>
      <w:r w:rsidRPr="007A36BC">
        <w:rPr>
          <w:rFonts w:ascii="Times New Roman" w:hAnsi="Times New Roman" w:cs="Times New Roman"/>
          <w:color w:val="767171"/>
          <w:sz w:val="24"/>
          <w:szCs w:val="24"/>
        </w:rPr>
        <w:softHyphen/>
        <w:t>ния данного уровня результатов особое значение имеет взаимодействие обучающегося с пред</w:t>
      </w:r>
      <w:r w:rsidRPr="007A36BC">
        <w:rPr>
          <w:rFonts w:ascii="Times New Roman" w:hAnsi="Times New Roman" w:cs="Times New Roman"/>
          <w:color w:val="767171"/>
          <w:sz w:val="24"/>
          <w:szCs w:val="24"/>
        </w:rPr>
        <w:softHyphen/>
        <w:t>ставителями различных социальных субъектов за пределами общеобразовательной ор</w:t>
      </w:r>
      <w:r w:rsidRPr="007A36BC">
        <w:rPr>
          <w:rFonts w:ascii="Times New Roman" w:hAnsi="Times New Roman" w:cs="Times New Roman"/>
          <w:color w:val="767171"/>
          <w:sz w:val="24"/>
          <w:szCs w:val="24"/>
        </w:rPr>
        <w:softHyphen/>
        <w:t>ганизации, в открытой общественной среде.</w:t>
      </w:r>
    </w:p>
    <w:p w:rsidR="005B5BE4" w:rsidRPr="007A36BC" w:rsidRDefault="005B5BE4" w:rsidP="00C94F98">
      <w:pPr>
        <w:spacing w:after="0" w:line="240" w:lineRule="atLeast"/>
        <w:ind w:firstLine="720"/>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Достижение трех уровней результатов внеурочной деятельности увеличи</w:t>
      </w:r>
      <w:r w:rsidRPr="007A36BC">
        <w:rPr>
          <w:rFonts w:ascii="Times New Roman" w:hAnsi="Times New Roman" w:cs="Times New Roman"/>
          <w:color w:val="767171"/>
          <w:sz w:val="24"/>
          <w:szCs w:val="24"/>
        </w:rPr>
        <w:softHyphen/>
        <w:t xml:space="preserve">вает вероятность появления </w:t>
      </w:r>
      <w:r w:rsidRPr="007A36BC">
        <w:rPr>
          <w:rFonts w:ascii="Times New Roman" w:hAnsi="Times New Roman" w:cs="Times New Roman"/>
          <w:i/>
          <w:color w:val="767171"/>
          <w:sz w:val="24"/>
          <w:szCs w:val="24"/>
        </w:rPr>
        <w:t>эффектов</w:t>
      </w:r>
      <w:r w:rsidRPr="007A36BC">
        <w:rPr>
          <w:rFonts w:ascii="Times New Roman" w:hAnsi="Times New Roman" w:cs="Times New Roman"/>
          <w:color w:val="767171"/>
          <w:sz w:val="24"/>
          <w:szCs w:val="24"/>
        </w:rPr>
        <w:t xml:space="preserve"> воспитания и социализации обу</w:t>
      </w:r>
      <w:r w:rsidRPr="007A36BC">
        <w:rPr>
          <w:rFonts w:ascii="Times New Roman" w:hAnsi="Times New Roman" w:cs="Times New Roman"/>
          <w:color w:val="767171"/>
          <w:sz w:val="24"/>
          <w:szCs w:val="24"/>
        </w:rPr>
        <w:softHyphen/>
        <w:t>ча</w:t>
      </w:r>
      <w:r w:rsidRPr="007A36BC">
        <w:rPr>
          <w:rFonts w:ascii="Times New Roman" w:hAnsi="Times New Roman" w:cs="Times New Roman"/>
          <w:color w:val="767171"/>
          <w:sz w:val="24"/>
          <w:szCs w:val="24"/>
        </w:rPr>
        <w:softHyphen/>
        <w:t>ю</w:t>
      </w:r>
      <w:r w:rsidRPr="007A36BC">
        <w:rPr>
          <w:rFonts w:ascii="Times New Roman" w:hAnsi="Times New Roman" w:cs="Times New Roman"/>
          <w:color w:val="767171"/>
          <w:sz w:val="24"/>
          <w:szCs w:val="24"/>
        </w:rPr>
        <w:softHyphen/>
        <w:t>щихся. У обучающихся могут быть сформированы коммуникативная, эти</w:t>
      </w:r>
      <w:r w:rsidRPr="007A36BC">
        <w:rPr>
          <w:rFonts w:ascii="Times New Roman" w:hAnsi="Times New Roman" w:cs="Times New Roman"/>
          <w:color w:val="767171"/>
          <w:sz w:val="24"/>
          <w:szCs w:val="24"/>
        </w:rPr>
        <w:softHyphen/>
        <w:t>че</w:t>
      </w:r>
      <w:r w:rsidRPr="007A36BC">
        <w:rPr>
          <w:rFonts w:ascii="Times New Roman" w:hAnsi="Times New Roman" w:cs="Times New Roman"/>
          <w:color w:val="767171"/>
          <w:sz w:val="24"/>
          <w:szCs w:val="24"/>
        </w:rPr>
        <w:softHyphen/>
        <w:t>ская, социальная, гражданская компетентности и социокультурная идентичность.</w:t>
      </w:r>
    </w:p>
    <w:p w:rsidR="005B5BE4" w:rsidRPr="007A36BC" w:rsidRDefault="005B5BE4" w:rsidP="00C94F98">
      <w:pPr>
        <w:overflowPunct w:val="0"/>
        <w:spacing w:after="0" w:line="240" w:lineRule="atLeast"/>
        <w:ind w:firstLine="720"/>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 </w:t>
      </w:r>
    </w:p>
    <w:p w:rsidR="005B5BE4" w:rsidRPr="007A36BC" w:rsidRDefault="005B5BE4" w:rsidP="00C94F98">
      <w:pPr>
        <w:overflowPunct w:val="0"/>
        <w:spacing w:after="0" w:line="240" w:lineRule="atLeast"/>
        <w:ind w:firstLine="720"/>
        <w:jc w:val="both"/>
        <w:rPr>
          <w:b/>
          <w:i/>
          <w:color w:val="767171"/>
          <w:sz w:val="24"/>
          <w:szCs w:val="24"/>
        </w:rPr>
      </w:pPr>
      <w:r w:rsidRPr="007A36BC">
        <w:rPr>
          <w:rFonts w:ascii="Times New Roman" w:hAnsi="Times New Roman" w:cs="Times New Roman"/>
          <w:color w:val="767171"/>
          <w:sz w:val="24"/>
          <w:szCs w:val="24"/>
        </w:rPr>
        <w:t>По каждому из направлений внеурочной деятельности обучающихся с умственной отсталостью (интеллектуальными нарушениями) могут быть достигнуты определенные воспитательные результаты.</w:t>
      </w:r>
    </w:p>
    <w:p w:rsidR="005B5BE4" w:rsidRPr="007A36BC" w:rsidRDefault="005B5BE4" w:rsidP="00C94F98">
      <w:pPr>
        <w:pStyle w:val="af9"/>
        <w:spacing w:before="0" w:after="0" w:line="240" w:lineRule="atLeast"/>
        <w:ind w:firstLine="720"/>
        <w:jc w:val="both"/>
        <w:rPr>
          <w:color w:val="767171"/>
        </w:rPr>
      </w:pPr>
      <w:r w:rsidRPr="007A36BC">
        <w:rPr>
          <w:b/>
          <w:i/>
          <w:color w:val="767171"/>
        </w:rPr>
        <w:t>Основные личностные результаты внеурочной деятельности:</w:t>
      </w:r>
    </w:p>
    <w:p w:rsidR="005B5BE4" w:rsidRPr="007A36BC" w:rsidRDefault="005B5BE4" w:rsidP="00C94F98">
      <w:pPr>
        <w:overflowPunct w:val="0"/>
        <w:spacing w:after="0" w:line="240" w:lineRule="atLeast"/>
        <w:ind w:firstLine="720"/>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xml:space="preserve">― ценностное отношение и любовь к близким, к образовательному учреждению, своему селу, городу, народу, России; </w:t>
      </w:r>
    </w:p>
    <w:p w:rsidR="005B5BE4" w:rsidRPr="007A36BC" w:rsidRDefault="005B5BE4" w:rsidP="00C94F98">
      <w:pPr>
        <w:overflowPunct w:val="0"/>
        <w:spacing w:after="0" w:line="240" w:lineRule="atLeast"/>
        <w:ind w:firstLine="720"/>
        <w:jc w:val="both"/>
        <w:rPr>
          <w:color w:val="767171"/>
          <w:sz w:val="24"/>
          <w:szCs w:val="24"/>
        </w:rPr>
      </w:pPr>
      <w:r w:rsidRPr="007A36BC">
        <w:rPr>
          <w:rFonts w:ascii="Times New Roman" w:hAnsi="Times New Roman" w:cs="Times New Roman"/>
          <w:color w:val="767171"/>
          <w:sz w:val="24"/>
          <w:szCs w:val="24"/>
        </w:rPr>
        <w:t xml:space="preserve">― ценностное отношение к труду и творчеству, человеку труда, трудовым достижениям России и человечества, трудолюбие; </w:t>
      </w:r>
    </w:p>
    <w:p w:rsidR="005B5BE4" w:rsidRPr="007A36BC" w:rsidRDefault="005B5BE4" w:rsidP="00C94F98">
      <w:pPr>
        <w:pStyle w:val="af9"/>
        <w:spacing w:before="0" w:after="0" w:line="240" w:lineRule="atLeast"/>
        <w:ind w:firstLine="720"/>
        <w:jc w:val="both"/>
        <w:rPr>
          <w:color w:val="767171"/>
        </w:rPr>
      </w:pPr>
      <w:r w:rsidRPr="007A36BC">
        <w:rPr>
          <w:color w:val="767171"/>
        </w:rPr>
        <w:t>― осознание себя как члена общества, гражданина Российской Федерации, жителя конкретного региона;</w:t>
      </w:r>
    </w:p>
    <w:p w:rsidR="005B5BE4" w:rsidRPr="007A36BC" w:rsidRDefault="005B5BE4" w:rsidP="00C94F98">
      <w:pPr>
        <w:overflowPunct w:val="0"/>
        <w:spacing w:after="0" w:line="240" w:lineRule="atLeast"/>
        <w:ind w:firstLine="720"/>
        <w:jc w:val="both"/>
        <w:rPr>
          <w:color w:val="767171"/>
          <w:sz w:val="24"/>
          <w:szCs w:val="24"/>
        </w:rPr>
      </w:pPr>
      <w:r w:rsidRPr="007A36BC">
        <w:rPr>
          <w:rFonts w:ascii="Times New Roman" w:hAnsi="Times New Roman" w:cs="Times New Roman"/>
          <w:color w:val="767171"/>
          <w:sz w:val="24"/>
          <w:szCs w:val="24"/>
        </w:rPr>
        <w:t xml:space="preserve">― элементарные представления об эстетических и художественных ценностях отечественной культуры. </w:t>
      </w:r>
    </w:p>
    <w:p w:rsidR="005B5BE4" w:rsidRPr="007A36BC" w:rsidRDefault="005B5BE4" w:rsidP="00C94F98">
      <w:pPr>
        <w:pStyle w:val="af9"/>
        <w:spacing w:before="0" w:after="0" w:line="240" w:lineRule="atLeast"/>
        <w:ind w:firstLine="720"/>
        <w:jc w:val="both"/>
        <w:rPr>
          <w:color w:val="767171"/>
        </w:rPr>
      </w:pPr>
      <w:r w:rsidRPr="007A36BC">
        <w:rPr>
          <w:color w:val="767171"/>
        </w:rPr>
        <w:t>― эмоционально-ценностное отношение к окружающей среде, необходимости ее охраны;</w:t>
      </w:r>
    </w:p>
    <w:p w:rsidR="005B5BE4" w:rsidRPr="007A36BC" w:rsidRDefault="005B5BE4" w:rsidP="00C94F98">
      <w:pPr>
        <w:pStyle w:val="af9"/>
        <w:spacing w:before="0" w:after="0" w:line="240" w:lineRule="atLeast"/>
        <w:ind w:firstLine="720"/>
        <w:jc w:val="both"/>
        <w:rPr>
          <w:color w:val="767171"/>
        </w:rPr>
      </w:pPr>
      <w:r w:rsidRPr="007A36BC">
        <w:rPr>
          <w:color w:val="767171"/>
        </w:rPr>
        <w:t>― уважение к истории, культуре, национальным особенностям, традициям и образу жизни других народов;</w:t>
      </w:r>
    </w:p>
    <w:p w:rsidR="005B5BE4" w:rsidRPr="007A36BC" w:rsidRDefault="005B5BE4" w:rsidP="00C94F98">
      <w:pPr>
        <w:pStyle w:val="af9"/>
        <w:spacing w:before="0" w:after="0" w:line="240" w:lineRule="atLeast"/>
        <w:ind w:firstLine="720"/>
        <w:jc w:val="both"/>
        <w:rPr>
          <w:color w:val="767171"/>
        </w:rPr>
      </w:pPr>
      <w:r w:rsidRPr="007A36BC">
        <w:rPr>
          <w:color w:val="767171"/>
        </w:rPr>
        <w:t>― готовность следовать этическим нормам поведения в повседневной жизни и профессиональной деятельности;</w:t>
      </w:r>
    </w:p>
    <w:p w:rsidR="005B5BE4" w:rsidRPr="007A36BC" w:rsidRDefault="005B5BE4" w:rsidP="00C94F98">
      <w:pPr>
        <w:pStyle w:val="af9"/>
        <w:spacing w:before="0" w:after="0" w:line="240" w:lineRule="atLeast"/>
        <w:ind w:firstLine="720"/>
        <w:jc w:val="both"/>
        <w:rPr>
          <w:color w:val="767171"/>
        </w:rPr>
      </w:pPr>
      <w:r w:rsidRPr="007A36BC">
        <w:rPr>
          <w:color w:val="767171"/>
        </w:rPr>
        <w:t>― готовность к реализации дальнейшей профессиональной траектории в соответствии с собственными интересами и возможностями;</w:t>
      </w:r>
    </w:p>
    <w:p w:rsidR="005B5BE4" w:rsidRPr="007A36BC" w:rsidRDefault="005B5BE4" w:rsidP="00C94F98">
      <w:pPr>
        <w:pStyle w:val="aff2"/>
        <w:shd w:val="clear" w:color="auto" w:fill="FFFFFF"/>
        <w:spacing w:after="0" w:line="240" w:lineRule="atLeast"/>
        <w:ind w:left="0" w:firstLine="720"/>
        <w:jc w:val="both"/>
        <w:rPr>
          <w:rFonts w:ascii="Times New Roman" w:hAnsi="Times New Roman"/>
          <w:color w:val="767171"/>
          <w:sz w:val="24"/>
          <w:szCs w:val="24"/>
        </w:rPr>
      </w:pPr>
      <w:r w:rsidRPr="007A36BC">
        <w:rPr>
          <w:rFonts w:ascii="Times New Roman" w:hAnsi="Times New Roman"/>
          <w:color w:val="767171"/>
          <w:sz w:val="24"/>
          <w:szCs w:val="24"/>
        </w:rPr>
        <w:t xml:space="preserve">― понимание красоты в искусстве, в окружающей действительности; </w:t>
      </w:r>
    </w:p>
    <w:p w:rsidR="005B5BE4" w:rsidRPr="007A36BC" w:rsidRDefault="005B5BE4" w:rsidP="00C94F98">
      <w:pPr>
        <w:overflowPunct w:val="0"/>
        <w:spacing w:after="0" w:line="240" w:lineRule="atLeast"/>
        <w:ind w:firstLine="720"/>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xml:space="preserve">― потребности и начальные умения выражать себя в различных доступных и наиболее привлекательных   видах </w:t>
      </w:r>
      <w:r w:rsidRPr="007A36BC">
        <w:rPr>
          <w:rFonts w:ascii="Times New Roman" w:hAnsi="Times New Roman" w:cs="Times New Roman"/>
          <w:bCs/>
          <w:color w:val="767171"/>
          <w:sz w:val="24"/>
          <w:szCs w:val="24"/>
        </w:rPr>
        <w:t>практической, художественно-эстетической, спортивно-физкультурной деятельности</w:t>
      </w:r>
      <w:r w:rsidRPr="007A36BC">
        <w:rPr>
          <w:rFonts w:ascii="Times New Roman" w:hAnsi="Times New Roman" w:cs="Times New Roman"/>
          <w:color w:val="767171"/>
          <w:sz w:val="24"/>
          <w:szCs w:val="24"/>
        </w:rPr>
        <w:t xml:space="preserve">; </w:t>
      </w:r>
    </w:p>
    <w:p w:rsidR="005B5BE4" w:rsidRPr="007A36BC" w:rsidRDefault="005B5BE4" w:rsidP="00C94F98">
      <w:pPr>
        <w:spacing w:after="0" w:line="240" w:lineRule="atLeast"/>
        <w:ind w:firstLine="720"/>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w:t>
      </w:r>
      <w:r w:rsidRPr="007A36BC">
        <w:rPr>
          <w:rFonts w:ascii="Times New Roman" w:hAnsi="Times New Roman" w:cs="Times New Roman"/>
          <w:bCs/>
          <w:color w:val="767171"/>
          <w:sz w:val="24"/>
          <w:szCs w:val="24"/>
        </w:rPr>
        <w:t>развитие представлений об окружающем мире в совокупности его природных и социальных компонентов;</w:t>
      </w:r>
    </w:p>
    <w:p w:rsidR="005B5BE4" w:rsidRPr="007A36BC" w:rsidRDefault="005B5BE4" w:rsidP="00C94F98">
      <w:pPr>
        <w:spacing w:after="0" w:line="240" w:lineRule="atLeast"/>
        <w:ind w:firstLine="720"/>
        <w:jc w:val="both"/>
        <w:rPr>
          <w:color w:val="767171"/>
          <w:sz w:val="24"/>
          <w:szCs w:val="24"/>
        </w:rPr>
      </w:pPr>
      <w:r w:rsidRPr="007A36BC">
        <w:rPr>
          <w:rFonts w:ascii="Times New Roman" w:hAnsi="Times New Roman" w:cs="Times New Roman"/>
          <w:color w:val="767171"/>
          <w:sz w:val="24"/>
          <w:szCs w:val="24"/>
        </w:rPr>
        <w:t>― </w:t>
      </w:r>
      <w:r w:rsidRPr="007A36BC">
        <w:rPr>
          <w:rFonts w:ascii="Times New Roman" w:hAnsi="Times New Roman" w:cs="Times New Roman"/>
          <w:bCs/>
          <w:color w:val="767171"/>
          <w:sz w:val="24"/>
          <w:szCs w:val="24"/>
        </w:rPr>
        <w:t xml:space="preserve">расширение круга общения, </w:t>
      </w:r>
      <w:r w:rsidRPr="007A36BC">
        <w:rPr>
          <w:rFonts w:ascii="Times New Roman" w:hAnsi="Times New Roman" w:cs="Times New Roman"/>
          <w:color w:val="767171"/>
          <w:sz w:val="24"/>
          <w:szCs w:val="24"/>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7A36BC">
        <w:rPr>
          <w:rFonts w:ascii="Times New Roman" w:hAnsi="Times New Roman" w:cs="Times New Roman"/>
          <w:bCs/>
          <w:color w:val="767171"/>
          <w:sz w:val="24"/>
          <w:szCs w:val="24"/>
        </w:rPr>
        <w:t>;</w:t>
      </w:r>
      <w:r w:rsidRPr="007A36BC">
        <w:rPr>
          <w:rFonts w:ascii="Times New Roman" w:hAnsi="Times New Roman" w:cs="Times New Roman"/>
          <w:color w:val="767171"/>
          <w:sz w:val="24"/>
          <w:szCs w:val="24"/>
        </w:rPr>
        <w:t xml:space="preserve"> </w:t>
      </w:r>
    </w:p>
    <w:p w:rsidR="005B5BE4" w:rsidRPr="007A36BC" w:rsidRDefault="005B5BE4" w:rsidP="00C94F98">
      <w:pPr>
        <w:pStyle w:val="af9"/>
        <w:spacing w:before="0" w:after="0" w:line="240" w:lineRule="atLeast"/>
        <w:ind w:firstLine="720"/>
        <w:jc w:val="both"/>
        <w:rPr>
          <w:color w:val="767171"/>
        </w:rPr>
      </w:pPr>
      <w:r w:rsidRPr="007A36BC">
        <w:rPr>
          <w:color w:val="767171"/>
        </w:rPr>
        <w:t xml:space="preserve">― принятие и освоение различных социальных ролей, умение взаимодействовать с людьми, работать в коллективе; </w:t>
      </w:r>
    </w:p>
    <w:p w:rsidR="005B5BE4" w:rsidRPr="007A36BC" w:rsidRDefault="005B5BE4" w:rsidP="00C94F98">
      <w:pPr>
        <w:spacing w:after="0" w:line="240" w:lineRule="atLeast"/>
        <w:ind w:firstLine="720"/>
        <w:jc w:val="both"/>
        <w:rPr>
          <w:color w:val="767171"/>
          <w:sz w:val="24"/>
          <w:szCs w:val="24"/>
        </w:rPr>
      </w:pPr>
      <w:r w:rsidRPr="007A36BC">
        <w:rPr>
          <w:rFonts w:ascii="Times New Roman" w:hAnsi="Times New Roman" w:cs="Times New Roman"/>
          <w:color w:val="767171"/>
          <w:sz w:val="24"/>
          <w:szCs w:val="24"/>
        </w:rPr>
        <w:t>― владение навыками коммуникации и принятыми ритуалами социального взаимодействия;</w:t>
      </w:r>
    </w:p>
    <w:p w:rsidR="005B5BE4" w:rsidRPr="007A36BC" w:rsidRDefault="005B5BE4" w:rsidP="00C94F98">
      <w:pPr>
        <w:pStyle w:val="af9"/>
        <w:spacing w:before="0" w:after="0" w:line="240" w:lineRule="atLeast"/>
        <w:ind w:firstLine="720"/>
        <w:jc w:val="both"/>
        <w:rPr>
          <w:color w:val="767171"/>
        </w:rPr>
      </w:pPr>
      <w:r w:rsidRPr="007A36BC">
        <w:rPr>
          <w:color w:val="767171"/>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Pr="007A36BC" w:rsidRDefault="005B5BE4" w:rsidP="00C94F98">
      <w:pPr>
        <w:pStyle w:val="af9"/>
        <w:spacing w:before="0" w:after="0" w:line="240" w:lineRule="atLeast"/>
        <w:ind w:firstLine="720"/>
        <w:jc w:val="both"/>
        <w:rPr>
          <w:color w:val="767171"/>
        </w:rPr>
      </w:pPr>
      <w:r w:rsidRPr="007A36BC">
        <w:rPr>
          <w:color w:val="767171"/>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Pr="007A36BC" w:rsidRDefault="005B5BE4" w:rsidP="00C94F98">
      <w:pPr>
        <w:pStyle w:val="af9"/>
        <w:spacing w:before="0" w:after="0" w:line="240" w:lineRule="atLeast"/>
        <w:ind w:firstLine="720"/>
        <w:jc w:val="both"/>
        <w:rPr>
          <w:color w:val="767171"/>
        </w:rPr>
      </w:pPr>
      <w:r w:rsidRPr="007A36BC">
        <w:rPr>
          <w:color w:val="767171"/>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Pr="007A36BC" w:rsidRDefault="005B5BE4" w:rsidP="00C94F98">
      <w:pPr>
        <w:overflowPunct w:val="0"/>
        <w:spacing w:after="0" w:line="240" w:lineRule="atLeast"/>
        <w:ind w:firstLine="720"/>
        <w:jc w:val="both"/>
        <w:rPr>
          <w:rFonts w:ascii="Times New Roman" w:hAnsi="Times New Roman" w:cs="Times New Roman"/>
          <w:b/>
          <w:color w:val="767171"/>
          <w:sz w:val="24"/>
          <w:szCs w:val="24"/>
        </w:rPr>
      </w:pPr>
      <w:r w:rsidRPr="007A36BC">
        <w:rPr>
          <w:rFonts w:ascii="Times New Roman" w:hAnsi="Times New Roman" w:cs="Times New Roman"/>
          <w:color w:val="767171"/>
          <w:sz w:val="24"/>
          <w:szCs w:val="24"/>
        </w:rPr>
        <w:t xml:space="preserve">― мотивация к самореализации в социальном творчестве, познавательной и практической, общественно полезной деятельности. </w:t>
      </w:r>
    </w:p>
    <w:p w:rsidR="00D852B1" w:rsidRPr="007A36BC" w:rsidRDefault="00D852B1" w:rsidP="00C94F98">
      <w:pPr>
        <w:overflowPunct w:val="0"/>
        <w:spacing w:after="0" w:line="240" w:lineRule="atLeast"/>
        <w:ind w:firstLine="720"/>
        <w:jc w:val="both"/>
        <w:rPr>
          <w:rFonts w:ascii="Times New Roman" w:hAnsi="Times New Roman" w:cs="Times New Roman"/>
          <w:b/>
          <w:color w:val="767171"/>
          <w:sz w:val="24"/>
          <w:szCs w:val="24"/>
        </w:rPr>
      </w:pPr>
    </w:p>
    <w:p w:rsidR="001646AA" w:rsidRPr="007A36BC" w:rsidRDefault="001646AA" w:rsidP="00C94F98">
      <w:pPr>
        <w:overflowPunct w:val="0"/>
        <w:spacing w:after="0" w:line="240" w:lineRule="atLeast"/>
        <w:ind w:firstLine="720"/>
        <w:jc w:val="both"/>
        <w:rPr>
          <w:rFonts w:ascii="Times New Roman" w:hAnsi="Times New Roman" w:cs="Times New Roman"/>
          <w:b/>
          <w:color w:val="767171"/>
          <w:sz w:val="24"/>
          <w:szCs w:val="24"/>
        </w:rPr>
      </w:pPr>
    </w:p>
    <w:p w:rsidR="001646AA" w:rsidRPr="007A36BC" w:rsidRDefault="001646AA" w:rsidP="00C94F98">
      <w:pPr>
        <w:overflowPunct w:val="0"/>
        <w:spacing w:after="0" w:line="240" w:lineRule="atLeast"/>
        <w:ind w:firstLine="720"/>
        <w:jc w:val="both"/>
        <w:rPr>
          <w:rFonts w:ascii="Times New Roman" w:hAnsi="Times New Roman" w:cs="Times New Roman"/>
          <w:b/>
          <w:color w:val="767171"/>
          <w:sz w:val="24"/>
          <w:szCs w:val="24"/>
        </w:rPr>
      </w:pPr>
    </w:p>
    <w:p w:rsidR="001646AA" w:rsidRPr="007A36BC" w:rsidRDefault="001646AA" w:rsidP="00C94F98">
      <w:pPr>
        <w:overflowPunct w:val="0"/>
        <w:spacing w:after="0" w:line="240" w:lineRule="atLeast"/>
        <w:ind w:firstLine="720"/>
        <w:jc w:val="both"/>
        <w:rPr>
          <w:rFonts w:ascii="Times New Roman" w:hAnsi="Times New Roman" w:cs="Times New Roman"/>
          <w:b/>
          <w:color w:val="767171"/>
          <w:sz w:val="24"/>
          <w:szCs w:val="24"/>
        </w:rPr>
      </w:pPr>
    </w:p>
    <w:p w:rsidR="005B5BE4" w:rsidRPr="007A36BC" w:rsidRDefault="005B5BE4" w:rsidP="00C94F98">
      <w:pPr>
        <w:overflowPunct w:val="0"/>
        <w:spacing w:after="0" w:line="240" w:lineRule="atLeast"/>
        <w:ind w:firstLine="720"/>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2.3. Организационный раздел</w:t>
      </w:r>
    </w:p>
    <w:p w:rsidR="005B5BE4" w:rsidRDefault="005B5BE4" w:rsidP="00C94F98">
      <w:pPr>
        <w:overflowPunct w:val="0"/>
        <w:spacing w:after="0" w:line="240" w:lineRule="atLeast"/>
        <w:ind w:firstLine="720"/>
        <w:jc w:val="both"/>
        <w:rPr>
          <w:rFonts w:ascii="Times New Roman" w:hAnsi="Times New Roman" w:cs="Times New Roman"/>
          <w:b/>
          <w:i/>
          <w:color w:val="767171"/>
          <w:sz w:val="24"/>
          <w:szCs w:val="24"/>
        </w:rPr>
      </w:pPr>
      <w:r w:rsidRPr="007A36BC">
        <w:rPr>
          <w:rFonts w:ascii="Times New Roman" w:hAnsi="Times New Roman" w:cs="Times New Roman"/>
          <w:b/>
          <w:color w:val="767171"/>
          <w:sz w:val="24"/>
          <w:szCs w:val="24"/>
        </w:rPr>
        <w:t xml:space="preserve">2.3.1. </w:t>
      </w:r>
      <w:r w:rsidRPr="007A36BC">
        <w:rPr>
          <w:rFonts w:ascii="Times New Roman" w:hAnsi="Times New Roman" w:cs="Times New Roman"/>
          <w:b/>
          <w:i/>
          <w:color w:val="767171"/>
          <w:sz w:val="24"/>
          <w:szCs w:val="24"/>
        </w:rPr>
        <w:t>Учебный план</w:t>
      </w:r>
    </w:p>
    <w:p w:rsidR="00DE25F6" w:rsidRPr="000A3E6E" w:rsidRDefault="00DE25F6" w:rsidP="00C94F98">
      <w:pPr>
        <w:pStyle w:val="3"/>
        <w:ind w:left="355" w:right="-866"/>
        <w:jc w:val="both"/>
        <w:rPr>
          <w:sz w:val="24"/>
          <w:szCs w:val="24"/>
        </w:rPr>
      </w:pPr>
      <w:r w:rsidRPr="000A3E6E">
        <w:rPr>
          <w:sz w:val="24"/>
          <w:szCs w:val="24"/>
        </w:rPr>
        <w:t>Учебный план I вариант очная форма обучения</w:t>
      </w:r>
    </w:p>
    <w:p w:rsidR="00DE25F6" w:rsidRPr="000A3E6E" w:rsidRDefault="00DE25F6" w:rsidP="00C94F98">
      <w:pPr>
        <w:ind w:left="-426" w:right="-181"/>
        <w:jc w:val="both"/>
      </w:pPr>
    </w:p>
    <w:p w:rsidR="00DE25F6" w:rsidRPr="006C2BA6" w:rsidRDefault="00DE25F6" w:rsidP="00C94F98">
      <w:pPr>
        <w:ind w:left="284" w:right="-181" w:firstLine="425"/>
        <w:jc w:val="both"/>
        <w:rPr>
          <w:rFonts w:ascii="Times New Roman" w:hAnsi="Times New Roman" w:cs="Times New Roman"/>
          <w:sz w:val="24"/>
          <w:szCs w:val="24"/>
        </w:rPr>
      </w:pPr>
      <w:r w:rsidRPr="006C2BA6">
        <w:rPr>
          <w:rFonts w:ascii="Times New Roman" w:hAnsi="Times New Roman" w:cs="Times New Roman"/>
          <w:sz w:val="24"/>
          <w:szCs w:val="24"/>
        </w:rPr>
        <w:t>Учебный план составлен в соответствии  с:  ФЗ №273 от 29.12.2012 года  «Об образовании</w:t>
      </w:r>
    </w:p>
    <w:p w:rsidR="00DE25F6" w:rsidRPr="006C2BA6" w:rsidRDefault="00DE25F6" w:rsidP="00C94F98">
      <w:pPr>
        <w:ind w:left="284" w:right="-181" w:firstLine="425"/>
        <w:jc w:val="both"/>
        <w:rPr>
          <w:rFonts w:ascii="Times New Roman" w:hAnsi="Times New Roman" w:cs="Times New Roman"/>
          <w:sz w:val="24"/>
          <w:szCs w:val="24"/>
        </w:rPr>
      </w:pPr>
      <w:r w:rsidRPr="006C2BA6">
        <w:rPr>
          <w:rFonts w:ascii="Times New Roman" w:hAnsi="Times New Roman" w:cs="Times New Roman"/>
          <w:sz w:val="24"/>
          <w:szCs w:val="24"/>
        </w:rPr>
        <w:t xml:space="preserve"> в Российской Федерации».</w:t>
      </w:r>
    </w:p>
    <w:p w:rsidR="00DE25F6" w:rsidRPr="006C2BA6" w:rsidRDefault="00DE25F6" w:rsidP="00C94F98">
      <w:pPr>
        <w:ind w:left="284" w:right="-181" w:firstLine="425"/>
        <w:jc w:val="both"/>
        <w:rPr>
          <w:rFonts w:ascii="Times New Roman" w:hAnsi="Times New Roman" w:cs="Times New Roman"/>
          <w:bCs/>
          <w:sz w:val="24"/>
          <w:szCs w:val="24"/>
        </w:rPr>
      </w:pPr>
      <w:r w:rsidRPr="006C2BA6">
        <w:rPr>
          <w:rFonts w:ascii="Times New Roman" w:hAnsi="Times New Roman" w:cs="Times New Roman"/>
          <w:sz w:val="24"/>
          <w:szCs w:val="24"/>
        </w:rPr>
        <w:t>-</w:t>
      </w:r>
      <w:r w:rsidRPr="006C2BA6">
        <w:rPr>
          <w:rFonts w:ascii="Times New Roman" w:hAnsi="Times New Roman" w:cs="Times New Roman"/>
          <w:bCs/>
          <w:sz w:val="24"/>
          <w:szCs w:val="24"/>
        </w:rPr>
        <w:t>Федеральным государственным образовательным Стандартом образования обучающихся</w:t>
      </w:r>
    </w:p>
    <w:p w:rsidR="00DE25F6" w:rsidRPr="006C2BA6" w:rsidRDefault="00DE25F6" w:rsidP="00C94F98">
      <w:pPr>
        <w:ind w:left="284" w:right="-181" w:firstLine="425"/>
        <w:jc w:val="both"/>
        <w:rPr>
          <w:rFonts w:ascii="Times New Roman" w:hAnsi="Times New Roman" w:cs="Times New Roman"/>
          <w:bCs/>
          <w:sz w:val="24"/>
          <w:szCs w:val="24"/>
        </w:rPr>
      </w:pPr>
      <w:r w:rsidRPr="006C2BA6">
        <w:rPr>
          <w:rFonts w:ascii="Times New Roman" w:hAnsi="Times New Roman" w:cs="Times New Roman"/>
          <w:bCs/>
          <w:sz w:val="24"/>
          <w:szCs w:val="24"/>
        </w:rPr>
        <w:t xml:space="preserve"> с умственной отсталостью (интеллектуальными нарушениями) (утв. </w:t>
      </w:r>
      <w:hyperlink r:id="rId8" w:anchor="0" w:history="1">
        <w:r w:rsidRPr="006C2BA6">
          <w:rPr>
            <w:rFonts w:ascii="Times New Roman" w:hAnsi="Times New Roman" w:cs="Times New Roman"/>
            <w:bCs/>
            <w:sz w:val="24"/>
            <w:szCs w:val="24"/>
          </w:rPr>
          <w:t>приказом</w:t>
        </w:r>
      </w:hyperlink>
      <w:r w:rsidRPr="006C2BA6">
        <w:rPr>
          <w:rFonts w:ascii="Times New Roman" w:hAnsi="Times New Roman" w:cs="Times New Roman"/>
          <w:bCs/>
          <w:sz w:val="24"/>
          <w:szCs w:val="24"/>
        </w:rPr>
        <w:t xml:space="preserve"> </w:t>
      </w:r>
    </w:p>
    <w:p w:rsidR="00DE25F6" w:rsidRPr="006C2BA6" w:rsidRDefault="00DE25F6" w:rsidP="00C94F98">
      <w:pPr>
        <w:ind w:left="284" w:right="-181" w:firstLine="425"/>
        <w:jc w:val="both"/>
        <w:rPr>
          <w:rFonts w:ascii="Times New Roman" w:hAnsi="Times New Roman" w:cs="Times New Roman"/>
          <w:bCs/>
          <w:sz w:val="24"/>
          <w:szCs w:val="24"/>
        </w:rPr>
      </w:pPr>
      <w:r w:rsidRPr="006C2BA6">
        <w:rPr>
          <w:rFonts w:ascii="Times New Roman" w:hAnsi="Times New Roman" w:cs="Times New Roman"/>
          <w:bCs/>
          <w:sz w:val="24"/>
          <w:szCs w:val="24"/>
        </w:rPr>
        <w:t xml:space="preserve">Министерства образования и науки РФ от 19 декабря </w:t>
      </w:r>
      <w:smartTag w:uri="urn:schemas-microsoft-com:office:smarttags" w:element="metricconverter">
        <w:smartTagPr>
          <w:attr w:name="ProductID" w:val="2014 г"/>
        </w:smartTagPr>
        <w:r w:rsidRPr="006C2BA6">
          <w:rPr>
            <w:rFonts w:ascii="Times New Roman" w:hAnsi="Times New Roman" w:cs="Times New Roman"/>
            <w:bCs/>
            <w:sz w:val="24"/>
            <w:szCs w:val="24"/>
          </w:rPr>
          <w:t>2014 г</w:t>
        </w:r>
      </w:smartTag>
      <w:r w:rsidRPr="006C2BA6">
        <w:rPr>
          <w:rFonts w:ascii="Times New Roman" w:hAnsi="Times New Roman" w:cs="Times New Roman"/>
          <w:bCs/>
          <w:sz w:val="24"/>
          <w:szCs w:val="24"/>
        </w:rPr>
        <w:t>. № 1599),</w:t>
      </w:r>
    </w:p>
    <w:p w:rsidR="00DE25F6" w:rsidRPr="006C2BA6" w:rsidRDefault="00DE25F6" w:rsidP="00C94F98">
      <w:pPr>
        <w:ind w:left="284" w:right="-181" w:firstLine="425"/>
        <w:jc w:val="both"/>
        <w:rPr>
          <w:rFonts w:ascii="Times New Roman" w:hAnsi="Times New Roman" w:cs="Times New Roman"/>
          <w:bCs/>
          <w:sz w:val="24"/>
          <w:szCs w:val="24"/>
        </w:rPr>
      </w:pPr>
      <w:r w:rsidRPr="006C2BA6">
        <w:rPr>
          <w:rFonts w:ascii="Times New Roman" w:hAnsi="Times New Roman" w:cs="Times New Roman"/>
          <w:bCs/>
          <w:sz w:val="24"/>
          <w:szCs w:val="24"/>
        </w:rPr>
        <w:t xml:space="preserve">- Примерной адаптированной основной общеобразовательной  программой  </w:t>
      </w:r>
    </w:p>
    <w:p w:rsidR="00DE25F6" w:rsidRPr="002B5C5F" w:rsidRDefault="00DE25F6" w:rsidP="00C94F98">
      <w:pPr>
        <w:ind w:left="284" w:right="-181" w:firstLine="425"/>
        <w:jc w:val="both"/>
        <w:rPr>
          <w:rFonts w:ascii="Times New Roman" w:hAnsi="Times New Roman" w:cs="Times New Roman"/>
          <w:bCs/>
          <w:sz w:val="24"/>
          <w:szCs w:val="24"/>
        </w:rPr>
      </w:pPr>
      <w:r w:rsidRPr="006C2BA6">
        <w:rPr>
          <w:rFonts w:ascii="Times New Roman" w:hAnsi="Times New Roman" w:cs="Times New Roman"/>
          <w:bCs/>
          <w:sz w:val="24"/>
          <w:szCs w:val="24"/>
        </w:rPr>
        <w:t>образования обучающихся с умственной  отсталостью (интеллектуальными нарушениями).</w:t>
      </w:r>
    </w:p>
    <w:p w:rsidR="00DE25F6" w:rsidRPr="000A3E6E" w:rsidRDefault="00DE25F6" w:rsidP="00C94F98">
      <w:pPr>
        <w:pStyle w:val="aff"/>
        <w:spacing w:before="120" w:line="276" w:lineRule="auto"/>
        <w:ind w:left="284" w:right="-181" w:firstLine="454"/>
        <w:rPr>
          <w:rFonts w:ascii="Times New Roman" w:hAnsi="Times New Roman" w:cs="Times New Roman"/>
          <w:color w:val="auto"/>
          <w:sz w:val="24"/>
          <w:szCs w:val="24"/>
        </w:rPr>
      </w:pPr>
      <w:r w:rsidRPr="000A3E6E">
        <w:rPr>
          <w:sz w:val="24"/>
          <w:szCs w:val="24"/>
        </w:rPr>
        <w:t xml:space="preserve">         </w:t>
      </w:r>
      <w:r w:rsidRPr="000A3E6E">
        <w:rPr>
          <w:b/>
          <w:sz w:val="24"/>
          <w:szCs w:val="24"/>
        </w:rPr>
        <w:t xml:space="preserve">Учебный план  </w:t>
      </w:r>
      <w:r w:rsidRPr="000A3E6E">
        <w:rPr>
          <w:sz w:val="24"/>
          <w:szCs w:val="24"/>
        </w:rPr>
        <w:t xml:space="preserve"> </w:t>
      </w:r>
      <w:r w:rsidR="00C83558">
        <w:rPr>
          <w:rFonts w:ascii="Times New Roman" w:hAnsi="Times New Roman" w:cs="Times New Roman"/>
          <w:color w:val="auto"/>
          <w:sz w:val="24"/>
          <w:szCs w:val="24"/>
        </w:rPr>
        <w:t>КОГОА</w:t>
      </w:r>
      <w:r>
        <w:rPr>
          <w:rFonts w:ascii="Times New Roman" w:hAnsi="Times New Roman" w:cs="Times New Roman"/>
          <w:color w:val="auto"/>
          <w:sz w:val="24"/>
          <w:szCs w:val="24"/>
        </w:rPr>
        <w:t xml:space="preserve">У </w:t>
      </w:r>
      <w:r w:rsidR="00C83558">
        <w:rPr>
          <w:rFonts w:ascii="Times New Roman" w:hAnsi="Times New Roman" w:cs="Times New Roman"/>
          <w:color w:val="auto"/>
          <w:sz w:val="24"/>
          <w:szCs w:val="24"/>
        </w:rPr>
        <w:t>С</w:t>
      </w:r>
      <w:r>
        <w:rPr>
          <w:rFonts w:ascii="Times New Roman" w:hAnsi="Times New Roman" w:cs="Times New Roman"/>
          <w:color w:val="auto"/>
          <w:sz w:val="24"/>
          <w:szCs w:val="24"/>
        </w:rPr>
        <w:t xml:space="preserve">Ш </w:t>
      </w:r>
      <w:r w:rsidR="00C83558">
        <w:rPr>
          <w:rFonts w:ascii="Times New Roman" w:hAnsi="Times New Roman" w:cs="Times New Roman"/>
          <w:color w:val="auto"/>
          <w:sz w:val="24"/>
          <w:szCs w:val="24"/>
        </w:rPr>
        <w:t>г.Лузы</w:t>
      </w:r>
      <w:r>
        <w:rPr>
          <w:rFonts w:ascii="Times New Roman" w:hAnsi="Times New Roman" w:cs="Times New Roman"/>
          <w:color w:val="auto"/>
          <w:sz w:val="24"/>
          <w:szCs w:val="24"/>
        </w:rPr>
        <w:t xml:space="preserve"> </w:t>
      </w:r>
      <w:r w:rsidRPr="000A3E6E">
        <w:rPr>
          <w:rFonts w:ascii="Times New Roman" w:hAnsi="Times New Roman" w:cs="Times New Roman"/>
          <w:color w:val="auto"/>
          <w:sz w:val="24"/>
          <w:szCs w:val="24"/>
        </w:rPr>
        <w:t>фиксирует общий объем нагрузки, максимальный объём ау</w:t>
      </w:r>
      <w:r w:rsidRPr="000A3E6E">
        <w:rPr>
          <w:rFonts w:ascii="Times New Roman" w:hAnsi="Times New Roman" w:cs="Times New Roman"/>
          <w:color w:val="auto"/>
          <w:sz w:val="24"/>
          <w:szCs w:val="24"/>
        </w:rPr>
        <w:softHyphen/>
        <w:t>ди</w:t>
      </w:r>
      <w:r w:rsidRPr="000A3E6E">
        <w:rPr>
          <w:rFonts w:ascii="Times New Roman" w:hAnsi="Times New Roman" w:cs="Times New Roman"/>
          <w:color w:val="auto"/>
          <w:sz w:val="24"/>
          <w:szCs w:val="24"/>
        </w:rPr>
        <w:softHyphen/>
        <w:t>торной нагрузки обучающихся, состав и структуру обязательных предметных областей, рас</w:t>
      </w:r>
      <w:r w:rsidRPr="000A3E6E">
        <w:rPr>
          <w:rFonts w:ascii="Times New Roman" w:hAnsi="Times New Roman" w:cs="Times New Roman"/>
          <w:color w:val="auto"/>
          <w:sz w:val="24"/>
          <w:szCs w:val="24"/>
        </w:rPr>
        <w:softHyphen/>
        <w:t xml:space="preserve">пределяет учебное время, отводимое на их освоение по классам и учебным предметам. </w:t>
      </w:r>
    </w:p>
    <w:p w:rsidR="00DE25F6" w:rsidRPr="000A3E6E" w:rsidRDefault="00DE25F6" w:rsidP="00C94F98">
      <w:pPr>
        <w:pStyle w:val="aff"/>
        <w:spacing w:line="276" w:lineRule="auto"/>
        <w:ind w:left="284" w:right="-181" w:firstLine="454"/>
        <w:rPr>
          <w:rFonts w:ascii="Times New Roman" w:hAnsi="Times New Roman" w:cs="Times New Roman"/>
          <w:color w:val="auto"/>
          <w:sz w:val="24"/>
          <w:szCs w:val="24"/>
        </w:rPr>
      </w:pPr>
      <w:r w:rsidRPr="000A3E6E">
        <w:rPr>
          <w:rFonts w:ascii="Times New Roman" w:hAnsi="Times New Roman" w:cs="Times New Roman"/>
          <w:color w:val="auto"/>
          <w:sz w:val="24"/>
          <w:szCs w:val="24"/>
        </w:rPr>
        <w:t>Учебны</w:t>
      </w:r>
      <w:r>
        <w:rPr>
          <w:rFonts w:ascii="Times New Roman" w:hAnsi="Times New Roman" w:cs="Times New Roman"/>
          <w:color w:val="auto"/>
          <w:sz w:val="24"/>
          <w:szCs w:val="24"/>
        </w:rPr>
        <w:t>й план определяет  содержание образования, требования к его усвоению и организацию</w:t>
      </w:r>
      <w:r w:rsidRPr="000A3E6E">
        <w:rPr>
          <w:rFonts w:ascii="Times New Roman" w:hAnsi="Times New Roman" w:cs="Times New Roman"/>
          <w:color w:val="auto"/>
          <w:sz w:val="24"/>
          <w:szCs w:val="24"/>
        </w:rPr>
        <w:t xml:space="preserve"> образовательного процесса, а также выступает в качестве одного из основных механизмов его реализации.</w:t>
      </w:r>
    </w:p>
    <w:p w:rsidR="00DE25F6" w:rsidRPr="000A3E6E" w:rsidRDefault="00DE25F6" w:rsidP="00C94F98">
      <w:pPr>
        <w:pStyle w:val="aff"/>
        <w:spacing w:line="276" w:lineRule="auto"/>
        <w:ind w:left="284" w:right="-181" w:firstLine="709"/>
        <w:rPr>
          <w:rFonts w:ascii="Times New Roman" w:hAnsi="Times New Roman" w:cs="Times New Roman"/>
          <w:color w:val="auto"/>
          <w:sz w:val="24"/>
          <w:szCs w:val="24"/>
        </w:rPr>
      </w:pPr>
      <w:r w:rsidRPr="000A3E6E">
        <w:rPr>
          <w:rFonts w:ascii="Times New Roman" w:hAnsi="Times New Roman" w:cs="Times New Roman"/>
          <w:color w:val="auto"/>
          <w:sz w:val="24"/>
          <w:szCs w:val="24"/>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w:t>
      </w:r>
      <w:r>
        <w:rPr>
          <w:rFonts w:ascii="Times New Roman" w:hAnsi="Times New Roman" w:cs="Times New Roman"/>
          <w:color w:val="auto"/>
          <w:sz w:val="24"/>
          <w:szCs w:val="24"/>
        </w:rPr>
        <w:t xml:space="preserve">ние 9-13 лет годовой и недельные учебные планы  представлены: </w:t>
      </w:r>
    </w:p>
    <w:p w:rsidR="00DE25F6" w:rsidRPr="000A3E6E" w:rsidRDefault="00DE25F6" w:rsidP="00C94F98">
      <w:pPr>
        <w:pStyle w:val="aff"/>
        <w:spacing w:line="276" w:lineRule="auto"/>
        <w:ind w:left="284" w:right="-181" w:firstLine="709"/>
        <w:rPr>
          <w:rFonts w:ascii="Times New Roman" w:hAnsi="Times New Roman" w:cs="Times New Roman"/>
          <w:color w:val="auto"/>
          <w:sz w:val="24"/>
          <w:szCs w:val="24"/>
        </w:rPr>
      </w:pPr>
      <w:r w:rsidRPr="000A3E6E">
        <w:rPr>
          <w:rFonts w:ascii="Times New Roman" w:hAnsi="Times New Roman" w:cs="Times New Roman"/>
          <w:color w:val="auto"/>
          <w:sz w:val="24"/>
          <w:szCs w:val="24"/>
        </w:rPr>
        <w:t xml:space="preserve">1 вариант ― </w:t>
      </w:r>
      <w:r w:rsidRPr="000A3E6E">
        <w:rPr>
          <w:rFonts w:ascii="Times New Roman" w:hAnsi="Times New Roman" w:cs="Times New Roman"/>
          <w:color w:val="auto"/>
          <w:sz w:val="24"/>
          <w:szCs w:val="24"/>
          <w:lang w:val="en-US"/>
        </w:rPr>
        <w:t>I</w:t>
      </w:r>
      <w:r w:rsidRPr="000A3E6E">
        <w:rPr>
          <w:rFonts w:ascii="Times New Roman" w:hAnsi="Times New Roman" w:cs="Times New Roman"/>
          <w:color w:val="auto"/>
          <w:sz w:val="24"/>
          <w:szCs w:val="24"/>
        </w:rPr>
        <w:t>-</w:t>
      </w:r>
      <w:r w:rsidRPr="000A3E6E">
        <w:rPr>
          <w:rFonts w:ascii="Times New Roman" w:hAnsi="Times New Roman" w:cs="Times New Roman"/>
          <w:color w:val="auto"/>
          <w:sz w:val="24"/>
          <w:szCs w:val="24"/>
          <w:lang w:val="en-US"/>
        </w:rPr>
        <w:t>IV</w:t>
      </w:r>
      <w:r w:rsidRPr="000A3E6E">
        <w:rPr>
          <w:rFonts w:ascii="Times New Roman" w:hAnsi="Times New Roman" w:cs="Times New Roman"/>
          <w:color w:val="auto"/>
          <w:sz w:val="24"/>
          <w:szCs w:val="24"/>
        </w:rPr>
        <w:t xml:space="preserve">; </w:t>
      </w:r>
      <w:r w:rsidRPr="000A3E6E">
        <w:rPr>
          <w:rFonts w:ascii="Times New Roman" w:hAnsi="Times New Roman" w:cs="Times New Roman"/>
          <w:color w:val="auto"/>
          <w:sz w:val="24"/>
          <w:szCs w:val="24"/>
          <w:lang w:val="en-US"/>
        </w:rPr>
        <w:t>V</w:t>
      </w:r>
      <w:r w:rsidRPr="000A3E6E">
        <w:rPr>
          <w:rFonts w:ascii="Times New Roman" w:hAnsi="Times New Roman" w:cs="Times New Roman"/>
          <w:color w:val="auto"/>
          <w:sz w:val="24"/>
          <w:szCs w:val="24"/>
        </w:rPr>
        <w:t>-</w:t>
      </w:r>
      <w:r w:rsidRPr="000A3E6E">
        <w:rPr>
          <w:rFonts w:ascii="Times New Roman" w:hAnsi="Times New Roman" w:cs="Times New Roman"/>
          <w:color w:val="auto"/>
          <w:sz w:val="24"/>
          <w:szCs w:val="24"/>
          <w:lang w:val="en-US"/>
        </w:rPr>
        <w:t>IX</w:t>
      </w:r>
      <w:r w:rsidRPr="000A3E6E">
        <w:rPr>
          <w:rFonts w:ascii="Times New Roman" w:hAnsi="Times New Roman" w:cs="Times New Roman"/>
          <w:color w:val="auto"/>
          <w:sz w:val="24"/>
          <w:szCs w:val="24"/>
        </w:rPr>
        <w:t xml:space="preserve"> классы (9 лет);</w:t>
      </w:r>
    </w:p>
    <w:p w:rsidR="00DE25F6" w:rsidRPr="000A3E6E" w:rsidRDefault="00DE25F6" w:rsidP="00C94F98">
      <w:pPr>
        <w:pStyle w:val="Standard"/>
        <w:spacing w:line="276" w:lineRule="auto"/>
        <w:ind w:left="284" w:right="-181" w:firstLine="709"/>
        <w:jc w:val="both"/>
        <w:rPr>
          <w:rFonts w:ascii="Times New Roman" w:hAnsi="Times New Roman" w:cs="Times New Roman"/>
        </w:rPr>
      </w:pPr>
      <w:r>
        <w:rPr>
          <w:rFonts w:ascii="Times New Roman" w:hAnsi="Times New Roman" w:cs="Times New Roman"/>
        </w:rPr>
        <w:t xml:space="preserve">Данный вариант выбран  с учетом </w:t>
      </w:r>
      <w:r w:rsidRPr="000A3E6E">
        <w:rPr>
          <w:rFonts w:ascii="Times New Roman" w:hAnsi="Times New Roman" w:cs="Times New Roman"/>
        </w:rPr>
        <w:t>особенностей психофизического развития обучающихся</w:t>
      </w:r>
      <w:r w:rsidR="00C83558">
        <w:rPr>
          <w:rFonts w:ascii="Times New Roman" w:hAnsi="Times New Roman" w:cs="Times New Roman"/>
        </w:rPr>
        <w:t xml:space="preserve"> КОГОА</w:t>
      </w:r>
      <w:r>
        <w:rPr>
          <w:rFonts w:ascii="Times New Roman" w:hAnsi="Times New Roman" w:cs="Times New Roman"/>
        </w:rPr>
        <w:t xml:space="preserve">У </w:t>
      </w:r>
      <w:r w:rsidR="00C83558">
        <w:rPr>
          <w:rFonts w:ascii="Times New Roman" w:hAnsi="Times New Roman" w:cs="Times New Roman"/>
        </w:rPr>
        <w:t>С</w:t>
      </w:r>
      <w:r>
        <w:rPr>
          <w:rFonts w:ascii="Times New Roman" w:hAnsi="Times New Roman" w:cs="Times New Roman"/>
        </w:rPr>
        <w:t xml:space="preserve">Ш г. </w:t>
      </w:r>
      <w:r w:rsidR="00C83558">
        <w:rPr>
          <w:rFonts w:ascii="Times New Roman" w:hAnsi="Times New Roman" w:cs="Times New Roman"/>
        </w:rPr>
        <w:t>Лузы</w:t>
      </w:r>
      <w:r>
        <w:rPr>
          <w:rFonts w:ascii="Times New Roman" w:hAnsi="Times New Roman" w:cs="Times New Roman"/>
        </w:rPr>
        <w:t xml:space="preserve"> </w:t>
      </w:r>
      <w:r w:rsidRPr="000A3E6E">
        <w:rPr>
          <w:rFonts w:ascii="Times New Roman" w:hAnsi="Times New Roman" w:cs="Times New Roman"/>
        </w:rPr>
        <w:t>, сформи</w:t>
      </w:r>
      <w:r w:rsidRPr="000A3E6E">
        <w:rPr>
          <w:rFonts w:ascii="Times New Roman" w:hAnsi="Times New Roman" w:cs="Times New Roman"/>
        </w:rPr>
        <w:softHyphen/>
        <w:t>ро</w:t>
      </w:r>
      <w:r w:rsidRPr="000A3E6E">
        <w:rPr>
          <w:rFonts w:ascii="Times New Roman" w:hAnsi="Times New Roman" w:cs="Times New Roman"/>
        </w:rPr>
        <w:softHyphen/>
        <w:t>ва</w:t>
      </w:r>
      <w:r w:rsidRPr="000A3E6E">
        <w:rPr>
          <w:rFonts w:ascii="Times New Roman" w:hAnsi="Times New Roman" w:cs="Times New Roman"/>
        </w:rPr>
        <w:softHyphen/>
        <w:t>н</w:t>
      </w:r>
      <w:r w:rsidRPr="000A3E6E">
        <w:rPr>
          <w:rFonts w:ascii="Times New Roman" w:hAnsi="Times New Roman" w:cs="Times New Roman"/>
        </w:rPr>
        <w:softHyphen/>
        <w:t>но</w:t>
      </w:r>
      <w:r w:rsidRPr="000A3E6E">
        <w:rPr>
          <w:rFonts w:ascii="Times New Roman" w:hAnsi="Times New Roman" w:cs="Times New Roman"/>
        </w:rPr>
        <w:softHyphen/>
        <w:t>сти у них готовности к школьному обучению и имеющихся особых об</w:t>
      </w:r>
      <w:r w:rsidRPr="000A3E6E">
        <w:rPr>
          <w:rFonts w:ascii="Times New Roman" w:hAnsi="Times New Roman" w:cs="Times New Roman"/>
        </w:rPr>
        <w:softHyphen/>
        <w:t>ра</w:t>
      </w:r>
      <w:r w:rsidRPr="000A3E6E">
        <w:rPr>
          <w:rFonts w:ascii="Times New Roman" w:hAnsi="Times New Roman" w:cs="Times New Roman"/>
        </w:rPr>
        <w:softHyphen/>
        <w:t>зо</w:t>
      </w:r>
      <w:r w:rsidRPr="000A3E6E">
        <w:rPr>
          <w:rFonts w:ascii="Times New Roman" w:hAnsi="Times New Roman" w:cs="Times New Roman"/>
        </w:rPr>
        <w:softHyphen/>
        <w:t>ва</w:t>
      </w:r>
      <w:r w:rsidRPr="000A3E6E">
        <w:rPr>
          <w:rFonts w:ascii="Times New Roman" w:hAnsi="Times New Roman" w:cs="Times New Roman"/>
        </w:rPr>
        <w:softHyphen/>
        <w:t>тельных потребностей;</w:t>
      </w:r>
    </w:p>
    <w:p w:rsidR="00DE25F6" w:rsidRPr="000A3E6E" w:rsidRDefault="00DE25F6" w:rsidP="00C94F98">
      <w:pPr>
        <w:pStyle w:val="aff"/>
        <w:spacing w:line="276" w:lineRule="auto"/>
        <w:ind w:left="284" w:right="-181" w:firstLine="709"/>
        <w:rPr>
          <w:rFonts w:ascii="Times New Roman" w:hAnsi="Times New Roman" w:cs="Times New Roman"/>
          <w:color w:val="auto"/>
          <w:sz w:val="24"/>
          <w:szCs w:val="24"/>
        </w:rPr>
      </w:pPr>
      <w:r w:rsidRPr="000A3E6E">
        <w:rPr>
          <w:rFonts w:ascii="Times New Roman" w:hAnsi="Times New Roman" w:cs="Times New Roman"/>
          <w:sz w:val="24"/>
          <w:szCs w:val="24"/>
        </w:rPr>
        <w:t>наличия комплекса условий для реализации АООП (кадровые, финансовые и материально-технические).</w:t>
      </w:r>
    </w:p>
    <w:p w:rsidR="00DE25F6" w:rsidRPr="000A3E6E" w:rsidRDefault="00DE25F6" w:rsidP="00C94F98">
      <w:pPr>
        <w:pStyle w:val="aff"/>
        <w:spacing w:line="276" w:lineRule="auto"/>
        <w:ind w:left="284" w:right="-181" w:firstLine="454"/>
        <w:rPr>
          <w:rFonts w:ascii="Times New Roman" w:hAnsi="Times New Roman" w:cs="Times New Roman"/>
          <w:color w:val="auto"/>
          <w:sz w:val="24"/>
          <w:szCs w:val="24"/>
        </w:rPr>
      </w:pPr>
      <w:r w:rsidRPr="000A3E6E">
        <w:rPr>
          <w:rFonts w:ascii="Times New Roman" w:hAnsi="Times New Roman" w:cs="Times New Roman"/>
          <w:color w:val="auto"/>
          <w:sz w:val="24"/>
          <w:szCs w:val="24"/>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sidRPr="000A3E6E">
        <w:rPr>
          <w:rFonts w:ascii="Times New Roman" w:hAnsi="Times New Roman" w:cs="Times New Roman"/>
          <w:color w:val="auto"/>
          <w:sz w:val="24"/>
          <w:szCs w:val="24"/>
        </w:rPr>
        <w:softHyphen/>
        <w:t>став каждой предметной области, имеет ярко выраженную коррекционно-развивающую на</w:t>
      </w:r>
      <w:r w:rsidRPr="000A3E6E">
        <w:rPr>
          <w:rFonts w:ascii="Times New Roman" w:hAnsi="Times New Roman" w:cs="Times New Roman"/>
          <w:color w:val="auto"/>
          <w:sz w:val="24"/>
          <w:szCs w:val="24"/>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0A3E6E">
        <w:rPr>
          <w:rFonts w:ascii="Times New Roman" w:hAnsi="Times New Roman" w:cs="Times New Roman"/>
          <w:color w:val="auto"/>
          <w:sz w:val="24"/>
          <w:szCs w:val="24"/>
        </w:rPr>
        <w:softHyphen/>
        <w:t>чес</w:t>
      </w:r>
      <w:r w:rsidRPr="000A3E6E">
        <w:rPr>
          <w:rFonts w:ascii="Times New Roman" w:hAnsi="Times New Roman" w:cs="Times New Roman"/>
          <w:color w:val="auto"/>
          <w:sz w:val="24"/>
          <w:szCs w:val="24"/>
        </w:rPr>
        <w:softHyphen/>
        <w:t>кого развития обучающихся в структуру учебного плана входит и коррекционно-раз</w:t>
      </w:r>
      <w:r w:rsidRPr="000A3E6E">
        <w:rPr>
          <w:rFonts w:ascii="Times New Roman" w:hAnsi="Times New Roman" w:cs="Times New Roman"/>
          <w:color w:val="auto"/>
          <w:sz w:val="24"/>
          <w:szCs w:val="24"/>
        </w:rPr>
        <w:softHyphen/>
        <w:t>ви</w:t>
      </w:r>
      <w:r w:rsidRPr="000A3E6E">
        <w:rPr>
          <w:rFonts w:ascii="Times New Roman" w:hAnsi="Times New Roman" w:cs="Times New Roman"/>
          <w:color w:val="auto"/>
          <w:sz w:val="24"/>
          <w:szCs w:val="24"/>
        </w:rPr>
        <w:softHyphen/>
        <w:t>ва</w:t>
      </w:r>
      <w:r w:rsidRPr="000A3E6E">
        <w:rPr>
          <w:rFonts w:ascii="Times New Roman" w:hAnsi="Times New Roman" w:cs="Times New Roman"/>
          <w:color w:val="auto"/>
          <w:sz w:val="24"/>
          <w:szCs w:val="24"/>
        </w:rPr>
        <w:softHyphen/>
        <w:t>ющая область.</w:t>
      </w:r>
    </w:p>
    <w:p w:rsidR="00DE25F6" w:rsidRPr="000A3E6E" w:rsidRDefault="00DE25F6" w:rsidP="00C94F98">
      <w:pPr>
        <w:pStyle w:val="aff"/>
        <w:spacing w:line="276" w:lineRule="auto"/>
        <w:ind w:left="284" w:right="-181" w:firstLine="454"/>
        <w:rPr>
          <w:rFonts w:ascii="Times New Roman" w:hAnsi="Times New Roman" w:cs="Times New Roman"/>
          <w:b/>
          <w:color w:val="auto"/>
          <w:sz w:val="24"/>
          <w:szCs w:val="24"/>
        </w:rPr>
      </w:pPr>
      <w:r w:rsidRPr="000A3E6E">
        <w:rPr>
          <w:rFonts w:ascii="Times New Roman" w:hAnsi="Times New Roman" w:cs="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DE25F6" w:rsidRDefault="00DE25F6" w:rsidP="00C94F98">
      <w:pPr>
        <w:pStyle w:val="aff"/>
        <w:spacing w:line="276" w:lineRule="auto"/>
        <w:ind w:left="284" w:right="-181" w:firstLine="454"/>
        <w:rPr>
          <w:rFonts w:ascii="Times New Roman" w:hAnsi="Times New Roman" w:cs="Times New Roman"/>
          <w:color w:val="auto"/>
          <w:sz w:val="24"/>
          <w:szCs w:val="24"/>
        </w:rPr>
      </w:pPr>
      <w:r w:rsidRPr="000A3E6E">
        <w:rPr>
          <w:rFonts w:ascii="Times New Roman" w:hAnsi="Times New Roman" w:cs="Times New Roman"/>
          <w:b/>
          <w:color w:val="auto"/>
          <w:sz w:val="24"/>
          <w:szCs w:val="24"/>
        </w:rPr>
        <w:t>Обязательная часть</w:t>
      </w:r>
      <w:r w:rsidRPr="000A3E6E">
        <w:rPr>
          <w:rFonts w:ascii="Times New Roman" w:hAnsi="Times New Roman" w:cs="Times New Roman"/>
          <w:color w:val="auto"/>
          <w:sz w:val="24"/>
          <w:szCs w:val="24"/>
        </w:rPr>
        <w:t xml:space="preserve"> учебного плана определяет состав учебных предметов обязательных предметных областей</w:t>
      </w:r>
      <w:r>
        <w:rPr>
          <w:rFonts w:ascii="Times New Roman" w:hAnsi="Times New Roman" w:cs="Times New Roman"/>
          <w:color w:val="auto"/>
          <w:sz w:val="24"/>
          <w:szCs w:val="24"/>
        </w:rPr>
        <w:t>.</w:t>
      </w:r>
    </w:p>
    <w:p w:rsidR="00DE25F6" w:rsidRPr="000A3E6E" w:rsidRDefault="00DE25F6" w:rsidP="00C94F98">
      <w:pPr>
        <w:pStyle w:val="aff"/>
        <w:spacing w:line="276" w:lineRule="auto"/>
        <w:ind w:left="284" w:right="-181" w:firstLine="454"/>
        <w:rPr>
          <w:rFonts w:ascii="Times New Roman" w:hAnsi="Times New Roman" w:cs="Times New Roman"/>
          <w:color w:val="auto"/>
          <w:sz w:val="24"/>
          <w:szCs w:val="24"/>
        </w:rPr>
      </w:pPr>
      <w:r w:rsidRPr="000A3E6E">
        <w:rPr>
          <w:rFonts w:ascii="Times New Roman" w:hAnsi="Times New Roman" w:cs="Times New Roman"/>
          <w:color w:val="auto"/>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DE25F6" w:rsidRPr="000A3E6E" w:rsidRDefault="00DE25F6" w:rsidP="00C94F98">
      <w:pPr>
        <w:pStyle w:val="aff0"/>
        <w:spacing w:line="276" w:lineRule="auto"/>
        <w:ind w:left="284" w:right="-181" w:firstLine="454"/>
        <w:rPr>
          <w:rFonts w:ascii="Times New Roman" w:hAnsi="Times New Roman" w:cs="Times New Roman"/>
          <w:color w:val="auto"/>
          <w:sz w:val="24"/>
          <w:szCs w:val="24"/>
        </w:rPr>
      </w:pPr>
      <w:r w:rsidRPr="000A3E6E">
        <w:rPr>
          <w:rFonts w:ascii="Times New Roman" w:hAnsi="Times New Roman" w:cs="Times New Roman"/>
          <w:color w:val="auto"/>
          <w:sz w:val="24"/>
          <w:szCs w:val="24"/>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DE25F6" w:rsidRPr="000A3E6E" w:rsidRDefault="00DE25F6" w:rsidP="00C94F98">
      <w:pPr>
        <w:pStyle w:val="aff0"/>
        <w:spacing w:line="276" w:lineRule="auto"/>
        <w:ind w:left="284" w:right="-181" w:firstLine="454"/>
        <w:rPr>
          <w:rFonts w:ascii="Times New Roman" w:hAnsi="Times New Roman" w:cs="Times New Roman"/>
          <w:color w:val="auto"/>
          <w:sz w:val="24"/>
          <w:szCs w:val="24"/>
        </w:rPr>
      </w:pPr>
      <w:r w:rsidRPr="000A3E6E">
        <w:rPr>
          <w:rFonts w:ascii="Times New Roman" w:hAnsi="Times New Roman" w:cs="Times New Roman"/>
          <w:color w:val="auto"/>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DE25F6" w:rsidRPr="000A3E6E" w:rsidRDefault="00DE25F6" w:rsidP="00C94F98">
      <w:pPr>
        <w:pStyle w:val="aff0"/>
        <w:spacing w:line="276" w:lineRule="auto"/>
        <w:ind w:left="284" w:right="-181" w:firstLine="454"/>
        <w:rPr>
          <w:rFonts w:ascii="Times New Roman" w:hAnsi="Times New Roman" w:cs="Times New Roman"/>
          <w:b/>
          <w:color w:val="auto"/>
          <w:sz w:val="24"/>
          <w:szCs w:val="24"/>
        </w:rPr>
      </w:pPr>
      <w:r w:rsidRPr="000A3E6E">
        <w:rPr>
          <w:rFonts w:ascii="Times New Roman" w:hAnsi="Times New Roman" w:cs="Times New Roman"/>
          <w:color w:val="auto"/>
          <w:sz w:val="24"/>
          <w:szCs w:val="24"/>
        </w:rPr>
        <w:t>формирование здорового образа жизни, элементарных правил поведения в экстремальных ситуациях.</w:t>
      </w:r>
    </w:p>
    <w:p w:rsidR="00DE25F6" w:rsidRPr="000A3E6E" w:rsidRDefault="00DE25F6" w:rsidP="00C94F98">
      <w:pPr>
        <w:pStyle w:val="aff"/>
        <w:spacing w:line="276" w:lineRule="auto"/>
        <w:ind w:left="284" w:right="-181" w:firstLine="454"/>
        <w:rPr>
          <w:rFonts w:ascii="Times New Roman" w:hAnsi="Times New Roman" w:cs="Times New Roman"/>
          <w:sz w:val="24"/>
          <w:szCs w:val="24"/>
        </w:rPr>
      </w:pPr>
      <w:r w:rsidRPr="000A3E6E">
        <w:rPr>
          <w:rFonts w:ascii="Times New Roman" w:hAnsi="Times New Roman" w:cs="Times New Roman"/>
          <w:b/>
          <w:color w:val="auto"/>
          <w:sz w:val="24"/>
          <w:szCs w:val="24"/>
        </w:rPr>
        <w:t>Часть базисного учебного плана, формируемая участниками образовательных отношений</w:t>
      </w:r>
      <w:r w:rsidRPr="000A3E6E">
        <w:rPr>
          <w:rFonts w:ascii="Times New Roman" w:hAnsi="Times New Roman" w:cs="Times New Roman"/>
          <w:color w:val="auto"/>
          <w:sz w:val="24"/>
          <w:szCs w:val="24"/>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DE25F6" w:rsidRPr="006C2BA6" w:rsidRDefault="00DE25F6" w:rsidP="00C94F98">
      <w:pPr>
        <w:tabs>
          <w:tab w:val="left" w:pos="1260"/>
        </w:tabs>
        <w:ind w:left="284" w:right="-39"/>
        <w:jc w:val="both"/>
        <w:rPr>
          <w:rFonts w:ascii="Times New Roman" w:hAnsi="Times New Roman" w:cs="Times New Roman"/>
          <w:sz w:val="24"/>
          <w:szCs w:val="24"/>
        </w:rPr>
      </w:pPr>
      <w:r w:rsidRPr="006C2BA6">
        <w:rPr>
          <w:rFonts w:ascii="Times New Roman" w:hAnsi="Times New Roman" w:cs="Times New Roman"/>
          <w:sz w:val="24"/>
          <w:szCs w:val="24"/>
        </w:rPr>
        <w:t xml:space="preserve">           В зависимости от психофизических возможностей обучающихся , необходимости формирования у них навыков жиз</w:t>
      </w:r>
      <w:r w:rsidR="00BF6265">
        <w:rPr>
          <w:rFonts w:ascii="Times New Roman" w:hAnsi="Times New Roman" w:cs="Times New Roman"/>
          <w:sz w:val="24"/>
          <w:szCs w:val="24"/>
        </w:rPr>
        <w:t xml:space="preserve">необеспечения организовано </w:t>
      </w:r>
      <w:r w:rsidRPr="006C2BA6">
        <w:rPr>
          <w:rFonts w:ascii="Times New Roman" w:hAnsi="Times New Roman" w:cs="Times New Roman"/>
          <w:sz w:val="24"/>
          <w:szCs w:val="24"/>
        </w:rPr>
        <w:t>профильное трудовое обучение. В связи с этим для проведения уроков профильного труда допускается деление класса на трудовые группы.</w:t>
      </w:r>
    </w:p>
    <w:p w:rsidR="00DE25F6" w:rsidRPr="000A3E6E" w:rsidRDefault="00DE25F6" w:rsidP="00C94F98">
      <w:pPr>
        <w:pStyle w:val="aff2"/>
        <w:shd w:val="clear" w:color="auto" w:fill="FFFFFF"/>
        <w:ind w:left="284" w:right="-39" w:firstLine="709"/>
        <w:jc w:val="both"/>
        <w:rPr>
          <w:rFonts w:ascii="Times New Roman" w:hAnsi="Times New Roman"/>
          <w:sz w:val="24"/>
          <w:szCs w:val="24"/>
        </w:rPr>
      </w:pPr>
      <w:r w:rsidRPr="000A3E6E">
        <w:rPr>
          <w:rFonts w:ascii="Times New Roman" w:hAnsi="Times New Roman"/>
          <w:sz w:val="24"/>
          <w:szCs w:val="24"/>
        </w:rPr>
        <w:t xml:space="preserve">Содержание </w:t>
      </w:r>
      <w:r w:rsidRPr="000A3E6E">
        <w:rPr>
          <w:rFonts w:ascii="Times New Roman" w:hAnsi="Times New Roman"/>
          <w:b/>
          <w:sz w:val="24"/>
          <w:szCs w:val="24"/>
        </w:rPr>
        <w:t>коррекционно-развивающей области</w:t>
      </w:r>
      <w:r w:rsidRPr="000A3E6E">
        <w:rPr>
          <w:rFonts w:ascii="Times New Roman" w:hAnsi="Times New Roman"/>
          <w:sz w:val="24"/>
          <w:szCs w:val="24"/>
        </w:rPr>
        <w:t xml:space="preserve"> учебного плана представлен</w:t>
      </w:r>
      <w:r>
        <w:rPr>
          <w:rFonts w:ascii="Times New Roman" w:hAnsi="Times New Roman"/>
          <w:sz w:val="24"/>
          <w:szCs w:val="24"/>
        </w:rPr>
        <w:t>о коррекционными занятиями</w:t>
      </w:r>
      <w:r w:rsidR="00BF6265">
        <w:rPr>
          <w:rFonts w:ascii="Times New Roman" w:hAnsi="Times New Roman"/>
          <w:sz w:val="24"/>
          <w:szCs w:val="24"/>
        </w:rPr>
        <w:t xml:space="preserve"> : логопедия, психомоторика,игротерапия</w:t>
      </w:r>
      <w:r>
        <w:rPr>
          <w:rFonts w:ascii="Times New Roman" w:hAnsi="Times New Roman"/>
          <w:sz w:val="24"/>
          <w:szCs w:val="24"/>
        </w:rPr>
        <w:t xml:space="preserve">, ритмика, </w:t>
      </w:r>
      <w:r w:rsidR="00BF6265">
        <w:rPr>
          <w:rFonts w:ascii="Times New Roman" w:hAnsi="Times New Roman"/>
          <w:sz w:val="24"/>
          <w:szCs w:val="24"/>
        </w:rPr>
        <w:t xml:space="preserve">психомоторика, </w:t>
      </w:r>
      <w:r>
        <w:rPr>
          <w:rFonts w:ascii="Times New Roman" w:hAnsi="Times New Roman"/>
          <w:sz w:val="24"/>
          <w:szCs w:val="24"/>
        </w:rPr>
        <w:t xml:space="preserve">развитие коммуникативных навыков, психокоррекция, деловое письмо, музыкотерапия, профориентация. </w:t>
      </w:r>
      <w:r w:rsidRPr="000A3E6E">
        <w:rPr>
          <w:rFonts w:ascii="Times New Roman" w:hAnsi="Times New Roman"/>
          <w:sz w:val="24"/>
          <w:szCs w:val="24"/>
        </w:rPr>
        <w:t xml:space="preserve"> Всего на коррекционно-развивающую обл</w:t>
      </w:r>
      <w:r>
        <w:rPr>
          <w:rFonts w:ascii="Times New Roman" w:hAnsi="Times New Roman"/>
          <w:sz w:val="24"/>
          <w:szCs w:val="24"/>
        </w:rPr>
        <w:t>асть отводится 6 часов в неделю в каждом классе.</w:t>
      </w:r>
    </w:p>
    <w:p w:rsidR="00DE25F6" w:rsidRPr="000A3E6E" w:rsidRDefault="00DE25F6" w:rsidP="00C94F98">
      <w:pPr>
        <w:pStyle w:val="aff"/>
        <w:spacing w:line="276" w:lineRule="auto"/>
        <w:ind w:left="284" w:right="-39" w:firstLine="454"/>
        <w:rPr>
          <w:rFonts w:ascii="Times New Roman" w:hAnsi="Times New Roman" w:cs="Times New Roman"/>
          <w:sz w:val="24"/>
          <w:szCs w:val="24"/>
        </w:rPr>
      </w:pPr>
      <w:r>
        <w:rPr>
          <w:rFonts w:ascii="Times New Roman" w:hAnsi="Times New Roman" w:cs="Times New Roman"/>
          <w:sz w:val="24"/>
          <w:szCs w:val="24"/>
        </w:rPr>
        <w:t xml:space="preserve">Данные направления выбраны </w:t>
      </w:r>
      <w:r w:rsidRPr="000A3E6E">
        <w:rPr>
          <w:rFonts w:ascii="Times New Roman" w:hAnsi="Times New Roman" w:cs="Times New Roman"/>
          <w:sz w:val="24"/>
          <w:szCs w:val="24"/>
        </w:rPr>
        <w:t>исходя из психофизических особенностей обуч</w:t>
      </w:r>
      <w:r w:rsidR="00BF6265">
        <w:rPr>
          <w:rFonts w:ascii="Times New Roman" w:hAnsi="Times New Roman" w:cs="Times New Roman"/>
          <w:sz w:val="24"/>
          <w:szCs w:val="24"/>
        </w:rPr>
        <w:t>ающихся  КОГОА</w:t>
      </w:r>
      <w:r>
        <w:rPr>
          <w:rFonts w:ascii="Times New Roman" w:hAnsi="Times New Roman" w:cs="Times New Roman"/>
          <w:sz w:val="24"/>
          <w:szCs w:val="24"/>
        </w:rPr>
        <w:t xml:space="preserve">У </w:t>
      </w:r>
      <w:r w:rsidR="00BF6265">
        <w:rPr>
          <w:rFonts w:ascii="Times New Roman" w:hAnsi="Times New Roman" w:cs="Times New Roman"/>
          <w:sz w:val="24"/>
          <w:szCs w:val="24"/>
        </w:rPr>
        <w:t>С</w:t>
      </w:r>
      <w:r>
        <w:rPr>
          <w:rFonts w:ascii="Times New Roman" w:hAnsi="Times New Roman" w:cs="Times New Roman"/>
          <w:sz w:val="24"/>
          <w:szCs w:val="24"/>
        </w:rPr>
        <w:t xml:space="preserve">Ш г. </w:t>
      </w:r>
      <w:r w:rsidR="00BF6265">
        <w:rPr>
          <w:rFonts w:ascii="Times New Roman" w:hAnsi="Times New Roman" w:cs="Times New Roman"/>
          <w:sz w:val="24"/>
          <w:szCs w:val="24"/>
        </w:rPr>
        <w:t>Лузы</w:t>
      </w:r>
      <w:r>
        <w:rPr>
          <w:rFonts w:ascii="Times New Roman" w:hAnsi="Times New Roman" w:cs="Times New Roman"/>
          <w:sz w:val="24"/>
          <w:szCs w:val="24"/>
        </w:rPr>
        <w:t xml:space="preserve"> </w:t>
      </w:r>
      <w:r w:rsidRPr="000A3E6E">
        <w:rPr>
          <w:rFonts w:ascii="Times New Roman" w:hAnsi="Times New Roman" w:cs="Times New Roman"/>
          <w:sz w:val="24"/>
          <w:szCs w:val="24"/>
        </w:rPr>
        <w:t xml:space="preserve"> на основании рекомендаций психолого-медико-педагоги</w:t>
      </w:r>
      <w:r>
        <w:rPr>
          <w:rFonts w:ascii="Times New Roman" w:hAnsi="Times New Roman" w:cs="Times New Roman"/>
          <w:sz w:val="24"/>
          <w:szCs w:val="24"/>
        </w:rPr>
        <w:t>ческой комиссии и индивидуальных программ реабилитации инвалидов</w:t>
      </w:r>
      <w:r w:rsidRPr="000A3E6E">
        <w:rPr>
          <w:rFonts w:ascii="Times New Roman" w:hAnsi="Times New Roman" w:cs="Times New Roman"/>
          <w:sz w:val="24"/>
          <w:szCs w:val="24"/>
        </w:rPr>
        <w:t xml:space="preserve">.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DE25F6" w:rsidRPr="00CC4D16" w:rsidRDefault="00DE25F6" w:rsidP="00C94F98">
      <w:pPr>
        <w:pStyle w:val="aff2"/>
        <w:shd w:val="clear" w:color="auto" w:fill="FFFFFF"/>
        <w:ind w:left="284" w:right="-39" w:firstLine="709"/>
        <w:jc w:val="both"/>
        <w:rPr>
          <w:rFonts w:ascii="Times New Roman" w:hAnsi="Times New Roman"/>
          <w:sz w:val="24"/>
          <w:szCs w:val="24"/>
        </w:rPr>
      </w:pPr>
      <w:r w:rsidRPr="000A3E6E">
        <w:rPr>
          <w:rFonts w:ascii="Times New Roman" w:hAnsi="Times New Roman"/>
          <w:sz w:val="24"/>
          <w:szCs w:val="24"/>
        </w:rPr>
        <w:t xml:space="preserve">Организация занятий по направлениям </w:t>
      </w:r>
      <w:r w:rsidRPr="000A3E6E">
        <w:rPr>
          <w:rFonts w:ascii="Times New Roman" w:hAnsi="Times New Roman"/>
          <w:b/>
          <w:sz w:val="24"/>
          <w:szCs w:val="24"/>
        </w:rPr>
        <w:t>внеурочной деятельности</w:t>
      </w:r>
      <w:r w:rsidRPr="000A3E6E">
        <w:rPr>
          <w:rFonts w:ascii="Times New Roman" w:hAnsi="Times New Roman"/>
          <w:sz w:val="24"/>
          <w:szCs w:val="24"/>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w:t>
      </w:r>
      <w:r w:rsidR="00BF6265">
        <w:rPr>
          <w:rFonts w:ascii="Times New Roman" w:hAnsi="Times New Roman"/>
          <w:sz w:val="24"/>
          <w:szCs w:val="24"/>
        </w:rPr>
        <w:t>ции. КОГОА</w:t>
      </w:r>
      <w:r>
        <w:rPr>
          <w:rFonts w:ascii="Times New Roman" w:hAnsi="Times New Roman"/>
          <w:sz w:val="24"/>
          <w:szCs w:val="24"/>
        </w:rPr>
        <w:t xml:space="preserve">У </w:t>
      </w:r>
      <w:r w:rsidR="00BF6265">
        <w:rPr>
          <w:rFonts w:ascii="Times New Roman" w:hAnsi="Times New Roman"/>
          <w:sz w:val="24"/>
          <w:szCs w:val="24"/>
        </w:rPr>
        <w:t>С</w:t>
      </w:r>
      <w:r>
        <w:rPr>
          <w:rFonts w:ascii="Times New Roman" w:hAnsi="Times New Roman"/>
          <w:sz w:val="24"/>
          <w:szCs w:val="24"/>
        </w:rPr>
        <w:t xml:space="preserve">Ш г. </w:t>
      </w:r>
      <w:r w:rsidR="00BF6265">
        <w:rPr>
          <w:rFonts w:ascii="Times New Roman" w:hAnsi="Times New Roman"/>
          <w:sz w:val="24"/>
          <w:szCs w:val="24"/>
        </w:rPr>
        <w:t>Лузы</w:t>
      </w:r>
      <w:r w:rsidRPr="000A3E6E">
        <w:rPr>
          <w:rFonts w:ascii="Times New Roman" w:hAnsi="Times New Roman"/>
          <w:sz w:val="24"/>
          <w:szCs w:val="24"/>
        </w:rPr>
        <w:t xml:space="preserve"> предоставляют обучающимся возможность выбора широкого спектра занят</w:t>
      </w:r>
      <w:r>
        <w:rPr>
          <w:rFonts w:ascii="Times New Roman" w:hAnsi="Times New Roman"/>
          <w:sz w:val="24"/>
          <w:szCs w:val="24"/>
        </w:rPr>
        <w:t>ий, направленных на их развитие: Азбука безопасности, Азбука здоровья, Самоделкино, Тропинка к своему «Я», Мир прекрасного, Мир пластики, Информационная грамотность, Домоводство. 4 часа внеурочной деятельности в каждом классе.</w:t>
      </w:r>
    </w:p>
    <w:p w:rsidR="00DE25F6" w:rsidRPr="003C39A6" w:rsidRDefault="00DE25F6" w:rsidP="00C94F98">
      <w:pPr>
        <w:shd w:val="clear" w:color="auto" w:fill="FFFFFF"/>
        <w:ind w:right="-323"/>
        <w:jc w:val="both"/>
        <w:rPr>
          <w:rFonts w:ascii="Times New Roman" w:hAnsi="Times New Roman"/>
          <w:b/>
          <w:sz w:val="24"/>
          <w:szCs w:val="24"/>
        </w:rPr>
      </w:pPr>
    </w:p>
    <w:p w:rsidR="00DE25F6" w:rsidRPr="007A36BC" w:rsidRDefault="00DE25F6" w:rsidP="00C94F98">
      <w:pPr>
        <w:overflowPunct w:val="0"/>
        <w:spacing w:after="0" w:line="240" w:lineRule="atLeast"/>
        <w:ind w:firstLine="720"/>
        <w:jc w:val="both"/>
        <w:rPr>
          <w:rFonts w:ascii="Times New Roman" w:hAnsi="Times New Roman" w:cs="Times New Roman"/>
          <w:color w:val="767171"/>
          <w:sz w:val="24"/>
          <w:szCs w:val="24"/>
        </w:rPr>
      </w:pPr>
    </w:p>
    <w:p w:rsidR="005B5BE4" w:rsidRPr="007A36BC" w:rsidRDefault="001646AA" w:rsidP="00C94F98">
      <w:pPr>
        <w:pStyle w:val="aff"/>
        <w:spacing w:line="240" w:lineRule="atLeast"/>
        <w:ind w:firstLine="454"/>
        <w:rPr>
          <w:rFonts w:ascii="Times New Roman" w:hAnsi="Times New Roman" w:cs="Times New Roman"/>
          <w:color w:val="767171"/>
          <w:sz w:val="24"/>
          <w:szCs w:val="24"/>
        </w:rPr>
      </w:pPr>
      <w:r w:rsidRPr="007A36BC">
        <w:rPr>
          <w:rFonts w:ascii="Times New Roman" w:hAnsi="Times New Roman" w:cs="Times New Roman"/>
          <w:color w:val="767171"/>
          <w:sz w:val="24"/>
          <w:szCs w:val="24"/>
        </w:rPr>
        <w:t>Учебный план</w:t>
      </w:r>
      <w:r w:rsidR="005B5BE4" w:rsidRPr="007A36BC">
        <w:rPr>
          <w:rFonts w:ascii="Times New Roman" w:hAnsi="Times New Roman" w:cs="Times New Roman"/>
          <w:color w:val="767171"/>
          <w:sz w:val="24"/>
          <w:szCs w:val="24"/>
        </w:rPr>
        <w:t xml:space="preserve"> фиксирует общий объем нагрузки, максимальный объём ау</w:t>
      </w:r>
      <w:r w:rsidR="005B5BE4" w:rsidRPr="007A36BC">
        <w:rPr>
          <w:rFonts w:ascii="Times New Roman" w:hAnsi="Times New Roman" w:cs="Times New Roman"/>
          <w:color w:val="767171"/>
          <w:sz w:val="24"/>
          <w:szCs w:val="24"/>
        </w:rPr>
        <w:softHyphen/>
        <w:t>ди</w:t>
      </w:r>
      <w:r w:rsidR="005B5BE4" w:rsidRPr="007A36BC">
        <w:rPr>
          <w:rFonts w:ascii="Times New Roman" w:hAnsi="Times New Roman" w:cs="Times New Roman"/>
          <w:color w:val="767171"/>
          <w:sz w:val="24"/>
          <w:szCs w:val="24"/>
        </w:rPr>
        <w:softHyphen/>
        <w:t>торной нагрузки обучающихся, состав и структуру обязательных предметных областей, рас</w:t>
      </w:r>
      <w:r w:rsidR="005B5BE4" w:rsidRPr="007A36BC">
        <w:rPr>
          <w:rFonts w:ascii="Times New Roman" w:hAnsi="Times New Roman" w:cs="Times New Roman"/>
          <w:color w:val="767171"/>
          <w:sz w:val="24"/>
          <w:szCs w:val="24"/>
        </w:rPr>
        <w:softHyphen/>
        <w:t xml:space="preserve">пределяет учебное время, отводимое на их освоение по классам и учебным предметам. </w:t>
      </w:r>
    </w:p>
    <w:p w:rsidR="005B5BE4" w:rsidRPr="007A36BC" w:rsidRDefault="005B5BE4" w:rsidP="00C94F98">
      <w:pPr>
        <w:pStyle w:val="aff"/>
        <w:spacing w:line="240" w:lineRule="atLeast"/>
        <w:ind w:firstLine="454"/>
        <w:rPr>
          <w:rFonts w:ascii="Times New Roman" w:hAnsi="Times New Roman" w:cs="Times New Roman"/>
          <w:color w:val="767171"/>
          <w:sz w:val="24"/>
          <w:szCs w:val="24"/>
        </w:rPr>
      </w:pPr>
      <w:r w:rsidRPr="007A36BC">
        <w:rPr>
          <w:rFonts w:ascii="Times New Roman" w:hAnsi="Times New Roman" w:cs="Times New Roman"/>
          <w:color w:val="767171"/>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Pr="007A36BC" w:rsidRDefault="005B5BE4" w:rsidP="00C94F98">
      <w:pPr>
        <w:pStyle w:val="aff"/>
        <w:spacing w:line="240" w:lineRule="atLeast"/>
        <w:ind w:firstLine="709"/>
        <w:rPr>
          <w:rFonts w:ascii="Times New Roman" w:hAnsi="Times New Roman" w:cs="Times New Roman"/>
          <w:color w:val="767171"/>
          <w:sz w:val="24"/>
          <w:szCs w:val="24"/>
        </w:rPr>
      </w:pPr>
      <w:r w:rsidRPr="007A36BC">
        <w:rPr>
          <w:rFonts w:ascii="Times New Roman" w:hAnsi="Times New Roman" w:cs="Times New Roman"/>
          <w:color w:val="767171"/>
          <w:sz w:val="24"/>
          <w:szCs w:val="24"/>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w:t>
      </w:r>
      <w:r w:rsidR="001646AA" w:rsidRPr="007A36BC">
        <w:rPr>
          <w:rFonts w:ascii="Times New Roman" w:hAnsi="Times New Roman" w:cs="Times New Roman"/>
          <w:color w:val="767171"/>
          <w:sz w:val="24"/>
          <w:szCs w:val="24"/>
        </w:rPr>
        <w:t xml:space="preserve"> </w:t>
      </w:r>
      <w:r w:rsidRPr="007A36BC">
        <w:rPr>
          <w:rFonts w:ascii="Times New Roman" w:hAnsi="Times New Roman" w:cs="Times New Roman"/>
          <w:color w:val="767171"/>
          <w:sz w:val="24"/>
          <w:szCs w:val="24"/>
        </w:rPr>
        <w:t xml:space="preserve">лет годовой и недельный учебные планы </w:t>
      </w:r>
      <w:r w:rsidR="001646AA" w:rsidRPr="007A36BC">
        <w:rPr>
          <w:rFonts w:ascii="Times New Roman" w:hAnsi="Times New Roman" w:cs="Times New Roman"/>
          <w:color w:val="767171"/>
          <w:sz w:val="24"/>
          <w:szCs w:val="24"/>
        </w:rPr>
        <w:t>соответствуют 1 варианту</w:t>
      </w:r>
      <w:r w:rsidRPr="007A36BC">
        <w:rPr>
          <w:rFonts w:ascii="Times New Roman" w:hAnsi="Times New Roman" w:cs="Times New Roman"/>
          <w:color w:val="767171"/>
          <w:sz w:val="24"/>
          <w:szCs w:val="24"/>
        </w:rPr>
        <w:t>:</w:t>
      </w:r>
    </w:p>
    <w:p w:rsidR="005B5BE4" w:rsidRPr="007A36BC" w:rsidRDefault="005B5BE4" w:rsidP="00C94F98">
      <w:pPr>
        <w:pStyle w:val="aff"/>
        <w:spacing w:line="240" w:lineRule="atLeast"/>
        <w:ind w:firstLine="709"/>
        <w:rPr>
          <w:rFonts w:ascii="Times New Roman" w:hAnsi="Times New Roman" w:cs="Times New Roman"/>
          <w:color w:val="767171"/>
          <w:sz w:val="24"/>
          <w:szCs w:val="24"/>
        </w:rPr>
      </w:pPr>
      <w:r w:rsidRPr="007A36BC">
        <w:rPr>
          <w:rFonts w:ascii="Times New Roman" w:hAnsi="Times New Roman" w:cs="Times New Roman"/>
          <w:color w:val="767171"/>
          <w:sz w:val="24"/>
          <w:szCs w:val="24"/>
          <w:lang w:val="en-US"/>
        </w:rPr>
        <w:t>I</w:t>
      </w:r>
      <w:r w:rsidRPr="007A36BC">
        <w:rPr>
          <w:rFonts w:ascii="Times New Roman" w:hAnsi="Times New Roman" w:cs="Times New Roman"/>
          <w:color w:val="767171"/>
          <w:sz w:val="24"/>
          <w:szCs w:val="24"/>
        </w:rPr>
        <w:t>-</w:t>
      </w:r>
      <w:r w:rsidRPr="007A36BC">
        <w:rPr>
          <w:rFonts w:ascii="Times New Roman" w:hAnsi="Times New Roman" w:cs="Times New Roman"/>
          <w:color w:val="767171"/>
          <w:sz w:val="24"/>
          <w:szCs w:val="24"/>
          <w:lang w:val="en-US"/>
        </w:rPr>
        <w:t>IV</w:t>
      </w:r>
      <w:r w:rsidRPr="007A36BC">
        <w:rPr>
          <w:rFonts w:ascii="Times New Roman" w:hAnsi="Times New Roman" w:cs="Times New Roman"/>
          <w:color w:val="767171"/>
          <w:sz w:val="24"/>
          <w:szCs w:val="24"/>
        </w:rPr>
        <w:t xml:space="preserve">; </w:t>
      </w:r>
      <w:r w:rsidRPr="007A36BC">
        <w:rPr>
          <w:rFonts w:ascii="Times New Roman" w:hAnsi="Times New Roman" w:cs="Times New Roman"/>
          <w:color w:val="767171"/>
          <w:sz w:val="24"/>
          <w:szCs w:val="24"/>
          <w:lang w:val="en-US"/>
        </w:rPr>
        <w:t>V</w:t>
      </w:r>
      <w:r w:rsidRPr="007A36BC">
        <w:rPr>
          <w:rFonts w:ascii="Times New Roman" w:hAnsi="Times New Roman" w:cs="Times New Roman"/>
          <w:color w:val="767171"/>
          <w:sz w:val="24"/>
          <w:szCs w:val="24"/>
        </w:rPr>
        <w:t>-</w:t>
      </w:r>
      <w:r w:rsidRPr="007A36BC">
        <w:rPr>
          <w:rFonts w:ascii="Times New Roman" w:hAnsi="Times New Roman" w:cs="Times New Roman"/>
          <w:color w:val="767171"/>
          <w:sz w:val="24"/>
          <w:szCs w:val="24"/>
          <w:lang w:val="en-US"/>
        </w:rPr>
        <w:t>IX</w:t>
      </w:r>
      <w:r w:rsidRPr="007A36BC">
        <w:rPr>
          <w:rFonts w:ascii="Times New Roman" w:hAnsi="Times New Roman" w:cs="Times New Roman"/>
          <w:color w:val="767171"/>
          <w:sz w:val="24"/>
          <w:szCs w:val="24"/>
        </w:rPr>
        <w:t xml:space="preserve"> классы (9 лет);</w:t>
      </w:r>
    </w:p>
    <w:p w:rsidR="005B5BE4" w:rsidRPr="007A36BC" w:rsidRDefault="005B5BE4" w:rsidP="00C94F98">
      <w:pPr>
        <w:pStyle w:val="Standard"/>
        <w:spacing w:line="240" w:lineRule="atLeast"/>
        <w:ind w:firstLine="709"/>
        <w:jc w:val="both"/>
        <w:rPr>
          <w:rFonts w:ascii="Times New Roman" w:hAnsi="Times New Roman" w:cs="Times New Roman"/>
          <w:color w:val="767171"/>
        </w:rPr>
      </w:pPr>
      <w:r w:rsidRPr="007A36BC">
        <w:rPr>
          <w:rFonts w:ascii="Times New Roman" w:hAnsi="Times New Roman" w:cs="Times New Roman"/>
          <w:color w:val="767171"/>
        </w:rPr>
        <w:t xml:space="preserve">Выбор вариантов сроков обучения </w:t>
      </w:r>
      <w:r w:rsidR="001646AA" w:rsidRPr="007A36BC">
        <w:rPr>
          <w:rFonts w:ascii="Times New Roman" w:hAnsi="Times New Roman" w:cs="Times New Roman"/>
          <w:color w:val="767171"/>
        </w:rPr>
        <w:t>Организация</w:t>
      </w:r>
      <w:r w:rsidR="007E3B7A" w:rsidRPr="007A36BC">
        <w:rPr>
          <w:rFonts w:ascii="Times New Roman" w:hAnsi="Times New Roman" w:cs="Times New Roman"/>
          <w:color w:val="767171"/>
        </w:rPr>
        <w:t xml:space="preserve"> </w:t>
      </w:r>
      <w:r w:rsidRPr="007A36BC">
        <w:rPr>
          <w:rFonts w:ascii="Times New Roman" w:hAnsi="Times New Roman" w:cs="Times New Roman"/>
          <w:color w:val="767171"/>
        </w:rPr>
        <w:t xml:space="preserve"> осуществляет самостоятельно с учетом:</w:t>
      </w:r>
    </w:p>
    <w:p w:rsidR="005B5BE4" w:rsidRPr="007A36BC" w:rsidRDefault="005B5BE4" w:rsidP="00C94F98">
      <w:pPr>
        <w:pStyle w:val="Standard"/>
        <w:spacing w:line="240" w:lineRule="atLeast"/>
        <w:ind w:firstLine="709"/>
        <w:jc w:val="both"/>
        <w:rPr>
          <w:rFonts w:ascii="Times New Roman" w:hAnsi="Times New Roman" w:cs="Times New Roman"/>
          <w:color w:val="767171"/>
        </w:rPr>
      </w:pPr>
      <w:r w:rsidRPr="007A36BC">
        <w:rPr>
          <w:rFonts w:ascii="Times New Roman" w:hAnsi="Times New Roman" w:cs="Times New Roman"/>
          <w:color w:val="767171"/>
        </w:rPr>
        <w:t>особенностей психофизического развития обучающихся, сформи</w:t>
      </w:r>
      <w:r w:rsidRPr="007A36BC">
        <w:rPr>
          <w:rFonts w:ascii="Times New Roman" w:hAnsi="Times New Roman" w:cs="Times New Roman"/>
          <w:color w:val="767171"/>
        </w:rPr>
        <w:softHyphen/>
        <w:t>ро</w:t>
      </w:r>
      <w:r w:rsidRPr="007A36BC">
        <w:rPr>
          <w:rFonts w:ascii="Times New Roman" w:hAnsi="Times New Roman" w:cs="Times New Roman"/>
          <w:color w:val="767171"/>
        </w:rPr>
        <w:softHyphen/>
        <w:t>ва</w:t>
      </w:r>
      <w:r w:rsidRPr="007A36BC">
        <w:rPr>
          <w:rFonts w:ascii="Times New Roman" w:hAnsi="Times New Roman" w:cs="Times New Roman"/>
          <w:color w:val="767171"/>
        </w:rPr>
        <w:softHyphen/>
        <w:t>н</w:t>
      </w:r>
      <w:r w:rsidRPr="007A36BC">
        <w:rPr>
          <w:rFonts w:ascii="Times New Roman" w:hAnsi="Times New Roman" w:cs="Times New Roman"/>
          <w:color w:val="767171"/>
        </w:rPr>
        <w:softHyphen/>
        <w:t>но</w:t>
      </w:r>
      <w:r w:rsidRPr="007A36BC">
        <w:rPr>
          <w:rFonts w:ascii="Times New Roman" w:hAnsi="Times New Roman" w:cs="Times New Roman"/>
          <w:color w:val="767171"/>
        </w:rPr>
        <w:softHyphen/>
        <w:t>сти у них готовности к школьному обучению и имеющихся особых об</w:t>
      </w:r>
      <w:r w:rsidRPr="007A36BC">
        <w:rPr>
          <w:rFonts w:ascii="Times New Roman" w:hAnsi="Times New Roman" w:cs="Times New Roman"/>
          <w:color w:val="767171"/>
        </w:rPr>
        <w:softHyphen/>
        <w:t>ра</w:t>
      </w:r>
      <w:r w:rsidRPr="007A36BC">
        <w:rPr>
          <w:rFonts w:ascii="Times New Roman" w:hAnsi="Times New Roman" w:cs="Times New Roman"/>
          <w:color w:val="767171"/>
        </w:rPr>
        <w:softHyphen/>
        <w:t>зо</w:t>
      </w:r>
      <w:r w:rsidRPr="007A36BC">
        <w:rPr>
          <w:rFonts w:ascii="Times New Roman" w:hAnsi="Times New Roman" w:cs="Times New Roman"/>
          <w:color w:val="767171"/>
        </w:rPr>
        <w:softHyphen/>
        <w:t>ва</w:t>
      </w:r>
      <w:r w:rsidRPr="007A36BC">
        <w:rPr>
          <w:rFonts w:ascii="Times New Roman" w:hAnsi="Times New Roman" w:cs="Times New Roman"/>
          <w:color w:val="767171"/>
        </w:rPr>
        <w:softHyphen/>
        <w:t>тельных потребностей;</w:t>
      </w:r>
    </w:p>
    <w:p w:rsidR="005B5BE4" w:rsidRPr="007A36BC" w:rsidRDefault="005B5BE4" w:rsidP="00C94F98">
      <w:pPr>
        <w:pStyle w:val="aff"/>
        <w:spacing w:line="240" w:lineRule="atLeast"/>
        <w:ind w:firstLine="709"/>
        <w:rPr>
          <w:rFonts w:ascii="Times New Roman" w:hAnsi="Times New Roman" w:cs="Times New Roman"/>
          <w:color w:val="767171"/>
          <w:sz w:val="24"/>
          <w:szCs w:val="24"/>
        </w:rPr>
      </w:pPr>
      <w:r w:rsidRPr="007A36BC">
        <w:rPr>
          <w:rFonts w:ascii="Times New Roman" w:hAnsi="Times New Roman" w:cs="Times New Roman"/>
          <w:color w:val="767171"/>
          <w:sz w:val="24"/>
          <w:szCs w:val="24"/>
        </w:rPr>
        <w:t>наличия комплекса условий для реализации АООП (кадровые, финансовые и материально-технические).</w:t>
      </w:r>
    </w:p>
    <w:p w:rsidR="005B5BE4" w:rsidRPr="007A36BC" w:rsidRDefault="005B5BE4" w:rsidP="00C94F98">
      <w:pPr>
        <w:pStyle w:val="aff"/>
        <w:spacing w:line="240" w:lineRule="atLeast"/>
        <w:ind w:firstLine="454"/>
        <w:rPr>
          <w:rFonts w:ascii="Times New Roman" w:hAnsi="Times New Roman" w:cs="Times New Roman"/>
          <w:color w:val="767171"/>
          <w:sz w:val="24"/>
          <w:szCs w:val="24"/>
        </w:rPr>
      </w:pPr>
      <w:r w:rsidRPr="007A36BC">
        <w:rPr>
          <w:rFonts w:ascii="Times New Roman" w:hAnsi="Times New Roman" w:cs="Times New Roman"/>
          <w:color w:val="767171"/>
          <w:sz w:val="24"/>
          <w:szCs w:val="24"/>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sidRPr="007A36BC">
        <w:rPr>
          <w:rFonts w:ascii="Times New Roman" w:hAnsi="Times New Roman" w:cs="Times New Roman"/>
          <w:color w:val="767171"/>
          <w:sz w:val="24"/>
          <w:szCs w:val="24"/>
        </w:rPr>
        <w:softHyphen/>
        <w:t>став каждой предметной области, имеет ярко выраженную коррекционно-развивающую на</w:t>
      </w:r>
      <w:r w:rsidRPr="007A36BC">
        <w:rPr>
          <w:rFonts w:ascii="Times New Roman" w:hAnsi="Times New Roman" w:cs="Times New Roman"/>
          <w:color w:val="767171"/>
          <w:sz w:val="24"/>
          <w:szCs w:val="24"/>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7A36BC">
        <w:rPr>
          <w:rFonts w:ascii="Times New Roman" w:hAnsi="Times New Roman" w:cs="Times New Roman"/>
          <w:color w:val="767171"/>
          <w:sz w:val="24"/>
          <w:szCs w:val="24"/>
        </w:rPr>
        <w:softHyphen/>
        <w:t>чес</w:t>
      </w:r>
      <w:r w:rsidRPr="007A36BC">
        <w:rPr>
          <w:rFonts w:ascii="Times New Roman" w:hAnsi="Times New Roman" w:cs="Times New Roman"/>
          <w:color w:val="767171"/>
          <w:sz w:val="24"/>
          <w:szCs w:val="24"/>
        </w:rPr>
        <w:softHyphen/>
        <w:t>кого развития обучающихся в структуру учебного плана входит и коррекционно-раз</w:t>
      </w:r>
      <w:r w:rsidRPr="007A36BC">
        <w:rPr>
          <w:rFonts w:ascii="Times New Roman" w:hAnsi="Times New Roman" w:cs="Times New Roman"/>
          <w:color w:val="767171"/>
          <w:sz w:val="24"/>
          <w:szCs w:val="24"/>
        </w:rPr>
        <w:softHyphen/>
        <w:t>ви</w:t>
      </w:r>
      <w:r w:rsidRPr="007A36BC">
        <w:rPr>
          <w:rFonts w:ascii="Times New Roman" w:hAnsi="Times New Roman" w:cs="Times New Roman"/>
          <w:color w:val="767171"/>
          <w:sz w:val="24"/>
          <w:szCs w:val="24"/>
        </w:rPr>
        <w:softHyphen/>
        <w:t>ва</w:t>
      </w:r>
      <w:r w:rsidRPr="007A36BC">
        <w:rPr>
          <w:rFonts w:ascii="Times New Roman" w:hAnsi="Times New Roman" w:cs="Times New Roman"/>
          <w:color w:val="767171"/>
          <w:sz w:val="24"/>
          <w:szCs w:val="24"/>
        </w:rPr>
        <w:softHyphen/>
        <w:t>ющая область.</w:t>
      </w:r>
    </w:p>
    <w:p w:rsidR="005B5BE4" w:rsidRPr="007A36BC" w:rsidRDefault="005B5BE4" w:rsidP="00C94F98">
      <w:pPr>
        <w:pStyle w:val="aff"/>
        <w:spacing w:line="240" w:lineRule="atLeast"/>
        <w:ind w:firstLine="454"/>
        <w:rPr>
          <w:rFonts w:ascii="Times New Roman" w:hAnsi="Times New Roman" w:cs="Times New Roman"/>
          <w:b/>
          <w:color w:val="767171"/>
          <w:sz w:val="24"/>
          <w:szCs w:val="24"/>
        </w:rPr>
      </w:pPr>
      <w:r w:rsidRPr="007A36BC">
        <w:rPr>
          <w:rFonts w:ascii="Times New Roman" w:hAnsi="Times New Roman" w:cs="Times New Roman"/>
          <w:color w:val="767171"/>
          <w:sz w:val="24"/>
          <w:szCs w:val="24"/>
        </w:rPr>
        <w:t xml:space="preserve">Учебный план состоит из двух частей — </w:t>
      </w:r>
      <w:r w:rsidRPr="00742790">
        <w:rPr>
          <w:rFonts w:ascii="Times New Roman" w:hAnsi="Times New Roman" w:cs="Times New Roman"/>
          <w:b/>
          <w:color w:val="767171"/>
          <w:sz w:val="24"/>
          <w:szCs w:val="24"/>
        </w:rPr>
        <w:t>обязательной части и части, формируемой участниками образовательных отношений.</w:t>
      </w:r>
    </w:p>
    <w:p w:rsidR="005B5BE4" w:rsidRPr="007A36BC" w:rsidRDefault="005B5BE4" w:rsidP="00C94F98">
      <w:pPr>
        <w:pStyle w:val="aff"/>
        <w:spacing w:line="240" w:lineRule="atLeast"/>
        <w:ind w:firstLine="454"/>
        <w:rPr>
          <w:rFonts w:ascii="Times New Roman" w:hAnsi="Times New Roman" w:cs="Times New Roman"/>
          <w:color w:val="767171"/>
          <w:sz w:val="24"/>
          <w:szCs w:val="24"/>
        </w:rPr>
      </w:pPr>
      <w:r w:rsidRPr="007A36BC">
        <w:rPr>
          <w:rFonts w:ascii="Times New Roman" w:hAnsi="Times New Roman" w:cs="Times New Roman"/>
          <w:b/>
          <w:color w:val="767171"/>
          <w:sz w:val="24"/>
          <w:szCs w:val="24"/>
        </w:rPr>
        <w:t>Обязательная часть</w:t>
      </w:r>
      <w:r w:rsidRPr="007A36BC">
        <w:rPr>
          <w:rFonts w:ascii="Times New Roman" w:hAnsi="Times New Roman" w:cs="Times New Roman"/>
          <w:color w:val="767171"/>
          <w:sz w:val="24"/>
          <w:szCs w:val="24"/>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5B5BE4" w:rsidRPr="007A36BC" w:rsidRDefault="005B5BE4" w:rsidP="00C94F98">
      <w:pPr>
        <w:pStyle w:val="aff"/>
        <w:spacing w:line="240" w:lineRule="atLeast"/>
        <w:ind w:firstLine="454"/>
        <w:rPr>
          <w:rFonts w:ascii="Times New Roman" w:hAnsi="Times New Roman" w:cs="Times New Roman"/>
          <w:b/>
          <w:color w:val="767171"/>
          <w:sz w:val="24"/>
          <w:szCs w:val="24"/>
        </w:rPr>
      </w:pPr>
      <w:r w:rsidRPr="007A36BC">
        <w:rPr>
          <w:rFonts w:ascii="Times New Roman" w:hAnsi="Times New Roman" w:cs="Times New Roman"/>
          <w:color w:val="767171"/>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r w:rsidR="007B36BB" w:rsidRPr="007A36BC">
        <w:rPr>
          <w:rFonts w:ascii="Times New Roman" w:hAnsi="Times New Roman" w:cs="Times New Roman"/>
          <w:color w:val="767171"/>
          <w:sz w:val="24"/>
          <w:szCs w:val="24"/>
        </w:rPr>
        <w:t xml:space="preserve"> </w:t>
      </w:r>
      <w:r w:rsidRPr="007A36BC">
        <w:rPr>
          <w:rFonts w:ascii="Times New Roman" w:hAnsi="Times New Roman" w:cs="Times New Roman"/>
          <w:color w:val="767171"/>
          <w:sz w:val="24"/>
          <w:szCs w:val="24"/>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формирование основ духовно-нравственного развития обучающихся, приобщение их к общекультурным, национальным и этнокультурным ценностям;</w:t>
      </w:r>
      <w:r w:rsidR="007B36BB" w:rsidRPr="007A36BC">
        <w:rPr>
          <w:rFonts w:ascii="Times New Roman" w:hAnsi="Times New Roman" w:cs="Times New Roman"/>
          <w:color w:val="767171"/>
          <w:sz w:val="24"/>
          <w:szCs w:val="24"/>
        </w:rPr>
        <w:t xml:space="preserve"> </w:t>
      </w:r>
      <w:r w:rsidRPr="007A36BC">
        <w:rPr>
          <w:rFonts w:ascii="Times New Roman" w:hAnsi="Times New Roman" w:cs="Times New Roman"/>
          <w:color w:val="767171"/>
          <w:sz w:val="24"/>
          <w:szCs w:val="24"/>
        </w:rPr>
        <w:t>формирование здорового образа жизни, элементарных правил поведения в экстремальных ситуациях.</w:t>
      </w:r>
    </w:p>
    <w:p w:rsidR="005B5BE4" w:rsidRPr="007A36BC" w:rsidRDefault="005B5BE4" w:rsidP="00C94F98">
      <w:pPr>
        <w:pStyle w:val="aff"/>
        <w:spacing w:line="240" w:lineRule="atLeast"/>
        <w:ind w:firstLine="454"/>
        <w:rPr>
          <w:rFonts w:ascii="Times New Roman" w:hAnsi="Times New Roman" w:cs="Times New Roman"/>
          <w:color w:val="767171"/>
          <w:sz w:val="24"/>
          <w:szCs w:val="24"/>
        </w:rPr>
      </w:pPr>
      <w:r w:rsidRPr="007A36BC">
        <w:rPr>
          <w:rFonts w:ascii="Times New Roman" w:hAnsi="Times New Roman" w:cs="Times New Roman"/>
          <w:b/>
          <w:color w:val="767171"/>
          <w:sz w:val="24"/>
          <w:szCs w:val="24"/>
        </w:rPr>
        <w:t>Часть базисного учебного плана, формируемая участниками образовательных отношений</w:t>
      </w:r>
      <w:r w:rsidRPr="007A36BC">
        <w:rPr>
          <w:rFonts w:ascii="Times New Roman" w:hAnsi="Times New Roman" w:cs="Times New Roman"/>
          <w:color w:val="767171"/>
          <w:sz w:val="24"/>
          <w:szCs w:val="24"/>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r w:rsidR="001646AA" w:rsidRPr="007A36BC">
        <w:rPr>
          <w:rFonts w:ascii="Times New Roman" w:hAnsi="Times New Roman" w:cs="Times New Roman"/>
          <w:color w:val="767171"/>
          <w:sz w:val="24"/>
          <w:szCs w:val="24"/>
        </w:rPr>
        <w:t>Часы отмеченные * в этом разделе объединены с часами, отведенными на изучение некоторых предметов  в обязательной части (русский язык, математика ,профильный труд).</w:t>
      </w:r>
    </w:p>
    <w:p w:rsidR="002C7814" w:rsidRPr="00DB7430" w:rsidRDefault="005B5BE4" w:rsidP="00C94F98">
      <w:pPr>
        <w:tabs>
          <w:tab w:val="left" w:pos="1260"/>
        </w:tabs>
        <w:spacing w:after="0" w:line="240" w:lineRule="atLeast"/>
        <w:ind w:firstLine="720"/>
        <w:jc w:val="both"/>
        <w:rPr>
          <w:rFonts w:ascii="Times New Roman" w:hAnsi="Times New Roman" w:cs="Times New Roman"/>
          <w:color w:val="767171"/>
          <w:sz w:val="24"/>
          <w:szCs w:val="24"/>
        </w:rPr>
      </w:pPr>
      <w:r w:rsidRPr="00DB7430">
        <w:rPr>
          <w:rFonts w:ascii="Times New Roman" w:hAnsi="Times New Roman" w:cs="Times New Roman"/>
          <w:color w:val="767171"/>
          <w:sz w:val="24"/>
          <w:szCs w:val="24"/>
        </w:rPr>
        <w:t>Таким образом, часть учебного плана, формируемая участниками образовател</w:t>
      </w:r>
      <w:r w:rsidR="001646AA" w:rsidRPr="00DB7430">
        <w:rPr>
          <w:rFonts w:ascii="Times New Roman" w:hAnsi="Times New Roman" w:cs="Times New Roman"/>
          <w:color w:val="767171"/>
          <w:sz w:val="24"/>
          <w:szCs w:val="24"/>
        </w:rPr>
        <w:t>ьных отношений, предусматривает:</w:t>
      </w:r>
    </w:p>
    <w:p w:rsidR="00742790" w:rsidRPr="00DB7430" w:rsidRDefault="00804629" w:rsidP="00C94F98">
      <w:pPr>
        <w:tabs>
          <w:tab w:val="left" w:pos="1260"/>
        </w:tabs>
        <w:spacing w:after="0" w:line="240" w:lineRule="atLeast"/>
        <w:ind w:firstLine="720"/>
        <w:jc w:val="both"/>
        <w:rPr>
          <w:rFonts w:ascii="Times New Roman" w:hAnsi="Times New Roman" w:cs="Times New Roman"/>
          <w:color w:val="767171"/>
          <w:sz w:val="24"/>
          <w:szCs w:val="24"/>
        </w:rPr>
      </w:pPr>
      <w:r w:rsidRPr="00DB7430">
        <w:rPr>
          <w:rFonts w:ascii="Times New Roman" w:hAnsi="Times New Roman" w:cs="Times New Roman"/>
          <w:color w:val="767171"/>
          <w:sz w:val="24"/>
          <w:szCs w:val="24"/>
        </w:rPr>
        <w:t>у</w:t>
      </w:r>
      <w:r w:rsidR="00742790" w:rsidRPr="00DB7430">
        <w:rPr>
          <w:rFonts w:ascii="Times New Roman" w:hAnsi="Times New Roman" w:cs="Times New Roman"/>
          <w:color w:val="767171"/>
          <w:sz w:val="24"/>
          <w:szCs w:val="24"/>
        </w:rPr>
        <w:t>чебные занятия, обеспечивающие различные интересы</w:t>
      </w:r>
      <w:r w:rsidRPr="00DB7430">
        <w:rPr>
          <w:rFonts w:ascii="Times New Roman" w:hAnsi="Times New Roman" w:cs="Times New Roman"/>
          <w:color w:val="767171"/>
          <w:sz w:val="24"/>
          <w:szCs w:val="24"/>
        </w:rPr>
        <w:t xml:space="preserve"> </w:t>
      </w:r>
      <w:r w:rsidR="00742790" w:rsidRPr="00DB7430">
        <w:rPr>
          <w:rFonts w:ascii="Times New Roman" w:hAnsi="Times New Roman" w:cs="Times New Roman"/>
          <w:color w:val="767171"/>
          <w:sz w:val="24"/>
          <w:szCs w:val="24"/>
        </w:rPr>
        <w:t>обучающихся, в том числе этнокультурные;</w:t>
      </w:r>
    </w:p>
    <w:p w:rsidR="005B5BE4" w:rsidRPr="00DB7430" w:rsidRDefault="002C7814" w:rsidP="00C94F98">
      <w:pPr>
        <w:tabs>
          <w:tab w:val="left" w:pos="1260"/>
        </w:tabs>
        <w:spacing w:after="0" w:line="240" w:lineRule="atLeast"/>
        <w:jc w:val="both"/>
        <w:rPr>
          <w:rFonts w:ascii="Times New Roman" w:hAnsi="Times New Roman" w:cs="Times New Roman"/>
          <w:color w:val="767171"/>
          <w:sz w:val="24"/>
          <w:szCs w:val="24"/>
        </w:rPr>
      </w:pPr>
      <w:r w:rsidRPr="00DB7430">
        <w:rPr>
          <w:rFonts w:ascii="Times New Roman" w:hAnsi="Times New Roman" w:cs="Times New Roman"/>
          <w:color w:val="767171"/>
          <w:sz w:val="24"/>
          <w:szCs w:val="24"/>
        </w:rPr>
        <w:t xml:space="preserve">          </w:t>
      </w:r>
      <w:r w:rsidR="005B5BE4" w:rsidRPr="00DB7430">
        <w:rPr>
          <w:rFonts w:ascii="Times New Roman" w:hAnsi="Times New Roman" w:cs="Times New Roman"/>
          <w:color w:val="767171"/>
          <w:sz w:val="24"/>
          <w:szCs w:val="24"/>
        </w:rPr>
        <w:t>увеличение учебных часов</w:t>
      </w:r>
      <w:r w:rsidR="00804629" w:rsidRPr="00DB7430">
        <w:rPr>
          <w:rFonts w:ascii="Times New Roman" w:hAnsi="Times New Roman" w:cs="Times New Roman"/>
          <w:color w:val="767171"/>
          <w:sz w:val="24"/>
          <w:szCs w:val="24"/>
        </w:rPr>
        <w:t xml:space="preserve">, </w:t>
      </w:r>
      <w:r w:rsidR="005B5BE4" w:rsidRPr="00DB7430">
        <w:rPr>
          <w:rFonts w:ascii="Times New Roman" w:hAnsi="Times New Roman" w:cs="Times New Roman"/>
          <w:color w:val="767171"/>
          <w:sz w:val="24"/>
          <w:szCs w:val="24"/>
        </w:rPr>
        <w:t xml:space="preserve">отводимых на изучение отдельных учебных предметов обязательной части; </w:t>
      </w:r>
    </w:p>
    <w:p w:rsidR="005B5BE4" w:rsidRPr="00DB7430" w:rsidRDefault="007B36BB" w:rsidP="00C94F98">
      <w:pPr>
        <w:spacing w:after="0" w:line="240" w:lineRule="atLeast"/>
        <w:ind w:firstLine="573"/>
        <w:jc w:val="both"/>
        <w:rPr>
          <w:rFonts w:ascii="Times New Roman" w:hAnsi="Times New Roman" w:cs="Times New Roman"/>
          <w:color w:val="767171"/>
          <w:sz w:val="24"/>
          <w:szCs w:val="24"/>
        </w:rPr>
      </w:pPr>
      <w:r w:rsidRPr="00DB7430">
        <w:rPr>
          <w:rFonts w:ascii="Times New Roman" w:hAnsi="Times New Roman" w:cs="Times New Roman"/>
          <w:color w:val="767171"/>
          <w:sz w:val="24"/>
          <w:szCs w:val="24"/>
        </w:rPr>
        <w:t xml:space="preserve">и </w:t>
      </w:r>
      <w:r w:rsidR="005B5BE4" w:rsidRPr="00DB7430">
        <w:rPr>
          <w:rFonts w:ascii="Times New Roman" w:hAnsi="Times New Roman" w:cs="Times New Roman"/>
          <w:color w:val="767171"/>
          <w:sz w:val="24"/>
          <w:szCs w:val="24"/>
        </w:rPr>
        <w:t>введение учебных курсов</w:t>
      </w:r>
      <w:r w:rsidR="00804629" w:rsidRPr="00DB7430">
        <w:rPr>
          <w:rFonts w:ascii="Times New Roman" w:hAnsi="Times New Roman" w:cs="Times New Roman"/>
          <w:color w:val="767171"/>
          <w:sz w:val="24"/>
          <w:szCs w:val="24"/>
        </w:rPr>
        <w:t>,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r w:rsidR="005B5BE4" w:rsidRPr="00DB7430">
        <w:rPr>
          <w:rFonts w:ascii="Times New Roman" w:hAnsi="Times New Roman" w:cs="Times New Roman"/>
          <w:color w:val="767171"/>
          <w:sz w:val="24"/>
          <w:szCs w:val="24"/>
        </w:rPr>
        <w:t xml:space="preserve"> </w:t>
      </w:r>
      <w:r w:rsidRPr="00DB7430">
        <w:rPr>
          <w:rFonts w:ascii="Times New Roman" w:hAnsi="Times New Roman" w:cs="Times New Roman"/>
          <w:color w:val="767171"/>
          <w:sz w:val="24"/>
          <w:szCs w:val="24"/>
        </w:rPr>
        <w:t xml:space="preserve"> (домоводство, 6 класс)</w:t>
      </w:r>
      <w:r w:rsidR="005B5BE4" w:rsidRPr="00DB7430">
        <w:rPr>
          <w:rFonts w:ascii="Times New Roman" w:hAnsi="Times New Roman" w:cs="Times New Roman"/>
          <w:color w:val="767171"/>
          <w:sz w:val="24"/>
          <w:szCs w:val="24"/>
        </w:rPr>
        <w:t>.</w:t>
      </w:r>
      <w:r w:rsidR="005B5BE4" w:rsidRPr="00DB7430">
        <w:rPr>
          <w:color w:val="767171"/>
          <w:sz w:val="24"/>
          <w:szCs w:val="24"/>
        </w:rPr>
        <w:t xml:space="preserve"> </w:t>
      </w:r>
    </w:p>
    <w:p w:rsidR="00DB7430" w:rsidRDefault="00DB7430" w:rsidP="00C94F98">
      <w:pPr>
        <w:tabs>
          <w:tab w:val="left" w:pos="1260"/>
        </w:tabs>
        <w:spacing w:line="360" w:lineRule="auto"/>
        <w:jc w:val="both"/>
      </w:pPr>
      <w:r>
        <w:t>В зависимости от психофизических возможностей обучающихся, необходимости формирования у них навыков жизнеобеспечения организовано многопрофильное трудовое обучение (швейное и столярное дело). Для проведения уроков профильного труда допускается деление класса на трудовые группы.</w:t>
      </w:r>
    </w:p>
    <w:p w:rsidR="005B5BE4" w:rsidRPr="007A36BC" w:rsidRDefault="005B5BE4" w:rsidP="00C94F98">
      <w:pPr>
        <w:spacing w:after="0" w:line="240" w:lineRule="auto"/>
        <w:jc w:val="both"/>
        <w:rPr>
          <w:rFonts w:ascii="Times New Roman" w:hAnsi="Times New Roman"/>
          <w:color w:val="767171"/>
          <w:sz w:val="24"/>
          <w:szCs w:val="24"/>
        </w:rPr>
      </w:pPr>
      <w:r w:rsidRPr="007A36BC">
        <w:rPr>
          <w:rFonts w:ascii="Times New Roman" w:hAnsi="Times New Roman"/>
          <w:color w:val="767171"/>
          <w:sz w:val="24"/>
          <w:szCs w:val="24"/>
        </w:rPr>
        <w:t xml:space="preserve">Содержание </w:t>
      </w:r>
      <w:r w:rsidRPr="007A36BC">
        <w:rPr>
          <w:rFonts w:ascii="Times New Roman" w:hAnsi="Times New Roman"/>
          <w:b/>
          <w:color w:val="767171"/>
          <w:sz w:val="24"/>
          <w:szCs w:val="24"/>
        </w:rPr>
        <w:t>коррекционно-развивающей области</w:t>
      </w:r>
      <w:r w:rsidRPr="007A36BC">
        <w:rPr>
          <w:rFonts w:ascii="Times New Roman" w:hAnsi="Times New Roman"/>
          <w:color w:val="767171"/>
          <w:sz w:val="24"/>
          <w:szCs w:val="24"/>
        </w:rPr>
        <w:t xml:space="preserve"> учебного плана представлено коррекционными </w:t>
      </w:r>
      <w:r w:rsidR="00804629">
        <w:rPr>
          <w:rFonts w:ascii="Times New Roman" w:hAnsi="Times New Roman"/>
          <w:color w:val="767171"/>
          <w:sz w:val="24"/>
          <w:szCs w:val="24"/>
        </w:rPr>
        <w:t>курсами: «Логопедическая коррекция»,</w:t>
      </w:r>
      <w:r w:rsidRPr="007A36BC">
        <w:rPr>
          <w:rFonts w:ascii="Times New Roman" w:hAnsi="Times New Roman"/>
          <w:color w:val="767171"/>
          <w:sz w:val="24"/>
          <w:szCs w:val="24"/>
        </w:rPr>
        <w:t xml:space="preserve"> </w:t>
      </w:r>
      <w:r w:rsidR="00804629">
        <w:rPr>
          <w:rFonts w:ascii="Times New Roman" w:hAnsi="Times New Roman"/>
          <w:color w:val="767171"/>
          <w:sz w:val="24"/>
          <w:szCs w:val="24"/>
        </w:rPr>
        <w:t>«Психомоторика»,</w:t>
      </w:r>
      <w:r w:rsidR="006C476C">
        <w:rPr>
          <w:rFonts w:ascii="Times New Roman" w:hAnsi="Times New Roman"/>
          <w:color w:val="767171"/>
          <w:sz w:val="24"/>
          <w:szCs w:val="24"/>
        </w:rPr>
        <w:t xml:space="preserve"> «Ритмика», «Игротерапия» во 2 – 4 классах, «</w:t>
      </w:r>
      <w:r w:rsidR="006C476C">
        <w:rPr>
          <w:rFonts w:ascii="Times New Roman" w:hAnsi="Times New Roman" w:cs="Times New Roman"/>
          <w:color w:val="767171"/>
          <w:sz w:val="24"/>
          <w:szCs w:val="24"/>
        </w:rPr>
        <w:t>Л</w:t>
      </w:r>
      <w:r w:rsidR="007B36BB" w:rsidRPr="007B36BB">
        <w:rPr>
          <w:rFonts w:ascii="Times New Roman" w:hAnsi="Times New Roman" w:cs="Times New Roman"/>
          <w:color w:val="767171"/>
          <w:sz w:val="24"/>
          <w:szCs w:val="24"/>
        </w:rPr>
        <w:t>огопедическая коррекция</w:t>
      </w:r>
      <w:r w:rsidR="006C476C">
        <w:rPr>
          <w:rFonts w:ascii="Times New Roman" w:hAnsi="Times New Roman" w:cs="Times New Roman"/>
          <w:color w:val="767171"/>
          <w:sz w:val="24"/>
          <w:szCs w:val="24"/>
        </w:rPr>
        <w:t>»</w:t>
      </w:r>
      <w:r w:rsidR="007B36BB">
        <w:rPr>
          <w:rFonts w:ascii="Times New Roman" w:hAnsi="Times New Roman" w:cs="Times New Roman"/>
          <w:color w:val="767171"/>
          <w:sz w:val="24"/>
          <w:szCs w:val="24"/>
        </w:rPr>
        <w:t xml:space="preserve">, </w:t>
      </w:r>
      <w:r w:rsidR="006C476C">
        <w:rPr>
          <w:rFonts w:ascii="Times New Roman" w:hAnsi="Times New Roman" w:cs="Times New Roman"/>
          <w:color w:val="767171"/>
          <w:sz w:val="24"/>
          <w:szCs w:val="24"/>
        </w:rPr>
        <w:t>«П</w:t>
      </w:r>
      <w:r w:rsidR="007B36BB" w:rsidRPr="007B36BB">
        <w:rPr>
          <w:rFonts w:ascii="Times New Roman" w:hAnsi="Times New Roman" w:cs="Times New Roman"/>
          <w:color w:val="767171"/>
          <w:sz w:val="24"/>
          <w:szCs w:val="24"/>
        </w:rPr>
        <w:t>сихомоторика</w:t>
      </w:r>
      <w:r w:rsidR="006C476C">
        <w:rPr>
          <w:rFonts w:ascii="Times New Roman" w:hAnsi="Times New Roman" w:cs="Times New Roman"/>
          <w:color w:val="767171"/>
          <w:sz w:val="24"/>
          <w:szCs w:val="24"/>
        </w:rPr>
        <w:t>»</w:t>
      </w:r>
      <w:r w:rsidR="007B36BB">
        <w:rPr>
          <w:rFonts w:ascii="Times New Roman" w:hAnsi="Times New Roman" w:cs="Times New Roman"/>
          <w:color w:val="767171"/>
          <w:sz w:val="24"/>
          <w:szCs w:val="24"/>
        </w:rPr>
        <w:t xml:space="preserve">, </w:t>
      </w:r>
      <w:r w:rsidR="006C476C">
        <w:rPr>
          <w:rFonts w:ascii="Times New Roman" w:hAnsi="Times New Roman" w:cs="Times New Roman"/>
          <w:color w:val="767171"/>
          <w:sz w:val="24"/>
          <w:szCs w:val="24"/>
        </w:rPr>
        <w:t>«Психокоррекция», «Р</w:t>
      </w:r>
      <w:r w:rsidR="007B36BB" w:rsidRPr="007B36BB">
        <w:rPr>
          <w:rFonts w:ascii="Times New Roman" w:hAnsi="Times New Roman" w:cs="Times New Roman"/>
          <w:color w:val="767171"/>
          <w:sz w:val="24"/>
          <w:szCs w:val="24"/>
        </w:rPr>
        <w:t>азвитие коммуникативных навыков</w:t>
      </w:r>
      <w:r w:rsidR="006C476C">
        <w:rPr>
          <w:rFonts w:ascii="Times New Roman" w:hAnsi="Times New Roman" w:cs="Times New Roman"/>
          <w:color w:val="767171"/>
          <w:sz w:val="24"/>
          <w:szCs w:val="24"/>
        </w:rPr>
        <w:t>»</w:t>
      </w:r>
      <w:r w:rsidR="007B36BB">
        <w:rPr>
          <w:rFonts w:ascii="Times New Roman" w:hAnsi="Times New Roman" w:cs="Times New Roman"/>
          <w:color w:val="767171"/>
          <w:sz w:val="24"/>
          <w:szCs w:val="24"/>
        </w:rPr>
        <w:t xml:space="preserve">, </w:t>
      </w:r>
      <w:r w:rsidR="006C476C">
        <w:rPr>
          <w:rFonts w:ascii="Times New Roman" w:hAnsi="Times New Roman" w:cs="Times New Roman"/>
          <w:color w:val="767171"/>
          <w:sz w:val="24"/>
          <w:szCs w:val="24"/>
        </w:rPr>
        <w:t>«М</w:t>
      </w:r>
      <w:r w:rsidR="007B36BB" w:rsidRPr="007B36BB">
        <w:rPr>
          <w:rFonts w:ascii="Times New Roman" w:hAnsi="Times New Roman" w:cs="Times New Roman"/>
          <w:color w:val="767171"/>
          <w:sz w:val="24"/>
          <w:szCs w:val="24"/>
        </w:rPr>
        <w:t>узыкотерапия</w:t>
      </w:r>
      <w:r w:rsidR="006C476C">
        <w:rPr>
          <w:rFonts w:ascii="Times New Roman" w:hAnsi="Times New Roman" w:cs="Times New Roman"/>
          <w:color w:val="767171"/>
          <w:sz w:val="24"/>
          <w:szCs w:val="24"/>
        </w:rPr>
        <w:t>»</w:t>
      </w:r>
      <w:r w:rsidR="007B36BB">
        <w:rPr>
          <w:rFonts w:ascii="Times New Roman" w:hAnsi="Times New Roman" w:cs="Times New Roman"/>
          <w:color w:val="767171"/>
          <w:sz w:val="24"/>
          <w:szCs w:val="24"/>
        </w:rPr>
        <w:t xml:space="preserve">, </w:t>
      </w:r>
      <w:r w:rsidR="006C476C">
        <w:rPr>
          <w:rFonts w:ascii="Times New Roman" w:hAnsi="Times New Roman" w:cs="Times New Roman"/>
          <w:color w:val="767171"/>
          <w:sz w:val="24"/>
          <w:szCs w:val="24"/>
        </w:rPr>
        <w:t>«Д</w:t>
      </w:r>
      <w:r w:rsidR="007B36BB" w:rsidRPr="007B36BB">
        <w:rPr>
          <w:rFonts w:ascii="Times New Roman" w:hAnsi="Times New Roman" w:cs="Times New Roman"/>
          <w:color w:val="767171"/>
          <w:sz w:val="24"/>
          <w:szCs w:val="24"/>
        </w:rPr>
        <w:t>еловое письмо</w:t>
      </w:r>
      <w:r w:rsidR="006C476C">
        <w:rPr>
          <w:rFonts w:ascii="Times New Roman" w:hAnsi="Times New Roman" w:cs="Times New Roman"/>
          <w:color w:val="767171"/>
          <w:sz w:val="24"/>
          <w:szCs w:val="24"/>
        </w:rPr>
        <w:t>»</w:t>
      </w:r>
      <w:r w:rsidR="007B36BB">
        <w:rPr>
          <w:rFonts w:ascii="Times New Roman" w:hAnsi="Times New Roman" w:cs="Times New Roman"/>
          <w:color w:val="767171"/>
          <w:sz w:val="24"/>
          <w:szCs w:val="24"/>
        </w:rPr>
        <w:t xml:space="preserve">, </w:t>
      </w:r>
      <w:r w:rsidR="006C476C">
        <w:rPr>
          <w:rFonts w:ascii="Times New Roman" w:hAnsi="Times New Roman" w:cs="Times New Roman"/>
          <w:color w:val="767171"/>
          <w:sz w:val="24"/>
          <w:szCs w:val="24"/>
        </w:rPr>
        <w:t>«П</w:t>
      </w:r>
      <w:r w:rsidR="007B36BB" w:rsidRPr="007B36BB">
        <w:rPr>
          <w:rFonts w:ascii="Times New Roman" w:hAnsi="Times New Roman" w:cs="Times New Roman"/>
          <w:color w:val="767171"/>
          <w:sz w:val="24"/>
          <w:szCs w:val="24"/>
        </w:rPr>
        <w:t>рофориентация</w:t>
      </w:r>
      <w:r w:rsidR="006C476C">
        <w:rPr>
          <w:rFonts w:ascii="Times New Roman" w:hAnsi="Times New Roman" w:cs="Times New Roman"/>
          <w:color w:val="767171"/>
          <w:sz w:val="24"/>
          <w:szCs w:val="24"/>
        </w:rPr>
        <w:t>»</w:t>
      </w:r>
      <w:r w:rsidR="007B36BB">
        <w:rPr>
          <w:rFonts w:ascii="Times New Roman" w:hAnsi="Times New Roman" w:cs="Times New Roman"/>
          <w:color w:val="767171"/>
          <w:sz w:val="24"/>
          <w:szCs w:val="24"/>
        </w:rPr>
        <w:t xml:space="preserve">, </w:t>
      </w:r>
      <w:r w:rsidR="006C476C">
        <w:rPr>
          <w:rFonts w:ascii="Times New Roman" w:hAnsi="Times New Roman" w:cs="Times New Roman"/>
          <w:color w:val="767171"/>
          <w:sz w:val="24"/>
          <w:szCs w:val="24"/>
        </w:rPr>
        <w:t>«</w:t>
      </w:r>
      <w:r w:rsidR="007B36BB" w:rsidRPr="007B36BB">
        <w:rPr>
          <w:rFonts w:ascii="Times New Roman" w:hAnsi="Times New Roman" w:cs="Times New Roman"/>
          <w:color w:val="767171"/>
          <w:sz w:val="24"/>
          <w:szCs w:val="24"/>
        </w:rPr>
        <w:t>ОБЖ</w:t>
      </w:r>
      <w:r w:rsidR="006C476C">
        <w:rPr>
          <w:rFonts w:ascii="Times New Roman" w:hAnsi="Times New Roman" w:cs="Times New Roman"/>
          <w:color w:val="767171"/>
          <w:sz w:val="24"/>
          <w:szCs w:val="24"/>
        </w:rPr>
        <w:t>» и «Э</w:t>
      </w:r>
      <w:r w:rsidR="007B36BB" w:rsidRPr="007B36BB">
        <w:rPr>
          <w:rFonts w:ascii="Times New Roman" w:hAnsi="Times New Roman" w:cs="Times New Roman"/>
          <w:color w:val="767171"/>
          <w:sz w:val="24"/>
          <w:szCs w:val="24"/>
        </w:rPr>
        <w:t>тика</w:t>
      </w:r>
      <w:r w:rsidR="006C476C">
        <w:rPr>
          <w:rFonts w:ascii="Times New Roman" w:hAnsi="Times New Roman" w:cs="Times New Roman"/>
          <w:color w:val="767171"/>
          <w:sz w:val="24"/>
          <w:szCs w:val="24"/>
        </w:rPr>
        <w:t>»</w:t>
      </w:r>
      <w:r w:rsidR="007B36BB">
        <w:rPr>
          <w:rFonts w:ascii="Times New Roman" w:hAnsi="Times New Roman" w:cs="Times New Roman"/>
          <w:color w:val="767171"/>
          <w:sz w:val="24"/>
          <w:szCs w:val="24"/>
        </w:rPr>
        <w:t xml:space="preserve"> в 5-9 классах</w:t>
      </w:r>
      <w:r w:rsidRPr="007A36BC">
        <w:rPr>
          <w:rFonts w:ascii="Times New Roman" w:hAnsi="Times New Roman"/>
          <w:color w:val="767171"/>
          <w:sz w:val="24"/>
          <w:szCs w:val="24"/>
        </w:rPr>
        <w:t>. Всего на коррекционно-развивающую область отводится 6 часов в неделю</w:t>
      </w:r>
      <w:r w:rsidR="002C7814" w:rsidRPr="007A36BC">
        <w:rPr>
          <w:rFonts w:ascii="Times New Roman" w:hAnsi="Times New Roman"/>
          <w:color w:val="767171"/>
          <w:sz w:val="24"/>
          <w:szCs w:val="24"/>
        </w:rPr>
        <w:t xml:space="preserve"> в каждом классе</w:t>
      </w:r>
      <w:r w:rsidRPr="007A36BC">
        <w:rPr>
          <w:rFonts w:ascii="Times New Roman" w:hAnsi="Times New Roman"/>
          <w:color w:val="767171"/>
          <w:sz w:val="24"/>
          <w:szCs w:val="24"/>
        </w:rPr>
        <w:t>.</w:t>
      </w:r>
    </w:p>
    <w:p w:rsidR="00286F2A" w:rsidRDefault="005B5BE4" w:rsidP="00C94F98">
      <w:pPr>
        <w:pStyle w:val="aff"/>
        <w:spacing w:line="240" w:lineRule="atLeast"/>
        <w:ind w:firstLine="454"/>
        <w:rPr>
          <w:rFonts w:ascii="Times New Roman" w:hAnsi="Times New Roman" w:cs="Times New Roman"/>
          <w:color w:val="767171"/>
          <w:sz w:val="24"/>
          <w:szCs w:val="24"/>
        </w:rPr>
      </w:pPr>
      <w:r w:rsidRPr="007A36BC">
        <w:rPr>
          <w:rFonts w:ascii="Times New Roman" w:hAnsi="Times New Roman" w:cs="Times New Roman"/>
          <w:color w:val="767171"/>
          <w:sz w:val="24"/>
          <w:szCs w:val="24"/>
        </w:rPr>
        <w:t>Выбор коррекционных индивидуальных и групповых занятий, их количественное соотношение осуществля</w:t>
      </w:r>
      <w:r w:rsidR="007B36BB" w:rsidRPr="007A36BC">
        <w:rPr>
          <w:rFonts w:ascii="Times New Roman" w:hAnsi="Times New Roman" w:cs="Times New Roman"/>
          <w:color w:val="767171"/>
          <w:sz w:val="24"/>
          <w:szCs w:val="24"/>
        </w:rPr>
        <w:t>ется</w:t>
      </w:r>
      <w:r w:rsidRPr="007A36BC">
        <w:rPr>
          <w:rFonts w:ascii="Times New Roman" w:hAnsi="Times New Roman" w:cs="Times New Roman"/>
          <w:color w:val="767171"/>
          <w:sz w:val="24"/>
          <w:szCs w:val="24"/>
        </w:rPr>
        <w:t xml:space="preserve"> общеобразователь</w:t>
      </w:r>
      <w:r w:rsidR="00286F2A">
        <w:rPr>
          <w:rFonts w:ascii="Times New Roman" w:hAnsi="Times New Roman" w:cs="Times New Roman"/>
          <w:color w:val="767171"/>
          <w:sz w:val="24"/>
          <w:szCs w:val="24"/>
        </w:rPr>
        <w:t>ной организацией самостоятельно.</w:t>
      </w:r>
      <w:r w:rsidRPr="007A36BC">
        <w:rPr>
          <w:rFonts w:ascii="Times New Roman" w:hAnsi="Times New Roman" w:cs="Times New Roman"/>
          <w:color w:val="767171"/>
          <w:sz w:val="24"/>
          <w:szCs w:val="24"/>
        </w:rPr>
        <w:t xml:space="preserve"> </w:t>
      </w:r>
    </w:p>
    <w:p w:rsidR="005B5BE4" w:rsidRPr="007A36BC" w:rsidRDefault="00286F2A" w:rsidP="00C94F98">
      <w:pPr>
        <w:pStyle w:val="aff"/>
        <w:spacing w:line="240" w:lineRule="atLeast"/>
        <w:ind w:firstLine="454"/>
        <w:rPr>
          <w:rFonts w:ascii="Times New Roman" w:hAnsi="Times New Roman" w:cs="Times New Roman"/>
          <w:color w:val="767171"/>
          <w:sz w:val="24"/>
          <w:szCs w:val="24"/>
        </w:rPr>
      </w:pPr>
      <w:r>
        <w:rPr>
          <w:rFonts w:ascii="Times New Roman" w:hAnsi="Times New Roman" w:cs="Times New Roman"/>
          <w:color w:val="767171"/>
          <w:sz w:val="24"/>
          <w:szCs w:val="24"/>
        </w:rPr>
        <w:t xml:space="preserve">Данные направления выбраны </w:t>
      </w:r>
      <w:r w:rsidR="005B5BE4" w:rsidRPr="007A36BC">
        <w:rPr>
          <w:rFonts w:ascii="Times New Roman" w:hAnsi="Times New Roman" w:cs="Times New Roman"/>
          <w:color w:val="767171"/>
          <w:sz w:val="24"/>
          <w:szCs w:val="24"/>
        </w:rPr>
        <w:t xml:space="preserve">исходя из психофизических особенностей обучающихся с умственной отсталостью </w:t>
      </w:r>
      <w:r>
        <w:rPr>
          <w:rFonts w:ascii="Times New Roman" w:hAnsi="Times New Roman" w:cs="Times New Roman"/>
          <w:color w:val="767171"/>
          <w:sz w:val="24"/>
          <w:szCs w:val="24"/>
        </w:rPr>
        <w:t xml:space="preserve">КОГОАУ СШ г.Лузы </w:t>
      </w:r>
      <w:r w:rsidR="005B5BE4" w:rsidRPr="007A36BC">
        <w:rPr>
          <w:rFonts w:ascii="Times New Roman" w:hAnsi="Times New Roman" w:cs="Times New Roman"/>
          <w:color w:val="767171"/>
          <w:sz w:val="24"/>
          <w:szCs w:val="24"/>
        </w:rPr>
        <w:t>на основании рекомендаций психолого-медико-педагогической комиссии</w:t>
      </w:r>
      <w:r w:rsidR="006C476C">
        <w:rPr>
          <w:rFonts w:ascii="Times New Roman" w:hAnsi="Times New Roman" w:cs="Times New Roman"/>
          <w:color w:val="767171"/>
          <w:sz w:val="24"/>
          <w:szCs w:val="24"/>
        </w:rPr>
        <w:t xml:space="preserve"> и индивидуальной программы ре</w:t>
      </w:r>
      <w:r>
        <w:rPr>
          <w:rFonts w:ascii="Times New Roman" w:hAnsi="Times New Roman" w:cs="Times New Roman"/>
          <w:color w:val="767171"/>
          <w:sz w:val="24"/>
          <w:szCs w:val="24"/>
        </w:rPr>
        <w:t>абилитации (абилитации) инвалидов</w:t>
      </w:r>
      <w:r w:rsidR="002C7814" w:rsidRPr="007A36BC">
        <w:rPr>
          <w:rFonts w:ascii="Times New Roman" w:hAnsi="Times New Roman" w:cs="Times New Roman"/>
          <w:color w:val="767171"/>
          <w:sz w:val="24"/>
          <w:szCs w:val="24"/>
        </w:rPr>
        <w:t>.</w:t>
      </w:r>
      <w:r w:rsidR="005B5BE4" w:rsidRPr="007A36BC">
        <w:rPr>
          <w:rFonts w:ascii="Times New Roman" w:hAnsi="Times New Roman" w:cs="Times New Roman"/>
          <w:color w:val="767171"/>
          <w:sz w:val="24"/>
          <w:szCs w:val="24"/>
        </w:rPr>
        <w:t xml:space="preserve">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BD1286" w:rsidRDefault="006C476C" w:rsidP="00C94F98">
      <w:pPr>
        <w:pStyle w:val="aff2"/>
        <w:shd w:val="clear" w:color="auto" w:fill="FFFFFF"/>
        <w:spacing w:after="0" w:line="240" w:lineRule="atLeast"/>
        <w:ind w:left="0" w:firstLine="709"/>
        <w:jc w:val="both"/>
        <w:rPr>
          <w:rFonts w:ascii="Times New Roman" w:hAnsi="Times New Roman"/>
          <w:color w:val="767171"/>
          <w:sz w:val="24"/>
          <w:szCs w:val="24"/>
        </w:rPr>
      </w:pPr>
      <w:r>
        <w:rPr>
          <w:rFonts w:ascii="Times New Roman" w:hAnsi="Times New Roman"/>
          <w:color w:val="767171"/>
          <w:sz w:val="24"/>
          <w:szCs w:val="24"/>
        </w:rPr>
        <w:t>В целях обеспечения индивидуальных потребностей обучающихся с умственной отсталостью (интеллектуальными нарушениями) учебным планом предусматривается внеурочная деятельность.</w:t>
      </w:r>
      <w:r w:rsidR="00BD1286">
        <w:rPr>
          <w:rFonts w:ascii="Times New Roman" w:hAnsi="Times New Roman"/>
          <w:color w:val="767171"/>
          <w:sz w:val="24"/>
          <w:szCs w:val="24"/>
        </w:rPr>
        <w:t xml:space="preserve"> Программа внеурочной деятельности предусматривает организацию и проведение специальных внеурочных мероприятий, направленных на развитие личности обучающихся.</w:t>
      </w:r>
    </w:p>
    <w:p w:rsidR="005B5BE4" w:rsidRPr="007A36BC" w:rsidRDefault="001646AA" w:rsidP="00C94F98">
      <w:pPr>
        <w:pStyle w:val="aff2"/>
        <w:shd w:val="clear" w:color="auto" w:fill="FFFFFF"/>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Организация</w:t>
      </w:r>
      <w:r w:rsidR="007E3B7A" w:rsidRPr="007A36BC">
        <w:rPr>
          <w:rFonts w:ascii="Times New Roman" w:hAnsi="Times New Roman"/>
          <w:color w:val="767171"/>
          <w:sz w:val="24"/>
          <w:szCs w:val="24"/>
        </w:rPr>
        <w:t xml:space="preserve"> </w:t>
      </w:r>
      <w:r w:rsidR="005B5BE4" w:rsidRPr="007A36BC">
        <w:rPr>
          <w:rFonts w:ascii="Times New Roman" w:hAnsi="Times New Roman"/>
          <w:color w:val="767171"/>
          <w:sz w:val="24"/>
          <w:szCs w:val="24"/>
        </w:rPr>
        <w:t xml:space="preserve"> занятий по направлениям </w:t>
      </w:r>
      <w:r w:rsidR="005B5BE4" w:rsidRPr="007A36BC">
        <w:rPr>
          <w:rFonts w:ascii="Times New Roman" w:hAnsi="Times New Roman"/>
          <w:b/>
          <w:color w:val="767171"/>
          <w:sz w:val="24"/>
          <w:szCs w:val="24"/>
        </w:rPr>
        <w:t>внеурочной деятельности</w:t>
      </w:r>
      <w:r w:rsidR="005B5BE4" w:rsidRPr="007A36BC">
        <w:rPr>
          <w:rFonts w:ascii="Times New Roman" w:hAnsi="Times New Roman"/>
          <w:color w:val="767171"/>
          <w:sz w:val="24"/>
          <w:szCs w:val="24"/>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w:t>
      </w:r>
      <w:r w:rsidR="00BD1286">
        <w:rPr>
          <w:rFonts w:ascii="Times New Roman" w:hAnsi="Times New Roman"/>
          <w:color w:val="767171"/>
          <w:sz w:val="24"/>
          <w:szCs w:val="24"/>
        </w:rPr>
        <w:t xml:space="preserve">ной организации. Учреждение </w:t>
      </w:r>
      <w:r w:rsidR="005B5BE4" w:rsidRPr="007A36BC">
        <w:rPr>
          <w:rFonts w:ascii="Times New Roman" w:hAnsi="Times New Roman"/>
          <w:color w:val="767171"/>
          <w:sz w:val="24"/>
          <w:szCs w:val="24"/>
        </w:rPr>
        <w:t>предоставляют обучающимся возможность выбора широкого спектра занятий, направленных на их развитие.</w:t>
      </w:r>
    </w:p>
    <w:p w:rsidR="005B5BE4" w:rsidRPr="007A36BC" w:rsidRDefault="005B5BE4" w:rsidP="00C94F98">
      <w:pPr>
        <w:pStyle w:val="aff"/>
        <w:spacing w:line="240" w:lineRule="atLeast"/>
        <w:ind w:firstLine="454"/>
        <w:rPr>
          <w:rFonts w:ascii="Times New Roman" w:hAnsi="Times New Roman" w:cs="Times New Roman"/>
          <w:color w:val="767171"/>
          <w:sz w:val="24"/>
          <w:szCs w:val="24"/>
        </w:rPr>
      </w:pPr>
      <w:r w:rsidRPr="007A36BC">
        <w:rPr>
          <w:rFonts w:ascii="Times New Roman" w:hAnsi="Times New Roman" w:cs="Times New Roman"/>
          <w:color w:val="767171"/>
          <w:sz w:val="24"/>
          <w:szCs w:val="24"/>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B5BE4" w:rsidRDefault="005B5BE4" w:rsidP="00C94F98">
      <w:pPr>
        <w:pStyle w:val="aff"/>
        <w:spacing w:line="240" w:lineRule="atLeast"/>
        <w:ind w:firstLine="454"/>
        <w:rPr>
          <w:rFonts w:ascii="Times New Roman" w:hAnsi="Times New Roman" w:cs="Times New Roman"/>
          <w:color w:val="767171"/>
          <w:sz w:val="24"/>
          <w:szCs w:val="24"/>
        </w:rPr>
      </w:pPr>
      <w:r w:rsidRPr="007A36BC">
        <w:rPr>
          <w:rFonts w:ascii="Times New Roman" w:hAnsi="Times New Roman" w:cs="Times New Roman"/>
          <w:color w:val="767171"/>
          <w:sz w:val="24"/>
          <w:szCs w:val="24"/>
        </w:rPr>
        <w:t xml:space="preserve">Чередование учебной и внеурочной деятельности в рамках реализации АООП определяет образовательная </w:t>
      </w:r>
      <w:r w:rsidR="001646AA" w:rsidRPr="007A36BC">
        <w:rPr>
          <w:rFonts w:ascii="Times New Roman" w:hAnsi="Times New Roman" w:cs="Times New Roman"/>
          <w:color w:val="767171"/>
          <w:sz w:val="24"/>
          <w:szCs w:val="24"/>
        </w:rPr>
        <w:t>Организация</w:t>
      </w:r>
      <w:r w:rsidR="007B36BB" w:rsidRPr="007A36BC">
        <w:rPr>
          <w:rFonts w:ascii="Times New Roman" w:hAnsi="Times New Roman" w:cs="Times New Roman"/>
          <w:color w:val="767171"/>
          <w:sz w:val="24"/>
          <w:szCs w:val="24"/>
        </w:rPr>
        <w:t>.</w:t>
      </w:r>
    </w:p>
    <w:p w:rsidR="00BD1286" w:rsidRPr="007A36BC" w:rsidRDefault="00BD1286" w:rsidP="00C94F98">
      <w:pPr>
        <w:pStyle w:val="aff"/>
        <w:spacing w:line="240" w:lineRule="atLeast"/>
        <w:ind w:firstLine="454"/>
        <w:rPr>
          <w:rFonts w:ascii="Times New Roman" w:hAnsi="Times New Roman" w:cs="Times New Roman"/>
          <w:color w:val="767171"/>
          <w:sz w:val="24"/>
          <w:szCs w:val="24"/>
        </w:rPr>
      </w:pPr>
      <w:r>
        <w:rPr>
          <w:rFonts w:ascii="Times New Roman" w:hAnsi="Times New Roman" w:cs="Times New Roman"/>
          <w:color w:val="767171"/>
          <w:sz w:val="24"/>
          <w:szCs w:val="24"/>
        </w:rPr>
        <w:t>Реабилитационно – коррекционные мероприятия могут реализовываться как во время внеурочной деятельности, так и во время урочной деятельности.</w:t>
      </w:r>
    </w:p>
    <w:p w:rsidR="00DB7430" w:rsidRDefault="00DB7430" w:rsidP="00C94F98">
      <w:pPr>
        <w:tabs>
          <w:tab w:val="left" w:pos="1260"/>
        </w:tabs>
        <w:spacing w:line="360" w:lineRule="auto"/>
        <w:jc w:val="both"/>
      </w:pPr>
      <w:r>
        <w:t xml:space="preserve">           </w:t>
      </w:r>
    </w:p>
    <w:p w:rsidR="005B5BE4" w:rsidRPr="007A36BC" w:rsidRDefault="005B5BE4" w:rsidP="00C94F98">
      <w:pPr>
        <w:pStyle w:val="aff"/>
        <w:spacing w:line="240" w:lineRule="atLeast"/>
        <w:ind w:firstLine="454"/>
        <w:rPr>
          <w:rFonts w:ascii="Times New Roman" w:hAnsi="Times New Roman" w:cs="Times New Roman"/>
          <w:b/>
          <w:color w:val="767171"/>
          <w:sz w:val="24"/>
          <w:szCs w:val="24"/>
        </w:rPr>
      </w:pPr>
    </w:p>
    <w:p w:rsidR="001646AA" w:rsidRPr="007A36BC" w:rsidRDefault="001646AA" w:rsidP="00C94F98">
      <w:pPr>
        <w:jc w:val="both"/>
        <w:rPr>
          <w:color w:val="767171"/>
        </w:rPr>
      </w:pPr>
    </w:p>
    <w:tbl>
      <w:tblPr>
        <w:tblW w:w="10819" w:type="dxa"/>
        <w:tblInd w:w="440" w:type="dxa"/>
        <w:tblLayout w:type="fixed"/>
        <w:tblLook w:val="0000"/>
      </w:tblPr>
      <w:tblGrid>
        <w:gridCol w:w="2235"/>
        <w:gridCol w:w="4804"/>
        <w:gridCol w:w="851"/>
        <w:gridCol w:w="850"/>
        <w:gridCol w:w="1134"/>
        <w:gridCol w:w="567"/>
        <w:gridCol w:w="378"/>
      </w:tblGrid>
      <w:tr w:rsidR="00C32942" w:rsidRPr="007A36BC" w:rsidTr="00C94F98">
        <w:trPr>
          <w:trHeight w:hRule="exact" w:val="1163"/>
        </w:trPr>
        <w:tc>
          <w:tcPr>
            <w:tcW w:w="10819" w:type="dxa"/>
            <w:gridSpan w:val="7"/>
            <w:tcBorders>
              <w:top w:val="single" w:sz="4" w:space="0" w:color="000000"/>
              <w:left w:val="single" w:sz="4" w:space="0" w:color="000000"/>
              <w:bottom w:val="single" w:sz="4" w:space="0" w:color="000000"/>
              <w:right w:val="single" w:sz="4" w:space="0" w:color="000000"/>
            </w:tcBorders>
          </w:tcPr>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Недельный учебный план общего образования</w:t>
            </w:r>
          </w:p>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b/>
                <w:color w:val="767171"/>
                <w:sz w:val="24"/>
                <w:szCs w:val="24"/>
              </w:rPr>
              <w:t>обучающихся с умственной отсталостью (интеллектуальными нарушениями</w:t>
            </w:r>
            <w:r w:rsidRPr="007A36BC">
              <w:rPr>
                <w:rFonts w:ascii="Times New Roman" w:hAnsi="Times New Roman" w:cs="Times New Roman"/>
                <w:color w:val="767171"/>
                <w:sz w:val="24"/>
                <w:szCs w:val="24"/>
              </w:rPr>
              <w:t xml:space="preserve">): </w:t>
            </w:r>
          </w:p>
          <w:p w:rsidR="00C32942" w:rsidRPr="007A36BC" w:rsidRDefault="00C32942" w:rsidP="00C94F98">
            <w:pPr>
              <w:spacing w:after="0" w:line="240" w:lineRule="auto"/>
              <w:jc w:val="both"/>
              <w:rPr>
                <w:color w:val="767171"/>
                <w:sz w:val="24"/>
                <w:szCs w:val="24"/>
              </w:rPr>
            </w:pPr>
            <w:r w:rsidRPr="007A36BC">
              <w:rPr>
                <w:rFonts w:ascii="Times New Roman" w:hAnsi="Times New Roman" w:cs="Times New Roman"/>
                <w:b/>
                <w:color w:val="767171"/>
                <w:sz w:val="24"/>
                <w:szCs w:val="24"/>
                <w:lang w:val="en-US"/>
              </w:rPr>
              <w:t>I</w:t>
            </w:r>
            <w:r w:rsidRPr="007A36BC">
              <w:rPr>
                <w:rFonts w:ascii="Times New Roman" w:hAnsi="Times New Roman" w:cs="Times New Roman"/>
                <w:b/>
                <w:color w:val="767171"/>
                <w:sz w:val="24"/>
                <w:szCs w:val="24"/>
              </w:rPr>
              <w:t>-</w:t>
            </w:r>
            <w:r w:rsidRPr="007A36BC">
              <w:rPr>
                <w:rFonts w:ascii="Times New Roman" w:hAnsi="Times New Roman" w:cs="Times New Roman"/>
                <w:b/>
                <w:color w:val="767171"/>
                <w:sz w:val="24"/>
                <w:szCs w:val="24"/>
                <w:lang w:val="en-US"/>
              </w:rPr>
              <w:t>IV</w:t>
            </w:r>
            <w:r w:rsidRPr="007A36BC">
              <w:rPr>
                <w:rFonts w:ascii="Times New Roman" w:hAnsi="Times New Roman" w:cs="Times New Roman"/>
                <w:b/>
                <w:color w:val="767171"/>
                <w:sz w:val="24"/>
                <w:szCs w:val="24"/>
              </w:rPr>
              <w:t xml:space="preserve"> классы</w:t>
            </w:r>
          </w:p>
        </w:tc>
      </w:tr>
      <w:tr w:rsidR="00C32942" w:rsidRPr="007A36BC" w:rsidTr="00C94F98">
        <w:trPr>
          <w:trHeight w:val="290"/>
        </w:trPr>
        <w:tc>
          <w:tcPr>
            <w:tcW w:w="2235" w:type="dxa"/>
            <w:vMerge w:val="restart"/>
            <w:tcBorders>
              <w:top w:val="single" w:sz="4" w:space="0" w:color="000000"/>
              <w:left w:val="single" w:sz="4" w:space="0" w:color="000000"/>
              <w:bottom w:val="single" w:sz="4" w:space="0" w:color="000000"/>
            </w:tcBorders>
          </w:tcPr>
          <w:p w:rsidR="00C32942" w:rsidRPr="007A36BC" w:rsidRDefault="00C32942" w:rsidP="00C94F98">
            <w:pPr>
              <w:spacing w:after="0"/>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Предметные области</w:t>
            </w:r>
          </w:p>
        </w:tc>
        <w:tc>
          <w:tcPr>
            <w:tcW w:w="4804" w:type="dxa"/>
            <w:vMerge w:val="restart"/>
            <w:tcBorders>
              <w:top w:val="single" w:sz="4" w:space="0" w:color="000000"/>
              <w:left w:val="single" w:sz="4" w:space="0" w:color="000000"/>
              <w:bottom w:val="single" w:sz="4" w:space="0" w:color="000000"/>
            </w:tcBorders>
          </w:tcPr>
          <w:p w:rsidR="00C32942" w:rsidRPr="007A36BC" w:rsidRDefault="00C32942" w:rsidP="00C94F98">
            <w:pPr>
              <w:spacing w:after="0"/>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 xml:space="preserve">Классы </w:t>
            </w:r>
          </w:p>
          <w:p w:rsidR="00C32942" w:rsidRPr="007A36BC" w:rsidRDefault="00C32942" w:rsidP="00C94F98">
            <w:pPr>
              <w:spacing w:after="0"/>
              <w:jc w:val="both"/>
              <w:rPr>
                <w:rFonts w:ascii="Times New Roman" w:hAnsi="Times New Roman" w:cs="Times New Roman"/>
                <w:b/>
                <w:color w:val="767171"/>
                <w:sz w:val="24"/>
                <w:szCs w:val="24"/>
              </w:rPr>
            </w:pPr>
          </w:p>
          <w:p w:rsidR="00C32942" w:rsidRPr="007A36BC" w:rsidRDefault="00C32942" w:rsidP="00C94F98">
            <w:pPr>
              <w:spacing w:after="0"/>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Учебные предметы</w:t>
            </w:r>
          </w:p>
        </w:tc>
        <w:tc>
          <w:tcPr>
            <w:tcW w:w="3402" w:type="dxa"/>
            <w:gridSpan w:val="4"/>
            <w:tcBorders>
              <w:top w:val="single" w:sz="4" w:space="0" w:color="000000"/>
              <w:left w:val="single" w:sz="4" w:space="0" w:color="000000"/>
              <w:bottom w:val="single" w:sz="4" w:space="0" w:color="000000"/>
            </w:tcBorders>
          </w:tcPr>
          <w:p w:rsidR="00C32942" w:rsidRPr="007A36BC" w:rsidRDefault="00C32942" w:rsidP="00C94F98">
            <w:pPr>
              <w:spacing w:after="0"/>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Количество часов в неделю</w:t>
            </w:r>
          </w:p>
        </w:tc>
        <w:tc>
          <w:tcPr>
            <w:tcW w:w="378" w:type="dxa"/>
            <w:vMerge w:val="restart"/>
            <w:tcBorders>
              <w:top w:val="single" w:sz="4" w:space="0" w:color="000000"/>
              <w:left w:val="single" w:sz="4" w:space="0" w:color="000000"/>
              <w:bottom w:val="single" w:sz="4" w:space="0" w:color="000000"/>
              <w:right w:val="single" w:sz="4" w:space="0" w:color="000000"/>
            </w:tcBorders>
          </w:tcPr>
          <w:p w:rsidR="00C32942" w:rsidRPr="007A36BC" w:rsidRDefault="00C32942" w:rsidP="00C94F98">
            <w:pPr>
              <w:spacing w:after="0"/>
              <w:jc w:val="both"/>
              <w:rPr>
                <w:color w:val="767171"/>
                <w:sz w:val="24"/>
                <w:szCs w:val="24"/>
              </w:rPr>
            </w:pPr>
            <w:r w:rsidRPr="007A36BC">
              <w:rPr>
                <w:rFonts w:ascii="Times New Roman" w:hAnsi="Times New Roman" w:cs="Times New Roman"/>
                <w:b/>
                <w:color w:val="767171"/>
                <w:sz w:val="24"/>
                <w:szCs w:val="24"/>
              </w:rPr>
              <w:t>Всего</w:t>
            </w:r>
          </w:p>
        </w:tc>
      </w:tr>
      <w:tr w:rsidR="00C32942" w:rsidRPr="007A36BC" w:rsidTr="00C94F98">
        <w:trPr>
          <w:trHeight w:val="521"/>
        </w:trPr>
        <w:tc>
          <w:tcPr>
            <w:tcW w:w="2235" w:type="dxa"/>
            <w:vMerge/>
            <w:tcBorders>
              <w:top w:val="single" w:sz="4" w:space="0" w:color="000000"/>
              <w:left w:val="single" w:sz="4" w:space="0" w:color="000000"/>
              <w:bottom w:val="single" w:sz="4" w:space="0" w:color="000000"/>
            </w:tcBorders>
          </w:tcPr>
          <w:p w:rsidR="00C32942" w:rsidRPr="007A36BC" w:rsidRDefault="00C32942" w:rsidP="00C94F98">
            <w:pPr>
              <w:snapToGrid w:val="0"/>
              <w:spacing w:after="0"/>
              <w:jc w:val="both"/>
              <w:rPr>
                <w:rFonts w:ascii="Times New Roman" w:hAnsi="Times New Roman" w:cs="Times New Roman"/>
                <w:b/>
                <w:color w:val="767171"/>
                <w:sz w:val="24"/>
                <w:szCs w:val="24"/>
              </w:rPr>
            </w:pPr>
          </w:p>
        </w:tc>
        <w:tc>
          <w:tcPr>
            <w:tcW w:w="4804" w:type="dxa"/>
            <w:vMerge/>
            <w:tcBorders>
              <w:top w:val="single" w:sz="4" w:space="0" w:color="000000"/>
              <w:left w:val="single" w:sz="4" w:space="0" w:color="000000"/>
              <w:bottom w:val="single" w:sz="4" w:space="0" w:color="000000"/>
            </w:tcBorders>
          </w:tcPr>
          <w:p w:rsidR="00C32942" w:rsidRPr="007A36BC" w:rsidRDefault="00C32942" w:rsidP="00C94F98">
            <w:pPr>
              <w:snapToGrid w:val="0"/>
              <w:spacing w:after="0"/>
              <w:jc w:val="both"/>
              <w:rPr>
                <w:rFonts w:ascii="Times New Roman" w:hAnsi="Times New Roman" w:cs="Times New Roman"/>
                <w:b/>
                <w:color w:val="767171"/>
                <w:sz w:val="24"/>
                <w:szCs w:val="24"/>
              </w:rPr>
            </w:pPr>
          </w:p>
        </w:tc>
        <w:tc>
          <w:tcPr>
            <w:tcW w:w="851" w:type="dxa"/>
            <w:tcBorders>
              <w:top w:val="single" w:sz="4" w:space="0" w:color="000000"/>
              <w:left w:val="single" w:sz="4" w:space="0" w:color="000000"/>
              <w:bottom w:val="single" w:sz="4" w:space="0" w:color="000000"/>
            </w:tcBorders>
          </w:tcPr>
          <w:p w:rsidR="00C32942" w:rsidRPr="007A36BC" w:rsidRDefault="00C32942" w:rsidP="00C94F98">
            <w:pPr>
              <w:spacing w:after="0"/>
              <w:jc w:val="both"/>
              <w:rPr>
                <w:rFonts w:ascii="Times New Roman" w:hAnsi="Times New Roman" w:cs="Times New Roman"/>
                <w:b/>
                <w:color w:val="767171"/>
                <w:sz w:val="24"/>
                <w:szCs w:val="24"/>
                <w:lang w:val="en-US"/>
              </w:rPr>
            </w:pPr>
            <w:r w:rsidRPr="007A36BC">
              <w:rPr>
                <w:rFonts w:ascii="Times New Roman" w:hAnsi="Times New Roman" w:cs="Times New Roman"/>
                <w:b/>
                <w:color w:val="767171"/>
                <w:sz w:val="24"/>
                <w:szCs w:val="24"/>
                <w:lang w:val="en-US"/>
              </w:rPr>
              <w:t>I</w:t>
            </w:r>
          </w:p>
        </w:tc>
        <w:tc>
          <w:tcPr>
            <w:tcW w:w="850" w:type="dxa"/>
            <w:tcBorders>
              <w:top w:val="single" w:sz="4" w:space="0" w:color="000000"/>
              <w:left w:val="single" w:sz="4" w:space="0" w:color="000000"/>
              <w:bottom w:val="single" w:sz="4" w:space="0" w:color="000000"/>
            </w:tcBorders>
          </w:tcPr>
          <w:p w:rsidR="00C32942" w:rsidRPr="007A36BC" w:rsidRDefault="00C32942" w:rsidP="00C94F98">
            <w:pPr>
              <w:spacing w:after="0"/>
              <w:jc w:val="both"/>
              <w:rPr>
                <w:rFonts w:ascii="Times New Roman" w:hAnsi="Times New Roman" w:cs="Times New Roman"/>
                <w:b/>
                <w:color w:val="767171"/>
                <w:sz w:val="24"/>
                <w:szCs w:val="24"/>
                <w:lang w:val="en-US"/>
              </w:rPr>
            </w:pPr>
            <w:r w:rsidRPr="007A36BC">
              <w:rPr>
                <w:rFonts w:ascii="Times New Roman" w:hAnsi="Times New Roman" w:cs="Times New Roman"/>
                <w:b/>
                <w:color w:val="767171"/>
                <w:sz w:val="24"/>
                <w:szCs w:val="24"/>
                <w:lang w:val="en-US"/>
              </w:rPr>
              <w:t>II</w:t>
            </w:r>
          </w:p>
        </w:tc>
        <w:tc>
          <w:tcPr>
            <w:tcW w:w="1134" w:type="dxa"/>
            <w:tcBorders>
              <w:top w:val="single" w:sz="4" w:space="0" w:color="000000"/>
              <w:left w:val="single" w:sz="4" w:space="0" w:color="000000"/>
              <w:bottom w:val="single" w:sz="4" w:space="0" w:color="000000"/>
            </w:tcBorders>
          </w:tcPr>
          <w:p w:rsidR="00C32942" w:rsidRPr="007A36BC" w:rsidRDefault="00C32942" w:rsidP="00C94F98">
            <w:pPr>
              <w:spacing w:after="0"/>
              <w:jc w:val="both"/>
              <w:rPr>
                <w:rFonts w:ascii="Times New Roman" w:hAnsi="Times New Roman" w:cs="Times New Roman"/>
                <w:b/>
                <w:color w:val="767171"/>
                <w:sz w:val="24"/>
                <w:szCs w:val="24"/>
                <w:lang w:val="en-US"/>
              </w:rPr>
            </w:pPr>
            <w:r w:rsidRPr="007A36BC">
              <w:rPr>
                <w:rFonts w:ascii="Times New Roman" w:hAnsi="Times New Roman" w:cs="Times New Roman"/>
                <w:b/>
                <w:color w:val="767171"/>
                <w:sz w:val="24"/>
                <w:szCs w:val="24"/>
                <w:lang w:val="en-US"/>
              </w:rPr>
              <w:t>III</w:t>
            </w:r>
          </w:p>
        </w:tc>
        <w:tc>
          <w:tcPr>
            <w:tcW w:w="567" w:type="dxa"/>
            <w:tcBorders>
              <w:top w:val="single" w:sz="4" w:space="0" w:color="000000"/>
              <w:left w:val="single" w:sz="4" w:space="0" w:color="000000"/>
              <w:bottom w:val="single" w:sz="4" w:space="0" w:color="000000"/>
            </w:tcBorders>
          </w:tcPr>
          <w:p w:rsidR="00C32942" w:rsidRPr="007A36BC" w:rsidRDefault="00C32942" w:rsidP="00C94F98">
            <w:pPr>
              <w:spacing w:after="0"/>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lang w:val="en-US"/>
              </w:rPr>
              <w:t>IV</w:t>
            </w:r>
          </w:p>
        </w:tc>
        <w:tc>
          <w:tcPr>
            <w:tcW w:w="378" w:type="dxa"/>
            <w:vMerge/>
            <w:tcBorders>
              <w:top w:val="single" w:sz="4" w:space="0" w:color="000000"/>
              <w:left w:val="single" w:sz="4" w:space="0" w:color="000000"/>
              <w:bottom w:val="single" w:sz="4" w:space="0" w:color="000000"/>
              <w:right w:val="single" w:sz="4" w:space="0" w:color="000000"/>
            </w:tcBorders>
          </w:tcPr>
          <w:p w:rsidR="00C32942" w:rsidRPr="007A36BC" w:rsidRDefault="00C32942" w:rsidP="00C94F98">
            <w:pPr>
              <w:snapToGrid w:val="0"/>
              <w:spacing w:after="0"/>
              <w:jc w:val="both"/>
              <w:rPr>
                <w:rFonts w:ascii="Times New Roman" w:hAnsi="Times New Roman" w:cs="Times New Roman"/>
                <w:b/>
                <w:color w:val="767171"/>
                <w:sz w:val="24"/>
                <w:szCs w:val="24"/>
              </w:rPr>
            </w:pPr>
          </w:p>
        </w:tc>
      </w:tr>
      <w:tr w:rsidR="00C32942" w:rsidRPr="007A36BC" w:rsidTr="00C94F98">
        <w:trPr>
          <w:trHeight w:hRule="exact" w:val="284"/>
        </w:trPr>
        <w:tc>
          <w:tcPr>
            <w:tcW w:w="7039" w:type="dxa"/>
            <w:gridSpan w:val="2"/>
            <w:tcBorders>
              <w:top w:val="single" w:sz="4" w:space="0" w:color="000000"/>
              <w:left w:val="single" w:sz="4" w:space="0" w:color="000000"/>
              <w:bottom w:val="single" w:sz="4" w:space="0" w:color="000000"/>
            </w:tcBorders>
          </w:tcPr>
          <w:p w:rsidR="00C32942" w:rsidRPr="007A36BC" w:rsidRDefault="00C32942" w:rsidP="00C94F98">
            <w:pPr>
              <w:jc w:val="both"/>
              <w:rPr>
                <w:rFonts w:ascii="Times New Roman" w:hAnsi="Times New Roman" w:cs="Times New Roman"/>
                <w:b/>
                <w:color w:val="767171"/>
                <w:sz w:val="24"/>
                <w:szCs w:val="24"/>
              </w:rPr>
            </w:pPr>
            <w:r w:rsidRPr="007A36BC">
              <w:rPr>
                <w:rFonts w:ascii="Times New Roman" w:hAnsi="Times New Roman" w:cs="Times New Roman"/>
                <w:b/>
                <w:i/>
                <w:color w:val="767171"/>
                <w:sz w:val="24"/>
                <w:szCs w:val="24"/>
              </w:rPr>
              <w:t>Обязательная часть</w:t>
            </w:r>
          </w:p>
        </w:tc>
        <w:tc>
          <w:tcPr>
            <w:tcW w:w="3780" w:type="dxa"/>
            <w:gridSpan w:val="5"/>
            <w:tcBorders>
              <w:top w:val="single" w:sz="4" w:space="0" w:color="000000"/>
              <w:left w:val="single" w:sz="4" w:space="0" w:color="000000"/>
              <w:bottom w:val="single" w:sz="4" w:space="0" w:color="000000"/>
              <w:right w:val="single" w:sz="4" w:space="0" w:color="000000"/>
            </w:tcBorders>
          </w:tcPr>
          <w:p w:rsidR="00C32942" w:rsidRPr="007A36BC" w:rsidRDefault="00C32942" w:rsidP="00C94F98">
            <w:pPr>
              <w:snapToGrid w:val="0"/>
              <w:jc w:val="both"/>
              <w:rPr>
                <w:rFonts w:ascii="Times New Roman" w:hAnsi="Times New Roman" w:cs="Times New Roman"/>
                <w:b/>
                <w:color w:val="767171"/>
                <w:sz w:val="24"/>
                <w:szCs w:val="24"/>
              </w:rPr>
            </w:pPr>
          </w:p>
        </w:tc>
      </w:tr>
      <w:tr w:rsidR="00C32942" w:rsidRPr="007A36BC" w:rsidTr="00C94F98">
        <w:tc>
          <w:tcPr>
            <w:tcW w:w="2235"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1. Язык и речевая практика</w:t>
            </w:r>
          </w:p>
        </w:tc>
        <w:tc>
          <w:tcPr>
            <w:tcW w:w="4804"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1.1.Русский язык</w:t>
            </w:r>
          </w:p>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1.2.Чтение</w:t>
            </w:r>
          </w:p>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1.3.Речевая практика</w:t>
            </w:r>
          </w:p>
        </w:tc>
        <w:tc>
          <w:tcPr>
            <w:tcW w:w="851"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3</w:t>
            </w:r>
          </w:p>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3</w:t>
            </w:r>
          </w:p>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2</w:t>
            </w:r>
          </w:p>
        </w:tc>
        <w:tc>
          <w:tcPr>
            <w:tcW w:w="850"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5*</w:t>
            </w:r>
          </w:p>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4</w:t>
            </w:r>
          </w:p>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2</w:t>
            </w:r>
          </w:p>
        </w:tc>
        <w:tc>
          <w:tcPr>
            <w:tcW w:w="1134"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3</w:t>
            </w:r>
          </w:p>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4</w:t>
            </w:r>
          </w:p>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2</w:t>
            </w:r>
          </w:p>
        </w:tc>
        <w:tc>
          <w:tcPr>
            <w:tcW w:w="567"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5*</w:t>
            </w:r>
          </w:p>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4</w:t>
            </w:r>
          </w:p>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2</w:t>
            </w:r>
          </w:p>
        </w:tc>
        <w:tc>
          <w:tcPr>
            <w:tcW w:w="378" w:type="dxa"/>
            <w:tcBorders>
              <w:top w:val="single" w:sz="4" w:space="0" w:color="000000"/>
              <w:left w:val="single" w:sz="4" w:space="0" w:color="000000"/>
              <w:bottom w:val="single" w:sz="4" w:space="0" w:color="000000"/>
              <w:right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12</w:t>
            </w:r>
          </w:p>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15</w:t>
            </w:r>
          </w:p>
          <w:p w:rsidR="00C32942" w:rsidRPr="007A36BC" w:rsidRDefault="00C32942" w:rsidP="00C94F98">
            <w:pPr>
              <w:spacing w:after="0" w:line="240" w:lineRule="auto"/>
              <w:jc w:val="both"/>
              <w:rPr>
                <w:color w:val="767171"/>
                <w:sz w:val="24"/>
                <w:szCs w:val="24"/>
              </w:rPr>
            </w:pPr>
            <w:r w:rsidRPr="007A36BC">
              <w:rPr>
                <w:rFonts w:ascii="Times New Roman" w:hAnsi="Times New Roman" w:cs="Times New Roman"/>
                <w:color w:val="767171"/>
                <w:sz w:val="24"/>
                <w:szCs w:val="24"/>
              </w:rPr>
              <w:t>8</w:t>
            </w:r>
          </w:p>
        </w:tc>
      </w:tr>
      <w:tr w:rsidR="00C32942" w:rsidRPr="007A36BC" w:rsidTr="00C94F98">
        <w:tc>
          <w:tcPr>
            <w:tcW w:w="2235"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2. Математика</w:t>
            </w:r>
          </w:p>
        </w:tc>
        <w:tc>
          <w:tcPr>
            <w:tcW w:w="4804"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2.1.Математика</w:t>
            </w:r>
          </w:p>
        </w:tc>
        <w:tc>
          <w:tcPr>
            <w:tcW w:w="851"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3</w:t>
            </w:r>
          </w:p>
        </w:tc>
        <w:tc>
          <w:tcPr>
            <w:tcW w:w="850"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5*</w:t>
            </w:r>
          </w:p>
        </w:tc>
        <w:tc>
          <w:tcPr>
            <w:tcW w:w="1134"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4</w:t>
            </w:r>
          </w:p>
        </w:tc>
        <w:tc>
          <w:tcPr>
            <w:tcW w:w="567"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5*</w:t>
            </w:r>
          </w:p>
        </w:tc>
        <w:tc>
          <w:tcPr>
            <w:tcW w:w="378" w:type="dxa"/>
            <w:tcBorders>
              <w:top w:val="single" w:sz="4" w:space="0" w:color="000000"/>
              <w:left w:val="single" w:sz="4" w:space="0" w:color="000000"/>
              <w:bottom w:val="single" w:sz="4" w:space="0" w:color="000000"/>
              <w:right w:val="single" w:sz="4" w:space="0" w:color="000000"/>
            </w:tcBorders>
          </w:tcPr>
          <w:p w:rsidR="00C32942" w:rsidRPr="007A36BC" w:rsidRDefault="00C32942" w:rsidP="00C94F98">
            <w:pPr>
              <w:spacing w:after="0" w:line="240" w:lineRule="auto"/>
              <w:jc w:val="both"/>
              <w:rPr>
                <w:color w:val="767171"/>
                <w:sz w:val="24"/>
                <w:szCs w:val="24"/>
              </w:rPr>
            </w:pPr>
            <w:r w:rsidRPr="007A36BC">
              <w:rPr>
                <w:rFonts w:ascii="Times New Roman" w:hAnsi="Times New Roman" w:cs="Times New Roman"/>
                <w:color w:val="767171"/>
                <w:sz w:val="24"/>
                <w:szCs w:val="24"/>
              </w:rPr>
              <w:t>15</w:t>
            </w:r>
          </w:p>
        </w:tc>
      </w:tr>
      <w:tr w:rsidR="00C32942" w:rsidRPr="007A36BC" w:rsidTr="00C94F98">
        <w:tc>
          <w:tcPr>
            <w:tcW w:w="2235"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3. Естествознание</w:t>
            </w:r>
          </w:p>
        </w:tc>
        <w:tc>
          <w:tcPr>
            <w:tcW w:w="4804"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3.1.Мир природы и человека</w:t>
            </w:r>
          </w:p>
        </w:tc>
        <w:tc>
          <w:tcPr>
            <w:tcW w:w="851"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2</w:t>
            </w:r>
          </w:p>
        </w:tc>
        <w:tc>
          <w:tcPr>
            <w:tcW w:w="850"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1</w:t>
            </w:r>
          </w:p>
        </w:tc>
        <w:tc>
          <w:tcPr>
            <w:tcW w:w="1134"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1</w:t>
            </w:r>
          </w:p>
        </w:tc>
        <w:tc>
          <w:tcPr>
            <w:tcW w:w="567"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1</w:t>
            </w:r>
          </w:p>
        </w:tc>
        <w:tc>
          <w:tcPr>
            <w:tcW w:w="378" w:type="dxa"/>
            <w:tcBorders>
              <w:top w:val="single" w:sz="4" w:space="0" w:color="000000"/>
              <w:left w:val="single" w:sz="4" w:space="0" w:color="000000"/>
              <w:bottom w:val="single" w:sz="4" w:space="0" w:color="000000"/>
              <w:right w:val="single" w:sz="4" w:space="0" w:color="000000"/>
            </w:tcBorders>
          </w:tcPr>
          <w:p w:rsidR="00C32942" w:rsidRPr="007A36BC" w:rsidRDefault="00C32942" w:rsidP="00C94F98">
            <w:pPr>
              <w:spacing w:after="0" w:line="240" w:lineRule="auto"/>
              <w:jc w:val="both"/>
              <w:rPr>
                <w:color w:val="767171"/>
                <w:sz w:val="24"/>
                <w:szCs w:val="24"/>
              </w:rPr>
            </w:pPr>
            <w:r w:rsidRPr="007A36BC">
              <w:rPr>
                <w:rFonts w:ascii="Times New Roman" w:hAnsi="Times New Roman" w:cs="Times New Roman"/>
                <w:color w:val="767171"/>
                <w:sz w:val="24"/>
                <w:szCs w:val="24"/>
              </w:rPr>
              <w:t>5</w:t>
            </w:r>
          </w:p>
        </w:tc>
      </w:tr>
      <w:tr w:rsidR="00C32942" w:rsidRPr="007A36BC" w:rsidTr="00C94F98">
        <w:trPr>
          <w:trHeight w:val="667"/>
        </w:trPr>
        <w:tc>
          <w:tcPr>
            <w:tcW w:w="2235"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4. Искусство</w:t>
            </w:r>
          </w:p>
        </w:tc>
        <w:tc>
          <w:tcPr>
            <w:tcW w:w="4804"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4.1. Музыка</w:t>
            </w:r>
          </w:p>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4.2. Изобразительное искусство</w:t>
            </w:r>
          </w:p>
        </w:tc>
        <w:tc>
          <w:tcPr>
            <w:tcW w:w="851"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2</w:t>
            </w:r>
          </w:p>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1</w:t>
            </w:r>
          </w:p>
        </w:tc>
        <w:tc>
          <w:tcPr>
            <w:tcW w:w="850"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1</w:t>
            </w:r>
          </w:p>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1</w:t>
            </w:r>
          </w:p>
        </w:tc>
        <w:tc>
          <w:tcPr>
            <w:tcW w:w="1134"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1</w:t>
            </w:r>
          </w:p>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1</w:t>
            </w:r>
          </w:p>
        </w:tc>
        <w:tc>
          <w:tcPr>
            <w:tcW w:w="567"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1</w:t>
            </w:r>
          </w:p>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1</w:t>
            </w:r>
          </w:p>
        </w:tc>
        <w:tc>
          <w:tcPr>
            <w:tcW w:w="378" w:type="dxa"/>
            <w:tcBorders>
              <w:top w:val="single" w:sz="4" w:space="0" w:color="000000"/>
              <w:left w:val="single" w:sz="4" w:space="0" w:color="000000"/>
              <w:bottom w:val="single" w:sz="4" w:space="0" w:color="000000"/>
              <w:right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5</w:t>
            </w:r>
          </w:p>
          <w:p w:rsidR="00C32942" w:rsidRPr="007A36BC" w:rsidRDefault="00C32942" w:rsidP="00C94F98">
            <w:pPr>
              <w:spacing w:after="0" w:line="240" w:lineRule="auto"/>
              <w:jc w:val="both"/>
              <w:rPr>
                <w:color w:val="767171"/>
                <w:sz w:val="24"/>
                <w:szCs w:val="24"/>
              </w:rPr>
            </w:pPr>
            <w:r w:rsidRPr="007A36BC">
              <w:rPr>
                <w:rFonts w:ascii="Times New Roman" w:hAnsi="Times New Roman" w:cs="Times New Roman"/>
                <w:color w:val="767171"/>
                <w:sz w:val="24"/>
                <w:szCs w:val="24"/>
              </w:rPr>
              <w:t>4</w:t>
            </w:r>
          </w:p>
        </w:tc>
      </w:tr>
      <w:tr w:rsidR="00C32942" w:rsidRPr="007A36BC" w:rsidTr="00C94F98">
        <w:trPr>
          <w:trHeight w:val="725"/>
        </w:trPr>
        <w:tc>
          <w:tcPr>
            <w:tcW w:w="2235"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5. Физическая культура</w:t>
            </w:r>
          </w:p>
        </w:tc>
        <w:tc>
          <w:tcPr>
            <w:tcW w:w="4804"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5.1. Физическая культура</w:t>
            </w:r>
          </w:p>
        </w:tc>
        <w:tc>
          <w:tcPr>
            <w:tcW w:w="851"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3</w:t>
            </w:r>
          </w:p>
        </w:tc>
        <w:tc>
          <w:tcPr>
            <w:tcW w:w="850"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3</w:t>
            </w:r>
          </w:p>
        </w:tc>
        <w:tc>
          <w:tcPr>
            <w:tcW w:w="1134"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3</w:t>
            </w:r>
          </w:p>
        </w:tc>
        <w:tc>
          <w:tcPr>
            <w:tcW w:w="567"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3</w:t>
            </w:r>
          </w:p>
        </w:tc>
        <w:tc>
          <w:tcPr>
            <w:tcW w:w="378" w:type="dxa"/>
            <w:tcBorders>
              <w:top w:val="single" w:sz="4" w:space="0" w:color="000000"/>
              <w:left w:val="single" w:sz="4" w:space="0" w:color="000000"/>
              <w:bottom w:val="single" w:sz="4" w:space="0" w:color="000000"/>
              <w:right w:val="single" w:sz="4" w:space="0" w:color="000000"/>
            </w:tcBorders>
          </w:tcPr>
          <w:p w:rsidR="00C32942" w:rsidRPr="007A36BC" w:rsidRDefault="00C32942" w:rsidP="00C94F98">
            <w:pPr>
              <w:spacing w:after="0" w:line="240" w:lineRule="auto"/>
              <w:jc w:val="both"/>
              <w:rPr>
                <w:color w:val="767171"/>
                <w:sz w:val="24"/>
                <w:szCs w:val="24"/>
              </w:rPr>
            </w:pPr>
            <w:r w:rsidRPr="007A36BC">
              <w:rPr>
                <w:rFonts w:ascii="Times New Roman" w:hAnsi="Times New Roman" w:cs="Times New Roman"/>
                <w:color w:val="767171"/>
                <w:sz w:val="24"/>
                <w:szCs w:val="24"/>
              </w:rPr>
              <w:t>12</w:t>
            </w:r>
          </w:p>
        </w:tc>
      </w:tr>
      <w:tr w:rsidR="00C32942" w:rsidRPr="007A36BC" w:rsidTr="00C94F98">
        <w:tc>
          <w:tcPr>
            <w:tcW w:w="2235"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6. Технологии</w:t>
            </w:r>
          </w:p>
        </w:tc>
        <w:tc>
          <w:tcPr>
            <w:tcW w:w="4804"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6.1. Ручной труд</w:t>
            </w:r>
          </w:p>
        </w:tc>
        <w:tc>
          <w:tcPr>
            <w:tcW w:w="851"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2</w:t>
            </w:r>
          </w:p>
        </w:tc>
        <w:tc>
          <w:tcPr>
            <w:tcW w:w="850"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1</w:t>
            </w:r>
          </w:p>
        </w:tc>
        <w:tc>
          <w:tcPr>
            <w:tcW w:w="1134"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1</w:t>
            </w:r>
          </w:p>
        </w:tc>
        <w:tc>
          <w:tcPr>
            <w:tcW w:w="567"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1</w:t>
            </w:r>
          </w:p>
        </w:tc>
        <w:tc>
          <w:tcPr>
            <w:tcW w:w="378" w:type="dxa"/>
            <w:tcBorders>
              <w:top w:val="single" w:sz="4" w:space="0" w:color="000000"/>
              <w:left w:val="single" w:sz="4" w:space="0" w:color="000000"/>
              <w:bottom w:val="single" w:sz="4" w:space="0" w:color="000000"/>
              <w:right w:val="single" w:sz="4" w:space="0" w:color="000000"/>
            </w:tcBorders>
          </w:tcPr>
          <w:p w:rsidR="00C32942" w:rsidRPr="007A36BC" w:rsidRDefault="00C32942" w:rsidP="00C94F98">
            <w:pPr>
              <w:spacing w:after="0" w:line="240" w:lineRule="auto"/>
              <w:jc w:val="both"/>
              <w:rPr>
                <w:color w:val="767171"/>
                <w:sz w:val="24"/>
                <w:szCs w:val="24"/>
              </w:rPr>
            </w:pPr>
            <w:r w:rsidRPr="007A36BC">
              <w:rPr>
                <w:rFonts w:ascii="Times New Roman" w:hAnsi="Times New Roman" w:cs="Times New Roman"/>
                <w:color w:val="767171"/>
                <w:sz w:val="24"/>
                <w:szCs w:val="24"/>
              </w:rPr>
              <w:t>5</w:t>
            </w:r>
          </w:p>
        </w:tc>
      </w:tr>
      <w:tr w:rsidR="00C32942" w:rsidRPr="007A36BC" w:rsidTr="00C94F98">
        <w:tc>
          <w:tcPr>
            <w:tcW w:w="7039" w:type="dxa"/>
            <w:gridSpan w:val="2"/>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iCs/>
                <w:color w:val="767171"/>
                <w:sz w:val="24"/>
                <w:szCs w:val="24"/>
              </w:rPr>
              <w:t xml:space="preserve">Итого </w:t>
            </w:r>
          </w:p>
        </w:tc>
        <w:tc>
          <w:tcPr>
            <w:tcW w:w="851"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21</w:t>
            </w:r>
          </w:p>
        </w:tc>
        <w:tc>
          <w:tcPr>
            <w:tcW w:w="850"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23</w:t>
            </w:r>
          </w:p>
        </w:tc>
        <w:tc>
          <w:tcPr>
            <w:tcW w:w="1134"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20</w:t>
            </w:r>
          </w:p>
        </w:tc>
        <w:tc>
          <w:tcPr>
            <w:tcW w:w="567"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23</w:t>
            </w:r>
          </w:p>
        </w:tc>
        <w:tc>
          <w:tcPr>
            <w:tcW w:w="378" w:type="dxa"/>
            <w:tcBorders>
              <w:top w:val="single" w:sz="4" w:space="0" w:color="000000"/>
              <w:left w:val="single" w:sz="4" w:space="0" w:color="000000"/>
              <w:bottom w:val="single" w:sz="4" w:space="0" w:color="000000"/>
              <w:right w:val="single" w:sz="4" w:space="0" w:color="000000"/>
            </w:tcBorders>
          </w:tcPr>
          <w:p w:rsidR="00C32942" w:rsidRPr="007A36BC" w:rsidRDefault="00C32942" w:rsidP="00C94F98">
            <w:pPr>
              <w:spacing w:after="0" w:line="240" w:lineRule="auto"/>
              <w:jc w:val="both"/>
              <w:rPr>
                <w:color w:val="767171"/>
                <w:sz w:val="24"/>
                <w:szCs w:val="24"/>
              </w:rPr>
            </w:pPr>
            <w:r w:rsidRPr="007A36BC">
              <w:rPr>
                <w:rFonts w:ascii="Times New Roman" w:hAnsi="Times New Roman" w:cs="Times New Roman"/>
                <w:b/>
                <w:color w:val="767171"/>
                <w:sz w:val="24"/>
                <w:szCs w:val="24"/>
              </w:rPr>
              <w:t>81</w:t>
            </w:r>
          </w:p>
        </w:tc>
      </w:tr>
      <w:tr w:rsidR="00C32942" w:rsidRPr="007A36BC" w:rsidTr="00C94F98">
        <w:tc>
          <w:tcPr>
            <w:tcW w:w="7039" w:type="dxa"/>
            <w:gridSpan w:val="2"/>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b/>
                <w:i/>
                <w:iCs/>
                <w:color w:val="767171"/>
                <w:sz w:val="24"/>
                <w:szCs w:val="24"/>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w:t>
            </w:r>
          </w:p>
        </w:tc>
        <w:tc>
          <w:tcPr>
            <w:tcW w:w="850"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w:t>
            </w:r>
          </w:p>
        </w:tc>
        <w:tc>
          <w:tcPr>
            <w:tcW w:w="1134"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3</w:t>
            </w:r>
          </w:p>
        </w:tc>
        <w:tc>
          <w:tcPr>
            <w:tcW w:w="567"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color w:val="767171"/>
                <w:sz w:val="24"/>
                <w:szCs w:val="24"/>
              </w:rPr>
              <w:t>-</w:t>
            </w:r>
          </w:p>
        </w:tc>
        <w:tc>
          <w:tcPr>
            <w:tcW w:w="378" w:type="dxa"/>
            <w:tcBorders>
              <w:top w:val="single" w:sz="4" w:space="0" w:color="000000"/>
              <w:left w:val="single" w:sz="4" w:space="0" w:color="000000"/>
              <w:bottom w:val="single" w:sz="4" w:space="0" w:color="000000"/>
              <w:right w:val="single" w:sz="4" w:space="0" w:color="000000"/>
            </w:tcBorders>
          </w:tcPr>
          <w:p w:rsidR="00C32942" w:rsidRPr="007A36BC" w:rsidRDefault="00C32942" w:rsidP="00C94F98">
            <w:pPr>
              <w:spacing w:after="0" w:line="240" w:lineRule="auto"/>
              <w:jc w:val="both"/>
              <w:rPr>
                <w:color w:val="767171"/>
                <w:sz w:val="24"/>
                <w:szCs w:val="24"/>
              </w:rPr>
            </w:pPr>
            <w:r w:rsidRPr="007A36BC">
              <w:rPr>
                <w:rFonts w:ascii="Times New Roman" w:hAnsi="Times New Roman" w:cs="Times New Roman"/>
                <w:b/>
                <w:color w:val="767171"/>
                <w:sz w:val="24"/>
                <w:szCs w:val="24"/>
              </w:rPr>
              <w:t>9</w:t>
            </w:r>
          </w:p>
        </w:tc>
      </w:tr>
      <w:tr w:rsidR="00C32942" w:rsidRPr="007A36BC" w:rsidTr="00C94F98">
        <w:tc>
          <w:tcPr>
            <w:tcW w:w="7039" w:type="dxa"/>
            <w:gridSpan w:val="2"/>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 xml:space="preserve">Максимально допустимая годовая нагрузка </w:t>
            </w:r>
            <w:r w:rsidRPr="007A36BC">
              <w:rPr>
                <w:rFonts w:ascii="Times New Roman" w:hAnsi="Times New Roman" w:cs="Times New Roman"/>
                <w:color w:val="767171"/>
                <w:sz w:val="24"/>
                <w:szCs w:val="24"/>
              </w:rPr>
              <w:t>(при 5-дневной учебной неделе)</w:t>
            </w:r>
          </w:p>
        </w:tc>
        <w:tc>
          <w:tcPr>
            <w:tcW w:w="851"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21</w:t>
            </w:r>
          </w:p>
        </w:tc>
        <w:tc>
          <w:tcPr>
            <w:tcW w:w="850"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23</w:t>
            </w:r>
          </w:p>
        </w:tc>
        <w:tc>
          <w:tcPr>
            <w:tcW w:w="1134"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23</w:t>
            </w:r>
          </w:p>
        </w:tc>
        <w:tc>
          <w:tcPr>
            <w:tcW w:w="567"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23</w:t>
            </w:r>
          </w:p>
        </w:tc>
        <w:tc>
          <w:tcPr>
            <w:tcW w:w="378" w:type="dxa"/>
            <w:tcBorders>
              <w:top w:val="single" w:sz="4" w:space="0" w:color="000000"/>
              <w:left w:val="single" w:sz="4" w:space="0" w:color="000000"/>
              <w:bottom w:val="single" w:sz="4" w:space="0" w:color="000000"/>
              <w:right w:val="single" w:sz="4" w:space="0" w:color="000000"/>
            </w:tcBorders>
          </w:tcPr>
          <w:p w:rsidR="00C32942" w:rsidRPr="007A36BC" w:rsidRDefault="00C32942" w:rsidP="00C94F98">
            <w:pPr>
              <w:spacing w:after="0" w:line="240" w:lineRule="auto"/>
              <w:jc w:val="both"/>
              <w:rPr>
                <w:color w:val="767171"/>
                <w:sz w:val="24"/>
                <w:szCs w:val="24"/>
              </w:rPr>
            </w:pPr>
            <w:r w:rsidRPr="007A36BC">
              <w:rPr>
                <w:rFonts w:ascii="Times New Roman" w:hAnsi="Times New Roman" w:cs="Times New Roman"/>
                <w:b/>
                <w:color w:val="767171"/>
                <w:sz w:val="24"/>
                <w:szCs w:val="24"/>
              </w:rPr>
              <w:t>90</w:t>
            </w:r>
          </w:p>
        </w:tc>
      </w:tr>
      <w:tr w:rsidR="00C32942" w:rsidRPr="007A36BC" w:rsidTr="00C94F98">
        <w:trPr>
          <w:trHeight w:val="417"/>
        </w:trPr>
        <w:tc>
          <w:tcPr>
            <w:tcW w:w="7039" w:type="dxa"/>
            <w:gridSpan w:val="2"/>
            <w:tcBorders>
              <w:top w:val="single" w:sz="4" w:space="0" w:color="000000"/>
              <w:left w:val="single" w:sz="4" w:space="0" w:color="000000"/>
              <w:bottom w:val="single" w:sz="4" w:space="0" w:color="000000"/>
            </w:tcBorders>
          </w:tcPr>
          <w:p w:rsidR="00C32942" w:rsidRPr="007A36BC" w:rsidRDefault="00C32942" w:rsidP="00C94F98">
            <w:pPr>
              <w:widowControl w:val="0"/>
              <w:autoSpaceDE w:val="0"/>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Коррекционно-развивающая область</w:t>
            </w:r>
            <w:r w:rsidRPr="007A36BC">
              <w:rPr>
                <w:rFonts w:ascii="Times New Roman" w:hAnsi="Times New Roman" w:cs="Times New Roman"/>
                <w:color w:val="767171"/>
                <w:sz w:val="24"/>
                <w:szCs w:val="24"/>
              </w:rPr>
              <w:t xml:space="preserve"> (коррекционные занятия и ритмика)</w:t>
            </w:r>
            <w:r w:rsidRPr="007A36BC">
              <w:rPr>
                <w:rFonts w:ascii="Times New Roman" w:hAnsi="Times New Roman" w:cs="Times New Roman"/>
                <w:b/>
                <w:color w:val="767171"/>
                <w:sz w:val="24"/>
                <w:szCs w:val="24"/>
              </w:rPr>
              <w:t xml:space="preserve">: </w:t>
            </w:r>
          </w:p>
          <w:p w:rsidR="00C32942" w:rsidRPr="007A36BC" w:rsidRDefault="00C32942" w:rsidP="00C94F98">
            <w:pPr>
              <w:widowControl w:val="0"/>
              <w:autoSpaceDE w:val="0"/>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Логопедическая коррекция</w:t>
            </w:r>
          </w:p>
          <w:p w:rsidR="00C32942" w:rsidRPr="007A36BC" w:rsidRDefault="00C32942" w:rsidP="00C94F98">
            <w:pPr>
              <w:widowControl w:val="0"/>
              <w:autoSpaceDE w:val="0"/>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Психомоторика</w:t>
            </w:r>
          </w:p>
          <w:p w:rsidR="00C32942" w:rsidRPr="007A36BC" w:rsidRDefault="00C32942" w:rsidP="00C94F98">
            <w:pPr>
              <w:widowControl w:val="0"/>
              <w:autoSpaceDE w:val="0"/>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Ритмика</w:t>
            </w:r>
          </w:p>
          <w:p w:rsidR="00C32942" w:rsidRPr="007A36BC" w:rsidRDefault="00C32942" w:rsidP="00C94F98">
            <w:pPr>
              <w:widowControl w:val="0"/>
              <w:autoSpaceDE w:val="0"/>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color w:val="767171"/>
                <w:sz w:val="24"/>
                <w:szCs w:val="24"/>
              </w:rPr>
              <w:t>Игротерапия</w:t>
            </w:r>
          </w:p>
        </w:tc>
        <w:tc>
          <w:tcPr>
            <w:tcW w:w="851"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6</w:t>
            </w:r>
          </w:p>
        </w:tc>
        <w:tc>
          <w:tcPr>
            <w:tcW w:w="850"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b/>
                <w:color w:val="767171"/>
                <w:sz w:val="24"/>
                <w:szCs w:val="24"/>
              </w:rPr>
            </w:pPr>
          </w:p>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4</w:t>
            </w:r>
          </w:p>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1</w:t>
            </w:r>
          </w:p>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1</w:t>
            </w:r>
          </w:p>
          <w:p w:rsidR="00C32942" w:rsidRPr="007A36BC" w:rsidRDefault="00C32942" w:rsidP="00C94F98">
            <w:pPr>
              <w:spacing w:after="0" w:line="240" w:lineRule="auto"/>
              <w:jc w:val="both"/>
              <w:rPr>
                <w:rFonts w:ascii="Times New Roman" w:hAnsi="Times New Roman" w:cs="Times New Roman"/>
                <w:b/>
                <w:color w:val="767171"/>
                <w:sz w:val="24"/>
                <w:szCs w:val="24"/>
              </w:rPr>
            </w:pPr>
          </w:p>
        </w:tc>
        <w:tc>
          <w:tcPr>
            <w:tcW w:w="1134"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6</w:t>
            </w:r>
          </w:p>
        </w:tc>
        <w:tc>
          <w:tcPr>
            <w:tcW w:w="567"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b/>
                <w:color w:val="767171"/>
                <w:sz w:val="24"/>
                <w:szCs w:val="24"/>
              </w:rPr>
            </w:pPr>
          </w:p>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3</w:t>
            </w:r>
          </w:p>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1</w:t>
            </w:r>
          </w:p>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1</w:t>
            </w:r>
          </w:p>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1</w:t>
            </w:r>
          </w:p>
        </w:tc>
        <w:tc>
          <w:tcPr>
            <w:tcW w:w="378" w:type="dxa"/>
            <w:tcBorders>
              <w:top w:val="single" w:sz="4" w:space="0" w:color="000000"/>
              <w:left w:val="single" w:sz="4" w:space="0" w:color="000000"/>
              <w:bottom w:val="single" w:sz="4" w:space="0" w:color="000000"/>
              <w:right w:val="single" w:sz="4" w:space="0" w:color="000000"/>
            </w:tcBorders>
          </w:tcPr>
          <w:p w:rsidR="00C32942" w:rsidRPr="007A36BC" w:rsidRDefault="00C32942" w:rsidP="00C94F98">
            <w:pPr>
              <w:spacing w:after="0" w:line="240" w:lineRule="auto"/>
              <w:jc w:val="both"/>
              <w:rPr>
                <w:color w:val="767171"/>
                <w:sz w:val="24"/>
                <w:szCs w:val="24"/>
              </w:rPr>
            </w:pPr>
            <w:r w:rsidRPr="007A36BC">
              <w:rPr>
                <w:rFonts w:ascii="Times New Roman" w:hAnsi="Times New Roman" w:cs="Times New Roman"/>
                <w:b/>
                <w:color w:val="767171"/>
                <w:sz w:val="24"/>
                <w:szCs w:val="24"/>
              </w:rPr>
              <w:t>24</w:t>
            </w:r>
          </w:p>
        </w:tc>
      </w:tr>
      <w:tr w:rsidR="00C32942" w:rsidRPr="007A36BC" w:rsidTr="00C94F98">
        <w:tc>
          <w:tcPr>
            <w:tcW w:w="7039" w:type="dxa"/>
            <w:gridSpan w:val="2"/>
            <w:tcBorders>
              <w:top w:val="single" w:sz="4" w:space="0" w:color="000000"/>
              <w:left w:val="single" w:sz="4" w:space="0" w:color="000000"/>
              <w:bottom w:val="single" w:sz="4" w:space="0" w:color="000000"/>
            </w:tcBorders>
          </w:tcPr>
          <w:p w:rsidR="00C32942" w:rsidRPr="007A36BC" w:rsidRDefault="00C32942" w:rsidP="00C94F98">
            <w:pPr>
              <w:widowControl w:val="0"/>
              <w:autoSpaceDE w:val="0"/>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Внеурочная деятельность</w:t>
            </w:r>
            <w:r w:rsidRPr="007A36BC">
              <w:rPr>
                <w:rFonts w:ascii="Times New Roman" w:hAnsi="Times New Roman" w:cs="Times New Roman"/>
                <w:i/>
                <w:color w:val="767171"/>
                <w:sz w:val="24"/>
                <w:szCs w:val="24"/>
              </w:rPr>
              <w:t xml:space="preserve"> </w:t>
            </w:r>
          </w:p>
        </w:tc>
        <w:tc>
          <w:tcPr>
            <w:tcW w:w="851" w:type="dxa"/>
            <w:tcBorders>
              <w:top w:val="single" w:sz="4" w:space="0" w:color="000000"/>
              <w:left w:val="single" w:sz="4" w:space="0" w:color="000000"/>
              <w:bottom w:val="single" w:sz="4" w:space="0" w:color="000000"/>
            </w:tcBorders>
          </w:tcPr>
          <w:p w:rsidR="00C32942" w:rsidRPr="007A36BC" w:rsidRDefault="00C32942" w:rsidP="00C94F98">
            <w:pPr>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4</w:t>
            </w:r>
          </w:p>
        </w:tc>
        <w:tc>
          <w:tcPr>
            <w:tcW w:w="850" w:type="dxa"/>
            <w:tcBorders>
              <w:top w:val="single" w:sz="4" w:space="0" w:color="000000"/>
              <w:left w:val="single" w:sz="4" w:space="0" w:color="000000"/>
              <w:bottom w:val="single" w:sz="4" w:space="0" w:color="000000"/>
            </w:tcBorders>
          </w:tcPr>
          <w:p w:rsidR="00C32942" w:rsidRPr="007A36BC" w:rsidRDefault="00C32942" w:rsidP="00C94F98">
            <w:pPr>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4</w:t>
            </w:r>
          </w:p>
        </w:tc>
        <w:tc>
          <w:tcPr>
            <w:tcW w:w="1134" w:type="dxa"/>
            <w:tcBorders>
              <w:top w:val="single" w:sz="4" w:space="0" w:color="000000"/>
              <w:left w:val="single" w:sz="4" w:space="0" w:color="000000"/>
              <w:bottom w:val="single" w:sz="4" w:space="0" w:color="000000"/>
            </w:tcBorders>
          </w:tcPr>
          <w:p w:rsidR="00C32942" w:rsidRPr="007A36BC" w:rsidRDefault="00C32942" w:rsidP="00C94F98">
            <w:pPr>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4</w:t>
            </w:r>
          </w:p>
        </w:tc>
        <w:tc>
          <w:tcPr>
            <w:tcW w:w="567" w:type="dxa"/>
            <w:tcBorders>
              <w:top w:val="single" w:sz="4" w:space="0" w:color="000000"/>
              <w:left w:val="single" w:sz="4" w:space="0" w:color="000000"/>
              <w:bottom w:val="single" w:sz="4" w:space="0" w:color="000000"/>
            </w:tcBorders>
          </w:tcPr>
          <w:p w:rsidR="00C32942" w:rsidRPr="007A36BC" w:rsidRDefault="00C32942" w:rsidP="00C94F98">
            <w:pPr>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4</w:t>
            </w:r>
          </w:p>
        </w:tc>
        <w:tc>
          <w:tcPr>
            <w:tcW w:w="378" w:type="dxa"/>
            <w:tcBorders>
              <w:top w:val="single" w:sz="4" w:space="0" w:color="000000"/>
              <w:left w:val="single" w:sz="4" w:space="0" w:color="000000"/>
              <w:bottom w:val="single" w:sz="4" w:space="0" w:color="000000"/>
              <w:right w:val="single" w:sz="4" w:space="0" w:color="000000"/>
            </w:tcBorders>
          </w:tcPr>
          <w:p w:rsidR="00C32942" w:rsidRPr="007A36BC" w:rsidRDefault="00C32942" w:rsidP="00C94F98">
            <w:pPr>
              <w:spacing w:after="0" w:line="240" w:lineRule="auto"/>
              <w:jc w:val="both"/>
              <w:rPr>
                <w:color w:val="767171"/>
                <w:sz w:val="24"/>
                <w:szCs w:val="24"/>
              </w:rPr>
            </w:pPr>
            <w:r w:rsidRPr="007A36BC">
              <w:rPr>
                <w:rFonts w:ascii="Times New Roman" w:hAnsi="Times New Roman" w:cs="Times New Roman"/>
                <w:b/>
                <w:color w:val="767171"/>
                <w:sz w:val="24"/>
                <w:szCs w:val="24"/>
              </w:rPr>
              <w:t>16</w:t>
            </w:r>
          </w:p>
        </w:tc>
      </w:tr>
      <w:tr w:rsidR="00C32942" w:rsidRPr="007A36BC" w:rsidTr="00C94F98">
        <w:tc>
          <w:tcPr>
            <w:tcW w:w="7039" w:type="dxa"/>
            <w:gridSpan w:val="2"/>
            <w:tcBorders>
              <w:top w:val="single" w:sz="4" w:space="0" w:color="000000"/>
              <w:left w:val="single" w:sz="4" w:space="0" w:color="000000"/>
              <w:bottom w:val="single" w:sz="4" w:space="0" w:color="000000"/>
            </w:tcBorders>
          </w:tcPr>
          <w:p w:rsidR="00C32942" w:rsidRPr="007A36BC" w:rsidRDefault="00C32942" w:rsidP="00C94F98">
            <w:pPr>
              <w:widowControl w:val="0"/>
              <w:autoSpaceDE w:val="0"/>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Всего к финансированию</w:t>
            </w:r>
          </w:p>
        </w:tc>
        <w:tc>
          <w:tcPr>
            <w:tcW w:w="851"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31</w:t>
            </w:r>
          </w:p>
        </w:tc>
        <w:tc>
          <w:tcPr>
            <w:tcW w:w="850"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33</w:t>
            </w:r>
          </w:p>
        </w:tc>
        <w:tc>
          <w:tcPr>
            <w:tcW w:w="1134"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33</w:t>
            </w:r>
          </w:p>
        </w:tc>
        <w:tc>
          <w:tcPr>
            <w:tcW w:w="567"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33</w:t>
            </w:r>
          </w:p>
        </w:tc>
        <w:tc>
          <w:tcPr>
            <w:tcW w:w="378" w:type="dxa"/>
            <w:tcBorders>
              <w:top w:val="single" w:sz="4" w:space="0" w:color="000000"/>
              <w:left w:val="single" w:sz="4" w:space="0" w:color="000000"/>
              <w:bottom w:val="single" w:sz="4" w:space="0" w:color="000000"/>
              <w:right w:val="single" w:sz="4" w:space="0" w:color="000000"/>
            </w:tcBorders>
          </w:tcPr>
          <w:p w:rsidR="00C32942" w:rsidRPr="007A36BC" w:rsidRDefault="00C32942" w:rsidP="00C94F98">
            <w:pPr>
              <w:spacing w:after="0" w:line="240" w:lineRule="auto"/>
              <w:jc w:val="both"/>
              <w:rPr>
                <w:color w:val="767171"/>
                <w:sz w:val="24"/>
                <w:szCs w:val="24"/>
              </w:rPr>
            </w:pPr>
            <w:r w:rsidRPr="007A36BC">
              <w:rPr>
                <w:rFonts w:ascii="Times New Roman" w:hAnsi="Times New Roman" w:cs="Times New Roman"/>
                <w:b/>
                <w:color w:val="767171"/>
                <w:sz w:val="24"/>
                <w:szCs w:val="24"/>
              </w:rPr>
              <w:t>130</w:t>
            </w:r>
          </w:p>
        </w:tc>
      </w:tr>
    </w:tbl>
    <w:p w:rsidR="001646AA" w:rsidRPr="007A36BC" w:rsidRDefault="001646AA" w:rsidP="00C94F98">
      <w:pPr>
        <w:jc w:val="both"/>
        <w:rPr>
          <w:color w:val="767171"/>
        </w:rPr>
      </w:pPr>
    </w:p>
    <w:p w:rsidR="001646AA" w:rsidRPr="007A36BC" w:rsidRDefault="001646AA" w:rsidP="00C94F98">
      <w:pPr>
        <w:jc w:val="both"/>
        <w:rPr>
          <w:color w:val="767171"/>
        </w:rPr>
      </w:pPr>
    </w:p>
    <w:tbl>
      <w:tblPr>
        <w:tblW w:w="10347" w:type="dxa"/>
        <w:tblInd w:w="534" w:type="dxa"/>
        <w:tblLayout w:type="fixed"/>
        <w:tblLook w:val="0000"/>
      </w:tblPr>
      <w:tblGrid>
        <w:gridCol w:w="2268"/>
        <w:gridCol w:w="4677"/>
        <w:gridCol w:w="851"/>
        <w:gridCol w:w="709"/>
        <w:gridCol w:w="283"/>
        <w:gridCol w:w="567"/>
        <w:gridCol w:w="425"/>
        <w:gridCol w:w="567"/>
      </w:tblGrid>
      <w:tr w:rsidR="007B36BB" w:rsidRPr="007A36BC" w:rsidTr="00C94F98">
        <w:tc>
          <w:tcPr>
            <w:tcW w:w="10347" w:type="dxa"/>
            <w:gridSpan w:val="8"/>
            <w:tcBorders>
              <w:top w:val="single" w:sz="4" w:space="0" w:color="000000"/>
              <w:left w:val="single" w:sz="4" w:space="0" w:color="000000"/>
              <w:bottom w:val="single" w:sz="4" w:space="0" w:color="000000"/>
              <w:right w:val="single" w:sz="4" w:space="0" w:color="000000"/>
            </w:tcBorders>
          </w:tcPr>
          <w:p w:rsidR="001646AA" w:rsidRPr="007A36BC" w:rsidRDefault="001646AA"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Недельный учебный план образования</w:t>
            </w:r>
            <w:r w:rsidRPr="007A36BC">
              <w:rPr>
                <w:rFonts w:ascii="Times New Roman" w:hAnsi="Times New Roman" w:cs="Times New Roman"/>
                <w:b/>
                <w:color w:val="767171"/>
                <w:sz w:val="24"/>
                <w:szCs w:val="24"/>
              </w:rPr>
              <w:br/>
              <w:t>обучающихся с умственной отсталостью (интеллектуальными нарушениями</w:t>
            </w:r>
            <w:r w:rsidRPr="007A36BC">
              <w:rPr>
                <w:rFonts w:ascii="Times New Roman" w:hAnsi="Times New Roman" w:cs="Times New Roman"/>
                <w:color w:val="767171"/>
                <w:sz w:val="24"/>
                <w:szCs w:val="24"/>
              </w:rPr>
              <w:t>):</w:t>
            </w:r>
          </w:p>
          <w:p w:rsidR="001646AA" w:rsidRPr="007A36BC" w:rsidRDefault="001646AA" w:rsidP="00C94F98">
            <w:pPr>
              <w:spacing w:after="0" w:line="240" w:lineRule="auto"/>
              <w:jc w:val="both"/>
              <w:rPr>
                <w:color w:val="767171"/>
                <w:sz w:val="24"/>
                <w:szCs w:val="24"/>
              </w:rPr>
            </w:pPr>
            <w:r w:rsidRPr="007A36BC">
              <w:rPr>
                <w:rFonts w:ascii="Times New Roman" w:hAnsi="Times New Roman" w:cs="Times New Roman"/>
                <w:b/>
                <w:color w:val="767171"/>
                <w:sz w:val="24"/>
                <w:szCs w:val="24"/>
                <w:lang w:val="en-US"/>
              </w:rPr>
              <w:t>V</w:t>
            </w:r>
            <w:r w:rsidRPr="007A36BC">
              <w:rPr>
                <w:rFonts w:ascii="Times New Roman" w:hAnsi="Times New Roman" w:cs="Times New Roman"/>
                <w:b/>
                <w:color w:val="767171"/>
                <w:sz w:val="24"/>
                <w:szCs w:val="24"/>
              </w:rPr>
              <w:t>-</w:t>
            </w:r>
            <w:r w:rsidRPr="007A36BC">
              <w:rPr>
                <w:rFonts w:ascii="Times New Roman" w:hAnsi="Times New Roman" w:cs="Times New Roman"/>
                <w:b/>
                <w:color w:val="767171"/>
                <w:sz w:val="24"/>
                <w:szCs w:val="24"/>
                <w:lang w:val="en-US"/>
              </w:rPr>
              <w:t>IX</w:t>
            </w:r>
            <w:r w:rsidRPr="007A36BC">
              <w:rPr>
                <w:rFonts w:ascii="Times New Roman" w:hAnsi="Times New Roman" w:cs="Times New Roman"/>
                <w:color w:val="767171"/>
                <w:sz w:val="24"/>
                <w:szCs w:val="24"/>
              </w:rPr>
              <w:t xml:space="preserve"> </w:t>
            </w:r>
            <w:r w:rsidRPr="007A36BC">
              <w:rPr>
                <w:rFonts w:ascii="Times New Roman" w:hAnsi="Times New Roman" w:cs="Times New Roman"/>
                <w:b/>
                <w:color w:val="767171"/>
                <w:sz w:val="24"/>
                <w:szCs w:val="24"/>
              </w:rPr>
              <w:t>классы</w:t>
            </w:r>
          </w:p>
        </w:tc>
      </w:tr>
      <w:tr w:rsidR="007B36BB" w:rsidRPr="007A36BC" w:rsidTr="00C94F98">
        <w:tc>
          <w:tcPr>
            <w:tcW w:w="2268" w:type="dxa"/>
            <w:vMerge w:val="restart"/>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Предметные области</w:t>
            </w:r>
          </w:p>
        </w:tc>
        <w:tc>
          <w:tcPr>
            <w:tcW w:w="4677" w:type="dxa"/>
            <w:vMerge w:val="restart"/>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 xml:space="preserve">Классы </w:t>
            </w:r>
          </w:p>
          <w:p w:rsidR="001646AA" w:rsidRPr="007A36BC" w:rsidRDefault="001646AA" w:rsidP="00C94F98">
            <w:pPr>
              <w:spacing w:after="0" w:line="240" w:lineRule="auto"/>
              <w:jc w:val="both"/>
              <w:rPr>
                <w:rFonts w:ascii="Times New Roman" w:hAnsi="Times New Roman" w:cs="Times New Roman"/>
                <w:b/>
                <w:color w:val="767171"/>
                <w:sz w:val="24"/>
                <w:szCs w:val="24"/>
              </w:rPr>
            </w:pPr>
          </w:p>
          <w:p w:rsidR="001646AA" w:rsidRPr="007A36BC" w:rsidRDefault="001646AA"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Учебные предметы</w:t>
            </w:r>
          </w:p>
        </w:tc>
        <w:tc>
          <w:tcPr>
            <w:tcW w:w="3402" w:type="dxa"/>
            <w:gridSpan w:val="6"/>
            <w:tcBorders>
              <w:top w:val="single" w:sz="4" w:space="0" w:color="000000"/>
              <w:left w:val="single" w:sz="4" w:space="0" w:color="000000"/>
              <w:bottom w:val="single" w:sz="4" w:space="0" w:color="000000"/>
              <w:right w:val="single" w:sz="4" w:space="0" w:color="000000"/>
            </w:tcBorders>
          </w:tcPr>
          <w:p w:rsidR="001646AA" w:rsidRPr="007A36BC" w:rsidRDefault="001646AA" w:rsidP="00C94F98">
            <w:pPr>
              <w:spacing w:after="0" w:line="240" w:lineRule="auto"/>
              <w:jc w:val="both"/>
              <w:rPr>
                <w:color w:val="767171"/>
                <w:sz w:val="24"/>
                <w:szCs w:val="24"/>
              </w:rPr>
            </w:pPr>
            <w:r w:rsidRPr="007A36BC">
              <w:rPr>
                <w:rFonts w:ascii="Times New Roman" w:hAnsi="Times New Roman" w:cs="Times New Roman"/>
                <w:b/>
                <w:color w:val="767171"/>
                <w:sz w:val="24"/>
                <w:szCs w:val="24"/>
              </w:rPr>
              <w:t>Количество часов в неделю</w:t>
            </w:r>
          </w:p>
        </w:tc>
      </w:tr>
      <w:tr w:rsidR="007B36BB" w:rsidRPr="007A36BC" w:rsidTr="00C94F98">
        <w:tc>
          <w:tcPr>
            <w:tcW w:w="2268" w:type="dxa"/>
            <w:vMerge/>
            <w:tcBorders>
              <w:top w:val="single" w:sz="4" w:space="0" w:color="000000"/>
              <w:left w:val="single" w:sz="4" w:space="0" w:color="000000"/>
              <w:bottom w:val="single" w:sz="4" w:space="0" w:color="000000"/>
            </w:tcBorders>
          </w:tcPr>
          <w:p w:rsidR="001646AA" w:rsidRPr="007A36BC" w:rsidRDefault="001646AA" w:rsidP="00C94F98">
            <w:pPr>
              <w:snapToGrid w:val="0"/>
              <w:spacing w:after="0" w:line="240" w:lineRule="auto"/>
              <w:jc w:val="both"/>
              <w:rPr>
                <w:rFonts w:ascii="Times New Roman" w:hAnsi="Times New Roman" w:cs="Times New Roman"/>
                <w:b/>
                <w:color w:val="767171"/>
                <w:sz w:val="24"/>
                <w:szCs w:val="24"/>
              </w:rPr>
            </w:pPr>
          </w:p>
        </w:tc>
        <w:tc>
          <w:tcPr>
            <w:tcW w:w="4677" w:type="dxa"/>
            <w:vMerge/>
            <w:tcBorders>
              <w:top w:val="single" w:sz="4" w:space="0" w:color="000000"/>
              <w:left w:val="single" w:sz="4" w:space="0" w:color="000000"/>
              <w:bottom w:val="single" w:sz="4" w:space="0" w:color="000000"/>
            </w:tcBorders>
          </w:tcPr>
          <w:p w:rsidR="001646AA" w:rsidRPr="007A36BC" w:rsidRDefault="001646AA" w:rsidP="00C94F98">
            <w:pPr>
              <w:snapToGrid w:val="0"/>
              <w:spacing w:after="0" w:line="240" w:lineRule="auto"/>
              <w:jc w:val="both"/>
              <w:rPr>
                <w:rFonts w:ascii="Times New Roman" w:hAnsi="Times New Roman" w:cs="Times New Roman"/>
                <w:b/>
                <w:color w:val="767171"/>
                <w:sz w:val="24"/>
                <w:szCs w:val="24"/>
              </w:rPr>
            </w:pPr>
          </w:p>
        </w:tc>
        <w:tc>
          <w:tcPr>
            <w:tcW w:w="851" w:type="dxa"/>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b/>
                <w:color w:val="767171"/>
                <w:sz w:val="24"/>
                <w:szCs w:val="24"/>
                <w:lang w:val="en-US"/>
              </w:rPr>
            </w:pPr>
            <w:r w:rsidRPr="007A36BC">
              <w:rPr>
                <w:rFonts w:ascii="Times New Roman" w:hAnsi="Times New Roman" w:cs="Times New Roman"/>
                <w:b/>
                <w:color w:val="767171"/>
                <w:sz w:val="24"/>
                <w:szCs w:val="24"/>
                <w:lang w:val="en-US"/>
              </w:rPr>
              <w:t>V</w:t>
            </w:r>
          </w:p>
        </w:tc>
        <w:tc>
          <w:tcPr>
            <w:tcW w:w="709" w:type="dxa"/>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b/>
                <w:color w:val="767171"/>
                <w:sz w:val="24"/>
                <w:szCs w:val="24"/>
                <w:lang w:val="en-US"/>
              </w:rPr>
            </w:pPr>
            <w:r w:rsidRPr="007A36BC">
              <w:rPr>
                <w:rFonts w:ascii="Times New Roman" w:hAnsi="Times New Roman" w:cs="Times New Roman"/>
                <w:b/>
                <w:color w:val="767171"/>
                <w:sz w:val="24"/>
                <w:szCs w:val="24"/>
                <w:lang w:val="en-US"/>
              </w:rPr>
              <w:t>VI</w:t>
            </w:r>
          </w:p>
        </w:tc>
        <w:tc>
          <w:tcPr>
            <w:tcW w:w="283" w:type="dxa"/>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b/>
                <w:color w:val="767171"/>
                <w:sz w:val="24"/>
                <w:szCs w:val="24"/>
                <w:lang w:val="en-US"/>
              </w:rPr>
            </w:pPr>
            <w:r w:rsidRPr="007A36BC">
              <w:rPr>
                <w:rFonts w:ascii="Times New Roman" w:hAnsi="Times New Roman" w:cs="Times New Roman"/>
                <w:b/>
                <w:color w:val="767171"/>
                <w:sz w:val="24"/>
                <w:szCs w:val="24"/>
                <w:lang w:val="en-US"/>
              </w:rPr>
              <w:t>VII</w:t>
            </w:r>
          </w:p>
        </w:tc>
        <w:tc>
          <w:tcPr>
            <w:tcW w:w="567" w:type="dxa"/>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b/>
                <w:color w:val="767171"/>
                <w:sz w:val="24"/>
                <w:szCs w:val="24"/>
                <w:lang w:val="en-US"/>
              </w:rPr>
            </w:pPr>
            <w:r w:rsidRPr="007A36BC">
              <w:rPr>
                <w:rFonts w:ascii="Times New Roman" w:hAnsi="Times New Roman" w:cs="Times New Roman"/>
                <w:b/>
                <w:color w:val="767171"/>
                <w:sz w:val="24"/>
                <w:szCs w:val="24"/>
                <w:lang w:val="en-US"/>
              </w:rPr>
              <w:t>VIII</w:t>
            </w:r>
          </w:p>
        </w:tc>
        <w:tc>
          <w:tcPr>
            <w:tcW w:w="425" w:type="dxa"/>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lang w:val="en-US"/>
              </w:rPr>
              <w:t>IX</w:t>
            </w:r>
          </w:p>
        </w:tc>
        <w:tc>
          <w:tcPr>
            <w:tcW w:w="567" w:type="dxa"/>
            <w:tcBorders>
              <w:top w:val="single" w:sz="4" w:space="0" w:color="000000"/>
              <w:left w:val="single" w:sz="4" w:space="0" w:color="000000"/>
              <w:bottom w:val="single" w:sz="4" w:space="0" w:color="000000"/>
              <w:right w:val="single" w:sz="4" w:space="0" w:color="000000"/>
            </w:tcBorders>
          </w:tcPr>
          <w:p w:rsidR="001646AA" w:rsidRPr="007A36BC" w:rsidRDefault="001646AA" w:rsidP="00C94F98">
            <w:pPr>
              <w:spacing w:after="0" w:line="240" w:lineRule="auto"/>
              <w:jc w:val="both"/>
              <w:rPr>
                <w:color w:val="767171"/>
                <w:sz w:val="24"/>
                <w:szCs w:val="24"/>
              </w:rPr>
            </w:pPr>
            <w:r w:rsidRPr="007A36BC">
              <w:rPr>
                <w:rFonts w:ascii="Times New Roman" w:hAnsi="Times New Roman" w:cs="Times New Roman"/>
                <w:b/>
                <w:color w:val="767171"/>
                <w:sz w:val="24"/>
                <w:szCs w:val="24"/>
              </w:rPr>
              <w:t xml:space="preserve">Всего </w:t>
            </w:r>
          </w:p>
        </w:tc>
      </w:tr>
      <w:tr w:rsidR="007B36BB" w:rsidRPr="007A36BC" w:rsidTr="00C94F98">
        <w:tc>
          <w:tcPr>
            <w:tcW w:w="10347" w:type="dxa"/>
            <w:gridSpan w:val="8"/>
            <w:tcBorders>
              <w:top w:val="single" w:sz="4" w:space="0" w:color="000000"/>
              <w:left w:val="single" w:sz="4" w:space="0" w:color="000000"/>
              <w:bottom w:val="single" w:sz="4" w:space="0" w:color="000000"/>
              <w:right w:val="single" w:sz="4" w:space="0" w:color="000000"/>
            </w:tcBorders>
          </w:tcPr>
          <w:p w:rsidR="001646AA" w:rsidRPr="007A36BC" w:rsidRDefault="001646AA" w:rsidP="00C94F98">
            <w:pPr>
              <w:jc w:val="both"/>
              <w:rPr>
                <w:color w:val="767171"/>
                <w:sz w:val="24"/>
                <w:szCs w:val="24"/>
              </w:rPr>
            </w:pPr>
            <w:r w:rsidRPr="007A36BC">
              <w:rPr>
                <w:rFonts w:ascii="Times New Roman" w:hAnsi="Times New Roman" w:cs="Times New Roman"/>
                <w:b/>
                <w:i/>
                <w:color w:val="767171"/>
                <w:sz w:val="24"/>
                <w:szCs w:val="24"/>
              </w:rPr>
              <w:t>Обязательная часть</w:t>
            </w:r>
          </w:p>
        </w:tc>
      </w:tr>
      <w:tr w:rsidR="007B36BB" w:rsidRPr="007A36BC" w:rsidTr="00C94F98">
        <w:tc>
          <w:tcPr>
            <w:tcW w:w="2268" w:type="dxa"/>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1. Язык и речевая практика</w:t>
            </w:r>
          </w:p>
        </w:tc>
        <w:tc>
          <w:tcPr>
            <w:tcW w:w="4677" w:type="dxa"/>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1.1.Русский язык</w:t>
            </w:r>
          </w:p>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1.2.Чтение</w:t>
            </w:r>
          </w:p>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(Литературное чтение)</w:t>
            </w:r>
          </w:p>
        </w:tc>
        <w:tc>
          <w:tcPr>
            <w:tcW w:w="851" w:type="dxa"/>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5*</w:t>
            </w:r>
          </w:p>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4</w:t>
            </w:r>
          </w:p>
        </w:tc>
        <w:tc>
          <w:tcPr>
            <w:tcW w:w="709" w:type="dxa"/>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4</w:t>
            </w:r>
          </w:p>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4</w:t>
            </w:r>
          </w:p>
        </w:tc>
        <w:tc>
          <w:tcPr>
            <w:tcW w:w="283" w:type="dxa"/>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4</w:t>
            </w:r>
          </w:p>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4</w:t>
            </w:r>
          </w:p>
          <w:p w:rsidR="001646AA" w:rsidRPr="007A36BC" w:rsidRDefault="001646AA" w:rsidP="00C94F98">
            <w:pPr>
              <w:spacing w:after="0" w:line="240" w:lineRule="auto"/>
              <w:jc w:val="both"/>
              <w:rPr>
                <w:rFonts w:ascii="Times New Roman" w:hAnsi="Times New Roman" w:cs="Times New Roman"/>
                <w:color w:val="767171"/>
                <w:sz w:val="24"/>
                <w:szCs w:val="24"/>
              </w:rPr>
            </w:pPr>
          </w:p>
        </w:tc>
        <w:tc>
          <w:tcPr>
            <w:tcW w:w="567" w:type="dxa"/>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xml:space="preserve">4 </w:t>
            </w:r>
          </w:p>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4</w:t>
            </w:r>
          </w:p>
        </w:tc>
        <w:tc>
          <w:tcPr>
            <w:tcW w:w="425" w:type="dxa"/>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4</w:t>
            </w:r>
          </w:p>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20</w:t>
            </w:r>
          </w:p>
          <w:p w:rsidR="001646AA" w:rsidRPr="007A36BC" w:rsidRDefault="001646AA" w:rsidP="00C94F98">
            <w:pPr>
              <w:spacing w:after="0" w:line="240" w:lineRule="auto"/>
              <w:jc w:val="both"/>
              <w:rPr>
                <w:color w:val="767171"/>
                <w:sz w:val="24"/>
                <w:szCs w:val="24"/>
              </w:rPr>
            </w:pPr>
            <w:r w:rsidRPr="007A36BC">
              <w:rPr>
                <w:rFonts w:ascii="Times New Roman" w:hAnsi="Times New Roman" w:cs="Times New Roman"/>
                <w:color w:val="767171"/>
                <w:sz w:val="24"/>
                <w:szCs w:val="24"/>
              </w:rPr>
              <w:t>20</w:t>
            </w:r>
          </w:p>
        </w:tc>
      </w:tr>
      <w:tr w:rsidR="007B36BB" w:rsidRPr="007A36BC" w:rsidTr="00C94F98">
        <w:tc>
          <w:tcPr>
            <w:tcW w:w="2268" w:type="dxa"/>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2. Математика</w:t>
            </w:r>
          </w:p>
        </w:tc>
        <w:tc>
          <w:tcPr>
            <w:tcW w:w="4677" w:type="dxa"/>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2.1.Математика</w:t>
            </w:r>
          </w:p>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2.2. Информатика</w:t>
            </w:r>
          </w:p>
        </w:tc>
        <w:tc>
          <w:tcPr>
            <w:tcW w:w="851" w:type="dxa"/>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5*</w:t>
            </w:r>
          </w:p>
        </w:tc>
        <w:tc>
          <w:tcPr>
            <w:tcW w:w="709" w:type="dxa"/>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5*</w:t>
            </w:r>
          </w:p>
        </w:tc>
        <w:tc>
          <w:tcPr>
            <w:tcW w:w="283" w:type="dxa"/>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3</w:t>
            </w:r>
          </w:p>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1</w:t>
            </w:r>
          </w:p>
        </w:tc>
        <w:tc>
          <w:tcPr>
            <w:tcW w:w="567" w:type="dxa"/>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4*</w:t>
            </w:r>
          </w:p>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1</w:t>
            </w:r>
          </w:p>
        </w:tc>
        <w:tc>
          <w:tcPr>
            <w:tcW w:w="425" w:type="dxa"/>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3</w:t>
            </w:r>
          </w:p>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17</w:t>
            </w:r>
          </w:p>
          <w:p w:rsidR="001646AA" w:rsidRPr="007A36BC" w:rsidRDefault="001646AA" w:rsidP="00C94F98">
            <w:pPr>
              <w:spacing w:after="0" w:line="240" w:lineRule="auto"/>
              <w:jc w:val="both"/>
              <w:rPr>
                <w:color w:val="767171"/>
                <w:sz w:val="24"/>
                <w:szCs w:val="24"/>
              </w:rPr>
            </w:pPr>
            <w:r w:rsidRPr="007A36BC">
              <w:rPr>
                <w:rFonts w:ascii="Times New Roman" w:hAnsi="Times New Roman" w:cs="Times New Roman"/>
                <w:color w:val="767171"/>
                <w:sz w:val="24"/>
                <w:szCs w:val="24"/>
              </w:rPr>
              <w:t>3</w:t>
            </w:r>
          </w:p>
        </w:tc>
      </w:tr>
      <w:tr w:rsidR="007B36BB" w:rsidRPr="007A36BC" w:rsidTr="00C94F98">
        <w:tc>
          <w:tcPr>
            <w:tcW w:w="2268" w:type="dxa"/>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3. Естествознание</w:t>
            </w:r>
          </w:p>
        </w:tc>
        <w:tc>
          <w:tcPr>
            <w:tcW w:w="4677" w:type="dxa"/>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3.1.Природоведение</w:t>
            </w:r>
          </w:p>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3.2.Биология</w:t>
            </w:r>
          </w:p>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3.3. География</w:t>
            </w:r>
          </w:p>
        </w:tc>
        <w:tc>
          <w:tcPr>
            <w:tcW w:w="851" w:type="dxa"/>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2</w:t>
            </w:r>
          </w:p>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w:t>
            </w:r>
          </w:p>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w:t>
            </w:r>
          </w:p>
        </w:tc>
        <w:tc>
          <w:tcPr>
            <w:tcW w:w="709" w:type="dxa"/>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2</w:t>
            </w:r>
          </w:p>
          <w:p w:rsidR="001646AA" w:rsidRPr="007A36BC" w:rsidRDefault="001646AA" w:rsidP="00C94F98">
            <w:pPr>
              <w:spacing w:after="0" w:line="240" w:lineRule="auto"/>
              <w:jc w:val="both"/>
              <w:rPr>
                <w:rFonts w:ascii="Times New Roman" w:hAnsi="Times New Roman" w:cs="Times New Roman"/>
                <w:color w:val="767171"/>
                <w:sz w:val="24"/>
                <w:szCs w:val="24"/>
              </w:rPr>
            </w:pPr>
          </w:p>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2</w:t>
            </w:r>
          </w:p>
        </w:tc>
        <w:tc>
          <w:tcPr>
            <w:tcW w:w="283" w:type="dxa"/>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w:t>
            </w:r>
          </w:p>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xml:space="preserve">2 </w:t>
            </w:r>
          </w:p>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2</w:t>
            </w:r>
          </w:p>
        </w:tc>
        <w:tc>
          <w:tcPr>
            <w:tcW w:w="567" w:type="dxa"/>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w:t>
            </w:r>
          </w:p>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2</w:t>
            </w:r>
          </w:p>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2</w:t>
            </w:r>
          </w:p>
        </w:tc>
        <w:tc>
          <w:tcPr>
            <w:tcW w:w="425" w:type="dxa"/>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w:t>
            </w:r>
          </w:p>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2</w:t>
            </w:r>
          </w:p>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4</w:t>
            </w:r>
          </w:p>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6</w:t>
            </w:r>
          </w:p>
          <w:p w:rsidR="001646AA" w:rsidRPr="007A36BC" w:rsidRDefault="001646AA" w:rsidP="00C94F98">
            <w:pPr>
              <w:spacing w:after="0" w:line="240" w:lineRule="auto"/>
              <w:jc w:val="both"/>
              <w:rPr>
                <w:color w:val="767171"/>
                <w:sz w:val="24"/>
                <w:szCs w:val="24"/>
              </w:rPr>
            </w:pPr>
            <w:r w:rsidRPr="007A36BC">
              <w:rPr>
                <w:rFonts w:ascii="Times New Roman" w:hAnsi="Times New Roman" w:cs="Times New Roman"/>
                <w:color w:val="767171"/>
                <w:sz w:val="24"/>
                <w:szCs w:val="24"/>
              </w:rPr>
              <w:t>8</w:t>
            </w:r>
          </w:p>
        </w:tc>
      </w:tr>
      <w:tr w:rsidR="007B36BB" w:rsidRPr="007A36BC" w:rsidTr="00C94F98">
        <w:trPr>
          <w:trHeight w:val="1068"/>
        </w:trPr>
        <w:tc>
          <w:tcPr>
            <w:tcW w:w="2268" w:type="dxa"/>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4. Человек и общество</w:t>
            </w:r>
          </w:p>
        </w:tc>
        <w:tc>
          <w:tcPr>
            <w:tcW w:w="4677" w:type="dxa"/>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4.1. Мир истории</w:t>
            </w:r>
          </w:p>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4.2. Основы социальной жизни</w:t>
            </w:r>
          </w:p>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4.3. История отечества</w:t>
            </w:r>
          </w:p>
        </w:tc>
        <w:tc>
          <w:tcPr>
            <w:tcW w:w="851" w:type="dxa"/>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w:t>
            </w:r>
          </w:p>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1</w:t>
            </w:r>
          </w:p>
          <w:p w:rsidR="001646AA" w:rsidRPr="007A36BC" w:rsidRDefault="001646AA" w:rsidP="00C94F98">
            <w:pPr>
              <w:spacing w:after="0" w:line="240" w:lineRule="auto"/>
              <w:jc w:val="both"/>
              <w:rPr>
                <w:rFonts w:ascii="Times New Roman" w:hAnsi="Times New Roman" w:cs="Times New Roman"/>
                <w:color w:val="767171"/>
                <w:sz w:val="24"/>
                <w:szCs w:val="24"/>
              </w:rPr>
            </w:pPr>
          </w:p>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w:t>
            </w:r>
          </w:p>
        </w:tc>
        <w:tc>
          <w:tcPr>
            <w:tcW w:w="709" w:type="dxa"/>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2</w:t>
            </w:r>
          </w:p>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1</w:t>
            </w:r>
          </w:p>
          <w:p w:rsidR="001646AA" w:rsidRPr="007A36BC" w:rsidRDefault="001646AA" w:rsidP="00C94F98">
            <w:pPr>
              <w:spacing w:after="0" w:line="240" w:lineRule="auto"/>
              <w:jc w:val="both"/>
              <w:rPr>
                <w:rFonts w:ascii="Times New Roman" w:hAnsi="Times New Roman" w:cs="Times New Roman"/>
                <w:color w:val="767171"/>
                <w:sz w:val="24"/>
                <w:szCs w:val="24"/>
              </w:rPr>
            </w:pPr>
          </w:p>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w:t>
            </w:r>
          </w:p>
        </w:tc>
        <w:tc>
          <w:tcPr>
            <w:tcW w:w="283" w:type="dxa"/>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w:t>
            </w:r>
          </w:p>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2</w:t>
            </w:r>
          </w:p>
          <w:p w:rsidR="001646AA" w:rsidRPr="007A36BC" w:rsidRDefault="001646AA" w:rsidP="00C94F98">
            <w:pPr>
              <w:spacing w:after="0" w:line="240" w:lineRule="auto"/>
              <w:jc w:val="both"/>
              <w:rPr>
                <w:rFonts w:ascii="Times New Roman" w:hAnsi="Times New Roman" w:cs="Times New Roman"/>
                <w:color w:val="767171"/>
                <w:sz w:val="24"/>
                <w:szCs w:val="24"/>
              </w:rPr>
            </w:pPr>
          </w:p>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xml:space="preserve"> 2</w:t>
            </w:r>
          </w:p>
        </w:tc>
        <w:tc>
          <w:tcPr>
            <w:tcW w:w="567" w:type="dxa"/>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w:t>
            </w:r>
          </w:p>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2</w:t>
            </w:r>
          </w:p>
          <w:p w:rsidR="001646AA" w:rsidRPr="007A36BC" w:rsidRDefault="001646AA" w:rsidP="00C94F98">
            <w:pPr>
              <w:spacing w:after="0" w:line="240" w:lineRule="auto"/>
              <w:jc w:val="both"/>
              <w:rPr>
                <w:rFonts w:ascii="Times New Roman" w:hAnsi="Times New Roman" w:cs="Times New Roman"/>
                <w:color w:val="767171"/>
                <w:sz w:val="24"/>
                <w:szCs w:val="24"/>
              </w:rPr>
            </w:pPr>
          </w:p>
          <w:p w:rsidR="001646AA" w:rsidRPr="007A36BC" w:rsidRDefault="001646AA" w:rsidP="00C94F98">
            <w:pPr>
              <w:spacing w:after="0" w:line="240" w:lineRule="auto"/>
              <w:jc w:val="both"/>
              <w:rPr>
                <w:rFonts w:ascii="Times New Roman" w:hAnsi="Times New Roman" w:cs="Times New Roman"/>
                <w:iCs/>
                <w:color w:val="767171"/>
                <w:sz w:val="24"/>
                <w:szCs w:val="24"/>
              </w:rPr>
            </w:pPr>
            <w:r w:rsidRPr="007A36BC">
              <w:rPr>
                <w:rFonts w:ascii="Times New Roman" w:hAnsi="Times New Roman" w:cs="Times New Roman"/>
                <w:color w:val="767171"/>
                <w:sz w:val="24"/>
                <w:szCs w:val="24"/>
              </w:rPr>
              <w:t>2</w:t>
            </w:r>
          </w:p>
        </w:tc>
        <w:tc>
          <w:tcPr>
            <w:tcW w:w="425" w:type="dxa"/>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iCs/>
                <w:color w:val="767171"/>
                <w:sz w:val="24"/>
                <w:szCs w:val="24"/>
              </w:rPr>
            </w:pPr>
            <w:r w:rsidRPr="007A36BC">
              <w:rPr>
                <w:rFonts w:ascii="Times New Roman" w:hAnsi="Times New Roman" w:cs="Times New Roman"/>
                <w:i/>
                <w:iCs/>
                <w:color w:val="767171"/>
                <w:sz w:val="24"/>
                <w:szCs w:val="24"/>
              </w:rPr>
              <w:t>-</w:t>
            </w:r>
          </w:p>
          <w:p w:rsidR="001646AA" w:rsidRPr="007A36BC" w:rsidRDefault="001646AA" w:rsidP="00C94F98">
            <w:pPr>
              <w:spacing w:after="0" w:line="240" w:lineRule="auto"/>
              <w:jc w:val="both"/>
              <w:rPr>
                <w:color w:val="767171"/>
                <w:sz w:val="24"/>
                <w:szCs w:val="24"/>
              </w:rPr>
            </w:pPr>
            <w:r w:rsidRPr="007A36BC">
              <w:rPr>
                <w:rFonts w:ascii="Times New Roman" w:hAnsi="Times New Roman" w:cs="Times New Roman"/>
                <w:iCs/>
                <w:color w:val="767171"/>
                <w:sz w:val="24"/>
                <w:szCs w:val="24"/>
              </w:rPr>
              <w:t>2</w:t>
            </w:r>
          </w:p>
          <w:p w:rsidR="001646AA" w:rsidRPr="007A36BC" w:rsidRDefault="001646AA" w:rsidP="00C94F98">
            <w:pPr>
              <w:spacing w:after="0" w:line="240" w:lineRule="auto"/>
              <w:jc w:val="both"/>
              <w:rPr>
                <w:color w:val="767171"/>
                <w:sz w:val="24"/>
                <w:szCs w:val="24"/>
              </w:rPr>
            </w:pPr>
          </w:p>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iCs/>
                <w:color w:val="767171"/>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2</w:t>
            </w:r>
          </w:p>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8</w:t>
            </w:r>
          </w:p>
          <w:p w:rsidR="001646AA" w:rsidRPr="007A36BC" w:rsidRDefault="001646AA" w:rsidP="00C94F98">
            <w:pPr>
              <w:spacing w:after="0" w:line="240" w:lineRule="auto"/>
              <w:jc w:val="both"/>
              <w:rPr>
                <w:rFonts w:ascii="Times New Roman" w:hAnsi="Times New Roman" w:cs="Times New Roman"/>
                <w:color w:val="767171"/>
                <w:sz w:val="24"/>
                <w:szCs w:val="24"/>
              </w:rPr>
            </w:pPr>
          </w:p>
          <w:p w:rsidR="001646AA" w:rsidRPr="007A36BC" w:rsidRDefault="001646AA" w:rsidP="00C94F98">
            <w:pPr>
              <w:spacing w:after="0" w:line="240" w:lineRule="auto"/>
              <w:jc w:val="both"/>
              <w:rPr>
                <w:color w:val="767171"/>
                <w:sz w:val="24"/>
                <w:szCs w:val="24"/>
              </w:rPr>
            </w:pPr>
            <w:r w:rsidRPr="007A36BC">
              <w:rPr>
                <w:rFonts w:ascii="Times New Roman" w:hAnsi="Times New Roman" w:cs="Times New Roman"/>
                <w:color w:val="767171"/>
                <w:sz w:val="24"/>
                <w:szCs w:val="24"/>
              </w:rPr>
              <w:t>6</w:t>
            </w:r>
          </w:p>
        </w:tc>
      </w:tr>
      <w:tr w:rsidR="007B36BB" w:rsidRPr="007A36BC" w:rsidTr="00C94F98">
        <w:tc>
          <w:tcPr>
            <w:tcW w:w="2268" w:type="dxa"/>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5. Искусство</w:t>
            </w:r>
          </w:p>
          <w:p w:rsidR="001646AA" w:rsidRPr="007A36BC" w:rsidRDefault="001646AA" w:rsidP="00C94F98">
            <w:pPr>
              <w:spacing w:after="0" w:line="240" w:lineRule="auto"/>
              <w:jc w:val="both"/>
              <w:rPr>
                <w:rFonts w:ascii="Times New Roman" w:hAnsi="Times New Roman" w:cs="Times New Roman"/>
                <w:color w:val="767171"/>
                <w:sz w:val="24"/>
                <w:szCs w:val="24"/>
              </w:rPr>
            </w:pPr>
          </w:p>
        </w:tc>
        <w:tc>
          <w:tcPr>
            <w:tcW w:w="4677" w:type="dxa"/>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5.1. Изобразительное искусство</w:t>
            </w:r>
          </w:p>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5.2. Музыка</w:t>
            </w:r>
          </w:p>
        </w:tc>
        <w:tc>
          <w:tcPr>
            <w:tcW w:w="851" w:type="dxa"/>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2</w:t>
            </w:r>
          </w:p>
          <w:p w:rsidR="001646AA" w:rsidRPr="007A36BC" w:rsidRDefault="001646AA" w:rsidP="00C94F98">
            <w:pPr>
              <w:spacing w:after="0" w:line="240" w:lineRule="auto"/>
              <w:jc w:val="both"/>
              <w:rPr>
                <w:rFonts w:ascii="Times New Roman" w:hAnsi="Times New Roman" w:cs="Times New Roman"/>
                <w:color w:val="767171"/>
                <w:sz w:val="24"/>
                <w:szCs w:val="24"/>
              </w:rPr>
            </w:pPr>
          </w:p>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xml:space="preserve">1 </w:t>
            </w:r>
          </w:p>
        </w:tc>
        <w:tc>
          <w:tcPr>
            <w:tcW w:w="709" w:type="dxa"/>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w:t>
            </w:r>
          </w:p>
          <w:p w:rsidR="001646AA" w:rsidRPr="007A36BC" w:rsidRDefault="001646AA" w:rsidP="00C94F98">
            <w:pPr>
              <w:spacing w:after="0" w:line="240" w:lineRule="auto"/>
              <w:jc w:val="both"/>
              <w:rPr>
                <w:rFonts w:ascii="Times New Roman" w:hAnsi="Times New Roman" w:cs="Times New Roman"/>
                <w:color w:val="767171"/>
                <w:sz w:val="24"/>
                <w:szCs w:val="24"/>
              </w:rPr>
            </w:pPr>
          </w:p>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w:t>
            </w:r>
          </w:p>
        </w:tc>
        <w:tc>
          <w:tcPr>
            <w:tcW w:w="283" w:type="dxa"/>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w:t>
            </w:r>
          </w:p>
          <w:p w:rsidR="001646AA" w:rsidRPr="007A36BC" w:rsidRDefault="001646AA" w:rsidP="00C94F98">
            <w:pPr>
              <w:spacing w:after="0" w:line="240" w:lineRule="auto"/>
              <w:jc w:val="both"/>
              <w:rPr>
                <w:rFonts w:ascii="Times New Roman" w:hAnsi="Times New Roman" w:cs="Times New Roman"/>
                <w:color w:val="767171"/>
                <w:sz w:val="24"/>
                <w:szCs w:val="24"/>
              </w:rPr>
            </w:pPr>
          </w:p>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w:t>
            </w:r>
          </w:p>
        </w:tc>
        <w:tc>
          <w:tcPr>
            <w:tcW w:w="567" w:type="dxa"/>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w:t>
            </w:r>
          </w:p>
          <w:p w:rsidR="001646AA" w:rsidRPr="007A36BC" w:rsidRDefault="001646AA" w:rsidP="00C94F98">
            <w:pPr>
              <w:spacing w:after="0" w:line="240" w:lineRule="auto"/>
              <w:jc w:val="both"/>
              <w:rPr>
                <w:rFonts w:ascii="Times New Roman" w:hAnsi="Times New Roman" w:cs="Times New Roman"/>
                <w:color w:val="767171"/>
                <w:sz w:val="24"/>
                <w:szCs w:val="24"/>
              </w:rPr>
            </w:pPr>
          </w:p>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w:t>
            </w:r>
          </w:p>
        </w:tc>
        <w:tc>
          <w:tcPr>
            <w:tcW w:w="425" w:type="dxa"/>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w:t>
            </w:r>
          </w:p>
          <w:p w:rsidR="001646AA" w:rsidRPr="007A36BC" w:rsidRDefault="001646AA" w:rsidP="00C94F98">
            <w:pPr>
              <w:spacing w:after="0" w:line="240" w:lineRule="auto"/>
              <w:jc w:val="both"/>
              <w:rPr>
                <w:rFonts w:ascii="Times New Roman" w:hAnsi="Times New Roman" w:cs="Times New Roman"/>
                <w:color w:val="767171"/>
                <w:sz w:val="24"/>
                <w:szCs w:val="24"/>
              </w:rPr>
            </w:pPr>
          </w:p>
          <w:p w:rsidR="001646AA" w:rsidRPr="007A36BC" w:rsidRDefault="001646AA" w:rsidP="00C94F98">
            <w:pPr>
              <w:snapToGrid w:val="0"/>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2</w:t>
            </w:r>
          </w:p>
          <w:p w:rsidR="001646AA" w:rsidRPr="007A36BC" w:rsidRDefault="001646AA" w:rsidP="00C94F98">
            <w:pPr>
              <w:spacing w:after="0" w:line="240" w:lineRule="auto"/>
              <w:jc w:val="both"/>
              <w:rPr>
                <w:rFonts w:ascii="Times New Roman" w:hAnsi="Times New Roman" w:cs="Times New Roman"/>
                <w:color w:val="767171"/>
                <w:sz w:val="24"/>
                <w:szCs w:val="24"/>
              </w:rPr>
            </w:pPr>
          </w:p>
          <w:p w:rsidR="001646AA" w:rsidRPr="007A36BC" w:rsidRDefault="001646AA" w:rsidP="00C94F98">
            <w:pPr>
              <w:spacing w:after="0" w:line="240" w:lineRule="auto"/>
              <w:jc w:val="both"/>
              <w:rPr>
                <w:color w:val="767171"/>
                <w:sz w:val="24"/>
                <w:szCs w:val="24"/>
              </w:rPr>
            </w:pPr>
            <w:r w:rsidRPr="007A36BC">
              <w:rPr>
                <w:rFonts w:ascii="Times New Roman" w:hAnsi="Times New Roman" w:cs="Times New Roman"/>
                <w:color w:val="767171"/>
                <w:sz w:val="24"/>
                <w:szCs w:val="24"/>
              </w:rPr>
              <w:t>1</w:t>
            </w:r>
          </w:p>
        </w:tc>
      </w:tr>
      <w:tr w:rsidR="007B36BB" w:rsidRPr="007A36BC" w:rsidTr="00C94F98">
        <w:tc>
          <w:tcPr>
            <w:tcW w:w="2268" w:type="dxa"/>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6. Физическая культура</w:t>
            </w:r>
          </w:p>
        </w:tc>
        <w:tc>
          <w:tcPr>
            <w:tcW w:w="4677" w:type="dxa"/>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6.1. Физическая культура</w:t>
            </w:r>
          </w:p>
        </w:tc>
        <w:tc>
          <w:tcPr>
            <w:tcW w:w="851" w:type="dxa"/>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3</w:t>
            </w:r>
          </w:p>
        </w:tc>
        <w:tc>
          <w:tcPr>
            <w:tcW w:w="709" w:type="dxa"/>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3</w:t>
            </w:r>
          </w:p>
        </w:tc>
        <w:tc>
          <w:tcPr>
            <w:tcW w:w="283" w:type="dxa"/>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3</w:t>
            </w:r>
          </w:p>
        </w:tc>
        <w:tc>
          <w:tcPr>
            <w:tcW w:w="567" w:type="dxa"/>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3</w:t>
            </w:r>
          </w:p>
        </w:tc>
        <w:tc>
          <w:tcPr>
            <w:tcW w:w="425" w:type="dxa"/>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rsidR="001646AA" w:rsidRPr="007A36BC" w:rsidRDefault="001646AA" w:rsidP="00C94F98">
            <w:pPr>
              <w:spacing w:after="0" w:line="240" w:lineRule="auto"/>
              <w:jc w:val="both"/>
              <w:rPr>
                <w:color w:val="767171"/>
                <w:sz w:val="24"/>
                <w:szCs w:val="24"/>
              </w:rPr>
            </w:pPr>
            <w:r w:rsidRPr="007A36BC">
              <w:rPr>
                <w:rFonts w:ascii="Times New Roman" w:hAnsi="Times New Roman" w:cs="Times New Roman"/>
                <w:color w:val="767171"/>
                <w:sz w:val="24"/>
                <w:szCs w:val="24"/>
              </w:rPr>
              <w:t>15</w:t>
            </w:r>
          </w:p>
        </w:tc>
      </w:tr>
      <w:tr w:rsidR="007B36BB" w:rsidRPr="007A36BC" w:rsidTr="00C94F98">
        <w:tc>
          <w:tcPr>
            <w:tcW w:w="2268" w:type="dxa"/>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7. Технологии</w:t>
            </w:r>
          </w:p>
        </w:tc>
        <w:tc>
          <w:tcPr>
            <w:tcW w:w="4677" w:type="dxa"/>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7.1. Профильный труд</w:t>
            </w:r>
          </w:p>
        </w:tc>
        <w:tc>
          <w:tcPr>
            <w:tcW w:w="851" w:type="dxa"/>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6</w:t>
            </w:r>
          </w:p>
        </w:tc>
        <w:tc>
          <w:tcPr>
            <w:tcW w:w="709" w:type="dxa"/>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6</w:t>
            </w:r>
          </w:p>
        </w:tc>
        <w:tc>
          <w:tcPr>
            <w:tcW w:w="283" w:type="dxa"/>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7</w:t>
            </w:r>
          </w:p>
        </w:tc>
        <w:tc>
          <w:tcPr>
            <w:tcW w:w="567" w:type="dxa"/>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9*</w:t>
            </w:r>
          </w:p>
        </w:tc>
        <w:tc>
          <w:tcPr>
            <w:tcW w:w="425" w:type="dxa"/>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10*</w:t>
            </w:r>
          </w:p>
        </w:tc>
        <w:tc>
          <w:tcPr>
            <w:tcW w:w="567" w:type="dxa"/>
            <w:tcBorders>
              <w:top w:val="single" w:sz="4" w:space="0" w:color="000000"/>
              <w:left w:val="single" w:sz="4" w:space="0" w:color="000000"/>
              <w:bottom w:val="single" w:sz="4" w:space="0" w:color="000000"/>
              <w:right w:val="single" w:sz="4" w:space="0" w:color="000000"/>
            </w:tcBorders>
          </w:tcPr>
          <w:p w:rsidR="001646AA" w:rsidRPr="007A36BC" w:rsidRDefault="001646AA" w:rsidP="00C94F98">
            <w:pPr>
              <w:spacing w:after="0" w:line="240" w:lineRule="auto"/>
              <w:jc w:val="both"/>
              <w:rPr>
                <w:color w:val="767171"/>
                <w:sz w:val="24"/>
                <w:szCs w:val="24"/>
              </w:rPr>
            </w:pPr>
            <w:r w:rsidRPr="007A36BC">
              <w:rPr>
                <w:rFonts w:ascii="Times New Roman" w:hAnsi="Times New Roman" w:cs="Times New Roman"/>
                <w:color w:val="767171"/>
                <w:sz w:val="24"/>
                <w:szCs w:val="24"/>
              </w:rPr>
              <w:t>35</w:t>
            </w:r>
          </w:p>
        </w:tc>
      </w:tr>
      <w:tr w:rsidR="007B36BB" w:rsidRPr="007A36BC" w:rsidTr="00C94F98">
        <w:tc>
          <w:tcPr>
            <w:tcW w:w="6945" w:type="dxa"/>
            <w:gridSpan w:val="2"/>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Итого</w:t>
            </w:r>
          </w:p>
        </w:tc>
        <w:tc>
          <w:tcPr>
            <w:tcW w:w="851" w:type="dxa"/>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29</w:t>
            </w:r>
          </w:p>
        </w:tc>
        <w:tc>
          <w:tcPr>
            <w:tcW w:w="709" w:type="dxa"/>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29</w:t>
            </w:r>
          </w:p>
        </w:tc>
        <w:tc>
          <w:tcPr>
            <w:tcW w:w="283" w:type="dxa"/>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30</w:t>
            </w:r>
          </w:p>
        </w:tc>
        <w:tc>
          <w:tcPr>
            <w:tcW w:w="567" w:type="dxa"/>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32</w:t>
            </w:r>
          </w:p>
        </w:tc>
        <w:tc>
          <w:tcPr>
            <w:tcW w:w="425" w:type="dxa"/>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33</w:t>
            </w:r>
          </w:p>
        </w:tc>
        <w:tc>
          <w:tcPr>
            <w:tcW w:w="567" w:type="dxa"/>
            <w:tcBorders>
              <w:top w:val="single" w:sz="4" w:space="0" w:color="000000"/>
              <w:left w:val="single" w:sz="4" w:space="0" w:color="000000"/>
              <w:bottom w:val="single" w:sz="4" w:space="0" w:color="000000"/>
              <w:right w:val="single" w:sz="4" w:space="0" w:color="000000"/>
            </w:tcBorders>
          </w:tcPr>
          <w:p w:rsidR="001646AA" w:rsidRPr="007A36BC" w:rsidRDefault="001646AA" w:rsidP="00C94F98">
            <w:pPr>
              <w:spacing w:after="0" w:line="240" w:lineRule="auto"/>
              <w:jc w:val="both"/>
              <w:rPr>
                <w:color w:val="767171"/>
                <w:sz w:val="24"/>
                <w:szCs w:val="24"/>
              </w:rPr>
            </w:pPr>
            <w:r w:rsidRPr="007A36BC">
              <w:rPr>
                <w:rFonts w:ascii="Times New Roman" w:hAnsi="Times New Roman" w:cs="Times New Roman"/>
                <w:b/>
                <w:color w:val="767171"/>
                <w:sz w:val="24"/>
                <w:szCs w:val="24"/>
              </w:rPr>
              <w:t>147</w:t>
            </w:r>
          </w:p>
        </w:tc>
      </w:tr>
      <w:tr w:rsidR="007B36BB" w:rsidRPr="007A36BC" w:rsidTr="00C94F98">
        <w:tc>
          <w:tcPr>
            <w:tcW w:w="6945" w:type="dxa"/>
            <w:gridSpan w:val="2"/>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b/>
                <w:i/>
                <w:iCs/>
                <w:color w:val="767171"/>
                <w:sz w:val="24"/>
                <w:szCs w:val="24"/>
              </w:rPr>
            </w:pPr>
            <w:r w:rsidRPr="007A36BC">
              <w:rPr>
                <w:rFonts w:ascii="Times New Roman" w:hAnsi="Times New Roman" w:cs="Times New Roman"/>
                <w:b/>
                <w:i/>
                <w:iCs/>
                <w:color w:val="767171"/>
                <w:sz w:val="24"/>
                <w:szCs w:val="24"/>
              </w:rPr>
              <w:t>Часть, формируемая участниками образовательных отношений</w:t>
            </w:r>
          </w:p>
          <w:p w:rsidR="001646AA" w:rsidRPr="007A36BC" w:rsidRDefault="001646AA" w:rsidP="00C94F98">
            <w:pPr>
              <w:spacing w:after="0" w:line="240" w:lineRule="auto"/>
              <w:jc w:val="both"/>
              <w:rPr>
                <w:rFonts w:ascii="Times New Roman" w:hAnsi="Times New Roman" w:cs="Times New Roman"/>
                <w:iCs/>
                <w:color w:val="767171"/>
                <w:sz w:val="24"/>
                <w:szCs w:val="24"/>
              </w:rPr>
            </w:pPr>
            <w:r w:rsidRPr="007A36BC">
              <w:rPr>
                <w:rFonts w:ascii="Times New Roman" w:hAnsi="Times New Roman" w:cs="Times New Roman"/>
                <w:iCs/>
                <w:color w:val="767171"/>
                <w:sz w:val="24"/>
                <w:szCs w:val="24"/>
              </w:rPr>
              <w:t>Домоводство</w:t>
            </w:r>
          </w:p>
          <w:p w:rsidR="001646AA" w:rsidRPr="007A36BC" w:rsidRDefault="001646AA" w:rsidP="00C94F98">
            <w:pPr>
              <w:spacing w:after="0" w:line="240" w:lineRule="auto"/>
              <w:jc w:val="both"/>
              <w:rPr>
                <w:rFonts w:ascii="Times New Roman" w:hAnsi="Times New Roman" w:cs="Times New Roman"/>
                <w:iCs/>
                <w:color w:val="767171"/>
                <w:sz w:val="24"/>
                <w:szCs w:val="24"/>
              </w:rPr>
            </w:pPr>
          </w:p>
          <w:p w:rsidR="001646AA" w:rsidRPr="007A36BC" w:rsidRDefault="001646AA" w:rsidP="00C94F98">
            <w:pPr>
              <w:spacing w:after="0" w:line="240" w:lineRule="auto"/>
              <w:jc w:val="both"/>
              <w:rPr>
                <w:rFonts w:ascii="Times New Roman" w:hAnsi="Times New Roman" w:cs="Times New Roman"/>
                <w:i/>
                <w:iCs/>
                <w:color w:val="767171"/>
                <w:sz w:val="24"/>
                <w:szCs w:val="24"/>
              </w:rPr>
            </w:pPr>
          </w:p>
        </w:tc>
        <w:tc>
          <w:tcPr>
            <w:tcW w:w="851" w:type="dxa"/>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b/>
                <w:iCs/>
                <w:color w:val="767171"/>
                <w:sz w:val="24"/>
                <w:szCs w:val="24"/>
              </w:rPr>
            </w:pPr>
            <w:r w:rsidRPr="007A36BC">
              <w:rPr>
                <w:rFonts w:ascii="Times New Roman" w:hAnsi="Times New Roman" w:cs="Times New Roman"/>
                <w:b/>
                <w:i/>
                <w:iCs/>
                <w:color w:val="767171"/>
                <w:sz w:val="24"/>
                <w:szCs w:val="24"/>
              </w:rPr>
              <w:t>-</w:t>
            </w:r>
          </w:p>
        </w:tc>
        <w:tc>
          <w:tcPr>
            <w:tcW w:w="709" w:type="dxa"/>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b/>
                <w:i/>
                <w:iCs/>
                <w:color w:val="767171"/>
                <w:sz w:val="24"/>
                <w:szCs w:val="24"/>
              </w:rPr>
            </w:pPr>
          </w:p>
          <w:p w:rsidR="001646AA" w:rsidRPr="007A36BC" w:rsidRDefault="001646AA" w:rsidP="00C94F98">
            <w:pPr>
              <w:spacing w:after="0" w:line="240" w:lineRule="auto"/>
              <w:jc w:val="both"/>
              <w:rPr>
                <w:rFonts w:ascii="Times New Roman" w:hAnsi="Times New Roman" w:cs="Times New Roman"/>
                <w:b/>
                <w:iCs/>
                <w:color w:val="767171"/>
                <w:sz w:val="24"/>
                <w:szCs w:val="24"/>
              </w:rPr>
            </w:pPr>
          </w:p>
          <w:p w:rsidR="001646AA" w:rsidRPr="007A36BC" w:rsidRDefault="001646AA"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iCs/>
                <w:color w:val="767171"/>
                <w:sz w:val="24"/>
                <w:szCs w:val="24"/>
              </w:rPr>
              <w:t>1</w:t>
            </w:r>
          </w:p>
        </w:tc>
        <w:tc>
          <w:tcPr>
            <w:tcW w:w="283" w:type="dxa"/>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2</w:t>
            </w:r>
          </w:p>
        </w:tc>
        <w:tc>
          <w:tcPr>
            <w:tcW w:w="567" w:type="dxa"/>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w:t>
            </w:r>
          </w:p>
        </w:tc>
        <w:tc>
          <w:tcPr>
            <w:tcW w:w="425" w:type="dxa"/>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rsidR="001646AA" w:rsidRPr="007A36BC" w:rsidRDefault="001646AA" w:rsidP="00C94F98">
            <w:pPr>
              <w:spacing w:after="0" w:line="240" w:lineRule="auto"/>
              <w:jc w:val="both"/>
              <w:rPr>
                <w:color w:val="767171"/>
                <w:sz w:val="24"/>
                <w:szCs w:val="24"/>
              </w:rPr>
            </w:pPr>
            <w:r w:rsidRPr="007A36BC">
              <w:rPr>
                <w:rFonts w:ascii="Times New Roman" w:hAnsi="Times New Roman" w:cs="Times New Roman"/>
                <w:b/>
                <w:color w:val="767171"/>
                <w:sz w:val="24"/>
                <w:szCs w:val="24"/>
              </w:rPr>
              <w:t>10</w:t>
            </w:r>
          </w:p>
        </w:tc>
      </w:tr>
      <w:tr w:rsidR="007B36BB" w:rsidRPr="007A36BC" w:rsidTr="00C94F98">
        <w:tc>
          <w:tcPr>
            <w:tcW w:w="6945" w:type="dxa"/>
            <w:gridSpan w:val="2"/>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b/>
                <w:color w:val="767171"/>
                <w:sz w:val="24"/>
                <w:szCs w:val="24"/>
              </w:rPr>
              <w:t xml:space="preserve">Максимально допустимая недельная нагрузка </w:t>
            </w:r>
            <w:r w:rsidRPr="007A36BC">
              <w:rPr>
                <w:rFonts w:ascii="Times New Roman" w:hAnsi="Times New Roman" w:cs="Times New Roman"/>
                <w:color w:val="767171"/>
                <w:sz w:val="24"/>
                <w:szCs w:val="24"/>
              </w:rPr>
              <w:t>(при 5-дневной учебной неделе)</w:t>
            </w:r>
          </w:p>
          <w:p w:rsidR="001646AA" w:rsidRPr="007A36BC" w:rsidRDefault="001646AA" w:rsidP="00C94F98">
            <w:pPr>
              <w:spacing w:after="0" w:line="240" w:lineRule="auto"/>
              <w:jc w:val="both"/>
              <w:rPr>
                <w:rFonts w:ascii="Times New Roman" w:hAnsi="Times New Roman" w:cs="Times New Roman"/>
                <w:b/>
                <w:color w:val="767171"/>
                <w:sz w:val="24"/>
                <w:szCs w:val="24"/>
              </w:rPr>
            </w:pPr>
          </w:p>
        </w:tc>
        <w:tc>
          <w:tcPr>
            <w:tcW w:w="851" w:type="dxa"/>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29</w:t>
            </w:r>
          </w:p>
        </w:tc>
        <w:tc>
          <w:tcPr>
            <w:tcW w:w="709" w:type="dxa"/>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30</w:t>
            </w:r>
          </w:p>
        </w:tc>
        <w:tc>
          <w:tcPr>
            <w:tcW w:w="283" w:type="dxa"/>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32</w:t>
            </w:r>
          </w:p>
        </w:tc>
        <w:tc>
          <w:tcPr>
            <w:tcW w:w="567" w:type="dxa"/>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33</w:t>
            </w:r>
          </w:p>
        </w:tc>
        <w:tc>
          <w:tcPr>
            <w:tcW w:w="425" w:type="dxa"/>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33</w:t>
            </w:r>
          </w:p>
        </w:tc>
        <w:tc>
          <w:tcPr>
            <w:tcW w:w="567" w:type="dxa"/>
            <w:tcBorders>
              <w:top w:val="single" w:sz="4" w:space="0" w:color="000000"/>
              <w:left w:val="single" w:sz="4" w:space="0" w:color="000000"/>
              <w:bottom w:val="single" w:sz="4" w:space="0" w:color="000000"/>
              <w:right w:val="single" w:sz="4" w:space="0" w:color="000000"/>
            </w:tcBorders>
          </w:tcPr>
          <w:p w:rsidR="001646AA" w:rsidRPr="007A36BC" w:rsidRDefault="001646AA" w:rsidP="00C94F98">
            <w:pPr>
              <w:spacing w:after="0" w:line="240" w:lineRule="auto"/>
              <w:jc w:val="both"/>
              <w:rPr>
                <w:color w:val="767171"/>
                <w:sz w:val="24"/>
                <w:szCs w:val="24"/>
              </w:rPr>
            </w:pPr>
            <w:r w:rsidRPr="007A36BC">
              <w:rPr>
                <w:rFonts w:ascii="Times New Roman" w:hAnsi="Times New Roman" w:cs="Times New Roman"/>
                <w:b/>
                <w:color w:val="767171"/>
                <w:sz w:val="24"/>
                <w:szCs w:val="24"/>
              </w:rPr>
              <w:t>157</w:t>
            </w:r>
          </w:p>
        </w:tc>
      </w:tr>
      <w:tr w:rsidR="007B36BB" w:rsidRPr="007A36BC" w:rsidTr="00C94F98">
        <w:tc>
          <w:tcPr>
            <w:tcW w:w="6945" w:type="dxa"/>
            <w:gridSpan w:val="2"/>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Коррекционно-развивающая область (коррекционные занятия)</w:t>
            </w:r>
          </w:p>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Логопедическая коррекция</w:t>
            </w:r>
          </w:p>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Психомоторика</w:t>
            </w:r>
          </w:p>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Развитие коммуникативных навыков</w:t>
            </w:r>
          </w:p>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Психокоррекция</w:t>
            </w:r>
          </w:p>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Музыкотерапия</w:t>
            </w:r>
          </w:p>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Деловое письмо</w:t>
            </w:r>
          </w:p>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Профориентация</w:t>
            </w:r>
          </w:p>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ОБЖ</w:t>
            </w:r>
          </w:p>
          <w:p w:rsidR="001646AA" w:rsidRPr="007A36BC" w:rsidRDefault="001646AA"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Этика</w:t>
            </w:r>
          </w:p>
        </w:tc>
        <w:tc>
          <w:tcPr>
            <w:tcW w:w="851" w:type="dxa"/>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b/>
                <w:color w:val="767171"/>
                <w:sz w:val="24"/>
                <w:szCs w:val="24"/>
              </w:rPr>
            </w:pPr>
          </w:p>
          <w:p w:rsidR="001646AA" w:rsidRPr="007A36BC" w:rsidRDefault="001646AA"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3</w:t>
            </w:r>
          </w:p>
          <w:p w:rsidR="001646AA" w:rsidRPr="007A36BC" w:rsidRDefault="001646AA"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1</w:t>
            </w:r>
          </w:p>
          <w:p w:rsidR="001646AA" w:rsidRPr="007A36BC" w:rsidRDefault="001646AA"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1</w:t>
            </w:r>
          </w:p>
          <w:p w:rsidR="001646AA" w:rsidRPr="007A36BC" w:rsidRDefault="001646AA"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1</w:t>
            </w:r>
          </w:p>
        </w:tc>
        <w:tc>
          <w:tcPr>
            <w:tcW w:w="709" w:type="dxa"/>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b/>
                <w:color w:val="767171"/>
                <w:sz w:val="24"/>
                <w:szCs w:val="24"/>
              </w:rPr>
            </w:pPr>
          </w:p>
          <w:p w:rsidR="001646AA" w:rsidRPr="007A36BC" w:rsidRDefault="001646AA"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2</w:t>
            </w:r>
          </w:p>
          <w:p w:rsidR="001646AA" w:rsidRPr="007A36BC" w:rsidRDefault="001646AA"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1</w:t>
            </w:r>
          </w:p>
          <w:p w:rsidR="001646AA" w:rsidRPr="007A36BC" w:rsidRDefault="001646AA"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1</w:t>
            </w:r>
          </w:p>
          <w:p w:rsidR="001646AA" w:rsidRPr="007A36BC" w:rsidRDefault="001646AA"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1</w:t>
            </w:r>
          </w:p>
          <w:p w:rsidR="001646AA" w:rsidRPr="007A36BC" w:rsidRDefault="001646AA"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1</w:t>
            </w:r>
          </w:p>
        </w:tc>
        <w:tc>
          <w:tcPr>
            <w:tcW w:w="283" w:type="dxa"/>
            <w:tcBorders>
              <w:top w:val="single" w:sz="4" w:space="0" w:color="000000"/>
              <w:left w:val="single" w:sz="4" w:space="0" w:color="000000"/>
              <w:bottom w:val="single" w:sz="4" w:space="0" w:color="000000"/>
            </w:tcBorders>
          </w:tcPr>
          <w:p w:rsidR="001646AA" w:rsidRPr="007A36BC" w:rsidRDefault="001646AA" w:rsidP="00C94F98">
            <w:pPr>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6</w:t>
            </w:r>
          </w:p>
        </w:tc>
        <w:tc>
          <w:tcPr>
            <w:tcW w:w="567" w:type="dxa"/>
            <w:tcBorders>
              <w:top w:val="single" w:sz="4" w:space="0" w:color="000000"/>
              <w:left w:val="single" w:sz="4" w:space="0" w:color="000000"/>
              <w:bottom w:val="single" w:sz="4" w:space="0" w:color="000000"/>
            </w:tcBorders>
          </w:tcPr>
          <w:p w:rsidR="001646AA" w:rsidRPr="007A36BC" w:rsidRDefault="001646AA" w:rsidP="00C94F98">
            <w:pPr>
              <w:jc w:val="both"/>
              <w:rPr>
                <w:rFonts w:ascii="Times New Roman" w:hAnsi="Times New Roman" w:cs="Times New Roman"/>
                <w:b/>
                <w:color w:val="767171"/>
                <w:sz w:val="24"/>
                <w:szCs w:val="24"/>
              </w:rPr>
            </w:pPr>
          </w:p>
        </w:tc>
        <w:tc>
          <w:tcPr>
            <w:tcW w:w="425" w:type="dxa"/>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b/>
                <w:color w:val="767171"/>
                <w:sz w:val="24"/>
                <w:szCs w:val="24"/>
              </w:rPr>
            </w:pPr>
          </w:p>
          <w:p w:rsidR="001646AA" w:rsidRPr="007A36BC" w:rsidRDefault="001646AA"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w:t>
            </w:r>
          </w:p>
          <w:p w:rsidR="001646AA" w:rsidRPr="007A36BC" w:rsidRDefault="001646AA"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w:t>
            </w:r>
          </w:p>
          <w:p w:rsidR="001646AA" w:rsidRPr="007A36BC" w:rsidRDefault="001646AA"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1</w:t>
            </w:r>
          </w:p>
          <w:p w:rsidR="001646AA" w:rsidRPr="007A36BC" w:rsidRDefault="001646AA"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1</w:t>
            </w:r>
          </w:p>
          <w:p w:rsidR="001646AA" w:rsidRPr="007A36BC" w:rsidRDefault="001646AA"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w:t>
            </w:r>
          </w:p>
          <w:p w:rsidR="001646AA" w:rsidRPr="007A36BC" w:rsidRDefault="001646AA"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1</w:t>
            </w:r>
          </w:p>
          <w:p w:rsidR="001646AA" w:rsidRPr="007A36BC" w:rsidRDefault="001646AA"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1</w:t>
            </w:r>
          </w:p>
          <w:p w:rsidR="001646AA" w:rsidRPr="007A36BC" w:rsidRDefault="001646AA"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1</w:t>
            </w:r>
          </w:p>
          <w:p w:rsidR="001646AA" w:rsidRPr="007A36BC" w:rsidRDefault="001646AA"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1646AA" w:rsidRPr="007A36BC" w:rsidRDefault="001646AA" w:rsidP="00C94F98">
            <w:pPr>
              <w:spacing w:after="0" w:line="240" w:lineRule="auto"/>
              <w:jc w:val="both"/>
              <w:rPr>
                <w:color w:val="767171"/>
                <w:sz w:val="24"/>
                <w:szCs w:val="24"/>
              </w:rPr>
            </w:pPr>
            <w:r w:rsidRPr="007A36BC">
              <w:rPr>
                <w:rFonts w:ascii="Times New Roman" w:hAnsi="Times New Roman" w:cs="Times New Roman"/>
                <w:b/>
                <w:color w:val="767171"/>
                <w:sz w:val="24"/>
                <w:szCs w:val="24"/>
              </w:rPr>
              <w:t>30</w:t>
            </w:r>
          </w:p>
        </w:tc>
      </w:tr>
      <w:tr w:rsidR="007B36BB" w:rsidRPr="007A36BC" w:rsidTr="00C94F98">
        <w:trPr>
          <w:trHeight w:val="416"/>
        </w:trPr>
        <w:tc>
          <w:tcPr>
            <w:tcW w:w="6945" w:type="dxa"/>
            <w:gridSpan w:val="2"/>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Внеурочная деятельность:</w:t>
            </w:r>
          </w:p>
        </w:tc>
        <w:tc>
          <w:tcPr>
            <w:tcW w:w="851" w:type="dxa"/>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4</w:t>
            </w:r>
          </w:p>
        </w:tc>
        <w:tc>
          <w:tcPr>
            <w:tcW w:w="709" w:type="dxa"/>
            <w:tcBorders>
              <w:top w:val="single" w:sz="4" w:space="0" w:color="000000"/>
              <w:left w:val="single" w:sz="4" w:space="0" w:color="000000"/>
              <w:bottom w:val="single" w:sz="4" w:space="0" w:color="000000"/>
            </w:tcBorders>
          </w:tcPr>
          <w:p w:rsidR="001646AA" w:rsidRPr="007A36BC" w:rsidRDefault="001646AA" w:rsidP="00C94F98">
            <w:pPr>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4</w:t>
            </w:r>
          </w:p>
        </w:tc>
        <w:tc>
          <w:tcPr>
            <w:tcW w:w="283" w:type="dxa"/>
            <w:tcBorders>
              <w:top w:val="single" w:sz="4" w:space="0" w:color="000000"/>
              <w:left w:val="single" w:sz="4" w:space="0" w:color="000000"/>
              <w:bottom w:val="single" w:sz="4" w:space="0" w:color="000000"/>
            </w:tcBorders>
          </w:tcPr>
          <w:p w:rsidR="001646AA" w:rsidRPr="007A36BC" w:rsidRDefault="001646AA" w:rsidP="00C94F98">
            <w:pPr>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4</w:t>
            </w:r>
          </w:p>
        </w:tc>
        <w:tc>
          <w:tcPr>
            <w:tcW w:w="567" w:type="dxa"/>
            <w:tcBorders>
              <w:top w:val="single" w:sz="4" w:space="0" w:color="000000"/>
              <w:left w:val="single" w:sz="4" w:space="0" w:color="000000"/>
              <w:bottom w:val="single" w:sz="4" w:space="0" w:color="000000"/>
            </w:tcBorders>
          </w:tcPr>
          <w:p w:rsidR="001646AA" w:rsidRPr="007A36BC" w:rsidRDefault="001646AA" w:rsidP="00C94F98">
            <w:pPr>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4</w:t>
            </w:r>
          </w:p>
        </w:tc>
        <w:tc>
          <w:tcPr>
            <w:tcW w:w="425" w:type="dxa"/>
            <w:tcBorders>
              <w:top w:val="single" w:sz="4" w:space="0" w:color="000000"/>
              <w:left w:val="single" w:sz="4" w:space="0" w:color="000000"/>
              <w:bottom w:val="single" w:sz="4" w:space="0" w:color="000000"/>
            </w:tcBorders>
          </w:tcPr>
          <w:p w:rsidR="001646AA" w:rsidRPr="007A36BC" w:rsidRDefault="001646AA" w:rsidP="00C94F98">
            <w:pPr>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rsidR="001646AA" w:rsidRPr="007A36BC" w:rsidRDefault="001646AA" w:rsidP="00C94F98">
            <w:pPr>
              <w:spacing w:after="0" w:line="240" w:lineRule="auto"/>
              <w:jc w:val="both"/>
              <w:rPr>
                <w:color w:val="767171"/>
                <w:sz w:val="24"/>
                <w:szCs w:val="24"/>
              </w:rPr>
            </w:pPr>
            <w:r w:rsidRPr="007A36BC">
              <w:rPr>
                <w:rFonts w:ascii="Times New Roman" w:hAnsi="Times New Roman" w:cs="Times New Roman"/>
                <w:b/>
                <w:color w:val="767171"/>
                <w:sz w:val="24"/>
                <w:szCs w:val="24"/>
              </w:rPr>
              <w:t>20</w:t>
            </w:r>
          </w:p>
        </w:tc>
      </w:tr>
      <w:tr w:rsidR="007B36BB" w:rsidRPr="007A36BC" w:rsidTr="00C94F98">
        <w:tc>
          <w:tcPr>
            <w:tcW w:w="6945" w:type="dxa"/>
            <w:gridSpan w:val="2"/>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Всего к финансированию</w:t>
            </w:r>
          </w:p>
        </w:tc>
        <w:tc>
          <w:tcPr>
            <w:tcW w:w="851" w:type="dxa"/>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39</w:t>
            </w:r>
          </w:p>
        </w:tc>
        <w:tc>
          <w:tcPr>
            <w:tcW w:w="709" w:type="dxa"/>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40</w:t>
            </w:r>
          </w:p>
        </w:tc>
        <w:tc>
          <w:tcPr>
            <w:tcW w:w="283" w:type="dxa"/>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42</w:t>
            </w:r>
          </w:p>
        </w:tc>
        <w:tc>
          <w:tcPr>
            <w:tcW w:w="567" w:type="dxa"/>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43</w:t>
            </w:r>
          </w:p>
        </w:tc>
        <w:tc>
          <w:tcPr>
            <w:tcW w:w="425" w:type="dxa"/>
            <w:tcBorders>
              <w:top w:val="single" w:sz="4" w:space="0" w:color="000000"/>
              <w:left w:val="single" w:sz="4" w:space="0" w:color="000000"/>
              <w:bottom w:val="single" w:sz="4" w:space="0" w:color="000000"/>
            </w:tcBorders>
          </w:tcPr>
          <w:p w:rsidR="001646AA" w:rsidRPr="007A36BC" w:rsidRDefault="001646AA"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43</w:t>
            </w:r>
          </w:p>
        </w:tc>
        <w:tc>
          <w:tcPr>
            <w:tcW w:w="567" w:type="dxa"/>
            <w:tcBorders>
              <w:top w:val="single" w:sz="4" w:space="0" w:color="000000"/>
              <w:left w:val="single" w:sz="4" w:space="0" w:color="000000"/>
              <w:bottom w:val="single" w:sz="4" w:space="0" w:color="000000"/>
              <w:right w:val="single" w:sz="4" w:space="0" w:color="000000"/>
            </w:tcBorders>
          </w:tcPr>
          <w:p w:rsidR="001646AA" w:rsidRPr="007A36BC" w:rsidRDefault="001646AA" w:rsidP="00C94F98">
            <w:pPr>
              <w:spacing w:after="0" w:line="240" w:lineRule="auto"/>
              <w:jc w:val="both"/>
              <w:rPr>
                <w:color w:val="767171"/>
                <w:sz w:val="24"/>
                <w:szCs w:val="24"/>
              </w:rPr>
            </w:pPr>
            <w:r w:rsidRPr="007A36BC">
              <w:rPr>
                <w:rFonts w:ascii="Times New Roman" w:hAnsi="Times New Roman" w:cs="Times New Roman"/>
                <w:b/>
                <w:color w:val="767171"/>
                <w:sz w:val="24"/>
                <w:szCs w:val="24"/>
              </w:rPr>
              <w:t>207</w:t>
            </w:r>
          </w:p>
        </w:tc>
      </w:tr>
    </w:tbl>
    <w:p w:rsidR="002C7814" w:rsidRDefault="002C7814" w:rsidP="00C94F98">
      <w:pPr>
        <w:suppressAutoHyphens w:val="0"/>
        <w:spacing w:after="0" w:line="240" w:lineRule="auto"/>
        <w:jc w:val="both"/>
        <w:rPr>
          <w:rFonts w:ascii="Times New Roman" w:eastAsia="Calibri" w:hAnsi="Times New Roman" w:cs="Times New Roman"/>
          <w:b/>
          <w:color w:val="767171"/>
          <w:kern w:val="0"/>
          <w:sz w:val="24"/>
          <w:szCs w:val="24"/>
          <w:lang w:eastAsia="ru-RU"/>
        </w:rPr>
      </w:pPr>
      <w:bookmarkStart w:id="24" w:name="_Toc414553283"/>
    </w:p>
    <w:p w:rsidR="00286F2A" w:rsidRDefault="00286F2A" w:rsidP="00C94F98">
      <w:pPr>
        <w:pStyle w:val="afe"/>
        <w:spacing w:line="360" w:lineRule="auto"/>
        <w:ind w:firstLine="708"/>
        <w:jc w:val="both"/>
        <w:rPr>
          <w:sz w:val="28"/>
          <w:szCs w:val="28"/>
        </w:rPr>
      </w:pPr>
    </w:p>
    <w:p w:rsidR="00286F2A" w:rsidRPr="009E2E6C" w:rsidRDefault="00286F2A" w:rsidP="00C94F98">
      <w:pPr>
        <w:pStyle w:val="4"/>
        <w:ind w:left="-567" w:right="42" w:firstLine="567"/>
        <w:jc w:val="both"/>
        <w:rPr>
          <w:sz w:val="24"/>
          <w:szCs w:val="24"/>
        </w:rPr>
      </w:pPr>
      <w:r>
        <w:rPr>
          <w:sz w:val="24"/>
          <w:szCs w:val="24"/>
        </w:rPr>
        <w:t xml:space="preserve">                                        </w:t>
      </w:r>
      <w:r w:rsidRPr="009E2E6C">
        <w:rPr>
          <w:sz w:val="24"/>
          <w:szCs w:val="24"/>
        </w:rPr>
        <w:t>Учебный план заочная форма обучения</w:t>
      </w:r>
    </w:p>
    <w:p w:rsidR="00286F2A" w:rsidRPr="009E2E6C" w:rsidRDefault="00286F2A" w:rsidP="00C94F98">
      <w:pPr>
        <w:spacing w:after="5" w:line="360" w:lineRule="auto"/>
        <w:ind w:left="-567" w:right="6" w:firstLine="567"/>
        <w:jc w:val="both"/>
      </w:pPr>
    </w:p>
    <w:p w:rsidR="00D9525E" w:rsidRDefault="00286F2A" w:rsidP="00C94F98">
      <w:pPr>
        <w:spacing w:line="360" w:lineRule="auto"/>
        <w:ind w:left="-567" w:right="-143" w:firstLine="567"/>
        <w:jc w:val="both"/>
      </w:pPr>
      <w:r w:rsidRPr="009E2E6C">
        <w:t xml:space="preserve">Учебный план школы для обучающихся по заочной форме обучения  составлен на основании: </w:t>
      </w:r>
    </w:p>
    <w:p w:rsidR="00D9525E" w:rsidRDefault="00286F2A" w:rsidP="00C94F98">
      <w:pPr>
        <w:spacing w:line="360" w:lineRule="auto"/>
        <w:ind w:left="-567" w:right="-143" w:firstLine="567"/>
        <w:jc w:val="both"/>
      </w:pPr>
      <w:r w:rsidRPr="009E2E6C">
        <w:t xml:space="preserve">Федерального закона  «Об образовании в Российской Федерации» от 29 декабря </w:t>
      </w:r>
      <w:smartTag w:uri="urn:schemas-microsoft-com:office:smarttags" w:element="metricconverter">
        <w:smartTagPr>
          <w:attr w:name="ProductID" w:val="2012 г"/>
        </w:smartTagPr>
        <w:r w:rsidRPr="009E2E6C">
          <w:t>2012 г</w:t>
        </w:r>
      </w:smartTag>
      <w:r w:rsidRPr="009E2E6C">
        <w:t xml:space="preserve">. №273-ФЗ;  </w:t>
      </w:r>
    </w:p>
    <w:p w:rsidR="00D9525E" w:rsidRDefault="00286F2A" w:rsidP="00C94F98">
      <w:pPr>
        <w:spacing w:line="360" w:lineRule="auto"/>
        <w:ind w:left="-567" w:right="-143" w:firstLine="567"/>
        <w:jc w:val="both"/>
      </w:pPr>
      <w:r w:rsidRPr="009E2E6C">
        <w:t>Указа Президента РФ «О национальной стратегии действий в интересах детей на 2012-2017 годы» №761 от 01.06.2012г ;</w:t>
      </w:r>
    </w:p>
    <w:p w:rsidR="00286F2A" w:rsidRDefault="00286F2A" w:rsidP="00C94F98">
      <w:pPr>
        <w:spacing w:line="360" w:lineRule="auto"/>
        <w:ind w:left="-567" w:right="-143" w:firstLine="567"/>
        <w:jc w:val="both"/>
      </w:pPr>
      <w:r w:rsidRPr="009E2E6C">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 методических реко</w:t>
      </w:r>
      <w:r w:rsidR="00D9525E">
        <w:t>мендаций и писем  МО и науки РФ;</w:t>
      </w:r>
    </w:p>
    <w:p w:rsidR="00D9525E" w:rsidRDefault="00D9525E" w:rsidP="00C94F98">
      <w:pPr>
        <w:spacing w:line="360" w:lineRule="auto"/>
        <w:ind w:left="-426" w:right="-866" w:firstLine="425"/>
        <w:jc w:val="both"/>
        <w:rPr>
          <w:bCs/>
        </w:rPr>
      </w:pPr>
      <w:r>
        <w:t xml:space="preserve">Постановления </w:t>
      </w:r>
      <w:r>
        <w:rPr>
          <w:bCs/>
        </w:rPr>
        <w:t xml:space="preserve"> Правительства Кировской области от.03.03.2014 г. № 251/151  «Порядок регламентации и оформления отношений государственной или </w:t>
      </w:r>
    </w:p>
    <w:p w:rsidR="00D9525E" w:rsidRDefault="00D9525E" w:rsidP="00C94F98">
      <w:pPr>
        <w:spacing w:line="360" w:lineRule="auto"/>
        <w:ind w:left="-426" w:right="-866" w:firstLine="425"/>
        <w:jc w:val="both"/>
        <w:rPr>
          <w:bCs/>
        </w:rPr>
      </w:pPr>
      <w:r>
        <w:rPr>
          <w:bCs/>
        </w:rPr>
        <w:t xml:space="preserve">муниципальной образовательной организации с обучающимися, нуждающимися  в длительном лечении, детьми – инвалидами и (или) их родителями (законными </w:t>
      </w:r>
    </w:p>
    <w:p w:rsidR="00D9525E" w:rsidRPr="00C32F7E" w:rsidRDefault="00D9525E" w:rsidP="00C94F98">
      <w:pPr>
        <w:spacing w:line="360" w:lineRule="auto"/>
        <w:ind w:left="-426" w:right="-866" w:firstLine="425"/>
        <w:jc w:val="both"/>
        <w:rPr>
          <w:bCs/>
        </w:rPr>
      </w:pPr>
      <w:r>
        <w:rPr>
          <w:bCs/>
        </w:rPr>
        <w:t xml:space="preserve">представителями) в части организации обучения по образовательным программам </w:t>
      </w:r>
      <w:r w:rsidRPr="00C32F7E">
        <w:rPr>
          <w:bCs/>
        </w:rPr>
        <w:t xml:space="preserve">начального общего, основного общего и среднего общего образования на дому или в </w:t>
      </w:r>
      <w:r>
        <w:rPr>
          <w:bCs/>
        </w:rPr>
        <w:tab/>
      </w:r>
    </w:p>
    <w:p w:rsidR="00D9525E" w:rsidRPr="000A3E6E" w:rsidRDefault="00D9525E" w:rsidP="00C94F98">
      <w:pPr>
        <w:spacing w:line="360" w:lineRule="auto"/>
        <w:ind w:left="-426" w:right="-866" w:firstLine="425"/>
        <w:jc w:val="both"/>
        <w:rPr>
          <w:bCs/>
        </w:rPr>
      </w:pPr>
      <w:r>
        <w:rPr>
          <w:bCs/>
        </w:rPr>
        <w:t>медицинских организациях».</w:t>
      </w:r>
    </w:p>
    <w:p w:rsidR="00D9525E" w:rsidRPr="009E2E6C" w:rsidRDefault="00D9525E" w:rsidP="00C94F98">
      <w:pPr>
        <w:spacing w:line="360" w:lineRule="auto"/>
        <w:ind w:left="-567" w:right="-143" w:firstLine="567"/>
        <w:jc w:val="both"/>
      </w:pPr>
    </w:p>
    <w:p w:rsidR="00286F2A" w:rsidRPr="009E2E6C" w:rsidRDefault="00286F2A" w:rsidP="00C94F98">
      <w:pPr>
        <w:spacing w:line="360" w:lineRule="auto"/>
        <w:ind w:left="-567" w:right="-1" w:firstLine="567"/>
        <w:jc w:val="both"/>
      </w:pPr>
      <w:r w:rsidRPr="009E2E6C">
        <w:t xml:space="preserve"> Учебный план по заочной форме обучения определяет перечень учебных предметов, отобранных для изучения на текущий год, учитывая преемственность обучения, количество часов, отводимых на каждый учебный предмет</w:t>
      </w:r>
      <w:r w:rsidR="00777005">
        <w:t>,</w:t>
      </w:r>
      <w:r w:rsidRPr="009E2E6C">
        <w:t xml:space="preserve">  а также сложностью освоения учащимся данного предмета в течение года. </w:t>
      </w:r>
    </w:p>
    <w:p w:rsidR="00286F2A" w:rsidRDefault="00D9525E" w:rsidP="00C94F98">
      <w:pPr>
        <w:spacing w:line="360" w:lineRule="auto"/>
        <w:ind w:left="-567" w:right="-1" w:firstLine="567"/>
        <w:jc w:val="both"/>
      </w:pPr>
      <w:r>
        <w:t>В специальных (коррекционных) классах 8 вида КОГОАУ СШ г.Лузы</w:t>
      </w:r>
      <w:r w:rsidR="00286F2A" w:rsidRPr="009E2E6C">
        <w:t xml:space="preserve"> в 2016-2017 уче</w:t>
      </w:r>
      <w:r>
        <w:t>бном году на дому обучается    7</w:t>
      </w:r>
      <w:r w:rsidR="00286F2A" w:rsidRPr="009E2E6C">
        <w:t xml:space="preserve">   детей с умственной отсталостью (интеллектуальными нарушениями), которые временно или постоянно не могут посещать школу в связи с различными нарушениями в развитии, соматическими заболеваниями, со сложными дефектами или стойким снижением интеллекта, имеющие статус «ребенок-инвалид</w:t>
      </w:r>
      <w:r>
        <w:t>».</w:t>
      </w:r>
    </w:p>
    <w:p w:rsidR="00286F2A" w:rsidRDefault="00286F2A" w:rsidP="00C94F98">
      <w:pPr>
        <w:spacing w:line="360" w:lineRule="auto"/>
        <w:ind w:left="-567" w:right="-1" w:firstLine="567"/>
        <w:jc w:val="both"/>
      </w:pPr>
      <w:r w:rsidRPr="009E2E6C">
        <w:t xml:space="preserve">Структура плана включает в себя общеобразовательные предметы, содержание которых приспособлено к возможностям умственно отсталых детей, а также коррекционные курсы. </w:t>
      </w:r>
    </w:p>
    <w:p w:rsidR="00716B57" w:rsidRDefault="00716B57" w:rsidP="00C94F98">
      <w:pPr>
        <w:spacing w:line="360" w:lineRule="auto"/>
        <w:ind w:left="-567" w:right="-1" w:firstLine="567"/>
        <w:jc w:val="both"/>
      </w:pPr>
      <w:r>
        <w:t>Предметные области и учебные предметы индивидуальных учебных планов обучающихся, нуждающихся в длительном лечении, детей – инвалидов, обучающихся на дому по адаптированным основным общеобразовательным программам, аналогичны учебным планам:</w:t>
      </w:r>
    </w:p>
    <w:p w:rsidR="00716B57" w:rsidRDefault="00716B57" w:rsidP="00C94F98">
      <w:pPr>
        <w:spacing w:line="360" w:lineRule="auto"/>
        <w:ind w:left="-567" w:right="-1" w:firstLine="567"/>
        <w:jc w:val="both"/>
      </w:pPr>
      <w:r>
        <w:t>∙ Учебный план (вариант 1 АООП) для обучающихся с лёгкой умственной отсталостью (интеллектуальными нарушениями) – 2г, 3г, 4</w:t>
      </w:r>
      <w:r w:rsidR="00BF6265">
        <w:t>г, 5г</w:t>
      </w:r>
      <w:r>
        <w:t>, 9в классы;</w:t>
      </w:r>
    </w:p>
    <w:p w:rsidR="00716B57" w:rsidRPr="009E2E6C" w:rsidRDefault="00716B57" w:rsidP="00C94F98">
      <w:pPr>
        <w:spacing w:line="360" w:lineRule="auto"/>
        <w:ind w:left="-567" w:right="-1" w:firstLine="567"/>
        <w:jc w:val="both"/>
      </w:pPr>
      <w:r>
        <w:t>∙ Учебный план (вариант 2 АООП) для обучающихся с умеренной, тяжёлой, глубокой умственной отсталостью (интеллектуальными нарушениями), с тяжёлыми и множеств</w:t>
      </w:r>
      <w:r w:rsidR="00BF6265">
        <w:t>енными нарушениями развития – 3г</w:t>
      </w:r>
      <w:r>
        <w:t>, 4д классы.</w:t>
      </w:r>
    </w:p>
    <w:p w:rsidR="00286F2A" w:rsidRPr="009E2E6C" w:rsidRDefault="00286F2A" w:rsidP="00C94F98">
      <w:pPr>
        <w:spacing w:line="360" w:lineRule="auto"/>
        <w:ind w:left="-567" w:right="-1" w:firstLine="567"/>
        <w:jc w:val="both"/>
      </w:pPr>
      <w:r w:rsidRPr="009E2E6C">
        <w:t xml:space="preserve">Учебный план позволяет рационально и оптимально организовать целостный процесс обучения больного ребенка с учетом его актуального и ближайшего развития и соответствующий его состоянию здоровья, а также адаптировать учебную нагрузку к индивидуальным возможностям больного ребенка. Занятия для детей, обучающихся на дому, проводятся с учетом их состояния здоровья и домашних условий. </w:t>
      </w:r>
    </w:p>
    <w:p w:rsidR="00286F2A" w:rsidRDefault="00286F2A" w:rsidP="00C94F98">
      <w:pPr>
        <w:spacing w:line="360" w:lineRule="auto"/>
        <w:ind w:left="-567" w:right="-1" w:firstLine="567"/>
        <w:jc w:val="both"/>
      </w:pPr>
      <w:r w:rsidRPr="009E2E6C">
        <w:t>Распределение количества часов учебного плана по предметам</w:t>
      </w:r>
      <w:r w:rsidR="00746E66">
        <w:t>, расписание занятий для каждого обучающегося</w:t>
      </w:r>
      <w:r w:rsidRPr="009E2E6C">
        <w:t xml:space="preserve"> осуществляется с учетом сложности структуры дефекта, характера течения заболевания, особенностей психофизического развития и эмоционально-волевой сферы учащихся,</w:t>
      </w:r>
      <w:r w:rsidR="00746E66">
        <w:t xml:space="preserve"> рекомендаций ПМПК (к)</w:t>
      </w:r>
      <w:r w:rsidRPr="009E2E6C">
        <w:t xml:space="preserve"> по согласованию с родителями (законными представителями).</w:t>
      </w:r>
    </w:p>
    <w:p w:rsidR="00746E66" w:rsidRDefault="00746E66" w:rsidP="00C94F98">
      <w:pPr>
        <w:spacing w:line="360" w:lineRule="auto"/>
        <w:ind w:left="-567" w:right="-1" w:firstLine="567"/>
        <w:jc w:val="both"/>
      </w:pPr>
      <w:r>
        <w:t>Коррекционно – развивающие занятия и занятия по внеурочной деятельности реализуются с учётом особенностей психофизического развития и индивидуальныхвозможностей обучающихся, нуждающихся в длительном лечении, детей – инвалидов, обучающихся на дому.</w:t>
      </w:r>
    </w:p>
    <w:p w:rsidR="00286F2A" w:rsidRDefault="00286F2A" w:rsidP="00C94F98">
      <w:pPr>
        <w:ind w:left="369" w:right="55" w:firstLine="708"/>
        <w:jc w:val="both"/>
      </w:pPr>
      <w:r w:rsidRPr="009E2E6C">
        <w:rPr>
          <w:b/>
        </w:rPr>
        <w:t xml:space="preserve">Учебный план </w:t>
      </w:r>
      <w:r>
        <w:t xml:space="preserve"> </w:t>
      </w:r>
      <w:r w:rsidRPr="009E2E6C">
        <w:t xml:space="preserve"> (заочная форма обучения)</w:t>
      </w:r>
    </w:p>
    <w:p w:rsidR="00C32942" w:rsidRDefault="00C32942" w:rsidP="00C94F98">
      <w:pPr>
        <w:ind w:left="369" w:right="55" w:firstLine="708"/>
        <w:jc w:val="both"/>
      </w:pPr>
      <w:r>
        <w:rPr>
          <w:b/>
        </w:rPr>
        <w:t>1 вариант АООП</w:t>
      </w:r>
    </w:p>
    <w:tbl>
      <w:tblPr>
        <w:tblW w:w="10988" w:type="dxa"/>
        <w:tblInd w:w="440" w:type="dxa"/>
        <w:tblLayout w:type="fixed"/>
        <w:tblLook w:val="0000"/>
      </w:tblPr>
      <w:tblGrid>
        <w:gridCol w:w="94"/>
        <w:gridCol w:w="2141"/>
        <w:gridCol w:w="127"/>
        <w:gridCol w:w="3969"/>
        <w:gridCol w:w="708"/>
        <w:gridCol w:w="709"/>
        <w:gridCol w:w="709"/>
        <w:gridCol w:w="567"/>
        <w:gridCol w:w="709"/>
        <w:gridCol w:w="708"/>
        <w:gridCol w:w="547"/>
      </w:tblGrid>
      <w:tr w:rsidR="00C32942" w:rsidRPr="007A36BC" w:rsidTr="00C94F98">
        <w:trPr>
          <w:gridAfter w:val="6"/>
          <w:wAfter w:w="3949" w:type="dxa"/>
          <w:trHeight w:val="290"/>
        </w:trPr>
        <w:tc>
          <w:tcPr>
            <w:tcW w:w="2235" w:type="dxa"/>
            <w:gridSpan w:val="2"/>
            <w:vMerge w:val="restart"/>
            <w:tcBorders>
              <w:top w:val="single" w:sz="4" w:space="0" w:color="000000"/>
              <w:left w:val="single" w:sz="4" w:space="0" w:color="000000"/>
              <w:bottom w:val="single" w:sz="4" w:space="0" w:color="000000"/>
            </w:tcBorders>
          </w:tcPr>
          <w:p w:rsidR="00C32942" w:rsidRPr="007A36BC" w:rsidRDefault="00C32942" w:rsidP="00C94F98">
            <w:pPr>
              <w:spacing w:after="0"/>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Предметные области</w:t>
            </w:r>
          </w:p>
        </w:tc>
        <w:tc>
          <w:tcPr>
            <w:tcW w:w="4096" w:type="dxa"/>
            <w:gridSpan w:val="2"/>
            <w:vMerge w:val="restart"/>
            <w:tcBorders>
              <w:top w:val="single" w:sz="4" w:space="0" w:color="000000"/>
              <w:left w:val="single" w:sz="4" w:space="0" w:color="000000"/>
              <w:bottom w:val="single" w:sz="4" w:space="0" w:color="000000"/>
            </w:tcBorders>
          </w:tcPr>
          <w:p w:rsidR="00C32942" w:rsidRPr="007A36BC" w:rsidRDefault="00C32942" w:rsidP="00C94F98">
            <w:pPr>
              <w:spacing w:after="0"/>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 xml:space="preserve">Классы </w:t>
            </w:r>
          </w:p>
          <w:p w:rsidR="00C32942" w:rsidRPr="007A36BC" w:rsidRDefault="00C32942" w:rsidP="00C94F98">
            <w:pPr>
              <w:spacing w:after="0"/>
              <w:jc w:val="both"/>
              <w:rPr>
                <w:rFonts w:ascii="Times New Roman" w:hAnsi="Times New Roman" w:cs="Times New Roman"/>
                <w:b/>
                <w:color w:val="767171"/>
                <w:sz w:val="24"/>
                <w:szCs w:val="24"/>
              </w:rPr>
            </w:pPr>
          </w:p>
          <w:p w:rsidR="00C32942" w:rsidRPr="007A36BC" w:rsidRDefault="00C32942" w:rsidP="00C94F98">
            <w:pPr>
              <w:spacing w:after="0"/>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Учебные предметы</w:t>
            </w:r>
          </w:p>
        </w:tc>
        <w:tc>
          <w:tcPr>
            <w:tcW w:w="708" w:type="dxa"/>
            <w:tcBorders>
              <w:top w:val="single" w:sz="4" w:space="0" w:color="000000"/>
              <w:left w:val="single" w:sz="4" w:space="0" w:color="000000"/>
              <w:bottom w:val="single" w:sz="4" w:space="0" w:color="000000"/>
              <w:right w:val="single" w:sz="4" w:space="0" w:color="000000"/>
            </w:tcBorders>
          </w:tcPr>
          <w:p w:rsidR="00C32942" w:rsidRPr="007A36BC" w:rsidRDefault="00C32942" w:rsidP="00C94F98">
            <w:pPr>
              <w:spacing w:after="0"/>
              <w:jc w:val="both"/>
              <w:rPr>
                <w:color w:val="767171"/>
                <w:sz w:val="24"/>
                <w:szCs w:val="24"/>
              </w:rPr>
            </w:pPr>
            <w:r w:rsidRPr="007A36BC">
              <w:rPr>
                <w:rFonts w:ascii="Times New Roman" w:hAnsi="Times New Roman" w:cs="Times New Roman"/>
                <w:b/>
                <w:color w:val="767171"/>
                <w:sz w:val="24"/>
                <w:szCs w:val="24"/>
              </w:rPr>
              <w:t>Всего</w:t>
            </w:r>
          </w:p>
        </w:tc>
      </w:tr>
      <w:tr w:rsidR="00C32942" w:rsidRPr="007A36BC" w:rsidTr="00C94F98">
        <w:trPr>
          <w:gridAfter w:val="4"/>
          <w:wAfter w:w="2531" w:type="dxa"/>
          <w:trHeight w:val="521"/>
        </w:trPr>
        <w:tc>
          <w:tcPr>
            <w:tcW w:w="2235" w:type="dxa"/>
            <w:gridSpan w:val="2"/>
            <w:vMerge/>
            <w:tcBorders>
              <w:top w:val="single" w:sz="4" w:space="0" w:color="000000"/>
              <w:left w:val="single" w:sz="4" w:space="0" w:color="000000"/>
              <w:bottom w:val="single" w:sz="4" w:space="0" w:color="000000"/>
            </w:tcBorders>
          </w:tcPr>
          <w:p w:rsidR="00C32942" w:rsidRPr="007A36BC" w:rsidRDefault="00C32942" w:rsidP="00C94F98">
            <w:pPr>
              <w:snapToGrid w:val="0"/>
              <w:spacing w:after="0"/>
              <w:jc w:val="both"/>
              <w:rPr>
                <w:rFonts w:ascii="Times New Roman" w:hAnsi="Times New Roman" w:cs="Times New Roman"/>
                <w:b/>
                <w:color w:val="767171"/>
                <w:sz w:val="24"/>
                <w:szCs w:val="24"/>
              </w:rPr>
            </w:pPr>
          </w:p>
        </w:tc>
        <w:tc>
          <w:tcPr>
            <w:tcW w:w="4096" w:type="dxa"/>
            <w:gridSpan w:val="2"/>
            <w:vMerge/>
            <w:tcBorders>
              <w:top w:val="single" w:sz="4" w:space="0" w:color="000000"/>
              <w:left w:val="single" w:sz="4" w:space="0" w:color="000000"/>
              <w:bottom w:val="single" w:sz="4" w:space="0" w:color="000000"/>
            </w:tcBorders>
          </w:tcPr>
          <w:p w:rsidR="00C32942" w:rsidRPr="007A36BC" w:rsidRDefault="00C32942" w:rsidP="00C94F98">
            <w:pPr>
              <w:snapToGrid w:val="0"/>
              <w:spacing w:after="0"/>
              <w:jc w:val="both"/>
              <w:rPr>
                <w:rFonts w:ascii="Times New Roman" w:hAnsi="Times New Roman" w:cs="Times New Roman"/>
                <w:b/>
                <w:color w:val="767171"/>
                <w:sz w:val="24"/>
                <w:szCs w:val="24"/>
              </w:rPr>
            </w:pPr>
          </w:p>
        </w:tc>
        <w:tc>
          <w:tcPr>
            <w:tcW w:w="708" w:type="dxa"/>
            <w:tcBorders>
              <w:top w:val="single" w:sz="4" w:space="0" w:color="000000"/>
              <w:left w:val="single" w:sz="4" w:space="0" w:color="000000"/>
              <w:bottom w:val="single" w:sz="4" w:space="0" w:color="000000"/>
            </w:tcBorders>
          </w:tcPr>
          <w:p w:rsidR="00C32942" w:rsidRPr="007A36BC" w:rsidRDefault="00C32942" w:rsidP="00C94F98">
            <w:pPr>
              <w:spacing w:after="0"/>
              <w:jc w:val="both"/>
              <w:rPr>
                <w:rFonts w:ascii="Times New Roman" w:hAnsi="Times New Roman" w:cs="Times New Roman"/>
                <w:b/>
                <w:color w:val="767171"/>
                <w:sz w:val="24"/>
                <w:szCs w:val="24"/>
                <w:lang w:val="en-US"/>
              </w:rPr>
            </w:pPr>
            <w:r w:rsidRPr="007A36BC">
              <w:rPr>
                <w:rFonts w:ascii="Times New Roman" w:hAnsi="Times New Roman" w:cs="Times New Roman"/>
                <w:b/>
                <w:color w:val="767171"/>
                <w:sz w:val="24"/>
                <w:szCs w:val="24"/>
                <w:lang w:val="en-US"/>
              </w:rPr>
              <w:t>II</w:t>
            </w:r>
          </w:p>
        </w:tc>
        <w:tc>
          <w:tcPr>
            <w:tcW w:w="709" w:type="dxa"/>
            <w:tcBorders>
              <w:top w:val="single" w:sz="4" w:space="0" w:color="000000"/>
              <w:left w:val="single" w:sz="4" w:space="0" w:color="000000"/>
              <w:bottom w:val="single" w:sz="4" w:space="0" w:color="000000"/>
            </w:tcBorders>
          </w:tcPr>
          <w:p w:rsidR="00C32942" w:rsidRPr="007A36BC" w:rsidRDefault="00C32942" w:rsidP="00C94F98">
            <w:pPr>
              <w:spacing w:after="0"/>
              <w:jc w:val="both"/>
              <w:rPr>
                <w:rFonts w:ascii="Times New Roman" w:hAnsi="Times New Roman" w:cs="Times New Roman"/>
                <w:b/>
                <w:color w:val="767171"/>
                <w:sz w:val="24"/>
                <w:szCs w:val="24"/>
                <w:lang w:val="en-US"/>
              </w:rPr>
            </w:pPr>
            <w:r w:rsidRPr="007A36BC">
              <w:rPr>
                <w:rFonts w:ascii="Times New Roman" w:hAnsi="Times New Roman" w:cs="Times New Roman"/>
                <w:b/>
                <w:color w:val="767171"/>
                <w:sz w:val="24"/>
                <w:szCs w:val="24"/>
                <w:lang w:val="en-US"/>
              </w:rPr>
              <w:t>III</w:t>
            </w:r>
          </w:p>
        </w:tc>
        <w:tc>
          <w:tcPr>
            <w:tcW w:w="709" w:type="dxa"/>
            <w:tcBorders>
              <w:top w:val="single" w:sz="4" w:space="0" w:color="000000"/>
              <w:left w:val="single" w:sz="4" w:space="0" w:color="000000"/>
              <w:bottom w:val="single" w:sz="4" w:space="0" w:color="000000"/>
            </w:tcBorders>
          </w:tcPr>
          <w:p w:rsidR="00C32942" w:rsidRPr="007A36BC" w:rsidRDefault="00C32942" w:rsidP="00C94F98">
            <w:pPr>
              <w:spacing w:after="0"/>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lang w:val="en-US"/>
              </w:rPr>
              <w:t>IV</w:t>
            </w:r>
          </w:p>
        </w:tc>
      </w:tr>
      <w:tr w:rsidR="00C32942" w:rsidRPr="007A36BC" w:rsidTr="00C94F98">
        <w:trPr>
          <w:gridAfter w:val="7"/>
          <w:wAfter w:w="4657" w:type="dxa"/>
          <w:trHeight w:hRule="exact" w:val="284"/>
        </w:trPr>
        <w:tc>
          <w:tcPr>
            <w:tcW w:w="6331" w:type="dxa"/>
            <w:gridSpan w:val="4"/>
            <w:tcBorders>
              <w:top w:val="single" w:sz="4" w:space="0" w:color="000000"/>
              <w:left w:val="single" w:sz="4" w:space="0" w:color="000000"/>
              <w:bottom w:val="single" w:sz="4" w:space="0" w:color="000000"/>
            </w:tcBorders>
          </w:tcPr>
          <w:p w:rsidR="00C32942" w:rsidRPr="007A36BC" w:rsidRDefault="00C32942" w:rsidP="00C94F98">
            <w:pPr>
              <w:jc w:val="both"/>
              <w:rPr>
                <w:rFonts w:ascii="Times New Roman" w:hAnsi="Times New Roman" w:cs="Times New Roman"/>
                <w:b/>
                <w:color w:val="767171"/>
                <w:sz w:val="24"/>
                <w:szCs w:val="24"/>
              </w:rPr>
            </w:pPr>
            <w:r w:rsidRPr="007A36BC">
              <w:rPr>
                <w:rFonts w:ascii="Times New Roman" w:hAnsi="Times New Roman" w:cs="Times New Roman"/>
                <w:b/>
                <w:i/>
                <w:color w:val="767171"/>
                <w:sz w:val="24"/>
                <w:szCs w:val="24"/>
              </w:rPr>
              <w:t>Обязательная часть</w:t>
            </w:r>
          </w:p>
        </w:tc>
      </w:tr>
      <w:tr w:rsidR="00C32942" w:rsidRPr="007A36BC" w:rsidTr="00C94F98">
        <w:trPr>
          <w:gridAfter w:val="4"/>
          <w:wAfter w:w="2531" w:type="dxa"/>
        </w:trPr>
        <w:tc>
          <w:tcPr>
            <w:tcW w:w="2235" w:type="dxa"/>
            <w:gridSpan w:val="2"/>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1. Язык и речевая практика</w:t>
            </w:r>
          </w:p>
        </w:tc>
        <w:tc>
          <w:tcPr>
            <w:tcW w:w="4096" w:type="dxa"/>
            <w:gridSpan w:val="2"/>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1.1.Русский язык</w:t>
            </w:r>
          </w:p>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1.2.Чтение</w:t>
            </w:r>
          </w:p>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1.3.Речевая практика</w:t>
            </w:r>
          </w:p>
        </w:tc>
        <w:tc>
          <w:tcPr>
            <w:tcW w:w="708"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Pr>
                <w:rFonts w:ascii="Times New Roman" w:hAnsi="Times New Roman" w:cs="Times New Roman"/>
                <w:color w:val="767171"/>
                <w:sz w:val="24"/>
                <w:szCs w:val="24"/>
              </w:rPr>
              <w:t>2</w:t>
            </w:r>
          </w:p>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4</w:t>
            </w:r>
          </w:p>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2</w:t>
            </w:r>
          </w:p>
        </w:tc>
        <w:tc>
          <w:tcPr>
            <w:tcW w:w="709"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Pr>
                <w:rFonts w:ascii="Times New Roman" w:hAnsi="Times New Roman" w:cs="Times New Roman"/>
                <w:color w:val="767171"/>
                <w:sz w:val="24"/>
                <w:szCs w:val="24"/>
              </w:rPr>
              <w:t>2</w:t>
            </w:r>
          </w:p>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4</w:t>
            </w:r>
          </w:p>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2</w:t>
            </w:r>
          </w:p>
        </w:tc>
        <w:tc>
          <w:tcPr>
            <w:tcW w:w="709"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Pr>
                <w:rFonts w:ascii="Times New Roman" w:hAnsi="Times New Roman" w:cs="Times New Roman"/>
                <w:color w:val="767171"/>
                <w:sz w:val="24"/>
                <w:szCs w:val="24"/>
              </w:rPr>
              <w:t>2</w:t>
            </w:r>
          </w:p>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4</w:t>
            </w:r>
          </w:p>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2</w:t>
            </w:r>
          </w:p>
        </w:tc>
      </w:tr>
      <w:tr w:rsidR="00C32942" w:rsidRPr="007A36BC" w:rsidTr="00C94F98">
        <w:trPr>
          <w:gridAfter w:val="4"/>
          <w:wAfter w:w="2531" w:type="dxa"/>
        </w:trPr>
        <w:tc>
          <w:tcPr>
            <w:tcW w:w="2235" w:type="dxa"/>
            <w:gridSpan w:val="2"/>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2. Математика</w:t>
            </w:r>
          </w:p>
        </w:tc>
        <w:tc>
          <w:tcPr>
            <w:tcW w:w="4096" w:type="dxa"/>
            <w:gridSpan w:val="2"/>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2.1.Математика</w:t>
            </w:r>
          </w:p>
        </w:tc>
        <w:tc>
          <w:tcPr>
            <w:tcW w:w="708"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5*</w:t>
            </w:r>
          </w:p>
        </w:tc>
        <w:tc>
          <w:tcPr>
            <w:tcW w:w="709"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4</w:t>
            </w:r>
          </w:p>
        </w:tc>
        <w:tc>
          <w:tcPr>
            <w:tcW w:w="709"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5*</w:t>
            </w:r>
          </w:p>
        </w:tc>
      </w:tr>
      <w:tr w:rsidR="00C32942" w:rsidRPr="007A36BC" w:rsidTr="00C94F98">
        <w:trPr>
          <w:gridAfter w:val="4"/>
          <w:wAfter w:w="2531" w:type="dxa"/>
        </w:trPr>
        <w:tc>
          <w:tcPr>
            <w:tcW w:w="2235" w:type="dxa"/>
            <w:gridSpan w:val="2"/>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3. Естествознание</w:t>
            </w:r>
          </w:p>
        </w:tc>
        <w:tc>
          <w:tcPr>
            <w:tcW w:w="4096" w:type="dxa"/>
            <w:gridSpan w:val="2"/>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3.1.Мир природы и человека</w:t>
            </w:r>
          </w:p>
        </w:tc>
        <w:tc>
          <w:tcPr>
            <w:tcW w:w="708"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1</w:t>
            </w:r>
          </w:p>
        </w:tc>
        <w:tc>
          <w:tcPr>
            <w:tcW w:w="709"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1</w:t>
            </w:r>
          </w:p>
        </w:tc>
        <w:tc>
          <w:tcPr>
            <w:tcW w:w="709"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1</w:t>
            </w:r>
          </w:p>
        </w:tc>
      </w:tr>
      <w:tr w:rsidR="00C32942" w:rsidRPr="007A36BC" w:rsidTr="00C94F98">
        <w:trPr>
          <w:gridAfter w:val="4"/>
          <w:wAfter w:w="2531" w:type="dxa"/>
          <w:trHeight w:val="667"/>
        </w:trPr>
        <w:tc>
          <w:tcPr>
            <w:tcW w:w="2235" w:type="dxa"/>
            <w:gridSpan w:val="2"/>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4. Искусство</w:t>
            </w:r>
          </w:p>
        </w:tc>
        <w:tc>
          <w:tcPr>
            <w:tcW w:w="4096" w:type="dxa"/>
            <w:gridSpan w:val="2"/>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4.1. Музыка</w:t>
            </w:r>
          </w:p>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4.2. Изобразительное искусство</w:t>
            </w:r>
          </w:p>
        </w:tc>
        <w:tc>
          <w:tcPr>
            <w:tcW w:w="708"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1</w:t>
            </w:r>
          </w:p>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1</w:t>
            </w:r>
          </w:p>
        </w:tc>
        <w:tc>
          <w:tcPr>
            <w:tcW w:w="709"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1</w:t>
            </w:r>
          </w:p>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1</w:t>
            </w:r>
          </w:p>
        </w:tc>
        <w:tc>
          <w:tcPr>
            <w:tcW w:w="709"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1</w:t>
            </w:r>
          </w:p>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1</w:t>
            </w:r>
          </w:p>
        </w:tc>
      </w:tr>
      <w:tr w:rsidR="00C32942" w:rsidRPr="007A36BC" w:rsidTr="00C94F98">
        <w:trPr>
          <w:gridAfter w:val="4"/>
          <w:wAfter w:w="2531" w:type="dxa"/>
          <w:trHeight w:val="725"/>
        </w:trPr>
        <w:tc>
          <w:tcPr>
            <w:tcW w:w="2235" w:type="dxa"/>
            <w:gridSpan w:val="2"/>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5. Физическая культура</w:t>
            </w:r>
          </w:p>
        </w:tc>
        <w:tc>
          <w:tcPr>
            <w:tcW w:w="4096" w:type="dxa"/>
            <w:gridSpan w:val="2"/>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5.1. Физическая культура</w:t>
            </w:r>
          </w:p>
        </w:tc>
        <w:tc>
          <w:tcPr>
            <w:tcW w:w="708"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3</w:t>
            </w:r>
          </w:p>
        </w:tc>
        <w:tc>
          <w:tcPr>
            <w:tcW w:w="709"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3</w:t>
            </w:r>
          </w:p>
        </w:tc>
        <w:tc>
          <w:tcPr>
            <w:tcW w:w="709"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3</w:t>
            </w:r>
          </w:p>
        </w:tc>
      </w:tr>
      <w:tr w:rsidR="00C32942" w:rsidRPr="007A36BC" w:rsidTr="00C94F98">
        <w:trPr>
          <w:gridAfter w:val="4"/>
          <w:wAfter w:w="2531" w:type="dxa"/>
        </w:trPr>
        <w:tc>
          <w:tcPr>
            <w:tcW w:w="2235" w:type="dxa"/>
            <w:gridSpan w:val="2"/>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6. Технологии</w:t>
            </w:r>
          </w:p>
        </w:tc>
        <w:tc>
          <w:tcPr>
            <w:tcW w:w="4096" w:type="dxa"/>
            <w:gridSpan w:val="2"/>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6.1. Ручной труд</w:t>
            </w:r>
          </w:p>
        </w:tc>
        <w:tc>
          <w:tcPr>
            <w:tcW w:w="708"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1</w:t>
            </w:r>
          </w:p>
        </w:tc>
        <w:tc>
          <w:tcPr>
            <w:tcW w:w="709"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1</w:t>
            </w:r>
          </w:p>
        </w:tc>
        <w:tc>
          <w:tcPr>
            <w:tcW w:w="709"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1</w:t>
            </w:r>
          </w:p>
        </w:tc>
      </w:tr>
      <w:tr w:rsidR="00C32942" w:rsidRPr="007A36BC" w:rsidTr="00C94F98">
        <w:trPr>
          <w:gridAfter w:val="4"/>
          <w:wAfter w:w="2531" w:type="dxa"/>
        </w:trPr>
        <w:tc>
          <w:tcPr>
            <w:tcW w:w="6331" w:type="dxa"/>
            <w:gridSpan w:val="4"/>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iCs/>
                <w:color w:val="767171"/>
                <w:sz w:val="24"/>
                <w:szCs w:val="24"/>
              </w:rPr>
              <w:t xml:space="preserve">Итого </w:t>
            </w:r>
          </w:p>
        </w:tc>
        <w:tc>
          <w:tcPr>
            <w:tcW w:w="708"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23</w:t>
            </w:r>
          </w:p>
        </w:tc>
        <w:tc>
          <w:tcPr>
            <w:tcW w:w="709"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20</w:t>
            </w:r>
          </w:p>
        </w:tc>
        <w:tc>
          <w:tcPr>
            <w:tcW w:w="709"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23</w:t>
            </w:r>
          </w:p>
        </w:tc>
      </w:tr>
      <w:tr w:rsidR="00C32942" w:rsidRPr="007A36BC" w:rsidTr="00C94F98">
        <w:trPr>
          <w:gridAfter w:val="4"/>
          <w:wAfter w:w="2531" w:type="dxa"/>
        </w:trPr>
        <w:tc>
          <w:tcPr>
            <w:tcW w:w="6331" w:type="dxa"/>
            <w:gridSpan w:val="4"/>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b/>
                <w:i/>
                <w:iCs/>
                <w:color w:val="767171"/>
                <w:sz w:val="24"/>
                <w:szCs w:val="24"/>
              </w:rPr>
              <w:t xml:space="preserve">Часть, формируемая участниками образовательных отношений </w:t>
            </w:r>
          </w:p>
        </w:tc>
        <w:tc>
          <w:tcPr>
            <w:tcW w:w="708"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w:t>
            </w:r>
          </w:p>
        </w:tc>
        <w:tc>
          <w:tcPr>
            <w:tcW w:w="709"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3</w:t>
            </w:r>
          </w:p>
        </w:tc>
        <w:tc>
          <w:tcPr>
            <w:tcW w:w="709"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color w:val="767171"/>
                <w:sz w:val="24"/>
                <w:szCs w:val="24"/>
              </w:rPr>
              <w:t>-</w:t>
            </w:r>
          </w:p>
        </w:tc>
      </w:tr>
      <w:tr w:rsidR="00C32942" w:rsidRPr="007A36BC" w:rsidTr="00C94F98">
        <w:trPr>
          <w:gridAfter w:val="4"/>
          <w:wAfter w:w="2531" w:type="dxa"/>
        </w:trPr>
        <w:tc>
          <w:tcPr>
            <w:tcW w:w="6331" w:type="dxa"/>
            <w:gridSpan w:val="4"/>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 xml:space="preserve">Максимально допустимая годовая нагрузка </w:t>
            </w:r>
            <w:r w:rsidRPr="007A36BC">
              <w:rPr>
                <w:rFonts w:ascii="Times New Roman" w:hAnsi="Times New Roman" w:cs="Times New Roman"/>
                <w:color w:val="767171"/>
                <w:sz w:val="24"/>
                <w:szCs w:val="24"/>
              </w:rPr>
              <w:t>(при 5-дневной учебной неделе)</w:t>
            </w:r>
          </w:p>
        </w:tc>
        <w:tc>
          <w:tcPr>
            <w:tcW w:w="708"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23</w:t>
            </w:r>
          </w:p>
        </w:tc>
        <w:tc>
          <w:tcPr>
            <w:tcW w:w="709"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23</w:t>
            </w:r>
          </w:p>
        </w:tc>
        <w:tc>
          <w:tcPr>
            <w:tcW w:w="709"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23</w:t>
            </w:r>
          </w:p>
        </w:tc>
      </w:tr>
      <w:tr w:rsidR="00C32942" w:rsidRPr="007A36BC" w:rsidTr="00C94F98">
        <w:trPr>
          <w:gridAfter w:val="4"/>
          <w:wAfter w:w="2531" w:type="dxa"/>
          <w:trHeight w:val="417"/>
        </w:trPr>
        <w:tc>
          <w:tcPr>
            <w:tcW w:w="6331" w:type="dxa"/>
            <w:gridSpan w:val="4"/>
            <w:tcBorders>
              <w:top w:val="single" w:sz="4" w:space="0" w:color="000000"/>
              <w:left w:val="single" w:sz="4" w:space="0" w:color="000000"/>
              <w:bottom w:val="single" w:sz="4" w:space="0" w:color="000000"/>
            </w:tcBorders>
          </w:tcPr>
          <w:p w:rsidR="00C32942" w:rsidRPr="007A36BC" w:rsidRDefault="00C32942" w:rsidP="00C94F98">
            <w:pPr>
              <w:widowControl w:val="0"/>
              <w:autoSpaceDE w:val="0"/>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Коррекционно-развивающая область</w:t>
            </w:r>
            <w:r w:rsidRPr="007A36BC">
              <w:rPr>
                <w:rFonts w:ascii="Times New Roman" w:hAnsi="Times New Roman" w:cs="Times New Roman"/>
                <w:color w:val="767171"/>
                <w:sz w:val="24"/>
                <w:szCs w:val="24"/>
              </w:rPr>
              <w:t xml:space="preserve"> (коррекционные занятия и ритмика)</w:t>
            </w:r>
            <w:r w:rsidRPr="007A36BC">
              <w:rPr>
                <w:rFonts w:ascii="Times New Roman" w:hAnsi="Times New Roman" w:cs="Times New Roman"/>
                <w:b/>
                <w:color w:val="767171"/>
                <w:sz w:val="24"/>
                <w:szCs w:val="24"/>
              </w:rPr>
              <w:t xml:space="preserve">: </w:t>
            </w:r>
          </w:p>
          <w:p w:rsidR="00C32942" w:rsidRPr="007A36BC" w:rsidRDefault="00C32942" w:rsidP="00C94F98">
            <w:pPr>
              <w:widowControl w:val="0"/>
              <w:autoSpaceDE w:val="0"/>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Логопедическая коррекция</w:t>
            </w:r>
          </w:p>
          <w:p w:rsidR="00C32942" w:rsidRPr="007A36BC" w:rsidRDefault="00C32942" w:rsidP="00C94F98">
            <w:pPr>
              <w:widowControl w:val="0"/>
              <w:autoSpaceDE w:val="0"/>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Психомоторика</w:t>
            </w:r>
          </w:p>
          <w:p w:rsidR="00C32942" w:rsidRPr="007A36BC" w:rsidRDefault="00C32942" w:rsidP="00C94F98">
            <w:pPr>
              <w:widowControl w:val="0"/>
              <w:autoSpaceDE w:val="0"/>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Ритмика</w:t>
            </w:r>
          </w:p>
          <w:p w:rsidR="00C32942" w:rsidRPr="007A36BC" w:rsidRDefault="00C32942" w:rsidP="00C94F98">
            <w:pPr>
              <w:widowControl w:val="0"/>
              <w:autoSpaceDE w:val="0"/>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color w:val="767171"/>
                <w:sz w:val="24"/>
                <w:szCs w:val="24"/>
              </w:rPr>
              <w:t>Игротерапия</w:t>
            </w:r>
          </w:p>
        </w:tc>
        <w:tc>
          <w:tcPr>
            <w:tcW w:w="708"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b/>
                <w:color w:val="767171"/>
                <w:sz w:val="24"/>
                <w:szCs w:val="24"/>
              </w:rPr>
            </w:pPr>
          </w:p>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4</w:t>
            </w:r>
          </w:p>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1</w:t>
            </w:r>
          </w:p>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1</w:t>
            </w:r>
          </w:p>
          <w:p w:rsidR="00C32942" w:rsidRPr="007A36BC" w:rsidRDefault="00C32942" w:rsidP="00C94F98">
            <w:pPr>
              <w:spacing w:after="0" w:line="240" w:lineRule="auto"/>
              <w:jc w:val="both"/>
              <w:rPr>
                <w:rFonts w:ascii="Times New Roman" w:hAnsi="Times New Roman" w:cs="Times New Roman"/>
                <w:b/>
                <w:color w:val="767171"/>
                <w:sz w:val="24"/>
                <w:szCs w:val="24"/>
              </w:rPr>
            </w:pPr>
          </w:p>
        </w:tc>
        <w:tc>
          <w:tcPr>
            <w:tcW w:w="709"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6</w:t>
            </w:r>
          </w:p>
        </w:tc>
        <w:tc>
          <w:tcPr>
            <w:tcW w:w="709"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b/>
                <w:color w:val="767171"/>
                <w:sz w:val="24"/>
                <w:szCs w:val="24"/>
              </w:rPr>
            </w:pPr>
          </w:p>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3</w:t>
            </w:r>
          </w:p>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1</w:t>
            </w:r>
          </w:p>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1</w:t>
            </w:r>
          </w:p>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1</w:t>
            </w:r>
          </w:p>
        </w:tc>
      </w:tr>
      <w:tr w:rsidR="00C32942" w:rsidRPr="007A36BC" w:rsidTr="00C94F98">
        <w:trPr>
          <w:gridAfter w:val="4"/>
          <w:wAfter w:w="2531" w:type="dxa"/>
        </w:trPr>
        <w:tc>
          <w:tcPr>
            <w:tcW w:w="6331" w:type="dxa"/>
            <w:gridSpan w:val="4"/>
            <w:tcBorders>
              <w:top w:val="single" w:sz="4" w:space="0" w:color="000000"/>
              <w:left w:val="single" w:sz="4" w:space="0" w:color="000000"/>
              <w:bottom w:val="single" w:sz="4" w:space="0" w:color="000000"/>
            </w:tcBorders>
          </w:tcPr>
          <w:p w:rsidR="00C32942" w:rsidRPr="007A36BC" w:rsidRDefault="00C32942" w:rsidP="00C94F98">
            <w:pPr>
              <w:widowControl w:val="0"/>
              <w:autoSpaceDE w:val="0"/>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Внеурочная деятельность</w:t>
            </w:r>
            <w:r w:rsidRPr="007A36BC">
              <w:rPr>
                <w:rFonts w:ascii="Times New Roman" w:hAnsi="Times New Roman" w:cs="Times New Roman"/>
                <w:i/>
                <w:color w:val="767171"/>
                <w:sz w:val="24"/>
                <w:szCs w:val="24"/>
              </w:rPr>
              <w:t xml:space="preserve"> </w:t>
            </w:r>
          </w:p>
        </w:tc>
        <w:tc>
          <w:tcPr>
            <w:tcW w:w="708" w:type="dxa"/>
            <w:tcBorders>
              <w:top w:val="single" w:sz="4" w:space="0" w:color="000000"/>
              <w:left w:val="single" w:sz="4" w:space="0" w:color="000000"/>
              <w:bottom w:val="single" w:sz="4" w:space="0" w:color="000000"/>
            </w:tcBorders>
          </w:tcPr>
          <w:p w:rsidR="00C32942" w:rsidRPr="007A36BC" w:rsidRDefault="00C32942" w:rsidP="00C94F98">
            <w:pPr>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4</w:t>
            </w:r>
          </w:p>
        </w:tc>
        <w:tc>
          <w:tcPr>
            <w:tcW w:w="709" w:type="dxa"/>
            <w:tcBorders>
              <w:top w:val="single" w:sz="4" w:space="0" w:color="000000"/>
              <w:left w:val="single" w:sz="4" w:space="0" w:color="000000"/>
              <w:bottom w:val="single" w:sz="4" w:space="0" w:color="000000"/>
            </w:tcBorders>
          </w:tcPr>
          <w:p w:rsidR="00C32942" w:rsidRPr="007A36BC" w:rsidRDefault="00C32942" w:rsidP="00C94F98">
            <w:pPr>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4</w:t>
            </w:r>
          </w:p>
        </w:tc>
        <w:tc>
          <w:tcPr>
            <w:tcW w:w="709" w:type="dxa"/>
            <w:tcBorders>
              <w:top w:val="single" w:sz="4" w:space="0" w:color="000000"/>
              <w:left w:val="single" w:sz="4" w:space="0" w:color="000000"/>
              <w:bottom w:val="single" w:sz="4" w:space="0" w:color="000000"/>
            </w:tcBorders>
          </w:tcPr>
          <w:p w:rsidR="00C32942" w:rsidRPr="007A36BC" w:rsidRDefault="00C32942" w:rsidP="00C94F98">
            <w:pPr>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4</w:t>
            </w:r>
          </w:p>
        </w:tc>
      </w:tr>
      <w:tr w:rsidR="00C32942" w:rsidRPr="007A36BC" w:rsidTr="00C94F98">
        <w:trPr>
          <w:gridAfter w:val="4"/>
          <w:wAfter w:w="2531" w:type="dxa"/>
        </w:trPr>
        <w:tc>
          <w:tcPr>
            <w:tcW w:w="6331" w:type="dxa"/>
            <w:gridSpan w:val="4"/>
            <w:tcBorders>
              <w:top w:val="single" w:sz="4" w:space="0" w:color="000000"/>
              <w:left w:val="single" w:sz="4" w:space="0" w:color="000000"/>
              <w:bottom w:val="single" w:sz="4" w:space="0" w:color="000000"/>
            </w:tcBorders>
          </w:tcPr>
          <w:p w:rsidR="00C32942" w:rsidRPr="007A36BC" w:rsidRDefault="00C32942" w:rsidP="00C94F98">
            <w:pPr>
              <w:widowControl w:val="0"/>
              <w:autoSpaceDE w:val="0"/>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Всего к финансированию</w:t>
            </w:r>
          </w:p>
        </w:tc>
        <w:tc>
          <w:tcPr>
            <w:tcW w:w="708"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33</w:t>
            </w:r>
          </w:p>
        </w:tc>
        <w:tc>
          <w:tcPr>
            <w:tcW w:w="709"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33</w:t>
            </w:r>
          </w:p>
        </w:tc>
        <w:tc>
          <w:tcPr>
            <w:tcW w:w="709"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33</w:t>
            </w:r>
          </w:p>
        </w:tc>
      </w:tr>
      <w:tr w:rsidR="00C32942" w:rsidRPr="007A36BC" w:rsidTr="00C94F98">
        <w:trPr>
          <w:gridBefore w:val="1"/>
          <w:wBefore w:w="94" w:type="dxa"/>
        </w:trPr>
        <w:tc>
          <w:tcPr>
            <w:tcW w:w="10894" w:type="dxa"/>
            <w:gridSpan w:val="10"/>
            <w:tcBorders>
              <w:top w:val="single" w:sz="4" w:space="0" w:color="000000"/>
              <w:left w:val="single" w:sz="4" w:space="0" w:color="000000"/>
              <w:bottom w:val="single" w:sz="4" w:space="0" w:color="000000"/>
              <w:right w:val="single" w:sz="4" w:space="0" w:color="000000"/>
            </w:tcBorders>
          </w:tcPr>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Недельный учебный план образования</w:t>
            </w:r>
            <w:r w:rsidRPr="007A36BC">
              <w:rPr>
                <w:rFonts w:ascii="Times New Roman" w:hAnsi="Times New Roman" w:cs="Times New Roman"/>
                <w:b/>
                <w:color w:val="767171"/>
                <w:sz w:val="24"/>
                <w:szCs w:val="24"/>
              </w:rPr>
              <w:br/>
              <w:t>обучающихся с умственной отсталостью (интеллектуальными нарушениями</w:t>
            </w:r>
            <w:r w:rsidRPr="007A36BC">
              <w:rPr>
                <w:rFonts w:ascii="Times New Roman" w:hAnsi="Times New Roman" w:cs="Times New Roman"/>
                <w:color w:val="767171"/>
                <w:sz w:val="24"/>
                <w:szCs w:val="24"/>
              </w:rPr>
              <w:t>):</w:t>
            </w:r>
          </w:p>
          <w:p w:rsidR="00C32942" w:rsidRPr="007A36BC" w:rsidRDefault="00C32942" w:rsidP="00C94F98">
            <w:pPr>
              <w:spacing w:after="0" w:line="240" w:lineRule="auto"/>
              <w:jc w:val="both"/>
              <w:rPr>
                <w:color w:val="767171"/>
                <w:sz w:val="24"/>
                <w:szCs w:val="24"/>
              </w:rPr>
            </w:pPr>
            <w:r w:rsidRPr="007A36BC">
              <w:rPr>
                <w:rFonts w:ascii="Times New Roman" w:hAnsi="Times New Roman" w:cs="Times New Roman"/>
                <w:b/>
                <w:color w:val="767171"/>
                <w:sz w:val="24"/>
                <w:szCs w:val="24"/>
                <w:lang w:val="en-US"/>
              </w:rPr>
              <w:t>V</w:t>
            </w:r>
            <w:r w:rsidRPr="007A36BC">
              <w:rPr>
                <w:rFonts w:ascii="Times New Roman" w:hAnsi="Times New Roman" w:cs="Times New Roman"/>
                <w:b/>
                <w:color w:val="767171"/>
                <w:sz w:val="24"/>
                <w:szCs w:val="24"/>
              </w:rPr>
              <w:t>-</w:t>
            </w:r>
            <w:r w:rsidRPr="007A36BC">
              <w:rPr>
                <w:rFonts w:ascii="Times New Roman" w:hAnsi="Times New Roman" w:cs="Times New Roman"/>
                <w:b/>
                <w:color w:val="767171"/>
                <w:sz w:val="24"/>
                <w:szCs w:val="24"/>
                <w:lang w:val="en-US"/>
              </w:rPr>
              <w:t>IX</w:t>
            </w:r>
            <w:r w:rsidRPr="007A36BC">
              <w:rPr>
                <w:rFonts w:ascii="Times New Roman" w:hAnsi="Times New Roman" w:cs="Times New Roman"/>
                <w:color w:val="767171"/>
                <w:sz w:val="24"/>
                <w:szCs w:val="24"/>
              </w:rPr>
              <w:t xml:space="preserve"> </w:t>
            </w:r>
            <w:r w:rsidRPr="007A36BC">
              <w:rPr>
                <w:rFonts w:ascii="Times New Roman" w:hAnsi="Times New Roman" w:cs="Times New Roman"/>
                <w:b/>
                <w:color w:val="767171"/>
                <w:sz w:val="24"/>
                <w:szCs w:val="24"/>
              </w:rPr>
              <w:t>классы</w:t>
            </w:r>
          </w:p>
        </w:tc>
      </w:tr>
      <w:tr w:rsidR="00C32942" w:rsidRPr="007A36BC" w:rsidTr="00C94F98">
        <w:trPr>
          <w:gridBefore w:val="1"/>
          <w:wBefore w:w="94" w:type="dxa"/>
        </w:trPr>
        <w:tc>
          <w:tcPr>
            <w:tcW w:w="2268" w:type="dxa"/>
            <w:gridSpan w:val="2"/>
            <w:vMerge w:val="restart"/>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Предметные области</w:t>
            </w:r>
          </w:p>
        </w:tc>
        <w:tc>
          <w:tcPr>
            <w:tcW w:w="3969" w:type="dxa"/>
            <w:vMerge w:val="restart"/>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 xml:space="preserve">Классы </w:t>
            </w:r>
          </w:p>
          <w:p w:rsidR="00C32942" w:rsidRPr="007A36BC" w:rsidRDefault="00C32942" w:rsidP="00C94F98">
            <w:pPr>
              <w:spacing w:after="0" w:line="240" w:lineRule="auto"/>
              <w:jc w:val="both"/>
              <w:rPr>
                <w:rFonts w:ascii="Times New Roman" w:hAnsi="Times New Roman" w:cs="Times New Roman"/>
                <w:b/>
                <w:color w:val="767171"/>
                <w:sz w:val="24"/>
                <w:szCs w:val="24"/>
              </w:rPr>
            </w:pPr>
          </w:p>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Учебные предметы</w:t>
            </w:r>
          </w:p>
        </w:tc>
        <w:tc>
          <w:tcPr>
            <w:tcW w:w="4657" w:type="dxa"/>
            <w:gridSpan w:val="7"/>
            <w:tcBorders>
              <w:top w:val="single" w:sz="4" w:space="0" w:color="000000"/>
              <w:left w:val="single" w:sz="4" w:space="0" w:color="000000"/>
              <w:bottom w:val="single" w:sz="4" w:space="0" w:color="000000"/>
              <w:right w:val="single" w:sz="4" w:space="0" w:color="000000"/>
            </w:tcBorders>
          </w:tcPr>
          <w:p w:rsidR="00C32942" w:rsidRPr="007A36BC" w:rsidRDefault="00C32942" w:rsidP="00C94F98">
            <w:pPr>
              <w:spacing w:after="0" w:line="240" w:lineRule="auto"/>
              <w:jc w:val="both"/>
              <w:rPr>
                <w:color w:val="767171"/>
                <w:sz w:val="24"/>
                <w:szCs w:val="24"/>
              </w:rPr>
            </w:pPr>
            <w:r w:rsidRPr="007A36BC">
              <w:rPr>
                <w:rFonts w:ascii="Times New Roman" w:hAnsi="Times New Roman" w:cs="Times New Roman"/>
                <w:b/>
                <w:color w:val="767171"/>
                <w:sz w:val="24"/>
                <w:szCs w:val="24"/>
              </w:rPr>
              <w:t>Количество часов в неделю</w:t>
            </w:r>
          </w:p>
        </w:tc>
      </w:tr>
      <w:tr w:rsidR="00C32942" w:rsidRPr="007A36BC" w:rsidTr="00C94F98">
        <w:trPr>
          <w:gridBefore w:val="1"/>
          <w:gridAfter w:val="1"/>
          <w:wBefore w:w="94" w:type="dxa"/>
          <w:wAfter w:w="547" w:type="dxa"/>
        </w:trPr>
        <w:tc>
          <w:tcPr>
            <w:tcW w:w="2268" w:type="dxa"/>
            <w:gridSpan w:val="2"/>
            <w:vMerge/>
            <w:tcBorders>
              <w:top w:val="single" w:sz="4" w:space="0" w:color="000000"/>
              <w:left w:val="single" w:sz="4" w:space="0" w:color="000000"/>
              <w:bottom w:val="single" w:sz="4" w:space="0" w:color="000000"/>
            </w:tcBorders>
          </w:tcPr>
          <w:p w:rsidR="00C32942" w:rsidRPr="007A36BC" w:rsidRDefault="00C32942" w:rsidP="00C94F98">
            <w:pPr>
              <w:snapToGrid w:val="0"/>
              <w:spacing w:after="0" w:line="240" w:lineRule="auto"/>
              <w:jc w:val="both"/>
              <w:rPr>
                <w:rFonts w:ascii="Times New Roman" w:hAnsi="Times New Roman" w:cs="Times New Roman"/>
                <w:b/>
                <w:color w:val="767171"/>
                <w:sz w:val="24"/>
                <w:szCs w:val="24"/>
              </w:rPr>
            </w:pPr>
          </w:p>
        </w:tc>
        <w:tc>
          <w:tcPr>
            <w:tcW w:w="3969" w:type="dxa"/>
            <w:vMerge/>
            <w:tcBorders>
              <w:top w:val="single" w:sz="4" w:space="0" w:color="000000"/>
              <w:left w:val="single" w:sz="4" w:space="0" w:color="000000"/>
              <w:bottom w:val="single" w:sz="4" w:space="0" w:color="000000"/>
            </w:tcBorders>
          </w:tcPr>
          <w:p w:rsidR="00C32942" w:rsidRPr="007A36BC" w:rsidRDefault="00C32942" w:rsidP="00C94F98">
            <w:pPr>
              <w:snapToGrid w:val="0"/>
              <w:spacing w:after="0" w:line="240" w:lineRule="auto"/>
              <w:jc w:val="both"/>
              <w:rPr>
                <w:rFonts w:ascii="Times New Roman" w:hAnsi="Times New Roman" w:cs="Times New Roman"/>
                <w:b/>
                <w:color w:val="767171"/>
                <w:sz w:val="24"/>
                <w:szCs w:val="24"/>
              </w:rPr>
            </w:pPr>
          </w:p>
        </w:tc>
        <w:tc>
          <w:tcPr>
            <w:tcW w:w="708"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b/>
                <w:color w:val="767171"/>
                <w:sz w:val="24"/>
                <w:szCs w:val="24"/>
                <w:lang w:val="en-US"/>
              </w:rPr>
            </w:pPr>
            <w:r w:rsidRPr="007A36BC">
              <w:rPr>
                <w:rFonts w:ascii="Times New Roman" w:hAnsi="Times New Roman" w:cs="Times New Roman"/>
                <w:b/>
                <w:color w:val="767171"/>
                <w:sz w:val="24"/>
                <w:szCs w:val="24"/>
                <w:lang w:val="en-US"/>
              </w:rPr>
              <w:t>V</w:t>
            </w:r>
          </w:p>
        </w:tc>
        <w:tc>
          <w:tcPr>
            <w:tcW w:w="709"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b/>
                <w:color w:val="767171"/>
                <w:sz w:val="24"/>
                <w:szCs w:val="24"/>
                <w:lang w:val="en-US"/>
              </w:rPr>
            </w:pPr>
          </w:p>
        </w:tc>
        <w:tc>
          <w:tcPr>
            <w:tcW w:w="709" w:type="dxa"/>
            <w:tcBorders>
              <w:top w:val="single" w:sz="4" w:space="0" w:color="000000"/>
              <w:left w:val="single" w:sz="4" w:space="0" w:color="000000"/>
              <w:bottom w:val="single" w:sz="4" w:space="0" w:color="000000"/>
            </w:tcBorders>
          </w:tcPr>
          <w:p w:rsidR="00C32942" w:rsidRPr="00C32942" w:rsidRDefault="00C32942" w:rsidP="00C94F98">
            <w:pPr>
              <w:spacing w:after="0" w:line="240" w:lineRule="auto"/>
              <w:jc w:val="both"/>
              <w:rPr>
                <w:rFonts w:ascii="Times New Roman" w:hAnsi="Times New Roman" w:cs="Times New Roman"/>
                <w:b/>
                <w:color w:val="767171"/>
                <w:sz w:val="24"/>
                <w:szCs w:val="24"/>
              </w:rPr>
            </w:pPr>
          </w:p>
        </w:tc>
        <w:tc>
          <w:tcPr>
            <w:tcW w:w="567" w:type="dxa"/>
            <w:tcBorders>
              <w:top w:val="single" w:sz="4" w:space="0" w:color="000000"/>
              <w:left w:val="single" w:sz="4" w:space="0" w:color="000000"/>
              <w:bottom w:val="single" w:sz="4" w:space="0" w:color="000000"/>
            </w:tcBorders>
          </w:tcPr>
          <w:p w:rsidR="00C32942" w:rsidRPr="00C32942" w:rsidRDefault="00C32942" w:rsidP="00C94F98">
            <w:pPr>
              <w:spacing w:after="0" w:line="240" w:lineRule="auto"/>
              <w:jc w:val="both"/>
              <w:rPr>
                <w:rFonts w:ascii="Times New Roman" w:hAnsi="Times New Roman" w:cs="Times New Roman"/>
                <w:b/>
                <w:color w:val="767171"/>
                <w:sz w:val="24"/>
                <w:szCs w:val="24"/>
              </w:rPr>
            </w:pPr>
          </w:p>
        </w:tc>
        <w:tc>
          <w:tcPr>
            <w:tcW w:w="709"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lang w:val="en-US"/>
              </w:rPr>
              <w:t>IX</w:t>
            </w:r>
          </w:p>
        </w:tc>
        <w:tc>
          <w:tcPr>
            <w:tcW w:w="708" w:type="dxa"/>
            <w:tcBorders>
              <w:top w:val="single" w:sz="4" w:space="0" w:color="000000"/>
              <w:left w:val="single" w:sz="4" w:space="0" w:color="000000"/>
              <w:bottom w:val="single" w:sz="4" w:space="0" w:color="000000"/>
              <w:right w:val="single" w:sz="4" w:space="0" w:color="000000"/>
            </w:tcBorders>
          </w:tcPr>
          <w:p w:rsidR="00C32942" w:rsidRPr="007A36BC" w:rsidRDefault="00C32942" w:rsidP="00C94F98">
            <w:pPr>
              <w:spacing w:after="0" w:line="240" w:lineRule="auto"/>
              <w:ind w:right="382"/>
              <w:jc w:val="both"/>
              <w:rPr>
                <w:color w:val="767171"/>
                <w:sz w:val="24"/>
                <w:szCs w:val="24"/>
              </w:rPr>
            </w:pPr>
            <w:r w:rsidRPr="007A36BC">
              <w:rPr>
                <w:rFonts w:ascii="Times New Roman" w:hAnsi="Times New Roman" w:cs="Times New Roman"/>
                <w:b/>
                <w:color w:val="767171"/>
                <w:sz w:val="24"/>
                <w:szCs w:val="24"/>
              </w:rPr>
              <w:t xml:space="preserve">Всего </w:t>
            </w:r>
          </w:p>
        </w:tc>
      </w:tr>
      <w:tr w:rsidR="00C32942" w:rsidRPr="007A36BC" w:rsidTr="00C94F98">
        <w:trPr>
          <w:gridBefore w:val="1"/>
          <w:wBefore w:w="94" w:type="dxa"/>
        </w:trPr>
        <w:tc>
          <w:tcPr>
            <w:tcW w:w="10894" w:type="dxa"/>
            <w:gridSpan w:val="10"/>
            <w:tcBorders>
              <w:top w:val="single" w:sz="4" w:space="0" w:color="000000"/>
              <w:left w:val="single" w:sz="4" w:space="0" w:color="000000"/>
              <w:bottom w:val="single" w:sz="4" w:space="0" w:color="000000"/>
              <w:right w:val="single" w:sz="4" w:space="0" w:color="000000"/>
            </w:tcBorders>
          </w:tcPr>
          <w:p w:rsidR="00C32942" w:rsidRPr="007A36BC" w:rsidRDefault="00C32942" w:rsidP="00C94F98">
            <w:pPr>
              <w:jc w:val="both"/>
              <w:rPr>
                <w:color w:val="767171"/>
                <w:sz w:val="24"/>
                <w:szCs w:val="24"/>
              </w:rPr>
            </w:pPr>
            <w:r w:rsidRPr="007A36BC">
              <w:rPr>
                <w:rFonts w:ascii="Times New Roman" w:hAnsi="Times New Roman" w:cs="Times New Roman"/>
                <w:b/>
                <w:i/>
                <w:color w:val="767171"/>
                <w:sz w:val="24"/>
                <w:szCs w:val="24"/>
              </w:rPr>
              <w:t>Обязательная часть</w:t>
            </w:r>
          </w:p>
        </w:tc>
      </w:tr>
      <w:tr w:rsidR="00C32942" w:rsidRPr="007A36BC" w:rsidTr="00C94F98">
        <w:trPr>
          <w:gridBefore w:val="1"/>
          <w:gridAfter w:val="1"/>
          <w:wBefore w:w="94" w:type="dxa"/>
          <w:wAfter w:w="547" w:type="dxa"/>
        </w:trPr>
        <w:tc>
          <w:tcPr>
            <w:tcW w:w="2268" w:type="dxa"/>
            <w:gridSpan w:val="2"/>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1. Язык и речевая практика</w:t>
            </w:r>
          </w:p>
        </w:tc>
        <w:tc>
          <w:tcPr>
            <w:tcW w:w="3969"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1.1.Русский язык</w:t>
            </w:r>
          </w:p>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1.2.Чтение</w:t>
            </w:r>
          </w:p>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(Литературное чтение)</w:t>
            </w:r>
          </w:p>
        </w:tc>
        <w:tc>
          <w:tcPr>
            <w:tcW w:w="708"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5*</w:t>
            </w:r>
          </w:p>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4</w:t>
            </w:r>
          </w:p>
        </w:tc>
        <w:tc>
          <w:tcPr>
            <w:tcW w:w="709"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4</w:t>
            </w:r>
          </w:p>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4</w:t>
            </w:r>
          </w:p>
        </w:tc>
        <w:tc>
          <w:tcPr>
            <w:tcW w:w="709"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4</w:t>
            </w:r>
          </w:p>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4</w:t>
            </w:r>
          </w:p>
          <w:p w:rsidR="00C32942" w:rsidRPr="007A36BC" w:rsidRDefault="00C32942" w:rsidP="00C94F98">
            <w:pPr>
              <w:spacing w:after="0" w:line="240" w:lineRule="auto"/>
              <w:jc w:val="both"/>
              <w:rPr>
                <w:rFonts w:ascii="Times New Roman" w:hAnsi="Times New Roman" w:cs="Times New Roman"/>
                <w:color w:val="767171"/>
                <w:sz w:val="24"/>
                <w:szCs w:val="24"/>
              </w:rPr>
            </w:pPr>
          </w:p>
        </w:tc>
        <w:tc>
          <w:tcPr>
            <w:tcW w:w="567"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xml:space="preserve">4 </w:t>
            </w:r>
          </w:p>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4</w:t>
            </w:r>
          </w:p>
        </w:tc>
        <w:tc>
          <w:tcPr>
            <w:tcW w:w="709"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4</w:t>
            </w:r>
          </w:p>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4</w:t>
            </w:r>
          </w:p>
        </w:tc>
        <w:tc>
          <w:tcPr>
            <w:tcW w:w="708" w:type="dxa"/>
            <w:tcBorders>
              <w:top w:val="single" w:sz="4" w:space="0" w:color="000000"/>
              <w:left w:val="single" w:sz="4" w:space="0" w:color="000000"/>
              <w:bottom w:val="single" w:sz="4" w:space="0" w:color="000000"/>
              <w:right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20</w:t>
            </w:r>
          </w:p>
          <w:p w:rsidR="00C32942" w:rsidRPr="007A36BC" w:rsidRDefault="00C32942" w:rsidP="00C94F98">
            <w:pPr>
              <w:spacing w:after="0" w:line="240" w:lineRule="auto"/>
              <w:jc w:val="both"/>
              <w:rPr>
                <w:color w:val="767171"/>
                <w:sz w:val="24"/>
                <w:szCs w:val="24"/>
              </w:rPr>
            </w:pPr>
            <w:r w:rsidRPr="007A36BC">
              <w:rPr>
                <w:rFonts w:ascii="Times New Roman" w:hAnsi="Times New Roman" w:cs="Times New Roman"/>
                <w:color w:val="767171"/>
                <w:sz w:val="24"/>
                <w:szCs w:val="24"/>
              </w:rPr>
              <w:t>20</w:t>
            </w:r>
          </w:p>
        </w:tc>
      </w:tr>
      <w:tr w:rsidR="00C32942" w:rsidRPr="007A36BC" w:rsidTr="00C94F98">
        <w:trPr>
          <w:gridBefore w:val="1"/>
          <w:gridAfter w:val="1"/>
          <w:wBefore w:w="94" w:type="dxa"/>
          <w:wAfter w:w="547" w:type="dxa"/>
        </w:trPr>
        <w:tc>
          <w:tcPr>
            <w:tcW w:w="2268" w:type="dxa"/>
            <w:gridSpan w:val="2"/>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2. Математика</w:t>
            </w:r>
          </w:p>
        </w:tc>
        <w:tc>
          <w:tcPr>
            <w:tcW w:w="3969"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2.1.Математика</w:t>
            </w:r>
          </w:p>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2.2. Информатика</w:t>
            </w:r>
          </w:p>
        </w:tc>
        <w:tc>
          <w:tcPr>
            <w:tcW w:w="708"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5*</w:t>
            </w:r>
          </w:p>
        </w:tc>
        <w:tc>
          <w:tcPr>
            <w:tcW w:w="709"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5*</w:t>
            </w:r>
          </w:p>
        </w:tc>
        <w:tc>
          <w:tcPr>
            <w:tcW w:w="709"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3</w:t>
            </w:r>
          </w:p>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1</w:t>
            </w:r>
          </w:p>
        </w:tc>
        <w:tc>
          <w:tcPr>
            <w:tcW w:w="567"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4*</w:t>
            </w:r>
          </w:p>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1</w:t>
            </w:r>
          </w:p>
        </w:tc>
        <w:tc>
          <w:tcPr>
            <w:tcW w:w="709"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3</w:t>
            </w:r>
          </w:p>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17</w:t>
            </w:r>
          </w:p>
          <w:p w:rsidR="00C32942" w:rsidRPr="007A36BC" w:rsidRDefault="00C32942" w:rsidP="00C94F98">
            <w:pPr>
              <w:spacing w:after="0" w:line="240" w:lineRule="auto"/>
              <w:jc w:val="both"/>
              <w:rPr>
                <w:color w:val="767171"/>
                <w:sz w:val="24"/>
                <w:szCs w:val="24"/>
              </w:rPr>
            </w:pPr>
            <w:r w:rsidRPr="007A36BC">
              <w:rPr>
                <w:rFonts w:ascii="Times New Roman" w:hAnsi="Times New Roman" w:cs="Times New Roman"/>
                <w:color w:val="767171"/>
                <w:sz w:val="24"/>
                <w:szCs w:val="24"/>
              </w:rPr>
              <w:t>3</w:t>
            </w:r>
          </w:p>
        </w:tc>
      </w:tr>
      <w:tr w:rsidR="00C32942" w:rsidRPr="007A36BC" w:rsidTr="00C94F98">
        <w:trPr>
          <w:gridBefore w:val="1"/>
          <w:gridAfter w:val="1"/>
          <w:wBefore w:w="94" w:type="dxa"/>
          <w:wAfter w:w="547" w:type="dxa"/>
        </w:trPr>
        <w:tc>
          <w:tcPr>
            <w:tcW w:w="2268" w:type="dxa"/>
            <w:gridSpan w:val="2"/>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3. Естествознание</w:t>
            </w:r>
          </w:p>
        </w:tc>
        <w:tc>
          <w:tcPr>
            <w:tcW w:w="3969"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3.1.Природоведение</w:t>
            </w:r>
          </w:p>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3.2.Биология</w:t>
            </w:r>
          </w:p>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3.3. География</w:t>
            </w:r>
          </w:p>
        </w:tc>
        <w:tc>
          <w:tcPr>
            <w:tcW w:w="708"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2</w:t>
            </w:r>
          </w:p>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w:t>
            </w:r>
          </w:p>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w:t>
            </w:r>
          </w:p>
        </w:tc>
        <w:tc>
          <w:tcPr>
            <w:tcW w:w="709"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2</w:t>
            </w:r>
          </w:p>
          <w:p w:rsidR="00C32942" w:rsidRPr="007A36BC" w:rsidRDefault="00C32942" w:rsidP="00C94F98">
            <w:pPr>
              <w:spacing w:after="0" w:line="240" w:lineRule="auto"/>
              <w:jc w:val="both"/>
              <w:rPr>
                <w:rFonts w:ascii="Times New Roman" w:hAnsi="Times New Roman" w:cs="Times New Roman"/>
                <w:color w:val="767171"/>
                <w:sz w:val="24"/>
                <w:szCs w:val="24"/>
              </w:rPr>
            </w:pPr>
          </w:p>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2</w:t>
            </w:r>
          </w:p>
        </w:tc>
        <w:tc>
          <w:tcPr>
            <w:tcW w:w="709"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w:t>
            </w:r>
          </w:p>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xml:space="preserve">2 </w:t>
            </w:r>
          </w:p>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2</w:t>
            </w:r>
          </w:p>
        </w:tc>
        <w:tc>
          <w:tcPr>
            <w:tcW w:w="567"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w:t>
            </w:r>
          </w:p>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2</w:t>
            </w:r>
          </w:p>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2</w:t>
            </w:r>
          </w:p>
        </w:tc>
        <w:tc>
          <w:tcPr>
            <w:tcW w:w="709"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w:t>
            </w:r>
          </w:p>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2</w:t>
            </w:r>
          </w:p>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2</w:t>
            </w:r>
          </w:p>
        </w:tc>
        <w:tc>
          <w:tcPr>
            <w:tcW w:w="708" w:type="dxa"/>
            <w:tcBorders>
              <w:top w:val="single" w:sz="4" w:space="0" w:color="000000"/>
              <w:left w:val="single" w:sz="4" w:space="0" w:color="000000"/>
              <w:bottom w:val="single" w:sz="4" w:space="0" w:color="000000"/>
              <w:right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4</w:t>
            </w:r>
          </w:p>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6</w:t>
            </w:r>
          </w:p>
          <w:p w:rsidR="00C32942" w:rsidRPr="007A36BC" w:rsidRDefault="00C32942" w:rsidP="00C94F98">
            <w:pPr>
              <w:spacing w:after="0" w:line="240" w:lineRule="auto"/>
              <w:jc w:val="both"/>
              <w:rPr>
                <w:color w:val="767171"/>
                <w:sz w:val="24"/>
                <w:szCs w:val="24"/>
              </w:rPr>
            </w:pPr>
            <w:r w:rsidRPr="007A36BC">
              <w:rPr>
                <w:rFonts w:ascii="Times New Roman" w:hAnsi="Times New Roman" w:cs="Times New Roman"/>
                <w:color w:val="767171"/>
                <w:sz w:val="24"/>
                <w:szCs w:val="24"/>
              </w:rPr>
              <w:t>8</w:t>
            </w:r>
          </w:p>
        </w:tc>
      </w:tr>
      <w:tr w:rsidR="00C32942" w:rsidRPr="007A36BC" w:rsidTr="00C94F98">
        <w:trPr>
          <w:gridBefore w:val="1"/>
          <w:gridAfter w:val="1"/>
          <w:wBefore w:w="94" w:type="dxa"/>
          <w:wAfter w:w="547" w:type="dxa"/>
          <w:trHeight w:val="1068"/>
        </w:trPr>
        <w:tc>
          <w:tcPr>
            <w:tcW w:w="2268" w:type="dxa"/>
            <w:gridSpan w:val="2"/>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4. Человек и общество</w:t>
            </w:r>
          </w:p>
        </w:tc>
        <w:tc>
          <w:tcPr>
            <w:tcW w:w="3969"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4.1. Мир истории</w:t>
            </w:r>
          </w:p>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4.2. Основы социальной жизни</w:t>
            </w:r>
          </w:p>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4.3. История отечества</w:t>
            </w:r>
          </w:p>
        </w:tc>
        <w:tc>
          <w:tcPr>
            <w:tcW w:w="708"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w:t>
            </w:r>
          </w:p>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1</w:t>
            </w:r>
          </w:p>
          <w:p w:rsidR="00C32942" w:rsidRPr="007A36BC" w:rsidRDefault="00C32942" w:rsidP="00C94F98">
            <w:pPr>
              <w:spacing w:after="0" w:line="240" w:lineRule="auto"/>
              <w:jc w:val="both"/>
              <w:rPr>
                <w:rFonts w:ascii="Times New Roman" w:hAnsi="Times New Roman" w:cs="Times New Roman"/>
                <w:color w:val="767171"/>
                <w:sz w:val="24"/>
                <w:szCs w:val="24"/>
              </w:rPr>
            </w:pPr>
          </w:p>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w:t>
            </w:r>
          </w:p>
        </w:tc>
        <w:tc>
          <w:tcPr>
            <w:tcW w:w="709"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2</w:t>
            </w:r>
          </w:p>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1</w:t>
            </w:r>
          </w:p>
          <w:p w:rsidR="00C32942" w:rsidRPr="007A36BC" w:rsidRDefault="00C32942" w:rsidP="00C94F98">
            <w:pPr>
              <w:spacing w:after="0" w:line="240" w:lineRule="auto"/>
              <w:jc w:val="both"/>
              <w:rPr>
                <w:rFonts w:ascii="Times New Roman" w:hAnsi="Times New Roman" w:cs="Times New Roman"/>
                <w:color w:val="767171"/>
                <w:sz w:val="24"/>
                <w:szCs w:val="24"/>
              </w:rPr>
            </w:pPr>
          </w:p>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w:t>
            </w:r>
          </w:p>
        </w:tc>
        <w:tc>
          <w:tcPr>
            <w:tcW w:w="709"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w:t>
            </w:r>
          </w:p>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2</w:t>
            </w:r>
          </w:p>
          <w:p w:rsidR="00C32942" w:rsidRPr="007A36BC" w:rsidRDefault="00C32942" w:rsidP="00C94F98">
            <w:pPr>
              <w:spacing w:after="0" w:line="240" w:lineRule="auto"/>
              <w:jc w:val="both"/>
              <w:rPr>
                <w:rFonts w:ascii="Times New Roman" w:hAnsi="Times New Roman" w:cs="Times New Roman"/>
                <w:color w:val="767171"/>
                <w:sz w:val="24"/>
                <w:szCs w:val="24"/>
              </w:rPr>
            </w:pPr>
          </w:p>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xml:space="preserve"> 2</w:t>
            </w:r>
          </w:p>
        </w:tc>
        <w:tc>
          <w:tcPr>
            <w:tcW w:w="567"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w:t>
            </w:r>
          </w:p>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2</w:t>
            </w:r>
          </w:p>
          <w:p w:rsidR="00C32942" w:rsidRPr="007A36BC" w:rsidRDefault="00C32942" w:rsidP="00C94F98">
            <w:pPr>
              <w:spacing w:after="0" w:line="240" w:lineRule="auto"/>
              <w:jc w:val="both"/>
              <w:rPr>
                <w:rFonts w:ascii="Times New Roman" w:hAnsi="Times New Roman" w:cs="Times New Roman"/>
                <w:color w:val="767171"/>
                <w:sz w:val="24"/>
                <w:szCs w:val="24"/>
              </w:rPr>
            </w:pPr>
          </w:p>
          <w:p w:rsidR="00C32942" w:rsidRPr="007A36BC" w:rsidRDefault="00C32942" w:rsidP="00C94F98">
            <w:pPr>
              <w:spacing w:after="0" w:line="240" w:lineRule="auto"/>
              <w:jc w:val="both"/>
              <w:rPr>
                <w:rFonts w:ascii="Times New Roman" w:hAnsi="Times New Roman" w:cs="Times New Roman"/>
                <w:iCs/>
                <w:color w:val="767171"/>
                <w:sz w:val="24"/>
                <w:szCs w:val="24"/>
              </w:rPr>
            </w:pPr>
            <w:r w:rsidRPr="007A36BC">
              <w:rPr>
                <w:rFonts w:ascii="Times New Roman" w:hAnsi="Times New Roman" w:cs="Times New Roman"/>
                <w:color w:val="767171"/>
                <w:sz w:val="24"/>
                <w:szCs w:val="24"/>
              </w:rPr>
              <w:t>2</w:t>
            </w:r>
          </w:p>
        </w:tc>
        <w:tc>
          <w:tcPr>
            <w:tcW w:w="709"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iCs/>
                <w:color w:val="767171"/>
                <w:sz w:val="24"/>
                <w:szCs w:val="24"/>
              </w:rPr>
            </w:pPr>
            <w:r w:rsidRPr="007A36BC">
              <w:rPr>
                <w:rFonts w:ascii="Times New Roman" w:hAnsi="Times New Roman" w:cs="Times New Roman"/>
                <w:i/>
                <w:iCs/>
                <w:color w:val="767171"/>
                <w:sz w:val="24"/>
                <w:szCs w:val="24"/>
              </w:rPr>
              <w:t>-</w:t>
            </w:r>
          </w:p>
          <w:p w:rsidR="00C32942" w:rsidRPr="007A36BC" w:rsidRDefault="00C32942" w:rsidP="00C94F98">
            <w:pPr>
              <w:spacing w:after="0" w:line="240" w:lineRule="auto"/>
              <w:jc w:val="both"/>
              <w:rPr>
                <w:color w:val="767171"/>
                <w:sz w:val="24"/>
                <w:szCs w:val="24"/>
              </w:rPr>
            </w:pPr>
            <w:r w:rsidRPr="007A36BC">
              <w:rPr>
                <w:rFonts w:ascii="Times New Roman" w:hAnsi="Times New Roman" w:cs="Times New Roman"/>
                <w:iCs/>
                <w:color w:val="767171"/>
                <w:sz w:val="24"/>
                <w:szCs w:val="24"/>
              </w:rPr>
              <w:t>2</w:t>
            </w:r>
          </w:p>
          <w:p w:rsidR="00C32942" w:rsidRPr="007A36BC" w:rsidRDefault="00C32942" w:rsidP="00C94F98">
            <w:pPr>
              <w:spacing w:after="0" w:line="240" w:lineRule="auto"/>
              <w:jc w:val="both"/>
              <w:rPr>
                <w:color w:val="767171"/>
                <w:sz w:val="24"/>
                <w:szCs w:val="24"/>
              </w:rPr>
            </w:pPr>
          </w:p>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iCs/>
                <w:color w:val="767171"/>
                <w:sz w:val="24"/>
                <w:szCs w:val="24"/>
              </w:rPr>
              <w:t>2</w:t>
            </w:r>
          </w:p>
        </w:tc>
        <w:tc>
          <w:tcPr>
            <w:tcW w:w="708" w:type="dxa"/>
            <w:tcBorders>
              <w:top w:val="single" w:sz="4" w:space="0" w:color="000000"/>
              <w:left w:val="single" w:sz="4" w:space="0" w:color="000000"/>
              <w:bottom w:val="single" w:sz="4" w:space="0" w:color="000000"/>
              <w:right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2</w:t>
            </w:r>
          </w:p>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8</w:t>
            </w:r>
          </w:p>
          <w:p w:rsidR="00C32942" w:rsidRPr="007A36BC" w:rsidRDefault="00C32942" w:rsidP="00C94F98">
            <w:pPr>
              <w:spacing w:after="0" w:line="240" w:lineRule="auto"/>
              <w:jc w:val="both"/>
              <w:rPr>
                <w:rFonts w:ascii="Times New Roman" w:hAnsi="Times New Roman" w:cs="Times New Roman"/>
                <w:color w:val="767171"/>
                <w:sz w:val="24"/>
                <w:szCs w:val="24"/>
              </w:rPr>
            </w:pPr>
          </w:p>
          <w:p w:rsidR="00C32942" w:rsidRPr="007A36BC" w:rsidRDefault="00C32942" w:rsidP="00C94F98">
            <w:pPr>
              <w:spacing w:after="0" w:line="240" w:lineRule="auto"/>
              <w:jc w:val="both"/>
              <w:rPr>
                <w:color w:val="767171"/>
                <w:sz w:val="24"/>
                <w:szCs w:val="24"/>
              </w:rPr>
            </w:pPr>
            <w:r w:rsidRPr="007A36BC">
              <w:rPr>
                <w:rFonts w:ascii="Times New Roman" w:hAnsi="Times New Roman" w:cs="Times New Roman"/>
                <w:color w:val="767171"/>
                <w:sz w:val="24"/>
                <w:szCs w:val="24"/>
              </w:rPr>
              <w:t>6</w:t>
            </w:r>
          </w:p>
        </w:tc>
      </w:tr>
      <w:tr w:rsidR="00C32942" w:rsidRPr="007A36BC" w:rsidTr="00C94F98">
        <w:trPr>
          <w:gridBefore w:val="1"/>
          <w:gridAfter w:val="1"/>
          <w:wBefore w:w="94" w:type="dxa"/>
          <w:wAfter w:w="547" w:type="dxa"/>
        </w:trPr>
        <w:tc>
          <w:tcPr>
            <w:tcW w:w="2268" w:type="dxa"/>
            <w:gridSpan w:val="2"/>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5. Искусство</w:t>
            </w:r>
          </w:p>
          <w:p w:rsidR="00C32942" w:rsidRPr="007A36BC" w:rsidRDefault="00C32942" w:rsidP="00C94F98">
            <w:pPr>
              <w:spacing w:after="0" w:line="240" w:lineRule="auto"/>
              <w:jc w:val="both"/>
              <w:rPr>
                <w:rFonts w:ascii="Times New Roman" w:hAnsi="Times New Roman" w:cs="Times New Roman"/>
                <w:color w:val="767171"/>
                <w:sz w:val="24"/>
                <w:szCs w:val="24"/>
              </w:rPr>
            </w:pPr>
          </w:p>
        </w:tc>
        <w:tc>
          <w:tcPr>
            <w:tcW w:w="3969"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5.1. Изобразительное искусство</w:t>
            </w:r>
          </w:p>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5.2. Музыка</w:t>
            </w:r>
          </w:p>
        </w:tc>
        <w:tc>
          <w:tcPr>
            <w:tcW w:w="708"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2</w:t>
            </w:r>
          </w:p>
          <w:p w:rsidR="00C32942" w:rsidRPr="007A36BC" w:rsidRDefault="00C32942" w:rsidP="00C94F98">
            <w:pPr>
              <w:spacing w:after="0" w:line="240" w:lineRule="auto"/>
              <w:jc w:val="both"/>
              <w:rPr>
                <w:rFonts w:ascii="Times New Roman" w:hAnsi="Times New Roman" w:cs="Times New Roman"/>
                <w:color w:val="767171"/>
                <w:sz w:val="24"/>
                <w:szCs w:val="24"/>
              </w:rPr>
            </w:pPr>
          </w:p>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 xml:space="preserve">1 </w:t>
            </w:r>
          </w:p>
        </w:tc>
        <w:tc>
          <w:tcPr>
            <w:tcW w:w="709"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w:t>
            </w:r>
          </w:p>
          <w:p w:rsidR="00C32942" w:rsidRPr="007A36BC" w:rsidRDefault="00C32942" w:rsidP="00C94F98">
            <w:pPr>
              <w:spacing w:after="0" w:line="240" w:lineRule="auto"/>
              <w:jc w:val="both"/>
              <w:rPr>
                <w:rFonts w:ascii="Times New Roman" w:hAnsi="Times New Roman" w:cs="Times New Roman"/>
                <w:color w:val="767171"/>
                <w:sz w:val="24"/>
                <w:szCs w:val="24"/>
              </w:rPr>
            </w:pPr>
          </w:p>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w:t>
            </w:r>
          </w:p>
        </w:tc>
        <w:tc>
          <w:tcPr>
            <w:tcW w:w="709"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w:t>
            </w:r>
          </w:p>
          <w:p w:rsidR="00C32942" w:rsidRPr="007A36BC" w:rsidRDefault="00C32942" w:rsidP="00C94F98">
            <w:pPr>
              <w:spacing w:after="0" w:line="240" w:lineRule="auto"/>
              <w:jc w:val="both"/>
              <w:rPr>
                <w:rFonts w:ascii="Times New Roman" w:hAnsi="Times New Roman" w:cs="Times New Roman"/>
                <w:color w:val="767171"/>
                <w:sz w:val="24"/>
                <w:szCs w:val="24"/>
              </w:rPr>
            </w:pPr>
          </w:p>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w:t>
            </w:r>
          </w:p>
        </w:tc>
        <w:tc>
          <w:tcPr>
            <w:tcW w:w="567"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w:t>
            </w:r>
          </w:p>
          <w:p w:rsidR="00C32942" w:rsidRPr="007A36BC" w:rsidRDefault="00C32942" w:rsidP="00C94F98">
            <w:pPr>
              <w:spacing w:after="0" w:line="240" w:lineRule="auto"/>
              <w:jc w:val="both"/>
              <w:rPr>
                <w:rFonts w:ascii="Times New Roman" w:hAnsi="Times New Roman" w:cs="Times New Roman"/>
                <w:color w:val="767171"/>
                <w:sz w:val="24"/>
                <w:szCs w:val="24"/>
              </w:rPr>
            </w:pPr>
          </w:p>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w:t>
            </w:r>
          </w:p>
        </w:tc>
        <w:tc>
          <w:tcPr>
            <w:tcW w:w="709"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w:t>
            </w:r>
          </w:p>
          <w:p w:rsidR="00C32942" w:rsidRPr="007A36BC" w:rsidRDefault="00C32942" w:rsidP="00C94F98">
            <w:pPr>
              <w:spacing w:after="0" w:line="240" w:lineRule="auto"/>
              <w:jc w:val="both"/>
              <w:rPr>
                <w:rFonts w:ascii="Times New Roman" w:hAnsi="Times New Roman" w:cs="Times New Roman"/>
                <w:color w:val="767171"/>
                <w:sz w:val="24"/>
                <w:szCs w:val="24"/>
              </w:rPr>
            </w:pPr>
          </w:p>
          <w:p w:rsidR="00C32942" w:rsidRPr="007A36BC" w:rsidRDefault="00C32942" w:rsidP="00C94F98">
            <w:pPr>
              <w:snapToGrid w:val="0"/>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2</w:t>
            </w:r>
          </w:p>
          <w:p w:rsidR="00C32942" w:rsidRPr="007A36BC" w:rsidRDefault="00C32942" w:rsidP="00C94F98">
            <w:pPr>
              <w:spacing w:after="0" w:line="240" w:lineRule="auto"/>
              <w:jc w:val="both"/>
              <w:rPr>
                <w:rFonts w:ascii="Times New Roman" w:hAnsi="Times New Roman" w:cs="Times New Roman"/>
                <w:color w:val="767171"/>
                <w:sz w:val="24"/>
                <w:szCs w:val="24"/>
              </w:rPr>
            </w:pPr>
          </w:p>
          <w:p w:rsidR="00C32942" w:rsidRPr="007A36BC" w:rsidRDefault="00C32942" w:rsidP="00C94F98">
            <w:pPr>
              <w:spacing w:after="0" w:line="240" w:lineRule="auto"/>
              <w:jc w:val="both"/>
              <w:rPr>
                <w:color w:val="767171"/>
                <w:sz w:val="24"/>
                <w:szCs w:val="24"/>
              </w:rPr>
            </w:pPr>
            <w:r w:rsidRPr="007A36BC">
              <w:rPr>
                <w:rFonts w:ascii="Times New Roman" w:hAnsi="Times New Roman" w:cs="Times New Roman"/>
                <w:color w:val="767171"/>
                <w:sz w:val="24"/>
                <w:szCs w:val="24"/>
              </w:rPr>
              <w:t>1</w:t>
            </w:r>
          </w:p>
        </w:tc>
      </w:tr>
      <w:tr w:rsidR="00C32942" w:rsidRPr="007A36BC" w:rsidTr="00C94F98">
        <w:trPr>
          <w:gridBefore w:val="1"/>
          <w:gridAfter w:val="1"/>
          <w:wBefore w:w="94" w:type="dxa"/>
          <w:wAfter w:w="547" w:type="dxa"/>
        </w:trPr>
        <w:tc>
          <w:tcPr>
            <w:tcW w:w="2268" w:type="dxa"/>
            <w:gridSpan w:val="2"/>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6. Физическая культура</w:t>
            </w:r>
          </w:p>
        </w:tc>
        <w:tc>
          <w:tcPr>
            <w:tcW w:w="3969"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6.1. Физическая культура</w:t>
            </w:r>
          </w:p>
        </w:tc>
        <w:tc>
          <w:tcPr>
            <w:tcW w:w="708"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3</w:t>
            </w:r>
          </w:p>
        </w:tc>
        <w:tc>
          <w:tcPr>
            <w:tcW w:w="709"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3</w:t>
            </w:r>
          </w:p>
        </w:tc>
        <w:tc>
          <w:tcPr>
            <w:tcW w:w="709"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3</w:t>
            </w:r>
          </w:p>
        </w:tc>
        <w:tc>
          <w:tcPr>
            <w:tcW w:w="567"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3</w:t>
            </w:r>
          </w:p>
        </w:tc>
        <w:tc>
          <w:tcPr>
            <w:tcW w:w="709"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rsidR="00C32942" w:rsidRPr="007A36BC" w:rsidRDefault="00C32942" w:rsidP="00C94F98">
            <w:pPr>
              <w:spacing w:after="0" w:line="240" w:lineRule="auto"/>
              <w:jc w:val="both"/>
              <w:rPr>
                <w:color w:val="767171"/>
                <w:sz w:val="24"/>
                <w:szCs w:val="24"/>
              </w:rPr>
            </w:pPr>
            <w:r w:rsidRPr="007A36BC">
              <w:rPr>
                <w:rFonts w:ascii="Times New Roman" w:hAnsi="Times New Roman" w:cs="Times New Roman"/>
                <w:color w:val="767171"/>
                <w:sz w:val="24"/>
                <w:szCs w:val="24"/>
              </w:rPr>
              <w:t>15</w:t>
            </w:r>
          </w:p>
        </w:tc>
      </w:tr>
      <w:tr w:rsidR="00C32942" w:rsidRPr="007A36BC" w:rsidTr="00C94F98">
        <w:trPr>
          <w:gridBefore w:val="1"/>
          <w:gridAfter w:val="1"/>
          <w:wBefore w:w="94" w:type="dxa"/>
          <w:wAfter w:w="547" w:type="dxa"/>
        </w:trPr>
        <w:tc>
          <w:tcPr>
            <w:tcW w:w="2268" w:type="dxa"/>
            <w:gridSpan w:val="2"/>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7. Технологии</w:t>
            </w:r>
          </w:p>
        </w:tc>
        <w:tc>
          <w:tcPr>
            <w:tcW w:w="3969"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7.1. Профильный труд</w:t>
            </w:r>
          </w:p>
        </w:tc>
        <w:tc>
          <w:tcPr>
            <w:tcW w:w="708"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6</w:t>
            </w:r>
          </w:p>
        </w:tc>
        <w:tc>
          <w:tcPr>
            <w:tcW w:w="709"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6</w:t>
            </w:r>
          </w:p>
        </w:tc>
        <w:tc>
          <w:tcPr>
            <w:tcW w:w="709"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7</w:t>
            </w:r>
          </w:p>
        </w:tc>
        <w:tc>
          <w:tcPr>
            <w:tcW w:w="567"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9*</w:t>
            </w:r>
          </w:p>
        </w:tc>
        <w:tc>
          <w:tcPr>
            <w:tcW w:w="709"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10*</w:t>
            </w:r>
          </w:p>
        </w:tc>
        <w:tc>
          <w:tcPr>
            <w:tcW w:w="708" w:type="dxa"/>
            <w:tcBorders>
              <w:top w:val="single" w:sz="4" w:space="0" w:color="000000"/>
              <w:left w:val="single" w:sz="4" w:space="0" w:color="000000"/>
              <w:bottom w:val="single" w:sz="4" w:space="0" w:color="000000"/>
              <w:right w:val="single" w:sz="4" w:space="0" w:color="000000"/>
            </w:tcBorders>
          </w:tcPr>
          <w:p w:rsidR="00C32942" w:rsidRPr="007A36BC" w:rsidRDefault="00C32942" w:rsidP="00C94F98">
            <w:pPr>
              <w:spacing w:after="0" w:line="240" w:lineRule="auto"/>
              <w:jc w:val="both"/>
              <w:rPr>
                <w:color w:val="767171"/>
                <w:sz w:val="24"/>
                <w:szCs w:val="24"/>
              </w:rPr>
            </w:pPr>
            <w:r w:rsidRPr="007A36BC">
              <w:rPr>
                <w:rFonts w:ascii="Times New Roman" w:hAnsi="Times New Roman" w:cs="Times New Roman"/>
                <w:color w:val="767171"/>
                <w:sz w:val="24"/>
                <w:szCs w:val="24"/>
              </w:rPr>
              <w:t>35</w:t>
            </w:r>
          </w:p>
        </w:tc>
      </w:tr>
      <w:tr w:rsidR="00C32942" w:rsidRPr="007A36BC" w:rsidTr="00C94F98">
        <w:trPr>
          <w:gridBefore w:val="1"/>
          <w:gridAfter w:val="1"/>
          <w:wBefore w:w="94" w:type="dxa"/>
          <w:wAfter w:w="547" w:type="dxa"/>
        </w:trPr>
        <w:tc>
          <w:tcPr>
            <w:tcW w:w="6237" w:type="dxa"/>
            <w:gridSpan w:val="3"/>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Итого</w:t>
            </w:r>
          </w:p>
        </w:tc>
        <w:tc>
          <w:tcPr>
            <w:tcW w:w="708"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29</w:t>
            </w:r>
          </w:p>
        </w:tc>
        <w:tc>
          <w:tcPr>
            <w:tcW w:w="709"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29</w:t>
            </w:r>
          </w:p>
        </w:tc>
        <w:tc>
          <w:tcPr>
            <w:tcW w:w="709"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30</w:t>
            </w:r>
          </w:p>
        </w:tc>
        <w:tc>
          <w:tcPr>
            <w:tcW w:w="567"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32</w:t>
            </w:r>
          </w:p>
        </w:tc>
        <w:tc>
          <w:tcPr>
            <w:tcW w:w="709"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33</w:t>
            </w:r>
          </w:p>
        </w:tc>
        <w:tc>
          <w:tcPr>
            <w:tcW w:w="708" w:type="dxa"/>
            <w:tcBorders>
              <w:top w:val="single" w:sz="4" w:space="0" w:color="000000"/>
              <w:left w:val="single" w:sz="4" w:space="0" w:color="000000"/>
              <w:bottom w:val="single" w:sz="4" w:space="0" w:color="000000"/>
              <w:right w:val="single" w:sz="4" w:space="0" w:color="000000"/>
            </w:tcBorders>
          </w:tcPr>
          <w:p w:rsidR="00C32942" w:rsidRPr="007A36BC" w:rsidRDefault="00C32942" w:rsidP="00C94F98">
            <w:pPr>
              <w:spacing w:after="0" w:line="240" w:lineRule="auto"/>
              <w:jc w:val="both"/>
              <w:rPr>
                <w:color w:val="767171"/>
                <w:sz w:val="24"/>
                <w:szCs w:val="24"/>
              </w:rPr>
            </w:pPr>
            <w:r w:rsidRPr="007A36BC">
              <w:rPr>
                <w:rFonts w:ascii="Times New Roman" w:hAnsi="Times New Roman" w:cs="Times New Roman"/>
                <w:b/>
                <w:color w:val="767171"/>
                <w:sz w:val="24"/>
                <w:szCs w:val="24"/>
              </w:rPr>
              <w:t>147</w:t>
            </w:r>
          </w:p>
        </w:tc>
      </w:tr>
      <w:tr w:rsidR="00C32942" w:rsidRPr="007A36BC" w:rsidTr="00C94F98">
        <w:trPr>
          <w:gridBefore w:val="1"/>
          <w:gridAfter w:val="1"/>
          <w:wBefore w:w="94" w:type="dxa"/>
          <w:wAfter w:w="547" w:type="dxa"/>
        </w:trPr>
        <w:tc>
          <w:tcPr>
            <w:tcW w:w="6237" w:type="dxa"/>
            <w:gridSpan w:val="3"/>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b/>
                <w:i/>
                <w:iCs/>
                <w:color w:val="767171"/>
                <w:sz w:val="24"/>
                <w:szCs w:val="24"/>
              </w:rPr>
            </w:pPr>
            <w:r w:rsidRPr="007A36BC">
              <w:rPr>
                <w:rFonts w:ascii="Times New Roman" w:hAnsi="Times New Roman" w:cs="Times New Roman"/>
                <w:b/>
                <w:i/>
                <w:iCs/>
                <w:color w:val="767171"/>
                <w:sz w:val="24"/>
                <w:szCs w:val="24"/>
              </w:rPr>
              <w:t>Часть, формируемая участниками образовательных отношений</w:t>
            </w:r>
          </w:p>
          <w:p w:rsidR="00C32942" w:rsidRPr="007A36BC" w:rsidRDefault="00C32942" w:rsidP="00C94F98">
            <w:pPr>
              <w:spacing w:after="0" w:line="240" w:lineRule="auto"/>
              <w:jc w:val="both"/>
              <w:rPr>
                <w:rFonts w:ascii="Times New Roman" w:hAnsi="Times New Roman" w:cs="Times New Roman"/>
                <w:iCs/>
                <w:color w:val="767171"/>
                <w:sz w:val="24"/>
                <w:szCs w:val="24"/>
              </w:rPr>
            </w:pPr>
            <w:r w:rsidRPr="007A36BC">
              <w:rPr>
                <w:rFonts w:ascii="Times New Roman" w:hAnsi="Times New Roman" w:cs="Times New Roman"/>
                <w:iCs/>
                <w:color w:val="767171"/>
                <w:sz w:val="24"/>
                <w:szCs w:val="24"/>
              </w:rPr>
              <w:t>Домоводство</w:t>
            </w:r>
          </w:p>
          <w:p w:rsidR="00C32942" w:rsidRPr="007A36BC" w:rsidRDefault="00C32942" w:rsidP="00C94F98">
            <w:pPr>
              <w:spacing w:after="0" w:line="240" w:lineRule="auto"/>
              <w:jc w:val="both"/>
              <w:rPr>
                <w:rFonts w:ascii="Times New Roman" w:hAnsi="Times New Roman" w:cs="Times New Roman"/>
                <w:iCs/>
                <w:color w:val="767171"/>
                <w:sz w:val="24"/>
                <w:szCs w:val="24"/>
              </w:rPr>
            </w:pPr>
          </w:p>
          <w:p w:rsidR="00C32942" w:rsidRPr="007A36BC" w:rsidRDefault="00C32942" w:rsidP="00C94F98">
            <w:pPr>
              <w:spacing w:after="0" w:line="240" w:lineRule="auto"/>
              <w:jc w:val="both"/>
              <w:rPr>
                <w:rFonts w:ascii="Times New Roman" w:hAnsi="Times New Roman" w:cs="Times New Roman"/>
                <w:i/>
                <w:iCs/>
                <w:color w:val="767171"/>
                <w:sz w:val="24"/>
                <w:szCs w:val="24"/>
              </w:rPr>
            </w:pPr>
          </w:p>
        </w:tc>
        <w:tc>
          <w:tcPr>
            <w:tcW w:w="708"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b/>
                <w:iCs/>
                <w:color w:val="767171"/>
                <w:sz w:val="24"/>
                <w:szCs w:val="24"/>
              </w:rPr>
            </w:pPr>
            <w:r w:rsidRPr="007A36BC">
              <w:rPr>
                <w:rFonts w:ascii="Times New Roman" w:hAnsi="Times New Roman" w:cs="Times New Roman"/>
                <w:b/>
                <w:i/>
                <w:iCs/>
                <w:color w:val="767171"/>
                <w:sz w:val="24"/>
                <w:szCs w:val="24"/>
              </w:rPr>
              <w:t>-</w:t>
            </w:r>
          </w:p>
        </w:tc>
        <w:tc>
          <w:tcPr>
            <w:tcW w:w="709"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b/>
                <w:i/>
                <w:iCs/>
                <w:color w:val="767171"/>
                <w:sz w:val="24"/>
                <w:szCs w:val="24"/>
              </w:rPr>
            </w:pPr>
          </w:p>
          <w:p w:rsidR="00C32942" w:rsidRPr="007A36BC" w:rsidRDefault="00C32942" w:rsidP="00C94F98">
            <w:pPr>
              <w:spacing w:after="0" w:line="240" w:lineRule="auto"/>
              <w:jc w:val="both"/>
              <w:rPr>
                <w:rFonts w:ascii="Times New Roman" w:hAnsi="Times New Roman" w:cs="Times New Roman"/>
                <w:b/>
                <w:iCs/>
                <w:color w:val="767171"/>
                <w:sz w:val="24"/>
                <w:szCs w:val="24"/>
              </w:rPr>
            </w:pPr>
          </w:p>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iCs/>
                <w:color w:val="767171"/>
                <w:sz w:val="24"/>
                <w:szCs w:val="24"/>
              </w:rPr>
              <w:t>1</w:t>
            </w:r>
          </w:p>
        </w:tc>
        <w:tc>
          <w:tcPr>
            <w:tcW w:w="709"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2</w:t>
            </w:r>
          </w:p>
        </w:tc>
        <w:tc>
          <w:tcPr>
            <w:tcW w:w="567"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w:t>
            </w:r>
          </w:p>
        </w:tc>
        <w:tc>
          <w:tcPr>
            <w:tcW w:w="709"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C32942" w:rsidRPr="007A36BC" w:rsidRDefault="00C32942" w:rsidP="00C94F98">
            <w:pPr>
              <w:spacing w:after="0" w:line="240" w:lineRule="auto"/>
              <w:jc w:val="both"/>
              <w:rPr>
                <w:color w:val="767171"/>
                <w:sz w:val="24"/>
                <w:szCs w:val="24"/>
              </w:rPr>
            </w:pPr>
            <w:r w:rsidRPr="007A36BC">
              <w:rPr>
                <w:rFonts w:ascii="Times New Roman" w:hAnsi="Times New Roman" w:cs="Times New Roman"/>
                <w:b/>
                <w:color w:val="767171"/>
                <w:sz w:val="24"/>
                <w:szCs w:val="24"/>
              </w:rPr>
              <w:t>10</w:t>
            </w:r>
          </w:p>
        </w:tc>
      </w:tr>
      <w:tr w:rsidR="00C32942" w:rsidRPr="007A36BC" w:rsidTr="00C94F98">
        <w:trPr>
          <w:gridBefore w:val="1"/>
          <w:gridAfter w:val="1"/>
          <w:wBefore w:w="94" w:type="dxa"/>
          <w:wAfter w:w="547" w:type="dxa"/>
        </w:trPr>
        <w:tc>
          <w:tcPr>
            <w:tcW w:w="6237" w:type="dxa"/>
            <w:gridSpan w:val="3"/>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b/>
                <w:color w:val="767171"/>
                <w:sz w:val="24"/>
                <w:szCs w:val="24"/>
              </w:rPr>
              <w:t xml:space="preserve">Максимально допустимая недельная нагрузка </w:t>
            </w:r>
            <w:r w:rsidRPr="007A36BC">
              <w:rPr>
                <w:rFonts w:ascii="Times New Roman" w:hAnsi="Times New Roman" w:cs="Times New Roman"/>
                <w:color w:val="767171"/>
                <w:sz w:val="24"/>
                <w:szCs w:val="24"/>
              </w:rPr>
              <w:t>(при 5-дневной учебной неделе)</w:t>
            </w:r>
          </w:p>
          <w:p w:rsidR="00C32942" w:rsidRPr="007A36BC" w:rsidRDefault="00C32942" w:rsidP="00C94F98">
            <w:pPr>
              <w:spacing w:after="0" w:line="240" w:lineRule="auto"/>
              <w:jc w:val="both"/>
              <w:rPr>
                <w:rFonts w:ascii="Times New Roman" w:hAnsi="Times New Roman" w:cs="Times New Roman"/>
                <w:b/>
                <w:color w:val="767171"/>
                <w:sz w:val="24"/>
                <w:szCs w:val="24"/>
              </w:rPr>
            </w:pPr>
          </w:p>
        </w:tc>
        <w:tc>
          <w:tcPr>
            <w:tcW w:w="708"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29</w:t>
            </w:r>
          </w:p>
        </w:tc>
        <w:tc>
          <w:tcPr>
            <w:tcW w:w="709"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30</w:t>
            </w:r>
          </w:p>
        </w:tc>
        <w:tc>
          <w:tcPr>
            <w:tcW w:w="709"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32</w:t>
            </w:r>
          </w:p>
        </w:tc>
        <w:tc>
          <w:tcPr>
            <w:tcW w:w="567"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33</w:t>
            </w:r>
          </w:p>
        </w:tc>
        <w:tc>
          <w:tcPr>
            <w:tcW w:w="709"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33</w:t>
            </w:r>
          </w:p>
        </w:tc>
        <w:tc>
          <w:tcPr>
            <w:tcW w:w="708" w:type="dxa"/>
            <w:tcBorders>
              <w:top w:val="single" w:sz="4" w:space="0" w:color="000000"/>
              <w:left w:val="single" w:sz="4" w:space="0" w:color="000000"/>
              <w:bottom w:val="single" w:sz="4" w:space="0" w:color="000000"/>
              <w:right w:val="single" w:sz="4" w:space="0" w:color="000000"/>
            </w:tcBorders>
          </w:tcPr>
          <w:p w:rsidR="00C32942" w:rsidRPr="007A36BC" w:rsidRDefault="00C32942" w:rsidP="00C94F98">
            <w:pPr>
              <w:spacing w:after="0" w:line="240" w:lineRule="auto"/>
              <w:jc w:val="both"/>
              <w:rPr>
                <w:color w:val="767171"/>
                <w:sz w:val="24"/>
                <w:szCs w:val="24"/>
              </w:rPr>
            </w:pPr>
            <w:r w:rsidRPr="007A36BC">
              <w:rPr>
                <w:rFonts w:ascii="Times New Roman" w:hAnsi="Times New Roman" w:cs="Times New Roman"/>
                <w:b/>
                <w:color w:val="767171"/>
                <w:sz w:val="24"/>
                <w:szCs w:val="24"/>
              </w:rPr>
              <w:t>157</w:t>
            </w:r>
          </w:p>
        </w:tc>
      </w:tr>
      <w:tr w:rsidR="00C32942" w:rsidRPr="007A36BC" w:rsidTr="00C94F98">
        <w:trPr>
          <w:gridBefore w:val="1"/>
          <w:gridAfter w:val="1"/>
          <w:wBefore w:w="94" w:type="dxa"/>
          <w:wAfter w:w="547" w:type="dxa"/>
        </w:trPr>
        <w:tc>
          <w:tcPr>
            <w:tcW w:w="6237" w:type="dxa"/>
            <w:gridSpan w:val="3"/>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Коррекционно-развивающая область (коррекционные занятия)</w:t>
            </w:r>
          </w:p>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Логопедическая коррекция</w:t>
            </w:r>
          </w:p>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Психомоторика</w:t>
            </w:r>
          </w:p>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Развитие коммуникативных навыков</w:t>
            </w:r>
          </w:p>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Психокоррекция</w:t>
            </w:r>
          </w:p>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Музыкотерапия</w:t>
            </w:r>
          </w:p>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Деловое письмо</w:t>
            </w:r>
          </w:p>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Профориентация</w:t>
            </w:r>
          </w:p>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ОБЖ</w:t>
            </w:r>
          </w:p>
          <w:p w:rsidR="00C32942" w:rsidRPr="007A36BC" w:rsidRDefault="00C32942" w:rsidP="00C94F98">
            <w:pPr>
              <w:spacing w:after="0" w:line="240" w:lineRule="auto"/>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Этика</w:t>
            </w:r>
          </w:p>
        </w:tc>
        <w:tc>
          <w:tcPr>
            <w:tcW w:w="708"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b/>
                <w:color w:val="767171"/>
                <w:sz w:val="24"/>
                <w:szCs w:val="24"/>
              </w:rPr>
            </w:pPr>
          </w:p>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3</w:t>
            </w:r>
          </w:p>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1</w:t>
            </w:r>
          </w:p>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1</w:t>
            </w:r>
          </w:p>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1</w:t>
            </w:r>
          </w:p>
        </w:tc>
        <w:tc>
          <w:tcPr>
            <w:tcW w:w="709"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b/>
                <w:color w:val="767171"/>
                <w:sz w:val="24"/>
                <w:szCs w:val="24"/>
              </w:rPr>
            </w:pPr>
          </w:p>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2</w:t>
            </w:r>
          </w:p>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1</w:t>
            </w:r>
          </w:p>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1</w:t>
            </w:r>
          </w:p>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1</w:t>
            </w:r>
          </w:p>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1</w:t>
            </w:r>
          </w:p>
        </w:tc>
        <w:tc>
          <w:tcPr>
            <w:tcW w:w="709" w:type="dxa"/>
            <w:tcBorders>
              <w:top w:val="single" w:sz="4" w:space="0" w:color="000000"/>
              <w:left w:val="single" w:sz="4" w:space="0" w:color="000000"/>
              <w:bottom w:val="single" w:sz="4" w:space="0" w:color="000000"/>
            </w:tcBorders>
          </w:tcPr>
          <w:p w:rsidR="00C32942" w:rsidRPr="007A36BC" w:rsidRDefault="00C32942" w:rsidP="00C94F98">
            <w:pPr>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6</w:t>
            </w:r>
          </w:p>
        </w:tc>
        <w:tc>
          <w:tcPr>
            <w:tcW w:w="567" w:type="dxa"/>
            <w:tcBorders>
              <w:top w:val="single" w:sz="4" w:space="0" w:color="000000"/>
              <w:left w:val="single" w:sz="4" w:space="0" w:color="000000"/>
              <w:bottom w:val="single" w:sz="4" w:space="0" w:color="000000"/>
            </w:tcBorders>
          </w:tcPr>
          <w:p w:rsidR="00C32942" w:rsidRPr="007A36BC" w:rsidRDefault="00C32942" w:rsidP="00C94F98">
            <w:pPr>
              <w:jc w:val="both"/>
              <w:rPr>
                <w:rFonts w:ascii="Times New Roman" w:hAnsi="Times New Roman" w:cs="Times New Roman"/>
                <w:b/>
                <w:color w:val="767171"/>
                <w:sz w:val="24"/>
                <w:szCs w:val="24"/>
              </w:rPr>
            </w:pPr>
          </w:p>
        </w:tc>
        <w:tc>
          <w:tcPr>
            <w:tcW w:w="709"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b/>
                <w:color w:val="767171"/>
                <w:sz w:val="24"/>
                <w:szCs w:val="24"/>
              </w:rPr>
            </w:pPr>
          </w:p>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w:t>
            </w:r>
          </w:p>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w:t>
            </w:r>
          </w:p>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1</w:t>
            </w:r>
          </w:p>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1</w:t>
            </w:r>
          </w:p>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w:t>
            </w:r>
          </w:p>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1</w:t>
            </w:r>
          </w:p>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1</w:t>
            </w:r>
          </w:p>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1</w:t>
            </w:r>
          </w:p>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rsidR="00C32942" w:rsidRPr="007A36BC" w:rsidRDefault="00C32942" w:rsidP="00C94F98">
            <w:pPr>
              <w:spacing w:after="0" w:line="240" w:lineRule="auto"/>
              <w:jc w:val="both"/>
              <w:rPr>
                <w:color w:val="767171"/>
                <w:sz w:val="24"/>
                <w:szCs w:val="24"/>
              </w:rPr>
            </w:pPr>
            <w:r w:rsidRPr="007A36BC">
              <w:rPr>
                <w:rFonts w:ascii="Times New Roman" w:hAnsi="Times New Roman" w:cs="Times New Roman"/>
                <w:b/>
                <w:color w:val="767171"/>
                <w:sz w:val="24"/>
                <w:szCs w:val="24"/>
              </w:rPr>
              <w:t>30</w:t>
            </w:r>
          </w:p>
        </w:tc>
      </w:tr>
      <w:tr w:rsidR="00C32942" w:rsidRPr="007A36BC" w:rsidTr="00C94F98">
        <w:trPr>
          <w:gridBefore w:val="1"/>
          <w:gridAfter w:val="1"/>
          <w:wBefore w:w="94" w:type="dxa"/>
          <w:wAfter w:w="547" w:type="dxa"/>
          <w:trHeight w:val="416"/>
        </w:trPr>
        <w:tc>
          <w:tcPr>
            <w:tcW w:w="6237" w:type="dxa"/>
            <w:gridSpan w:val="3"/>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Внеурочная деятельность:</w:t>
            </w:r>
          </w:p>
        </w:tc>
        <w:tc>
          <w:tcPr>
            <w:tcW w:w="708"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4</w:t>
            </w:r>
          </w:p>
        </w:tc>
        <w:tc>
          <w:tcPr>
            <w:tcW w:w="709" w:type="dxa"/>
            <w:tcBorders>
              <w:top w:val="single" w:sz="4" w:space="0" w:color="000000"/>
              <w:left w:val="single" w:sz="4" w:space="0" w:color="000000"/>
              <w:bottom w:val="single" w:sz="4" w:space="0" w:color="000000"/>
            </w:tcBorders>
          </w:tcPr>
          <w:p w:rsidR="00C32942" w:rsidRPr="007A36BC" w:rsidRDefault="00C32942" w:rsidP="00C94F98">
            <w:pPr>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4</w:t>
            </w:r>
          </w:p>
        </w:tc>
        <w:tc>
          <w:tcPr>
            <w:tcW w:w="709" w:type="dxa"/>
            <w:tcBorders>
              <w:top w:val="single" w:sz="4" w:space="0" w:color="000000"/>
              <w:left w:val="single" w:sz="4" w:space="0" w:color="000000"/>
              <w:bottom w:val="single" w:sz="4" w:space="0" w:color="000000"/>
            </w:tcBorders>
          </w:tcPr>
          <w:p w:rsidR="00C32942" w:rsidRPr="007A36BC" w:rsidRDefault="00C32942" w:rsidP="00C94F98">
            <w:pPr>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4</w:t>
            </w:r>
          </w:p>
        </w:tc>
        <w:tc>
          <w:tcPr>
            <w:tcW w:w="567" w:type="dxa"/>
            <w:tcBorders>
              <w:top w:val="single" w:sz="4" w:space="0" w:color="000000"/>
              <w:left w:val="single" w:sz="4" w:space="0" w:color="000000"/>
              <w:bottom w:val="single" w:sz="4" w:space="0" w:color="000000"/>
            </w:tcBorders>
          </w:tcPr>
          <w:p w:rsidR="00C32942" w:rsidRPr="007A36BC" w:rsidRDefault="00C32942" w:rsidP="00C94F98">
            <w:pPr>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4</w:t>
            </w:r>
          </w:p>
        </w:tc>
        <w:tc>
          <w:tcPr>
            <w:tcW w:w="709" w:type="dxa"/>
            <w:tcBorders>
              <w:top w:val="single" w:sz="4" w:space="0" w:color="000000"/>
              <w:left w:val="single" w:sz="4" w:space="0" w:color="000000"/>
              <w:bottom w:val="single" w:sz="4" w:space="0" w:color="000000"/>
            </w:tcBorders>
          </w:tcPr>
          <w:p w:rsidR="00C32942" w:rsidRPr="007A36BC" w:rsidRDefault="00C32942" w:rsidP="00C94F98">
            <w:pPr>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4</w:t>
            </w:r>
          </w:p>
        </w:tc>
        <w:tc>
          <w:tcPr>
            <w:tcW w:w="708" w:type="dxa"/>
            <w:tcBorders>
              <w:top w:val="single" w:sz="4" w:space="0" w:color="000000"/>
              <w:left w:val="single" w:sz="4" w:space="0" w:color="000000"/>
              <w:bottom w:val="single" w:sz="4" w:space="0" w:color="000000"/>
              <w:right w:val="single" w:sz="4" w:space="0" w:color="000000"/>
            </w:tcBorders>
          </w:tcPr>
          <w:p w:rsidR="00C32942" w:rsidRPr="007A36BC" w:rsidRDefault="00C32942" w:rsidP="00C94F98">
            <w:pPr>
              <w:spacing w:after="0" w:line="240" w:lineRule="auto"/>
              <w:jc w:val="both"/>
              <w:rPr>
                <w:color w:val="767171"/>
                <w:sz w:val="24"/>
                <w:szCs w:val="24"/>
              </w:rPr>
            </w:pPr>
            <w:r w:rsidRPr="007A36BC">
              <w:rPr>
                <w:rFonts w:ascii="Times New Roman" w:hAnsi="Times New Roman" w:cs="Times New Roman"/>
                <w:b/>
                <w:color w:val="767171"/>
                <w:sz w:val="24"/>
                <w:szCs w:val="24"/>
              </w:rPr>
              <w:t>20</w:t>
            </w:r>
          </w:p>
        </w:tc>
      </w:tr>
      <w:tr w:rsidR="00C32942" w:rsidRPr="007A36BC" w:rsidTr="00C94F98">
        <w:trPr>
          <w:gridBefore w:val="1"/>
          <w:gridAfter w:val="1"/>
          <w:wBefore w:w="94" w:type="dxa"/>
          <w:wAfter w:w="547" w:type="dxa"/>
        </w:trPr>
        <w:tc>
          <w:tcPr>
            <w:tcW w:w="6237" w:type="dxa"/>
            <w:gridSpan w:val="3"/>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Всего к финансированию</w:t>
            </w:r>
          </w:p>
        </w:tc>
        <w:tc>
          <w:tcPr>
            <w:tcW w:w="708"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39</w:t>
            </w:r>
          </w:p>
        </w:tc>
        <w:tc>
          <w:tcPr>
            <w:tcW w:w="709"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40</w:t>
            </w:r>
          </w:p>
        </w:tc>
        <w:tc>
          <w:tcPr>
            <w:tcW w:w="709"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42</w:t>
            </w:r>
          </w:p>
        </w:tc>
        <w:tc>
          <w:tcPr>
            <w:tcW w:w="567"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43</w:t>
            </w:r>
          </w:p>
        </w:tc>
        <w:tc>
          <w:tcPr>
            <w:tcW w:w="709" w:type="dxa"/>
            <w:tcBorders>
              <w:top w:val="single" w:sz="4" w:space="0" w:color="000000"/>
              <w:left w:val="single" w:sz="4" w:space="0" w:color="000000"/>
              <w:bottom w:val="single" w:sz="4" w:space="0" w:color="000000"/>
            </w:tcBorders>
          </w:tcPr>
          <w:p w:rsidR="00C32942" w:rsidRPr="007A36BC" w:rsidRDefault="00C32942" w:rsidP="00C94F98">
            <w:pPr>
              <w:spacing w:after="0" w:line="240" w:lineRule="auto"/>
              <w:jc w:val="both"/>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43</w:t>
            </w:r>
          </w:p>
        </w:tc>
        <w:tc>
          <w:tcPr>
            <w:tcW w:w="708" w:type="dxa"/>
            <w:tcBorders>
              <w:top w:val="single" w:sz="4" w:space="0" w:color="000000"/>
              <w:left w:val="single" w:sz="4" w:space="0" w:color="000000"/>
              <w:bottom w:val="single" w:sz="4" w:space="0" w:color="000000"/>
              <w:right w:val="single" w:sz="4" w:space="0" w:color="000000"/>
            </w:tcBorders>
          </w:tcPr>
          <w:p w:rsidR="00C32942" w:rsidRPr="007A36BC" w:rsidRDefault="00C32942" w:rsidP="00C94F98">
            <w:pPr>
              <w:spacing w:after="0" w:line="240" w:lineRule="auto"/>
              <w:jc w:val="both"/>
              <w:rPr>
                <w:color w:val="767171"/>
                <w:sz w:val="24"/>
                <w:szCs w:val="24"/>
              </w:rPr>
            </w:pPr>
            <w:r w:rsidRPr="007A36BC">
              <w:rPr>
                <w:rFonts w:ascii="Times New Roman" w:hAnsi="Times New Roman" w:cs="Times New Roman"/>
                <w:b/>
                <w:color w:val="767171"/>
                <w:sz w:val="24"/>
                <w:szCs w:val="24"/>
              </w:rPr>
              <w:t>207</w:t>
            </w:r>
          </w:p>
        </w:tc>
      </w:tr>
    </w:tbl>
    <w:p w:rsidR="00C32942" w:rsidRDefault="00C32942" w:rsidP="00C94F98">
      <w:pPr>
        <w:suppressAutoHyphens w:val="0"/>
        <w:spacing w:after="0" w:line="240" w:lineRule="auto"/>
        <w:jc w:val="both"/>
        <w:rPr>
          <w:rFonts w:ascii="Times New Roman" w:eastAsia="Calibri" w:hAnsi="Times New Roman" w:cs="Times New Roman"/>
          <w:b/>
          <w:color w:val="767171"/>
          <w:kern w:val="0"/>
          <w:sz w:val="24"/>
          <w:szCs w:val="24"/>
          <w:lang w:eastAsia="ru-RU"/>
        </w:rPr>
      </w:pPr>
    </w:p>
    <w:p w:rsidR="00C32942" w:rsidRDefault="00C32942" w:rsidP="00C94F98">
      <w:pPr>
        <w:ind w:left="369" w:right="55" w:firstLine="708"/>
        <w:jc w:val="both"/>
      </w:pPr>
    </w:p>
    <w:p w:rsidR="00C32942" w:rsidRDefault="00C32942" w:rsidP="00C94F98">
      <w:pPr>
        <w:pStyle w:val="4"/>
        <w:ind w:left="-567" w:right="42" w:firstLine="567"/>
        <w:jc w:val="both"/>
        <w:rPr>
          <w:sz w:val="24"/>
          <w:szCs w:val="24"/>
          <w:lang w:eastAsia="ar-SA"/>
        </w:rPr>
      </w:pPr>
      <w:r w:rsidRPr="00CC4D16">
        <w:rPr>
          <w:sz w:val="24"/>
          <w:szCs w:val="24"/>
          <w:lang w:eastAsia="ar-SA"/>
        </w:rPr>
        <w:t xml:space="preserve">Учебный план </w:t>
      </w:r>
      <w:r>
        <w:rPr>
          <w:sz w:val="24"/>
          <w:szCs w:val="24"/>
          <w:lang w:eastAsia="ar-SA"/>
        </w:rPr>
        <w:t xml:space="preserve"> (вариант 2) заочная форма </w:t>
      </w:r>
      <w:r w:rsidRPr="00CC4D16">
        <w:rPr>
          <w:sz w:val="24"/>
          <w:szCs w:val="24"/>
          <w:lang w:eastAsia="ar-SA"/>
        </w:rPr>
        <w:t>для обучающихся с  ТМНР</w:t>
      </w:r>
      <w:r>
        <w:rPr>
          <w:sz w:val="24"/>
          <w:szCs w:val="24"/>
          <w:lang w:eastAsia="ar-SA"/>
        </w:rPr>
        <w:t xml:space="preserve"> </w:t>
      </w:r>
    </w:p>
    <w:p w:rsidR="00C32942" w:rsidRPr="00CC4D16" w:rsidRDefault="00C32942" w:rsidP="00C94F98">
      <w:pPr>
        <w:pStyle w:val="afe"/>
        <w:spacing w:line="360" w:lineRule="auto"/>
        <w:ind w:firstLine="708"/>
        <w:jc w:val="both"/>
      </w:pPr>
      <w:r w:rsidRPr="00CC4D16">
        <w:rPr>
          <w:b/>
        </w:rPr>
        <w:t>Учебный план  (вариант 2)</w:t>
      </w:r>
      <w:r w:rsidRPr="00CC4D16">
        <w:t xml:space="preserve"> для обучающихся с умеренной, тяжелой, глубокой умственной отсталостью (интеллектуальными нарушениями), с тяжелыми и множественными нарушениями</w:t>
      </w:r>
      <w:r>
        <w:t xml:space="preserve"> развития </w:t>
      </w:r>
      <w:r w:rsidRPr="00CC4D16">
        <w:t xml:space="preserve">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C32942" w:rsidRPr="00CC4D16" w:rsidRDefault="00C32942" w:rsidP="00C94F98">
      <w:pPr>
        <w:pStyle w:val="afe"/>
        <w:spacing w:line="360" w:lineRule="auto"/>
        <w:ind w:firstLine="708"/>
        <w:jc w:val="both"/>
      </w:pPr>
      <w:r>
        <w:t xml:space="preserve">Учебный план КОГОАУ СШ г.Лузы, реализующий </w:t>
      </w:r>
      <w:r w:rsidRPr="00CC4D16">
        <w:t xml:space="preserve"> вариант 2 АООП</w:t>
      </w:r>
      <w:r>
        <w:t xml:space="preserve"> школы</w:t>
      </w:r>
      <w:r w:rsidRPr="00CC4D16">
        <w:t xml:space="preserve">, включает две части: </w:t>
      </w:r>
    </w:p>
    <w:p w:rsidR="00C32942" w:rsidRPr="00CC4D16" w:rsidRDefault="00C32942" w:rsidP="00C94F98">
      <w:pPr>
        <w:pStyle w:val="afe"/>
        <w:spacing w:line="360" w:lineRule="auto"/>
        <w:jc w:val="both"/>
      </w:pPr>
      <w:r w:rsidRPr="00CC4D16">
        <w:t xml:space="preserve">I – </w:t>
      </w:r>
      <w:r w:rsidRPr="005E4546">
        <w:rPr>
          <w:b/>
        </w:rPr>
        <w:t>обязательная часть</w:t>
      </w:r>
      <w:r w:rsidRPr="00CC4D16">
        <w:t xml:space="preserve">, включает: </w:t>
      </w:r>
    </w:p>
    <w:p w:rsidR="00C32942" w:rsidRPr="00CC4D16" w:rsidRDefault="00C32942" w:rsidP="00C94F98">
      <w:pPr>
        <w:pStyle w:val="afe"/>
        <w:numPr>
          <w:ilvl w:val="0"/>
          <w:numId w:val="11"/>
        </w:numPr>
        <w:suppressAutoHyphens w:val="0"/>
        <w:spacing w:line="360" w:lineRule="auto"/>
        <w:jc w:val="both"/>
      </w:pPr>
      <w:r w:rsidRPr="00CC4D16">
        <w:t>шесть образовательных областей, представленных десятью учебными предметами;</w:t>
      </w:r>
    </w:p>
    <w:p w:rsidR="00C32942" w:rsidRPr="00CC4D16" w:rsidRDefault="00C32942" w:rsidP="00C94F98">
      <w:pPr>
        <w:pStyle w:val="afe"/>
        <w:numPr>
          <w:ilvl w:val="0"/>
          <w:numId w:val="11"/>
        </w:numPr>
        <w:suppressAutoHyphens w:val="0"/>
        <w:spacing w:line="360" w:lineRule="auto"/>
        <w:jc w:val="both"/>
      </w:pPr>
      <w:r w:rsidRPr="00CC4D16">
        <w:t xml:space="preserve">коррекционно-развивающие занятия, проводимые учителем-логопедом, учителем или учителем-дефектологом;    </w:t>
      </w:r>
    </w:p>
    <w:p w:rsidR="00C32942" w:rsidRPr="00CC4D16" w:rsidRDefault="00C32942" w:rsidP="00C94F98">
      <w:pPr>
        <w:pStyle w:val="afe"/>
        <w:spacing w:line="360" w:lineRule="auto"/>
        <w:jc w:val="both"/>
      </w:pPr>
      <w:r w:rsidRPr="00CC4D16">
        <w:rPr>
          <w:lang w:val="en-US"/>
        </w:rPr>
        <w:t>II</w:t>
      </w:r>
      <w:r w:rsidRPr="00CC4D16">
        <w:t xml:space="preserve"> – </w:t>
      </w:r>
      <w:r w:rsidRPr="005E4546">
        <w:rPr>
          <w:b/>
        </w:rPr>
        <w:t>часть, формируемая участниками образовательного процесса</w:t>
      </w:r>
      <w:r w:rsidRPr="00CC4D16">
        <w:t>, включает:</w:t>
      </w:r>
    </w:p>
    <w:p w:rsidR="00C32942" w:rsidRPr="00CC4D16" w:rsidRDefault="00C32942" w:rsidP="00C94F98">
      <w:pPr>
        <w:pStyle w:val="afe"/>
        <w:numPr>
          <w:ilvl w:val="0"/>
          <w:numId w:val="12"/>
        </w:numPr>
        <w:suppressAutoHyphens w:val="0"/>
        <w:spacing w:line="360" w:lineRule="auto"/>
        <w:jc w:val="both"/>
      </w:pPr>
      <w:r w:rsidRPr="00CC4D16">
        <w:t>коррекционные курсы, проводимые различными специалистами;</w:t>
      </w:r>
    </w:p>
    <w:p w:rsidR="00C32942" w:rsidRPr="00E81AD4" w:rsidRDefault="00C32942" w:rsidP="00C94F98">
      <w:pPr>
        <w:pStyle w:val="afe"/>
        <w:numPr>
          <w:ilvl w:val="0"/>
          <w:numId w:val="12"/>
        </w:numPr>
        <w:suppressAutoHyphens w:val="0"/>
        <w:spacing w:line="360" w:lineRule="auto"/>
        <w:jc w:val="both"/>
      </w:pPr>
      <w:r w:rsidRPr="00CC4D16">
        <w:t xml:space="preserve">внеурочные мероприятия. </w:t>
      </w:r>
    </w:p>
    <w:p w:rsidR="00C32942" w:rsidRPr="00C32942" w:rsidRDefault="00C32942" w:rsidP="00C94F98">
      <w:pPr>
        <w:jc w:val="both"/>
      </w:pPr>
    </w:p>
    <w:tbl>
      <w:tblPr>
        <w:tblpPr w:leftFromText="180" w:rightFromText="180" w:vertAnchor="text" w:tblpY="1"/>
        <w:tblOverlap w:val="never"/>
        <w:tblW w:w="1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21"/>
        <w:gridCol w:w="4003"/>
        <w:gridCol w:w="1736"/>
        <w:gridCol w:w="1736"/>
        <w:gridCol w:w="531"/>
      </w:tblGrid>
      <w:tr w:rsidR="00C32942" w:rsidRPr="00CC4D16" w:rsidTr="00C32942">
        <w:trPr>
          <w:trHeight w:val="509"/>
        </w:trPr>
        <w:tc>
          <w:tcPr>
            <w:tcW w:w="3321" w:type="dxa"/>
            <w:vMerge w:val="restart"/>
            <w:tcBorders>
              <w:top w:val="single" w:sz="4" w:space="0" w:color="000000"/>
              <w:left w:val="single" w:sz="4" w:space="0" w:color="000000"/>
              <w:right w:val="single" w:sz="4" w:space="0" w:color="000000"/>
            </w:tcBorders>
          </w:tcPr>
          <w:p w:rsidR="00C32942" w:rsidRPr="00CC4D16" w:rsidRDefault="00C32942" w:rsidP="00C94F98">
            <w:pPr>
              <w:jc w:val="both"/>
              <w:rPr>
                <w:b/>
              </w:rPr>
            </w:pPr>
            <w:r w:rsidRPr="00CC4D16">
              <w:rPr>
                <w:b/>
              </w:rPr>
              <w:t>Предметные области</w:t>
            </w:r>
          </w:p>
        </w:tc>
        <w:tc>
          <w:tcPr>
            <w:tcW w:w="4003" w:type="dxa"/>
            <w:vMerge w:val="restart"/>
            <w:tcBorders>
              <w:top w:val="single" w:sz="4" w:space="0" w:color="000000"/>
              <w:left w:val="single" w:sz="4" w:space="0" w:color="000000"/>
              <w:right w:val="single" w:sz="4" w:space="0" w:color="000000"/>
            </w:tcBorders>
          </w:tcPr>
          <w:p w:rsidR="00C32942" w:rsidRPr="00CC4D16" w:rsidRDefault="00C32942" w:rsidP="00C94F98">
            <w:pPr>
              <w:jc w:val="both"/>
              <w:rPr>
                <w:b/>
              </w:rPr>
            </w:pPr>
            <w:r w:rsidRPr="00CC4D16">
              <w:rPr>
                <w:b/>
              </w:rPr>
              <w:t>Учебные предметы</w:t>
            </w:r>
          </w:p>
        </w:tc>
        <w:tc>
          <w:tcPr>
            <w:tcW w:w="4003" w:type="dxa"/>
            <w:gridSpan w:val="3"/>
            <w:tcBorders>
              <w:top w:val="single" w:sz="4" w:space="0" w:color="000000"/>
              <w:left w:val="single" w:sz="4" w:space="0" w:color="000000"/>
              <w:right w:val="single" w:sz="4" w:space="0" w:color="000000"/>
            </w:tcBorders>
          </w:tcPr>
          <w:p w:rsidR="00C32942" w:rsidRPr="00CC4D16" w:rsidRDefault="00C32942" w:rsidP="00C94F98">
            <w:pPr>
              <w:tabs>
                <w:tab w:val="left" w:pos="1275"/>
              </w:tabs>
              <w:jc w:val="both"/>
              <w:rPr>
                <w:b/>
              </w:rPr>
            </w:pPr>
            <w:r>
              <w:rPr>
                <w:b/>
              </w:rPr>
              <w:tab/>
              <w:t xml:space="preserve">Классы </w:t>
            </w:r>
          </w:p>
        </w:tc>
      </w:tr>
      <w:tr w:rsidR="00C32942" w:rsidRPr="00CC4D16" w:rsidTr="00C32942">
        <w:trPr>
          <w:gridAfter w:val="1"/>
          <w:wAfter w:w="531" w:type="dxa"/>
          <w:trHeight w:val="380"/>
        </w:trPr>
        <w:tc>
          <w:tcPr>
            <w:tcW w:w="3321" w:type="dxa"/>
            <w:vMerge/>
            <w:tcBorders>
              <w:top w:val="single" w:sz="4" w:space="0" w:color="000000"/>
              <w:left w:val="single" w:sz="4" w:space="0" w:color="000000"/>
              <w:right w:val="single" w:sz="4" w:space="0" w:color="000000"/>
            </w:tcBorders>
            <w:vAlign w:val="center"/>
          </w:tcPr>
          <w:p w:rsidR="00C32942" w:rsidRPr="00CC4D16" w:rsidRDefault="00C32942" w:rsidP="00C94F98">
            <w:pPr>
              <w:jc w:val="both"/>
            </w:pPr>
          </w:p>
        </w:tc>
        <w:tc>
          <w:tcPr>
            <w:tcW w:w="4003" w:type="dxa"/>
            <w:vMerge/>
            <w:tcBorders>
              <w:top w:val="single" w:sz="4" w:space="0" w:color="000000"/>
              <w:left w:val="single" w:sz="4" w:space="0" w:color="000000"/>
              <w:right w:val="single" w:sz="4" w:space="0" w:color="000000"/>
            </w:tcBorders>
            <w:vAlign w:val="center"/>
          </w:tcPr>
          <w:p w:rsidR="00C32942" w:rsidRPr="00CC4D16" w:rsidRDefault="00C32942" w:rsidP="00C94F98">
            <w:pPr>
              <w:jc w:val="both"/>
            </w:pPr>
          </w:p>
        </w:tc>
        <w:tc>
          <w:tcPr>
            <w:tcW w:w="1736" w:type="dxa"/>
            <w:tcBorders>
              <w:top w:val="nil"/>
            </w:tcBorders>
          </w:tcPr>
          <w:p w:rsidR="00C32942" w:rsidRDefault="00BF6265" w:rsidP="00C94F98">
            <w:pPr>
              <w:jc w:val="both"/>
              <w:rPr>
                <w:b/>
              </w:rPr>
            </w:pPr>
            <w:r>
              <w:rPr>
                <w:b/>
              </w:rPr>
              <w:t>3г</w:t>
            </w:r>
          </w:p>
        </w:tc>
        <w:tc>
          <w:tcPr>
            <w:tcW w:w="1736" w:type="dxa"/>
            <w:tcBorders>
              <w:top w:val="nil"/>
            </w:tcBorders>
          </w:tcPr>
          <w:p w:rsidR="00C32942" w:rsidRPr="00CC4D16" w:rsidRDefault="00C32942" w:rsidP="00C94F98">
            <w:pPr>
              <w:jc w:val="both"/>
              <w:rPr>
                <w:b/>
              </w:rPr>
            </w:pPr>
            <w:r>
              <w:rPr>
                <w:b/>
              </w:rPr>
              <w:t>4д</w:t>
            </w:r>
          </w:p>
        </w:tc>
      </w:tr>
      <w:tr w:rsidR="00C32942" w:rsidRPr="00CC4D16" w:rsidTr="00C32942">
        <w:trPr>
          <w:gridAfter w:val="1"/>
          <w:wAfter w:w="531" w:type="dxa"/>
          <w:trHeight w:val="520"/>
        </w:trPr>
        <w:tc>
          <w:tcPr>
            <w:tcW w:w="3321" w:type="dxa"/>
          </w:tcPr>
          <w:p w:rsidR="00C32942" w:rsidRPr="00CC4D16" w:rsidRDefault="00C32942" w:rsidP="00C94F98">
            <w:pPr>
              <w:jc w:val="both"/>
            </w:pPr>
            <w:r w:rsidRPr="00CC4D16">
              <w:t>1. Язык и речевая практика</w:t>
            </w:r>
          </w:p>
        </w:tc>
        <w:tc>
          <w:tcPr>
            <w:tcW w:w="4003" w:type="dxa"/>
          </w:tcPr>
          <w:p w:rsidR="00C32942" w:rsidRPr="00CC4D16" w:rsidRDefault="00C32942" w:rsidP="00C94F98">
            <w:pPr>
              <w:jc w:val="both"/>
            </w:pPr>
            <w:r w:rsidRPr="00CC4D16">
              <w:t>1.1 Речь и альтернативная коммуникация</w:t>
            </w:r>
          </w:p>
        </w:tc>
        <w:tc>
          <w:tcPr>
            <w:tcW w:w="1736" w:type="dxa"/>
          </w:tcPr>
          <w:p w:rsidR="00C32942" w:rsidRPr="00CC4D16" w:rsidRDefault="001C41EB" w:rsidP="00C94F98">
            <w:pPr>
              <w:jc w:val="both"/>
            </w:pPr>
            <w:r>
              <w:t>1</w:t>
            </w:r>
          </w:p>
        </w:tc>
        <w:tc>
          <w:tcPr>
            <w:tcW w:w="1736" w:type="dxa"/>
          </w:tcPr>
          <w:p w:rsidR="00C32942" w:rsidRPr="00CC4D16" w:rsidRDefault="001C41EB" w:rsidP="00C94F98">
            <w:pPr>
              <w:jc w:val="both"/>
            </w:pPr>
            <w:r>
              <w:t>1</w:t>
            </w:r>
          </w:p>
        </w:tc>
      </w:tr>
      <w:tr w:rsidR="00C32942" w:rsidRPr="00CC4D16" w:rsidTr="00C32942">
        <w:trPr>
          <w:gridAfter w:val="1"/>
          <w:wAfter w:w="531" w:type="dxa"/>
          <w:trHeight w:val="378"/>
        </w:trPr>
        <w:tc>
          <w:tcPr>
            <w:tcW w:w="3321" w:type="dxa"/>
          </w:tcPr>
          <w:p w:rsidR="00C32942" w:rsidRPr="00CC4D16" w:rsidRDefault="00C32942" w:rsidP="00C94F98">
            <w:pPr>
              <w:jc w:val="both"/>
            </w:pPr>
            <w:r w:rsidRPr="00CC4D16">
              <w:t>2. Математика</w:t>
            </w:r>
          </w:p>
        </w:tc>
        <w:tc>
          <w:tcPr>
            <w:tcW w:w="4003" w:type="dxa"/>
          </w:tcPr>
          <w:p w:rsidR="00C32942" w:rsidRPr="00CC4D16" w:rsidRDefault="00C32942" w:rsidP="00C94F98">
            <w:pPr>
              <w:jc w:val="both"/>
            </w:pPr>
            <w:r w:rsidRPr="00CC4D16">
              <w:t>2.1.Математические представления</w:t>
            </w:r>
          </w:p>
        </w:tc>
        <w:tc>
          <w:tcPr>
            <w:tcW w:w="1736" w:type="dxa"/>
          </w:tcPr>
          <w:p w:rsidR="00C32942" w:rsidRPr="00CC4D16" w:rsidRDefault="001C41EB" w:rsidP="00C94F98">
            <w:pPr>
              <w:jc w:val="both"/>
            </w:pPr>
            <w:r>
              <w:t>1</w:t>
            </w:r>
          </w:p>
        </w:tc>
        <w:tc>
          <w:tcPr>
            <w:tcW w:w="1736" w:type="dxa"/>
          </w:tcPr>
          <w:p w:rsidR="00C32942" w:rsidRPr="00CC4D16" w:rsidRDefault="001C41EB" w:rsidP="00C94F98">
            <w:pPr>
              <w:jc w:val="both"/>
            </w:pPr>
            <w:r>
              <w:t>1</w:t>
            </w:r>
          </w:p>
        </w:tc>
      </w:tr>
      <w:tr w:rsidR="00C32942" w:rsidRPr="00CC4D16" w:rsidTr="00C32942">
        <w:trPr>
          <w:gridAfter w:val="1"/>
          <w:wAfter w:w="531" w:type="dxa"/>
          <w:trHeight w:val="270"/>
        </w:trPr>
        <w:tc>
          <w:tcPr>
            <w:tcW w:w="3321" w:type="dxa"/>
            <w:vMerge w:val="restart"/>
          </w:tcPr>
          <w:p w:rsidR="00C32942" w:rsidRPr="00CC4D16" w:rsidRDefault="00C32942" w:rsidP="00C94F98">
            <w:pPr>
              <w:jc w:val="both"/>
            </w:pPr>
            <w:r w:rsidRPr="00CC4D16">
              <w:t>3. Окружающий мир</w:t>
            </w:r>
          </w:p>
        </w:tc>
        <w:tc>
          <w:tcPr>
            <w:tcW w:w="4003" w:type="dxa"/>
          </w:tcPr>
          <w:p w:rsidR="00C32942" w:rsidRPr="00CC4D16" w:rsidRDefault="00C32942" w:rsidP="00C94F98">
            <w:pPr>
              <w:jc w:val="both"/>
            </w:pPr>
            <w:r w:rsidRPr="00CC4D16">
              <w:t>3.1 Окружающий природный  мир</w:t>
            </w:r>
          </w:p>
        </w:tc>
        <w:tc>
          <w:tcPr>
            <w:tcW w:w="1736" w:type="dxa"/>
          </w:tcPr>
          <w:p w:rsidR="00C32942" w:rsidRPr="00CC4D16" w:rsidRDefault="001C41EB" w:rsidP="00C94F98">
            <w:pPr>
              <w:jc w:val="both"/>
            </w:pPr>
            <w:r>
              <w:t>1</w:t>
            </w:r>
          </w:p>
        </w:tc>
        <w:tc>
          <w:tcPr>
            <w:tcW w:w="1736" w:type="dxa"/>
          </w:tcPr>
          <w:p w:rsidR="00C32942" w:rsidRPr="00CC4D16" w:rsidRDefault="001C41EB" w:rsidP="00C94F98">
            <w:pPr>
              <w:jc w:val="both"/>
            </w:pPr>
            <w:r>
              <w:t>1</w:t>
            </w:r>
          </w:p>
        </w:tc>
      </w:tr>
      <w:tr w:rsidR="00C32942" w:rsidRPr="00CC4D16" w:rsidTr="00C32942">
        <w:trPr>
          <w:gridAfter w:val="1"/>
          <w:wAfter w:w="531" w:type="dxa"/>
          <w:trHeight w:val="288"/>
        </w:trPr>
        <w:tc>
          <w:tcPr>
            <w:tcW w:w="3321" w:type="dxa"/>
            <w:vMerge/>
          </w:tcPr>
          <w:p w:rsidR="00C32942" w:rsidRPr="00CC4D16" w:rsidRDefault="00C32942" w:rsidP="00C94F98">
            <w:pPr>
              <w:jc w:val="both"/>
            </w:pPr>
          </w:p>
        </w:tc>
        <w:tc>
          <w:tcPr>
            <w:tcW w:w="4003" w:type="dxa"/>
          </w:tcPr>
          <w:p w:rsidR="00C32942" w:rsidRPr="00CC4D16" w:rsidRDefault="00C32942" w:rsidP="00C94F98">
            <w:pPr>
              <w:jc w:val="both"/>
              <w:rPr>
                <w:lang w:val="en-US"/>
              </w:rPr>
            </w:pPr>
            <w:r w:rsidRPr="00CC4D16">
              <w:t>3.2 Человек</w:t>
            </w:r>
          </w:p>
        </w:tc>
        <w:tc>
          <w:tcPr>
            <w:tcW w:w="1736" w:type="dxa"/>
          </w:tcPr>
          <w:p w:rsidR="00C32942" w:rsidRPr="00CC4D16" w:rsidRDefault="001C41EB" w:rsidP="00C94F98">
            <w:pPr>
              <w:jc w:val="both"/>
            </w:pPr>
            <w:r>
              <w:t>1</w:t>
            </w:r>
          </w:p>
        </w:tc>
        <w:tc>
          <w:tcPr>
            <w:tcW w:w="1736" w:type="dxa"/>
          </w:tcPr>
          <w:p w:rsidR="00C32942" w:rsidRPr="00CC4D16" w:rsidRDefault="001C41EB" w:rsidP="00C94F98">
            <w:pPr>
              <w:jc w:val="both"/>
              <w:rPr>
                <w:lang w:val="en-US"/>
              </w:rPr>
            </w:pPr>
            <w:r>
              <w:t>1</w:t>
            </w:r>
          </w:p>
        </w:tc>
      </w:tr>
      <w:tr w:rsidR="00C32942" w:rsidRPr="00CC4D16" w:rsidTr="00C32942">
        <w:trPr>
          <w:gridAfter w:val="1"/>
          <w:wAfter w:w="531" w:type="dxa"/>
          <w:trHeight w:val="407"/>
        </w:trPr>
        <w:tc>
          <w:tcPr>
            <w:tcW w:w="3321" w:type="dxa"/>
            <w:vMerge/>
            <w:vAlign w:val="center"/>
          </w:tcPr>
          <w:p w:rsidR="00C32942" w:rsidRPr="00CC4D16" w:rsidRDefault="00C32942" w:rsidP="00C94F98">
            <w:pPr>
              <w:jc w:val="both"/>
            </w:pPr>
          </w:p>
        </w:tc>
        <w:tc>
          <w:tcPr>
            <w:tcW w:w="4003" w:type="dxa"/>
          </w:tcPr>
          <w:p w:rsidR="00C32942" w:rsidRPr="00CC4D16" w:rsidRDefault="00C32942" w:rsidP="00C94F98">
            <w:pPr>
              <w:jc w:val="both"/>
              <w:rPr>
                <w:lang w:val="en-US"/>
              </w:rPr>
            </w:pPr>
            <w:r w:rsidRPr="00CC4D16">
              <w:t>3.3 Домоводство</w:t>
            </w:r>
          </w:p>
        </w:tc>
        <w:tc>
          <w:tcPr>
            <w:tcW w:w="1736" w:type="dxa"/>
          </w:tcPr>
          <w:p w:rsidR="00C32942" w:rsidRPr="00CC4D16" w:rsidRDefault="001C41EB" w:rsidP="00C94F98">
            <w:pPr>
              <w:jc w:val="both"/>
            </w:pPr>
            <w:r>
              <w:t>1,5</w:t>
            </w:r>
          </w:p>
        </w:tc>
        <w:tc>
          <w:tcPr>
            <w:tcW w:w="1736" w:type="dxa"/>
          </w:tcPr>
          <w:p w:rsidR="00C32942" w:rsidRPr="00CC4D16" w:rsidRDefault="001C41EB" w:rsidP="00C94F98">
            <w:pPr>
              <w:jc w:val="both"/>
              <w:rPr>
                <w:lang w:val="en-US"/>
              </w:rPr>
            </w:pPr>
            <w:r>
              <w:t>1,5</w:t>
            </w:r>
          </w:p>
        </w:tc>
      </w:tr>
      <w:tr w:rsidR="00C32942" w:rsidRPr="00CC4D16" w:rsidTr="00C32942">
        <w:trPr>
          <w:gridAfter w:val="1"/>
          <w:wAfter w:w="531" w:type="dxa"/>
          <w:trHeight w:val="399"/>
        </w:trPr>
        <w:tc>
          <w:tcPr>
            <w:tcW w:w="3321" w:type="dxa"/>
            <w:vMerge/>
            <w:vAlign w:val="center"/>
          </w:tcPr>
          <w:p w:rsidR="00C32942" w:rsidRPr="00CC4D16" w:rsidRDefault="00C32942" w:rsidP="00C94F98">
            <w:pPr>
              <w:jc w:val="both"/>
            </w:pPr>
          </w:p>
        </w:tc>
        <w:tc>
          <w:tcPr>
            <w:tcW w:w="4003" w:type="dxa"/>
          </w:tcPr>
          <w:p w:rsidR="00C32942" w:rsidRPr="00CC4D16" w:rsidRDefault="00C32942" w:rsidP="00C94F98">
            <w:pPr>
              <w:jc w:val="both"/>
            </w:pPr>
            <w:r w:rsidRPr="00CC4D16">
              <w:t>3.4. Окружающий социальный мир</w:t>
            </w:r>
          </w:p>
        </w:tc>
        <w:tc>
          <w:tcPr>
            <w:tcW w:w="1736" w:type="dxa"/>
          </w:tcPr>
          <w:p w:rsidR="00C32942" w:rsidRPr="00CC4D16" w:rsidRDefault="001C41EB" w:rsidP="00C94F98">
            <w:pPr>
              <w:jc w:val="both"/>
            </w:pPr>
            <w:r>
              <w:t>1</w:t>
            </w:r>
          </w:p>
        </w:tc>
        <w:tc>
          <w:tcPr>
            <w:tcW w:w="1736" w:type="dxa"/>
          </w:tcPr>
          <w:p w:rsidR="00C32942" w:rsidRPr="00CC4D16" w:rsidRDefault="001C41EB" w:rsidP="00C94F98">
            <w:pPr>
              <w:jc w:val="both"/>
            </w:pPr>
            <w:r>
              <w:t>1</w:t>
            </w:r>
          </w:p>
        </w:tc>
      </w:tr>
      <w:tr w:rsidR="00C32942" w:rsidRPr="00CC4D16" w:rsidTr="00C32942">
        <w:trPr>
          <w:gridAfter w:val="1"/>
          <w:wAfter w:w="531" w:type="dxa"/>
          <w:trHeight w:val="327"/>
        </w:trPr>
        <w:tc>
          <w:tcPr>
            <w:tcW w:w="3321" w:type="dxa"/>
            <w:vMerge w:val="restart"/>
          </w:tcPr>
          <w:p w:rsidR="00C32942" w:rsidRPr="00CC4D16" w:rsidRDefault="00C32942" w:rsidP="00C94F98">
            <w:pPr>
              <w:jc w:val="both"/>
            </w:pPr>
            <w:r w:rsidRPr="00CC4D16">
              <w:t xml:space="preserve">4. Искусство </w:t>
            </w:r>
          </w:p>
        </w:tc>
        <w:tc>
          <w:tcPr>
            <w:tcW w:w="4003" w:type="dxa"/>
          </w:tcPr>
          <w:p w:rsidR="00C32942" w:rsidRPr="00CC4D16" w:rsidRDefault="00C32942" w:rsidP="00C94F98">
            <w:pPr>
              <w:jc w:val="both"/>
              <w:rPr>
                <w:lang w:val="en-US"/>
              </w:rPr>
            </w:pPr>
            <w:r w:rsidRPr="00CC4D16">
              <w:t>4.1 Музыка и движение</w:t>
            </w:r>
          </w:p>
        </w:tc>
        <w:tc>
          <w:tcPr>
            <w:tcW w:w="1736" w:type="dxa"/>
          </w:tcPr>
          <w:p w:rsidR="00C32942" w:rsidRPr="00CC4D16" w:rsidRDefault="001C41EB" w:rsidP="00C94F98">
            <w:pPr>
              <w:jc w:val="both"/>
            </w:pPr>
            <w:r>
              <w:t>0,5</w:t>
            </w:r>
          </w:p>
        </w:tc>
        <w:tc>
          <w:tcPr>
            <w:tcW w:w="1736" w:type="dxa"/>
          </w:tcPr>
          <w:p w:rsidR="00C32942" w:rsidRPr="00CC4D16" w:rsidRDefault="001C41EB" w:rsidP="00C94F98">
            <w:pPr>
              <w:jc w:val="both"/>
              <w:rPr>
                <w:lang w:val="en-US"/>
              </w:rPr>
            </w:pPr>
            <w:r>
              <w:t>0,5</w:t>
            </w:r>
          </w:p>
        </w:tc>
      </w:tr>
      <w:tr w:rsidR="00C32942" w:rsidRPr="00CC4D16" w:rsidTr="00C32942">
        <w:trPr>
          <w:gridAfter w:val="1"/>
          <w:wAfter w:w="531" w:type="dxa"/>
          <w:trHeight w:val="308"/>
        </w:trPr>
        <w:tc>
          <w:tcPr>
            <w:tcW w:w="3321" w:type="dxa"/>
            <w:vMerge/>
            <w:vAlign w:val="center"/>
          </w:tcPr>
          <w:p w:rsidR="00C32942" w:rsidRPr="00CC4D16" w:rsidRDefault="00C32942" w:rsidP="00C94F98">
            <w:pPr>
              <w:jc w:val="both"/>
            </w:pPr>
          </w:p>
        </w:tc>
        <w:tc>
          <w:tcPr>
            <w:tcW w:w="4003" w:type="dxa"/>
          </w:tcPr>
          <w:p w:rsidR="00C32942" w:rsidRPr="00CC4D16" w:rsidRDefault="00C32942" w:rsidP="00C94F98">
            <w:pPr>
              <w:jc w:val="both"/>
              <w:rPr>
                <w:lang w:val="en-US"/>
              </w:rPr>
            </w:pPr>
            <w:r w:rsidRPr="00CC4D16">
              <w:t>4.2 Изобразительная деятельность</w:t>
            </w:r>
          </w:p>
        </w:tc>
        <w:tc>
          <w:tcPr>
            <w:tcW w:w="1736" w:type="dxa"/>
          </w:tcPr>
          <w:p w:rsidR="00C32942" w:rsidRPr="00CC4D16" w:rsidRDefault="001C41EB" w:rsidP="00C94F98">
            <w:pPr>
              <w:jc w:val="both"/>
            </w:pPr>
            <w:r>
              <w:t>1</w:t>
            </w:r>
          </w:p>
        </w:tc>
        <w:tc>
          <w:tcPr>
            <w:tcW w:w="1736" w:type="dxa"/>
          </w:tcPr>
          <w:p w:rsidR="00C32942" w:rsidRPr="00CC4D16" w:rsidRDefault="001C41EB" w:rsidP="00C94F98">
            <w:pPr>
              <w:jc w:val="both"/>
            </w:pPr>
            <w:r>
              <w:t>1</w:t>
            </w:r>
          </w:p>
        </w:tc>
      </w:tr>
      <w:tr w:rsidR="00C32942" w:rsidRPr="00CC4D16" w:rsidTr="00C32942">
        <w:trPr>
          <w:gridAfter w:val="1"/>
          <w:wAfter w:w="531" w:type="dxa"/>
          <w:trHeight w:val="358"/>
        </w:trPr>
        <w:tc>
          <w:tcPr>
            <w:tcW w:w="3321" w:type="dxa"/>
          </w:tcPr>
          <w:p w:rsidR="00C32942" w:rsidRPr="00CC4D16" w:rsidRDefault="00C32942" w:rsidP="00C94F98">
            <w:pPr>
              <w:jc w:val="both"/>
            </w:pPr>
            <w:r w:rsidRPr="00CC4D16">
              <w:t>5. Физическая культура</w:t>
            </w:r>
          </w:p>
        </w:tc>
        <w:tc>
          <w:tcPr>
            <w:tcW w:w="4003" w:type="dxa"/>
          </w:tcPr>
          <w:p w:rsidR="00C32942" w:rsidRPr="00CC4D16" w:rsidRDefault="00C32942" w:rsidP="00C94F98">
            <w:pPr>
              <w:jc w:val="both"/>
            </w:pPr>
            <w:r w:rsidRPr="00CC4D16">
              <w:t>5.1 Адаптивная физкультура</w:t>
            </w:r>
          </w:p>
        </w:tc>
        <w:tc>
          <w:tcPr>
            <w:tcW w:w="1736" w:type="dxa"/>
          </w:tcPr>
          <w:p w:rsidR="00C32942" w:rsidRPr="00CC4D16" w:rsidRDefault="001C41EB" w:rsidP="00C94F98">
            <w:pPr>
              <w:jc w:val="both"/>
            </w:pPr>
            <w:r>
              <w:t>0,25</w:t>
            </w:r>
          </w:p>
        </w:tc>
        <w:tc>
          <w:tcPr>
            <w:tcW w:w="1736" w:type="dxa"/>
          </w:tcPr>
          <w:p w:rsidR="00C32942" w:rsidRPr="00CC4D16" w:rsidRDefault="001C41EB" w:rsidP="00C94F98">
            <w:pPr>
              <w:jc w:val="both"/>
            </w:pPr>
            <w:r>
              <w:t>0,25</w:t>
            </w:r>
          </w:p>
        </w:tc>
      </w:tr>
      <w:tr w:rsidR="00C32942" w:rsidRPr="00CC4D16" w:rsidTr="00C32942">
        <w:trPr>
          <w:gridAfter w:val="1"/>
          <w:wAfter w:w="531" w:type="dxa"/>
          <w:trHeight w:val="324"/>
        </w:trPr>
        <w:tc>
          <w:tcPr>
            <w:tcW w:w="3321" w:type="dxa"/>
          </w:tcPr>
          <w:p w:rsidR="00C32942" w:rsidRPr="00CC4D16" w:rsidRDefault="00C32942" w:rsidP="00C94F98">
            <w:pPr>
              <w:jc w:val="both"/>
            </w:pPr>
            <w:r w:rsidRPr="00CC4D16">
              <w:t>6. Технологии</w:t>
            </w:r>
          </w:p>
        </w:tc>
        <w:tc>
          <w:tcPr>
            <w:tcW w:w="4003" w:type="dxa"/>
          </w:tcPr>
          <w:p w:rsidR="00C32942" w:rsidRPr="00CC4D16" w:rsidRDefault="00C32942" w:rsidP="00C94F98">
            <w:pPr>
              <w:jc w:val="both"/>
            </w:pPr>
            <w:r w:rsidRPr="00CC4D16">
              <w:t>6.1 Профильный труд</w:t>
            </w:r>
          </w:p>
        </w:tc>
        <w:tc>
          <w:tcPr>
            <w:tcW w:w="1736" w:type="dxa"/>
          </w:tcPr>
          <w:p w:rsidR="00C32942" w:rsidRPr="00CC4D16" w:rsidRDefault="00C32942" w:rsidP="00C94F98">
            <w:pPr>
              <w:jc w:val="both"/>
            </w:pPr>
          </w:p>
        </w:tc>
        <w:tc>
          <w:tcPr>
            <w:tcW w:w="1736" w:type="dxa"/>
          </w:tcPr>
          <w:p w:rsidR="00C32942" w:rsidRPr="00CC4D16" w:rsidRDefault="00C32942" w:rsidP="00C94F98">
            <w:pPr>
              <w:jc w:val="both"/>
            </w:pPr>
            <w:r w:rsidRPr="00CC4D16">
              <w:t>-</w:t>
            </w:r>
          </w:p>
        </w:tc>
      </w:tr>
      <w:tr w:rsidR="00C32942" w:rsidRPr="00CC4D16" w:rsidTr="00C32942">
        <w:trPr>
          <w:gridAfter w:val="1"/>
          <w:wAfter w:w="531" w:type="dxa"/>
          <w:trHeight w:val="70"/>
        </w:trPr>
        <w:tc>
          <w:tcPr>
            <w:tcW w:w="7324" w:type="dxa"/>
            <w:gridSpan w:val="2"/>
          </w:tcPr>
          <w:p w:rsidR="00C32942" w:rsidRPr="00CC4D16" w:rsidRDefault="00C32942" w:rsidP="00C94F98">
            <w:pPr>
              <w:jc w:val="both"/>
            </w:pPr>
            <w:r w:rsidRPr="00CC4D16">
              <w:t>7. Коррекционно-развивающие занятия</w:t>
            </w:r>
          </w:p>
          <w:p w:rsidR="00C32942" w:rsidRPr="00CC4D16" w:rsidRDefault="00C32942" w:rsidP="00C94F98">
            <w:pPr>
              <w:jc w:val="both"/>
            </w:pPr>
          </w:p>
        </w:tc>
        <w:tc>
          <w:tcPr>
            <w:tcW w:w="1736" w:type="dxa"/>
          </w:tcPr>
          <w:p w:rsidR="00C32942" w:rsidRPr="00CC4D16" w:rsidRDefault="00C32942" w:rsidP="00C94F98">
            <w:pPr>
              <w:jc w:val="both"/>
            </w:pPr>
            <w:r w:rsidRPr="00CC4D16">
              <w:t>2</w:t>
            </w:r>
          </w:p>
        </w:tc>
        <w:tc>
          <w:tcPr>
            <w:tcW w:w="1736" w:type="dxa"/>
          </w:tcPr>
          <w:p w:rsidR="00C32942" w:rsidRPr="00CC4D16" w:rsidRDefault="001C41EB" w:rsidP="00C94F98">
            <w:pPr>
              <w:jc w:val="both"/>
            </w:pPr>
            <w:r>
              <w:t>2</w:t>
            </w:r>
          </w:p>
        </w:tc>
      </w:tr>
      <w:tr w:rsidR="00C32942" w:rsidRPr="00CC4D16" w:rsidTr="00C32942">
        <w:trPr>
          <w:gridAfter w:val="1"/>
          <w:wAfter w:w="531" w:type="dxa"/>
          <w:trHeight w:val="181"/>
        </w:trPr>
        <w:tc>
          <w:tcPr>
            <w:tcW w:w="7324" w:type="dxa"/>
            <w:gridSpan w:val="2"/>
          </w:tcPr>
          <w:p w:rsidR="00C32942" w:rsidRPr="00CC4D16" w:rsidRDefault="00C32942" w:rsidP="00C94F98">
            <w:pPr>
              <w:jc w:val="both"/>
              <w:rPr>
                <w:b/>
              </w:rPr>
            </w:pPr>
            <w:r w:rsidRPr="00CC4D16">
              <w:rPr>
                <w:b/>
              </w:rPr>
              <w:t xml:space="preserve">Максимальная  недельная нагрузка </w:t>
            </w:r>
          </w:p>
        </w:tc>
        <w:tc>
          <w:tcPr>
            <w:tcW w:w="1736" w:type="dxa"/>
          </w:tcPr>
          <w:p w:rsidR="00C32942" w:rsidRPr="00CC4D16" w:rsidRDefault="001C41EB" w:rsidP="00C94F98">
            <w:pPr>
              <w:jc w:val="both"/>
              <w:rPr>
                <w:b/>
              </w:rPr>
            </w:pPr>
            <w:r>
              <w:rPr>
                <w:b/>
              </w:rPr>
              <w:t>10</w:t>
            </w:r>
          </w:p>
        </w:tc>
        <w:tc>
          <w:tcPr>
            <w:tcW w:w="1736" w:type="dxa"/>
          </w:tcPr>
          <w:p w:rsidR="00C32942" w:rsidRPr="00CC4D16" w:rsidRDefault="001C41EB" w:rsidP="00C94F98">
            <w:pPr>
              <w:jc w:val="both"/>
              <w:rPr>
                <w:b/>
              </w:rPr>
            </w:pPr>
            <w:r>
              <w:rPr>
                <w:b/>
              </w:rPr>
              <w:t>10</w:t>
            </w:r>
          </w:p>
        </w:tc>
      </w:tr>
      <w:bookmarkEnd w:id="24"/>
    </w:tbl>
    <w:p w:rsidR="002C7814" w:rsidRPr="007A36BC" w:rsidRDefault="002C7814" w:rsidP="00C94F98">
      <w:pPr>
        <w:suppressAutoHyphens w:val="0"/>
        <w:spacing w:after="0" w:line="240" w:lineRule="auto"/>
        <w:jc w:val="both"/>
        <w:rPr>
          <w:rFonts w:ascii="Times New Roman" w:eastAsia="Calibri" w:hAnsi="Times New Roman" w:cs="Times New Roman"/>
          <w:color w:val="767171"/>
          <w:kern w:val="0"/>
          <w:sz w:val="24"/>
          <w:szCs w:val="24"/>
          <w:lang w:eastAsia="en-US"/>
        </w:rPr>
      </w:pPr>
    </w:p>
    <w:p w:rsidR="001C41EB" w:rsidRDefault="001C41EB" w:rsidP="00C94F98">
      <w:pPr>
        <w:suppressAutoHyphens w:val="0"/>
        <w:spacing w:after="0" w:line="240" w:lineRule="auto"/>
        <w:jc w:val="both"/>
        <w:rPr>
          <w:rFonts w:ascii="Times New Roman" w:eastAsia="Calibri" w:hAnsi="Times New Roman" w:cs="Times New Roman"/>
          <w:b/>
          <w:color w:val="767171"/>
          <w:kern w:val="0"/>
          <w:sz w:val="24"/>
          <w:szCs w:val="24"/>
          <w:lang w:eastAsia="ru-RU"/>
        </w:rPr>
      </w:pPr>
    </w:p>
    <w:p w:rsidR="001C41EB" w:rsidRDefault="001C41EB" w:rsidP="00C94F98">
      <w:pPr>
        <w:suppressAutoHyphens w:val="0"/>
        <w:spacing w:after="0" w:line="240" w:lineRule="auto"/>
        <w:jc w:val="both"/>
        <w:rPr>
          <w:rFonts w:ascii="Times New Roman" w:eastAsia="Calibri" w:hAnsi="Times New Roman" w:cs="Times New Roman"/>
          <w:b/>
          <w:color w:val="767171"/>
          <w:kern w:val="0"/>
          <w:sz w:val="24"/>
          <w:szCs w:val="24"/>
          <w:lang w:eastAsia="ru-RU"/>
        </w:rPr>
      </w:pPr>
    </w:p>
    <w:p w:rsidR="001C41EB" w:rsidRDefault="001C41EB" w:rsidP="00C94F98">
      <w:pPr>
        <w:suppressAutoHyphens w:val="0"/>
        <w:spacing w:after="0" w:line="240" w:lineRule="auto"/>
        <w:jc w:val="both"/>
        <w:rPr>
          <w:rFonts w:ascii="Times New Roman" w:eastAsia="Calibri" w:hAnsi="Times New Roman" w:cs="Times New Roman"/>
          <w:b/>
          <w:color w:val="767171"/>
          <w:kern w:val="0"/>
          <w:sz w:val="24"/>
          <w:szCs w:val="24"/>
          <w:lang w:eastAsia="ru-RU"/>
        </w:rPr>
      </w:pPr>
    </w:p>
    <w:p w:rsidR="00746E66" w:rsidRPr="007A36BC" w:rsidRDefault="00746E66" w:rsidP="00C94F98">
      <w:pPr>
        <w:suppressAutoHyphens w:val="0"/>
        <w:spacing w:after="0" w:line="240" w:lineRule="auto"/>
        <w:jc w:val="both"/>
        <w:rPr>
          <w:rFonts w:ascii="Times New Roman" w:eastAsia="Calibri" w:hAnsi="Times New Roman" w:cs="Times New Roman"/>
          <w:b/>
          <w:color w:val="767171"/>
          <w:kern w:val="0"/>
          <w:sz w:val="24"/>
          <w:szCs w:val="24"/>
          <w:lang w:eastAsia="ru-RU"/>
        </w:rPr>
      </w:pPr>
      <w:r w:rsidRPr="007A36BC">
        <w:rPr>
          <w:rFonts w:ascii="Times New Roman" w:eastAsia="Calibri" w:hAnsi="Times New Roman" w:cs="Times New Roman"/>
          <w:b/>
          <w:color w:val="767171"/>
          <w:kern w:val="0"/>
          <w:sz w:val="24"/>
          <w:szCs w:val="24"/>
          <w:lang w:eastAsia="ru-RU"/>
        </w:rPr>
        <w:t>Календарный учебный график</w:t>
      </w:r>
    </w:p>
    <w:p w:rsidR="00746E66" w:rsidRPr="007A36BC" w:rsidRDefault="00746E66" w:rsidP="00C94F98">
      <w:pPr>
        <w:suppressAutoHyphens w:val="0"/>
        <w:spacing w:after="0" w:line="240" w:lineRule="auto"/>
        <w:jc w:val="both"/>
        <w:rPr>
          <w:rFonts w:ascii="Times New Roman" w:eastAsia="Calibri" w:hAnsi="Times New Roman" w:cs="Times New Roman"/>
          <w:color w:val="767171"/>
          <w:kern w:val="0"/>
          <w:sz w:val="24"/>
          <w:szCs w:val="24"/>
          <w:lang w:eastAsia="en-US"/>
        </w:rPr>
      </w:pPr>
      <w:r w:rsidRPr="007A36BC">
        <w:rPr>
          <w:rFonts w:ascii="Times New Roman" w:eastAsia="Calibri" w:hAnsi="Times New Roman" w:cs="Times New Roman"/>
          <w:color w:val="767171"/>
          <w:kern w:val="0"/>
          <w:sz w:val="24"/>
          <w:szCs w:val="24"/>
          <w:lang w:eastAsia="ru-RU"/>
        </w:rPr>
        <w:t>Календарный учебный график составляется с учетом мнений участников образовательных отношений, учетом региональных и местных традиций, с учетом плановых мероприятий учреждений культуры Лузского района. К</w:t>
      </w:r>
      <w:r w:rsidRPr="007A36BC">
        <w:rPr>
          <w:rFonts w:ascii="Times New Roman" w:eastAsia="Calibri" w:hAnsi="Times New Roman" w:cs="Times New Roman"/>
          <w:color w:val="767171"/>
          <w:kern w:val="0"/>
          <w:sz w:val="24"/>
          <w:szCs w:val="24"/>
          <w:lang w:eastAsia="en-US"/>
        </w:rPr>
        <w:t>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746E66" w:rsidRPr="007A36BC" w:rsidRDefault="00746E66" w:rsidP="00C94F98">
      <w:pPr>
        <w:suppressAutoHyphens w:val="0"/>
        <w:spacing w:after="0" w:line="240" w:lineRule="auto"/>
        <w:jc w:val="both"/>
        <w:rPr>
          <w:rFonts w:ascii="Times New Roman" w:eastAsia="Calibri" w:hAnsi="Times New Roman" w:cs="Times New Roman"/>
          <w:color w:val="767171"/>
          <w:kern w:val="0"/>
          <w:sz w:val="24"/>
          <w:szCs w:val="24"/>
          <w:lang w:eastAsia="en-US"/>
        </w:rPr>
      </w:pPr>
      <w:r w:rsidRPr="007A36BC">
        <w:rPr>
          <w:rFonts w:ascii="Times New Roman" w:eastAsia="Calibri" w:hAnsi="Times New Roman" w:cs="Times New Roman"/>
          <w:color w:val="767171"/>
          <w:kern w:val="0"/>
          <w:sz w:val="24"/>
          <w:szCs w:val="24"/>
          <w:lang w:eastAsia="en-US"/>
        </w:rPr>
        <w:t>1.Начало учебного года – 01 сентября 2016 года</w:t>
      </w:r>
    </w:p>
    <w:p w:rsidR="00746E66" w:rsidRPr="007A36BC" w:rsidRDefault="00746E66" w:rsidP="00C94F98">
      <w:pPr>
        <w:suppressAutoHyphens w:val="0"/>
        <w:spacing w:after="0" w:line="240" w:lineRule="auto"/>
        <w:jc w:val="both"/>
        <w:rPr>
          <w:rFonts w:ascii="Times New Roman" w:eastAsia="Calibri" w:hAnsi="Times New Roman" w:cs="Times New Roman"/>
          <w:color w:val="767171"/>
          <w:kern w:val="0"/>
          <w:sz w:val="24"/>
          <w:szCs w:val="24"/>
          <w:lang w:eastAsia="en-US"/>
        </w:rPr>
      </w:pPr>
    </w:p>
    <w:p w:rsidR="00746E66" w:rsidRPr="007A36BC" w:rsidRDefault="00746E66" w:rsidP="00C94F98">
      <w:pPr>
        <w:suppressAutoHyphens w:val="0"/>
        <w:spacing w:after="0" w:line="240" w:lineRule="auto"/>
        <w:jc w:val="both"/>
        <w:rPr>
          <w:rFonts w:ascii="Times New Roman" w:eastAsia="Calibri" w:hAnsi="Times New Roman" w:cs="Times New Roman"/>
          <w:color w:val="767171"/>
          <w:kern w:val="0"/>
          <w:sz w:val="24"/>
          <w:szCs w:val="24"/>
          <w:lang w:eastAsia="en-US"/>
        </w:rPr>
      </w:pPr>
      <w:r w:rsidRPr="007A36BC">
        <w:rPr>
          <w:rFonts w:ascii="Times New Roman" w:eastAsia="Calibri" w:hAnsi="Times New Roman" w:cs="Times New Roman"/>
          <w:color w:val="767171"/>
          <w:kern w:val="0"/>
          <w:sz w:val="24"/>
          <w:szCs w:val="24"/>
          <w:lang w:eastAsia="en-US"/>
        </w:rPr>
        <w:t>2.Окончание учебного года – 26 мая 2017 года</w:t>
      </w:r>
    </w:p>
    <w:p w:rsidR="00746E66" w:rsidRPr="007A36BC" w:rsidRDefault="00746E66" w:rsidP="00C94F98">
      <w:pPr>
        <w:suppressAutoHyphens w:val="0"/>
        <w:spacing w:after="0" w:line="240" w:lineRule="auto"/>
        <w:jc w:val="both"/>
        <w:rPr>
          <w:rFonts w:ascii="Times New Roman" w:eastAsia="Calibri" w:hAnsi="Times New Roman" w:cs="Times New Roman"/>
          <w:color w:val="767171"/>
          <w:kern w:val="0"/>
          <w:sz w:val="24"/>
          <w:szCs w:val="24"/>
          <w:lang w:eastAsia="en-US"/>
        </w:rPr>
      </w:pPr>
    </w:p>
    <w:p w:rsidR="00746E66" w:rsidRPr="007A36BC" w:rsidRDefault="00746E66" w:rsidP="00C94F98">
      <w:pPr>
        <w:suppressAutoHyphens w:val="0"/>
        <w:spacing w:after="0" w:line="240" w:lineRule="auto"/>
        <w:jc w:val="both"/>
        <w:rPr>
          <w:rFonts w:ascii="Times New Roman" w:eastAsia="Calibri" w:hAnsi="Times New Roman" w:cs="Times New Roman"/>
          <w:color w:val="767171"/>
          <w:kern w:val="0"/>
          <w:sz w:val="24"/>
          <w:szCs w:val="24"/>
          <w:lang w:eastAsia="en-US"/>
        </w:rPr>
      </w:pPr>
      <w:r w:rsidRPr="007A36BC">
        <w:rPr>
          <w:rFonts w:ascii="Times New Roman" w:eastAsia="Calibri" w:hAnsi="Times New Roman" w:cs="Times New Roman"/>
          <w:color w:val="767171"/>
          <w:kern w:val="0"/>
          <w:sz w:val="24"/>
          <w:szCs w:val="24"/>
          <w:lang w:eastAsia="en-US"/>
        </w:rPr>
        <w:t>3.</w:t>
      </w:r>
      <w:r w:rsidRPr="007A36BC">
        <w:rPr>
          <w:rFonts w:ascii="Times New Roman" w:eastAsia="Calibri" w:hAnsi="Times New Roman" w:cs="Times New Roman"/>
          <w:color w:val="767171"/>
          <w:kern w:val="0"/>
          <w:sz w:val="24"/>
          <w:szCs w:val="24"/>
          <w:lang w:eastAsia="en-US"/>
        </w:rPr>
        <w:tab/>
        <w:t>Сроки и продолжительность учебных циклов:</w:t>
      </w:r>
    </w:p>
    <w:p w:rsidR="002C7814" w:rsidRPr="007A36BC" w:rsidRDefault="002C7814" w:rsidP="00C94F98">
      <w:pPr>
        <w:suppressAutoHyphens w:val="0"/>
        <w:spacing w:after="0" w:line="240" w:lineRule="auto"/>
        <w:jc w:val="both"/>
        <w:rPr>
          <w:rFonts w:ascii="Times New Roman" w:eastAsia="Calibri" w:hAnsi="Times New Roman" w:cs="Times New Roman"/>
          <w:color w:val="767171"/>
          <w:kern w:val="0"/>
          <w:sz w:val="24"/>
          <w:szCs w:val="24"/>
          <w:lang w:eastAsia="en-US"/>
        </w:rPr>
      </w:pPr>
      <w:r w:rsidRPr="007A36BC">
        <w:rPr>
          <w:rFonts w:ascii="Times New Roman" w:eastAsia="Calibri" w:hAnsi="Times New Roman" w:cs="Times New Roman"/>
          <w:color w:val="767171"/>
          <w:kern w:val="0"/>
          <w:sz w:val="24"/>
          <w:szCs w:val="24"/>
          <w:lang w:eastAsia="en-US"/>
        </w:rPr>
        <w:t>3.</w:t>
      </w:r>
      <w:r w:rsidRPr="007A36BC">
        <w:rPr>
          <w:rFonts w:ascii="Times New Roman" w:eastAsia="Calibri" w:hAnsi="Times New Roman" w:cs="Times New Roman"/>
          <w:color w:val="767171"/>
          <w:kern w:val="0"/>
          <w:sz w:val="24"/>
          <w:szCs w:val="24"/>
          <w:lang w:eastAsia="en-US"/>
        </w:rPr>
        <w:tab/>
        <w:t>Сроки и продолжительность учебных циклов:</w:t>
      </w:r>
    </w:p>
    <w:p w:rsidR="00746E66" w:rsidRDefault="00746E66" w:rsidP="00C94F98">
      <w:pPr>
        <w:suppressAutoHyphens w:val="0"/>
        <w:spacing w:after="0" w:line="240" w:lineRule="auto"/>
        <w:jc w:val="both"/>
        <w:rPr>
          <w:rFonts w:ascii="Times New Roman" w:eastAsia="Calibri" w:hAnsi="Times New Roman" w:cs="Times New Roman"/>
          <w:color w:val="767171"/>
          <w:kern w:val="0"/>
          <w:sz w:val="24"/>
          <w:szCs w:val="24"/>
          <w:lang w:eastAsia="en-US"/>
        </w:rPr>
      </w:pPr>
    </w:p>
    <w:p w:rsidR="00746E66" w:rsidRDefault="00746E66" w:rsidP="00C94F98">
      <w:pPr>
        <w:suppressAutoHyphens w:val="0"/>
        <w:spacing w:after="0" w:line="240" w:lineRule="auto"/>
        <w:jc w:val="both"/>
        <w:rPr>
          <w:rFonts w:ascii="Times New Roman" w:eastAsia="Calibri" w:hAnsi="Times New Roman" w:cs="Times New Roman"/>
          <w:color w:val="767171"/>
          <w:kern w:val="0"/>
          <w:sz w:val="24"/>
          <w:szCs w:val="24"/>
          <w:lang w:eastAsia="en-US"/>
        </w:rPr>
      </w:pPr>
    </w:p>
    <w:p w:rsidR="002C7814" w:rsidRPr="007A36BC" w:rsidRDefault="002C7814" w:rsidP="00C94F98">
      <w:pPr>
        <w:suppressAutoHyphens w:val="0"/>
        <w:spacing w:after="0" w:line="240" w:lineRule="auto"/>
        <w:jc w:val="both"/>
        <w:rPr>
          <w:rFonts w:ascii="Times New Roman" w:eastAsia="Calibri" w:hAnsi="Times New Roman" w:cs="Times New Roman"/>
          <w:color w:val="767171"/>
          <w:kern w:val="0"/>
          <w:sz w:val="24"/>
          <w:szCs w:val="24"/>
          <w:lang w:eastAsia="en-US"/>
        </w:rPr>
      </w:pPr>
      <w:r w:rsidRPr="007A36BC">
        <w:rPr>
          <w:rFonts w:ascii="Times New Roman" w:eastAsia="Calibri" w:hAnsi="Times New Roman" w:cs="Times New Roman"/>
          <w:color w:val="767171"/>
          <w:kern w:val="0"/>
          <w:sz w:val="24"/>
          <w:szCs w:val="24"/>
          <w:lang w:eastAsia="en-US"/>
        </w:rPr>
        <w:t>I триместр</w:t>
      </w:r>
    </w:p>
    <w:p w:rsidR="002C7814" w:rsidRPr="007A36BC" w:rsidRDefault="002C7814" w:rsidP="00C94F98">
      <w:pPr>
        <w:suppressAutoHyphens w:val="0"/>
        <w:spacing w:after="0" w:line="240" w:lineRule="auto"/>
        <w:jc w:val="both"/>
        <w:rPr>
          <w:rFonts w:ascii="Times New Roman" w:eastAsia="Calibri" w:hAnsi="Times New Roman" w:cs="Times New Roman"/>
          <w:color w:val="767171"/>
          <w:kern w:val="0"/>
          <w:sz w:val="24"/>
          <w:szCs w:val="24"/>
          <w:lang w:eastAsia="en-US"/>
        </w:rPr>
      </w:pPr>
      <w:r w:rsidRPr="007A36BC">
        <w:rPr>
          <w:rFonts w:ascii="Times New Roman" w:eastAsia="Calibri" w:hAnsi="Times New Roman" w:cs="Times New Roman"/>
          <w:color w:val="767171"/>
          <w:kern w:val="0"/>
          <w:sz w:val="24"/>
          <w:szCs w:val="24"/>
          <w:lang w:eastAsia="en-US"/>
        </w:rPr>
        <w:t>I.</w:t>
      </w:r>
      <w:r w:rsidRPr="007A36BC">
        <w:rPr>
          <w:rFonts w:ascii="Times New Roman" w:eastAsia="Calibri" w:hAnsi="Times New Roman" w:cs="Times New Roman"/>
          <w:color w:val="767171"/>
          <w:kern w:val="0"/>
          <w:sz w:val="24"/>
          <w:szCs w:val="24"/>
          <w:lang w:eastAsia="en-US"/>
        </w:rPr>
        <w:tab/>
        <w:t>учебный цикл 01 сентября – 04 октября, 5 недель</w:t>
      </w:r>
    </w:p>
    <w:p w:rsidR="002C7814" w:rsidRPr="007A36BC" w:rsidRDefault="002C7814" w:rsidP="00C94F98">
      <w:pPr>
        <w:suppressAutoHyphens w:val="0"/>
        <w:spacing w:after="0" w:line="240" w:lineRule="auto"/>
        <w:jc w:val="both"/>
        <w:rPr>
          <w:rFonts w:ascii="Times New Roman" w:eastAsia="Calibri" w:hAnsi="Times New Roman" w:cs="Times New Roman"/>
          <w:color w:val="767171"/>
          <w:kern w:val="0"/>
          <w:sz w:val="24"/>
          <w:szCs w:val="24"/>
          <w:lang w:eastAsia="en-US"/>
        </w:rPr>
      </w:pPr>
      <w:r w:rsidRPr="007A36BC">
        <w:rPr>
          <w:rFonts w:ascii="Times New Roman" w:eastAsia="Calibri" w:hAnsi="Times New Roman" w:cs="Times New Roman"/>
          <w:color w:val="767171"/>
          <w:kern w:val="0"/>
          <w:sz w:val="24"/>
          <w:szCs w:val="24"/>
          <w:lang w:eastAsia="en-US"/>
        </w:rPr>
        <w:t>II.</w:t>
      </w:r>
      <w:r w:rsidRPr="007A36BC">
        <w:rPr>
          <w:rFonts w:ascii="Times New Roman" w:eastAsia="Calibri" w:hAnsi="Times New Roman" w:cs="Times New Roman"/>
          <w:color w:val="767171"/>
          <w:kern w:val="0"/>
          <w:sz w:val="24"/>
          <w:szCs w:val="24"/>
          <w:lang w:eastAsia="en-US"/>
        </w:rPr>
        <w:tab/>
        <w:t>учебный цикл 10 октября – 15 ноября, 5 недель</w:t>
      </w:r>
    </w:p>
    <w:p w:rsidR="002C7814" w:rsidRPr="007A36BC" w:rsidRDefault="002C7814" w:rsidP="00C94F98">
      <w:pPr>
        <w:suppressAutoHyphens w:val="0"/>
        <w:spacing w:after="0" w:line="240" w:lineRule="auto"/>
        <w:jc w:val="both"/>
        <w:rPr>
          <w:rFonts w:ascii="Times New Roman" w:eastAsia="Calibri" w:hAnsi="Times New Roman" w:cs="Times New Roman"/>
          <w:color w:val="767171"/>
          <w:kern w:val="0"/>
          <w:sz w:val="24"/>
          <w:szCs w:val="24"/>
          <w:lang w:eastAsia="en-US"/>
        </w:rPr>
      </w:pPr>
      <w:r w:rsidRPr="007A36BC">
        <w:rPr>
          <w:rFonts w:ascii="Times New Roman" w:eastAsia="Calibri" w:hAnsi="Times New Roman" w:cs="Times New Roman"/>
          <w:color w:val="767171"/>
          <w:kern w:val="0"/>
          <w:sz w:val="24"/>
          <w:szCs w:val="24"/>
          <w:lang w:eastAsia="en-US"/>
        </w:rPr>
        <w:t>II триместр</w:t>
      </w:r>
    </w:p>
    <w:p w:rsidR="002C7814" w:rsidRPr="007A36BC" w:rsidRDefault="002C7814" w:rsidP="00C94F98">
      <w:pPr>
        <w:suppressAutoHyphens w:val="0"/>
        <w:spacing w:after="0" w:line="240" w:lineRule="auto"/>
        <w:jc w:val="both"/>
        <w:rPr>
          <w:rFonts w:ascii="Times New Roman" w:eastAsia="Calibri" w:hAnsi="Times New Roman" w:cs="Times New Roman"/>
          <w:color w:val="767171"/>
          <w:kern w:val="0"/>
          <w:sz w:val="24"/>
          <w:szCs w:val="24"/>
          <w:lang w:eastAsia="en-US"/>
        </w:rPr>
      </w:pPr>
      <w:r w:rsidRPr="007A36BC">
        <w:rPr>
          <w:rFonts w:ascii="Times New Roman" w:eastAsia="Calibri" w:hAnsi="Times New Roman" w:cs="Times New Roman"/>
          <w:color w:val="767171"/>
          <w:kern w:val="0"/>
          <w:sz w:val="24"/>
          <w:szCs w:val="24"/>
          <w:lang w:eastAsia="en-US"/>
        </w:rPr>
        <w:t>III.</w:t>
      </w:r>
      <w:r w:rsidRPr="007A36BC">
        <w:rPr>
          <w:rFonts w:ascii="Times New Roman" w:eastAsia="Calibri" w:hAnsi="Times New Roman" w:cs="Times New Roman"/>
          <w:color w:val="767171"/>
          <w:kern w:val="0"/>
          <w:sz w:val="24"/>
          <w:szCs w:val="24"/>
          <w:lang w:eastAsia="en-US"/>
        </w:rPr>
        <w:tab/>
        <w:t>учебный цикл 21 ноября – 29 декабря, 5,5 недель</w:t>
      </w:r>
    </w:p>
    <w:p w:rsidR="002C7814" w:rsidRPr="007A36BC" w:rsidRDefault="002C7814" w:rsidP="00C94F98">
      <w:pPr>
        <w:suppressAutoHyphens w:val="0"/>
        <w:spacing w:after="0" w:line="240" w:lineRule="auto"/>
        <w:jc w:val="both"/>
        <w:rPr>
          <w:rFonts w:ascii="Times New Roman" w:eastAsia="Calibri" w:hAnsi="Times New Roman" w:cs="Times New Roman"/>
          <w:color w:val="767171"/>
          <w:kern w:val="0"/>
          <w:sz w:val="24"/>
          <w:szCs w:val="24"/>
          <w:lang w:eastAsia="en-US"/>
        </w:rPr>
      </w:pPr>
      <w:r w:rsidRPr="007A36BC">
        <w:rPr>
          <w:rFonts w:ascii="Times New Roman" w:eastAsia="Calibri" w:hAnsi="Times New Roman" w:cs="Times New Roman"/>
          <w:color w:val="767171"/>
          <w:kern w:val="0"/>
          <w:sz w:val="24"/>
          <w:szCs w:val="24"/>
          <w:lang w:eastAsia="en-US"/>
        </w:rPr>
        <w:t>IV.</w:t>
      </w:r>
      <w:r w:rsidRPr="007A36BC">
        <w:rPr>
          <w:rFonts w:ascii="Times New Roman" w:eastAsia="Calibri" w:hAnsi="Times New Roman" w:cs="Times New Roman"/>
          <w:color w:val="767171"/>
          <w:kern w:val="0"/>
          <w:sz w:val="24"/>
          <w:szCs w:val="24"/>
          <w:lang w:eastAsia="en-US"/>
        </w:rPr>
        <w:tab/>
        <w:t>учебный цикл 9 января – 17 февраля, 6 недель</w:t>
      </w:r>
    </w:p>
    <w:p w:rsidR="002C7814" w:rsidRPr="007A36BC" w:rsidRDefault="002C7814" w:rsidP="00C94F98">
      <w:pPr>
        <w:suppressAutoHyphens w:val="0"/>
        <w:spacing w:after="0" w:line="240" w:lineRule="auto"/>
        <w:jc w:val="both"/>
        <w:rPr>
          <w:rFonts w:ascii="Times New Roman" w:eastAsia="Calibri" w:hAnsi="Times New Roman" w:cs="Times New Roman"/>
          <w:color w:val="767171"/>
          <w:kern w:val="0"/>
          <w:sz w:val="24"/>
          <w:szCs w:val="24"/>
          <w:lang w:eastAsia="en-US"/>
        </w:rPr>
      </w:pPr>
      <w:r w:rsidRPr="007A36BC">
        <w:rPr>
          <w:rFonts w:ascii="Times New Roman" w:eastAsia="Calibri" w:hAnsi="Times New Roman" w:cs="Times New Roman"/>
          <w:color w:val="767171"/>
          <w:kern w:val="0"/>
          <w:sz w:val="24"/>
          <w:szCs w:val="24"/>
          <w:lang w:eastAsia="en-US"/>
        </w:rPr>
        <w:t>III триместр</w:t>
      </w:r>
    </w:p>
    <w:p w:rsidR="002C7814" w:rsidRPr="007A36BC" w:rsidRDefault="002C7814" w:rsidP="00C94F98">
      <w:pPr>
        <w:suppressAutoHyphens w:val="0"/>
        <w:spacing w:after="0" w:line="240" w:lineRule="auto"/>
        <w:jc w:val="both"/>
        <w:rPr>
          <w:rFonts w:ascii="Times New Roman" w:eastAsia="Calibri" w:hAnsi="Times New Roman" w:cs="Times New Roman"/>
          <w:color w:val="767171"/>
          <w:kern w:val="0"/>
          <w:sz w:val="24"/>
          <w:szCs w:val="24"/>
          <w:lang w:eastAsia="en-US"/>
        </w:rPr>
      </w:pPr>
      <w:r w:rsidRPr="007A36BC">
        <w:rPr>
          <w:rFonts w:ascii="Times New Roman" w:eastAsia="Calibri" w:hAnsi="Times New Roman" w:cs="Times New Roman"/>
          <w:color w:val="767171"/>
          <w:kern w:val="0"/>
          <w:sz w:val="24"/>
          <w:szCs w:val="24"/>
          <w:lang w:eastAsia="en-US"/>
        </w:rPr>
        <w:t>V.</w:t>
      </w:r>
      <w:r w:rsidRPr="007A36BC">
        <w:rPr>
          <w:rFonts w:ascii="Times New Roman" w:eastAsia="Calibri" w:hAnsi="Times New Roman" w:cs="Times New Roman"/>
          <w:color w:val="767171"/>
          <w:kern w:val="0"/>
          <w:sz w:val="24"/>
          <w:szCs w:val="24"/>
          <w:lang w:eastAsia="en-US"/>
        </w:rPr>
        <w:tab/>
        <w:t>учебный цикл 25 февраля – 11 апреля, 7 недель</w:t>
      </w:r>
    </w:p>
    <w:p w:rsidR="002C7814" w:rsidRPr="007A36BC" w:rsidRDefault="002C7814" w:rsidP="00C94F98">
      <w:pPr>
        <w:suppressAutoHyphens w:val="0"/>
        <w:spacing w:after="0" w:line="240" w:lineRule="auto"/>
        <w:jc w:val="both"/>
        <w:rPr>
          <w:rFonts w:ascii="Times New Roman" w:eastAsia="Calibri" w:hAnsi="Times New Roman" w:cs="Times New Roman"/>
          <w:color w:val="767171"/>
          <w:kern w:val="0"/>
          <w:sz w:val="24"/>
          <w:szCs w:val="24"/>
          <w:lang w:eastAsia="en-US"/>
        </w:rPr>
      </w:pPr>
      <w:r w:rsidRPr="007A36BC">
        <w:rPr>
          <w:rFonts w:ascii="Times New Roman" w:eastAsia="Calibri" w:hAnsi="Times New Roman" w:cs="Times New Roman"/>
          <w:color w:val="767171"/>
          <w:kern w:val="0"/>
          <w:sz w:val="24"/>
          <w:szCs w:val="24"/>
          <w:lang w:eastAsia="en-US"/>
        </w:rPr>
        <w:t>VI.</w:t>
      </w:r>
      <w:r w:rsidRPr="007A36BC">
        <w:rPr>
          <w:rFonts w:ascii="Times New Roman" w:eastAsia="Calibri" w:hAnsi="Times New Roman" w:cs="Times New Roman"/>
          <w:color w:val="767171"/>
          <w:kern w:val="0"/>
          <w:sz w:val="24"/>
          <w:szCs w:val="24"/>
          <w:lang w:eastAsia="en-US"/>
        </w:rPr>
        <w:tab/>
        <w:t>учебный цикл 17 апреля – 26 мая, 5,5 недель</w:t>
      </w:r>
    </w:p>
    <w:p w:rsidR="002C7814" w:rsidRPr="007A36BC" w:rsidRDefault="002C7814" w:rsidP="00C94F98">
      <w:pPr>
        <w:suppressAutoHyphens w:val="0"/>
        <w:spacing w:after="0" w:line="240" w:lineRule="auto"/>
        <w:jc w:val="both"/>
        <w:rPr>
          <w:rFonts w:ascii="Times New Roman" w:eastAsia="Calibri" w:hAnsi="Times New Roman" w:cs="Times New Roman"/>
          <w:color w:val="767171"/>
          <w:kern w:val="0"/>
          <w:sz w:val="24"/>
          <w:szCs w:val="24"/>
          <w:lang w:eastAsia="en-US"/>
        </w:rPr>
      </w:pPr>
      <w:r w:rsidRPr="007A36BC">
        <w:rPr>
          <w:rFonts w:ascii="Times New Roman" w:eastAsia="Calibri" w:hAnsi="Times New Roman" w:cs="Times New Roman"/>
          <w:color w:val="767171"/>
          <w:kern w:val="0"/>
          <w:sz w:val="24"/>
          <w:szCs w:val="24"/>
          <w:lang w:eastAsia="en-US"/>
        </w:rPr>
        <w:t xml:space="preserve">                                                Итого: 34 недели </w:t>
      </w:r>
    </w:p>
    <w:p w:rsidR="002C7814" w:rsidRPr="007A36BC" w:rsidRDefault="002C7814" w:rsidP="00C94F98">
      <w:pPr>
        <w:suppressAutoHyphens w:val="0"/>
        <w:spacing w:after="0" w:line="240" w:lineRule="auto"/>
        <w:jc w:val="both"/>
        <w:rPr>
          <w:rFonts w:ascii="Times New Roman" w:eastAsia="Calibri" w:hAnsi="Times New Roman" w:cs="Times New Roman"/>
          <w:color w:val="767171"/>
          <w:kern w:val="0"/>
          <w:sz w:val="24"/>
          <w:szCs w:val="24"/>
          <w:lang w:eastAsia="en-US"/>
        </w:rPr>
      </w:pPr>
    </w:p>
    <w:p w:rsidR="002C7814" w:rsidRPr="007A36BC" w:rsidRDefault="002C7814" w:rsidP="00C94F98">
      <w:pPr>
        <w:suppressAutoHyphens w:val="0"/>
        <w:spacing w:after="0" w:line="240" w:lineRule="auto"/>
        <w:jc w:val="both"/>
        <w:rPr>
          <w:rFonts w:ascii="Times New Roman" w:eastAsia="Calibri" w:hAnsi="Times New Roman" w:cs="Times New Roman"/>
          <w:color w:val="767171"/>
          <w:kern w:val="0"/>
          <w:sz w:val="24"/>
          <w:szCs w:val="24"/>
          <w:lang w:eastAsia="en-US"/>
        </w:rPr>
      </w:pPr>
      <w:r w:rsidRPr="007A36BC">
        <w:rPr>
          <w:rFonts w:ascii="Times New Roman" w:eastAsia="Calibri" w:hAnsi="Times New Roman" w:cs="Times New Roman"/>
          <w:color w:val="767171"/>
          <w:kern w:val="0"/>
          <w:sz w:val="24"/>
          <w:szCs w:val="24"/>
          <w:lang w:eastAsia="en-US"/>
        </w:rPr>
        <w:t>4.</w:t>
      </w:r>
      <w:r w:rsidRPr="007A36BC">
        <w:rPr>
          <w:rFonts w:ascii="Times New Roman" w:eastAsia="Calibri" w:hAnsi="Times New Roman" w:cs="Times New Roman"/>
          <w:color w:val="767171"/>
          <w:kern w:val="0"/>
          <w:sz w:val="24"/>
          <w:szCs w:val="24"/>
          <w:lang w:eastAsia="en-US"/>
        </w:rPr>
        <w:tab/>
        <w:t>Сроки и продолжительность каникул в течение учебного года по окончании</w:t>
      </w:r>
    </w:p>
    <w:p w:rsidR="002C7814" w:rsidRPr="007A36BC" w:rsidRDefault="002C7814" w:rsidP="00C94F98">
      <w:pPr>
        <w:suppressAutoHyphens w:val="0"/>
        <w:spacing w:after="0" w:line="240" w:lineRule="auto"/>
        <w:jc w:val="both"/>
        <w:rPr>
          <w:rFonts w:ascii="Times New Roman" w:eastAsia="Calibri" w:hAnsi="Times New Roman" w:cs="Times New Roman"/>
          <w:color w:val="767171"/>
          <w:kern w:val="0"/>
          <w:sz w:val="24"/>
          <w:szCs w:val="24"/>
          <w:lang w:eastAsia="en-US"/>
        </w:rPr>
      </w:pPr>
      <w:r w:rsidRPr="007A36BC">
        <w:rPr>
          <w:rFonts w:ascii="Times New Roman" w:eastAsia="Calibri" w:hAnsi="Times New Roman" w:cs="Times New Roman"/>
          <w:color w:val="767171"/>
          <w:kern w:val="0"/>
          <w:sz w:val="24"/>
          <w:szCs w:val="24"/>
          <w:lang w:eastAsia="en-US"/>
        </w:rPr>
        <w:t>I.</w:t>
      </w:r>
      <w:r w:rsidRPr="007A36BC">
        <w:rPr>
          <w:rFonts w:ascii="Times New Roman" w:eastAsia="Calibri" w:hAnsi="Times New Roman" w:cs="Times New Roman"/>
          <w:color w:val="767171"/>
          <w:kern w:val="0"/>
          <w:sz w:val="24"/>
          <w:szCs w:val="24"/>
          <w:lang w:eastAsia="en-US"/>
        </w:rPr>
        <w:tab/>
        <w:t>учебного цикла  05 октября – 09 октября, 5 дней</w:t>
      </w:r>
    </w:p>
    <w:p w:rsidR="002C7814" w:rsidRPr="007A36BC" w:rsidRDefault="002C7814" w:rsidP="00C94F98">
      <w:pPr>
        <w:suppressAutoHyphens w:val="0"/>
        <w:spacing w:after="0" w:line="240" w:lineRule="auto"/>
        <w:jc w:val="both"/>
        <w:rPr>
          <w:rFonts w:ascii="Times New Roman" w:eastAsia="Calibri" w:hAnsi="Times New Roman" w:cs="Times New Roman"/>
          <w:color w:val="767171"/>
          <w:kern w:val="0"/>
          <w:sz w:val="24"/>
          <w:szCs w:val="24"/>
          <w:lang w:eastAsia="en-US"/>
        </w:rPr>
      </w:pPr>
      <w:r w:rsidRPr="007A36BC">
        <w:rPr>
          <w:rFonts w:ascii="Times New Roman" w:eastAsia="Calibri" w:hAnsi="Times New Roman" w:cs="Times New Roman"/>
          <w:color w:val="767171"/>
          <w:kern w:val="0"/>
          <w:sz w:val="24"/>
          <w:szCs w:val="24"/>
          <w:lang w:eastAsia="en-US"/>
        </w:rPr>
        <w:t>II.</w:t>
      </w:r>
      <w:r w:rsidRPr="007A36BC">
        <w:rPr>
          <w:rFonts w:ascii="Times New Roman" w:eastAsia="Calibri" w:hAnsi="Times New Roman" w:cs="Times New Roman"/>
          <w:color w:val="767171"/>
          <w:kern w:val="0"/>
          <w:sz w:val="24"/>
          <w:szCs w:val="24"/>
          <w:lang w:eastAsia="en-US"/>
        </w:rPr>
        <w:tab/>
        <w:t>учебного цикла 16 ноября – 20 ноября, 5 дней</w:t>
      </w:r>
    </w:p>
    <w:p w:rsidR="002C7814" w:rsidRPr="007A36BC" w:rsidRDefault="002C7814" w:rsidP="00C94F98">
      <w:pPr>
        <w:suppressAutoHyphens w:val="0"/>
        <w:spacing w:after="0" w:line="240" w:lineRule="auto"/>
        <w:jc w:val="both"/>
        <w:rPr>
          <w:rFonts w:ascii="Times New Roman" w:eastAsia="Calibri" w:hAnsi="Times New Roman" w:cs="Times New Roman"/>
          <w:color w:val="767171"/>
          <w:kern w:val="0"/>
          <w:sz w:val="24"/>
          <w:szCs w:val="24"/>
          <w:lang w:eastAsia="en-US"/>
        </w:rPr>
      </w:pPr>
      <w:r w:rsidRPr="007A36BC">
        <w:rPr>
          <w:rFonts w:ascii="Times New Roman" w:eastAsia="Calibri" w:hAnsi="Times New Roman" w:cs="Times New Roman"/>
          <w:color w:val="767171"/>
          <w:kern w:val="0"/>
          <w:sz w:val="24"/>
          <w:szCs w:val="24"/>
          <w:lang w:eastAsia="en-US"/>
        </w:rPr>
        <w:t>III.</w:t>
      </w:r>
      <w:r w:rsidRPr="007A36BC">
        <w:rPr>
          <w:rFonts w:ascii="Times New Roman" w:eastAsia="Calibri" w:hAnsi="Times New Roman" w:cs="Times New Roman"/>
          <w:color w:val="767171"/>
          <w:kern w:val="0"/>
          <w:sz w:val="24"/>
          <w:szCs w:val="24"/>
          <w:lang w:eastAsia="en-US"/>
        </w:rPr>
        <w:tab/>
        <w:t>учебного цикла 30 декабря – 8 января, 10 дней</w:t>
      </w:r>
    </w:p>
    <w:p w:rsidR="002C7814" w:rsidRPr="007A36BC" w:rsidRDefault="002C7814" w:rsidP="00C94F98">
      <w:pPr>
        <w:suppressAutoHyphens w:val="0"/>
        <w:spacing w:after="0" w:line="240" w:lineRule="auto"/>
        <w:jc w:val="both"/>
        <w:rPr>
          <w:rFonts w:ascii="Times New Roman" w:eastAsia="Calibri" w:hAnsi="Times New Roman" w:cs="Times New Roman"/>
          <w:color w:val="767171"/>
          <w:kern w:val="0"/>
          <w:sz w:val="24"/>
          <w:szCs w:val="24"/>
          <w:lang w:eastAsia="en-US"/>
        </w:rPr>
      </w:pPr>
      <w:r w:rsidRPr="007A36BC">
        <w:rPr>
          <w:rFonts w:ascii="Times New Roman" w:eastAsia="Calibri" w:hAnsi="Times New Roman" w:cs="Times New Roman"/>
          <w:color w:val="767171"/>
          <w:kern w:val="0"/>
          <w:sz w:val="24"/>
          <w:szCs w:val="24"/>
          <w:lang w:eastAsia="en-US"/>
        </w:rPr>
        <w:t>IV.</w:t>
      </w:r>
      <w:r w:rsidRPr="007A36BC">
        <w:rPr>
          <w:rFonts w:ascii="Times New Roman" w:eastAsia="Calibri" w:hAnsi="Times New Roman" w:cs="Times New Roman"/>
          <w:color w:val="767171"/>
          <w:kern w:val="0"/>
          <w:sz w:val="24"/>
          <w:szCs w:val="24"/>
          <w:lang w:eastAsia="en-US"/>
        </w:rPr>
        <w:tab/>
        <w:t>учебного цикла 20 февраля – 24 февраля,  5 дней</w:t>
      </w:r>
    </w:p>
    <w:p w:rsidR="002C7814" w:rsidRPr="007A36BC" w:rsidRDefault="002C7814" w:rsidP="00C94F98">
      <w:pPr>
        <w:suppressAutoHyphens w:val="0"/>
        <w:spacing w:after="0" w:line="240" w:lineRule="auto"/>
        <w:jc w:val="both"/>
        <w:rPr>
          <w:rFonts w:ascii="Times New Roman" w:eastAsia="Calibri" w:hAnsi="Times New Roman" w:cs="Times New Roman"/>
          <w:color w:val="767171"/>
          <w:kern w:val="0"/>
          <w:sz w:val="24"/>
          <w:szCs w:val="24"/>
          <w:lang w:eastAsia="en-US"/>
        </w:rPr>
      </w:pPr>
      <w:r w:rsidRPr="007A36BC">
        <w:rPr>
          <w:rFonts w:ascii="Times New Roman" w:eastAsia="Calibri" w:hAnsi="Times New Roman" w:cs="Times New Roman"/>
          <w:color w:val="767171"/>
          <w:kern w:val="0"/>
          <w:sz w:val="24"/>
          <w:szCs w:val="24"/>
          <w:lang w:eastAsia="en-US"/>
        </w:rPr>
        <w:t>V.</w:t>
      </w:r>
      <w:r w:rsidRPr="007A36BC">
        <w:rPr>
          <w:rFonts w:ascii="Times New Roman" w:eastAsia="Calibri" w:hAnsi="Times New Roman" w:cs="Times New Roman"/>
          <w:color w:val="767171"/>
          <w:kern w:val="0"/>
          <w:sz w:val="24"/>
          <w:szCs w:val="24"/>
          <w:lang w:eastAsia="en-US"/>
        </w:rPr>
        <w:tab/>
        <w:t>учебного цикла 12 апреля – 16 апреля, 5 дней</w:t>
      </w:r>
    </w:p>
    <w:p w:rsidR="002C7814" w:rsidRPr="007A36BC" w:rsidRDefault="002C7814" w:rsidP="00C94F98">
      <w:pPr>
        <w:suppressAutoHyphens w:val="0"/>
        <w:spacing w:after="0" w:line="240" w:lineRule="auto"/>
        <w:jc w:val="both"/>
        <w:rPr>
          <w:rFonts w:ascii="Times New Roman" w:eastAsia="Calibri" w:hAnsi="Times New Roman" w:cs="Times New Roman"/>
          <w:color w:val="767171"/>
          <w:kern w:val="0"/>
          <w:sz w:val="24"/>
          <w:szCs w:val="24"/>
          <w:lang w:eastAsia="en-US"/>
        </w:rPr>
      </w:pPr>
      <w:r w:rsidRPr="007A36BC">
        <w:rPr>
          <w:rFonts w:ascii="Times New Roman" w:eastAsia="Calibri" w:hAnsi="Times New Roman" w:cs="Times New Roman"/>
          <w:color w:val="767171"/>
          <w:kern w:val="0"/>
          <w:sz w:val="24"/>
          <w:szCs w:val="24"/>
          <w:lang w:eastAsia="en-US"/>
        </w:rPr>
        <w:t xml:space="preserve">                                                Итого: 30 календарных дней</w:t>
      </w:r>
    </w:p>
    <w:p w:rsidR="002C7814" w:rsidRPr="007A36BC" w:rsidRDefault="002C7814" w:rsidP="00C94F98">
      <w:pPr>
        <w:suppressAutoHyphens w:val="0"/>
        <w:spacing w:after="0" w:line="240" w:lineRule="auto"/>
        <w:jc w:val="both"/>
        <w:rPr>
          <w:rFonts w:ascii="Times New Roman" w:eastAsia="Calibri" w:hAnsi="Times New Roman" w:cs="Times New Roman"/>
          <w:color w:val="767171"/>
          <w:kern w:val="0"/>
          <w:sz w:val="24"/>
          <w:szCs w:val="24"/>
          <w:lang w:eastAsia="en-US"/>
        </w:rPr>
      </w:pPr>
    </w:p>
    <w:p w:rsidR="002C7814" w:rsidRPr="007A36BC" w:rsidRDefault="002C7814" w:rsidP="00C94F98">
      <w:pPr>
        <w:suppressAutoHyphens w:val="0"/>
        <w:spacing w:after="0" w:line="240" w:lineRule="auto"/>
        <w:jc w:val="both"/>
        <w:rPr>
          <w:rFonts w:ascii="Times New Roman" w:eastAsia="Calibri" w:hAnsi="Times New Roman" w:cs="Times New Roman"/>
          <w:color w:val="767171"/>
          <w:kern w:val="0"/>
          <w:sz w:val="24"/>
          <w:szCs w:val="24"/>
          <w:lang w:eastAsia="en-US"/>
        </w:rPr>
      </w:pPr>
      <w:r w:rsidRPr="007A36BC">
        <w:rPr>
          <w:rFonts w:ascii="Times New Roman" w:eastAsia="Calibri" w:hAnsi="Times New Roman" w:cs="Times New Roman"/>
          <w:color w:val="767171"/>
          <w:kern w:val="0"/>
          <w:sz w:val="24"/>
          <w:szCs w:val="24"/>
          <w:lang w:eastAsia="en-US"/>
        </w:rPr>
        <w:t>5.Сроки итоговых контрольных работ   в рамках промежуточной аттестации  -16 мая – 24 мая 2017 года.</w:t>
      </w:r>
    </w:p>
    <w:p w:rsidR="002C7814" w:rsidRPr="007A36BC" w:rsidRDefault="002C7814" w:rsidP="00C94F98">
      <w:pPr>
        <w:suppressAutoHyphens w:val="0"/>
        <w:spacing w:after="0" w:line="240" w:lineRule="auto"/>
        <w:jc w:val="both"/>
        <w:rPr>
          <w:rFonts w:ascii="Times New Roman" w:eastAsia="Calibri" w:hAnsi="Times New Roman" w:cs="Times New Roman"/>
          <w:color w:val="767171"/>
          <w:kern w:val="0"/>
          <w:sz w:val="24"/>
          <w:szCs w:val="24"/>
          <w:lang w:eastAsia="en-US"/>
        </w:rPr>
      </w:pPr>
    </w:p>
    <w:p w:rsidR="002C7814" w:rsidRPr="007A36BC" w:rsidRDefault="002C7814" w:rsidP="00C94F98">
      <w:pPr>
        <w:suppressAutoHyphens w:val="0"/>
        <w:spacing w:after="0" w:line="240" w:lineRule="auto"/>
        <w:jc w:val="both"/>
        <w:rPr>
          <w:rFonts w:ascii="Times New Roman" w:eastAsia="Calibri" w:hAnsi="Times New Roman" w:cs="Times New Roman"/>
          <w:color w:val="767171"/>
          <w:kern w:val="0"/>
          <w:sz w:val="24"/>
          <w:szCs w:val="24"/>
          <w:lang w:eastAsia="en-US"/>
        </w:rPr>
      </w:pPr>
      <w:r w:rsidRPr="007A36BC">
        <w:rPr>
          <w:rFonts w:ascii="Times New Roman" w:eastAsia="Calibri" w:hAnsi="Times New Roman" w:cs="Times New Roman"/>
          <w:color w:val="767171"/>
          <w:kern w:val="0"/>
          <w:sz w:val="24"/>
          <w:szCs w:val="24"/>
          <w:lang w:eastAsia="en-US"/>
        </w:rPr>
        <w:t>6.Начало учебных занятий: 08.00.</w:t>
      </w:r>
    </w:p>
    <w:p w:rsidR="002C7814" w:rsidRPr="007A36BC" w:rsidRDefault="002C7814" w:rsidP="00C94F98">
      <w:pPr>
        <w:suppressAutoHyphens w:val="0"/>
        <w:spacing w:after="0" w:line="240" w:lineRule="auto"/>
        <w:jc w:val="both"/>
        <w:rPr>
          <w:rFonts w:ascii="Times New Roman" w:eastAsia="Calibri" w:hAnsi="Times New Roman" w:cs="Times New Roman"/>
          <w:color w:val="767171"/>
          <w:kern w:val="0"/>
          <w:sz w:val="24"/>
          <w:szCs w:val="24"/>
          <w:lang w:eastAsia="en-US"/>
        </w:rPr>
      </w:pPr>
      <w:r w:rsidRPr="007A36BC">
        <w:rPr>
          <w:rFonts w:ascii="Times New Roman" w:eastAsia="Calibri" w:hAnsi="Times New Roman" w:cs="Times New Roman"/>
          <w:color w:val="767171"/>
          <w:kern w:val="0"/>
          <w:sz w:val="24"/>
          <w:szCs w:val="24"/>
          <w:lang w:eastAsia="en-US"/>
        </w:rPr>
        <w:t>7.Режим занятий: 5-дневная рабочая неделя</w:t>
      </w:r>
    </w:p>
    <w:p w:rsidR="002C7814" w:rsidRPr="007A36BC" w:rsidRDefault="002C7814" w:rsidP="00C94F98">
      <w:pPr>
        <w:suppressAutoHyphens w:val="0"/>
        <w:spacing w:after="0" w:line="240" w:lineRule="auto"/>
        <w:jc w:val="both"/>
        <w:rPr>
          <w:rFonts w:ascii="Times New Roman" w:eastAsia="Calibri" w:hAnsi="Times New Roman" w:cs="Times New Roman"/>
          <w:color w:val="767171"/>
          <w:kern w:val="0"/>
          <w:sz w:val="24"/>
          <w:szCs w:val="24"/>
          <w:lang w:eastAsia="en-US"/>
        </w:rPr>
      </w:pPr>
    </w:p>
    <w:p w:rsidR="002C7814" w:rsidRPr="007A36BC" w:rsidRDefault="002C7814" w:rsidP="00C94F98">
      <w:pPr>
        <w:suppressAutoHyphens w:val="0"/>
        <w:spacing w:after="0" w:line="240" w:lineRule="auto"/>
        <w:jc w:val="both"/>
        <w:rPr>
          <w:rFonts w:ascii="Times New Roman" w:eastAsia="Calibri" w:hAnsi="Times New Roman" w:cs="Times New Roman"/>
          <w:color w:val="767171"/>
          <w:kern w:val="0"/>
          <w:sz w:val="24"/>
          <w:szCs w:val="24"/>
          <w:lang w:eastAsia="en-US"/>
        </w:rPr>
      </w:pPr>
      <w:r w:rsidRPr="007A36BC">
        <w:rPr>
          <w:rFonts w:ascii="Times New Roman" w:eastAsia="Calibri" w:hAnsi="Times New Roman" w:cs="Times New Roman"/>
          <w:color w:val="767171"/>
          <w:kern w:val="0"/>
          <w:sz w:val="24"/>
          <w:szCs w:val="24"/>
          <w:lang w:eastAsia="en-US"/>
        </w:rPr>
        <w:t>8.Расписание звонков:</w:t>
      </w:r>
    </w:p>
    <w:p w:rsidR="002C7814" w:rsidRPr="007A36BC" w:rsidRDefault="002C7814" w:rsidP="00C94F98">
      <w:pPr>
        <w:suppressAutoHyphens w:val="0"/>
        <w:spacing w:after="0" w:line="240" w:lineRule="auto"/>
        <w:jc w:val="both"/>
        <w:rPr>
          <w:rFonts w:ascii="Times New Roman" w:eastAsia="Calibri" w:hAnsi="Times New Roman" w:cs="Times New Roman"/>
          <w:color w:val="767171"/>
          <w:kern w:val="0"/>
          <w:sz w:val="24"/>
          <w:szCs w:val="24"/>
          <w:lang w:eastAsia="en-US"/>
        </w:rPr>
      </w:pPr>
      <w:r w:rsidRPr="007A36BC">
        <w:rPr>
          <w:rFonts w:ascii="Times New Roman" w:eastAsia="Calibri" w:hAnsi="Times New Roman" w:cs="Times New Roman"/>
          <w:color w:val="767171"/>
          <w:kern w:val="0"/>
          <w:sz w:val="24"/>
          <w:szCs w:val="24"/>
          <w:lang w:eastAsia="en-US"/>
        </w:rPr>
        <w:t xml:space="preserve">  </w:t>
      </w:r>
    </w:p>
    <w:p w:rsidR="002C7814" w:rsidRPr="007A36BC" w:rsidRDefault="002C7814" w:rsidP="00C94F98">
      <w:pPr>
        <w:suppressAutoHyphens w:val="0"/>
        <w:spacing w:after="0" w:line="240" w:lineRule="auto"/>
        <w:jc w:val="both"/>
        <w:rPr>
          <w:rFonts w:ascii="Times New Roman" w:eastAsia="Calibri" w:hAnsi="Times New Roman" w:cs="Times New Roman"/>
          <w:color w:val="767171"/>
          <w:kern w:val="0"/>
          <w:sz w:val="24"/>
          <w:szCs w:val="24"/>
          <w:lang w:eastAsia="en-US"/>
        </w:rPr>
        <w:sectPr w:rsidR="002C7814" w:rsidRPr="007A36BC" w:rsidSect="00C94F98">
          <w:headerReference w:type="default" r:id="rId9"/>
          <w:pgSz w:w="11906" w:h="16840"/>
          <w:pgMar w:top="820" w:right="991" w:bottom="426" w:left="709" w:header="708" w:footer="708" w:gutter="0"/>
          <w:cols w:space="708"/>
          <w:docGrid w:linePitch="360"/>
        </w:sectPr>
      </w:pPr>
    </w:p>
    <w:p w:rsidR="002C7814" w:rsidRPr="007A36BC" w:rsidRDefault="002C7814" w:rsidP="00C94F98">
      <w:pPr>
        <w:suppressAutoHyphens w:val="0"/>
        <w:spacing w:after="0" w:line="240" w:lineRule="auto"/>
        <w:jc w:val="both"/>
        <w:rPr>
          <w:rFonts w:ascii="Times New Roman" w:eastAsia="Calibri" w:hAnsi="Times New Roman" w:cs="Times New Roman"/>
          <w:color w:val="767171"/>
          <w:kern w:val="0"/>
          <w:sz w:val="24"/>
          <w:szCs w:val="24"/>
          <w:lang w:eastAsia="en-US"/>
        </w:rPr>
      </w:pPr>
      <w:r w:rsidRPr="007A36BC">
        <w:rPr>
          <w:rFonts w:ascii="Times New Roman" w:eastAsia="Calibri" w:hAnsi="Times New Roman" w:cs="Times New Roman"/>
          <w:color w:val="767171"/>
          <w:kern w:val="0"/>
          <w:sz w:val="24"/>
          <w:szCs w:val="24"/>
          <w:lang w:eastAsia="en-US"/>
        </w:rPr>
        <w:t>Понедельник - четверг</w:t>
      </w:r>
    </w:p>
    <w:p w:rsidR="002C7814" w:rsidRPr="007A36BC" w:rsidRDefault="002C7814" w:rsidP="00C94F98">
      <w:pPr>
        <w:suppressAutoHyphens w:val="0"/>
        <w:spacing w:after="0" w:line="240" w:lineRule="auto"/>
        <w:jc w:val="both"/>
        <w:rPr>
          <w:rFonts w:ascii="Times New Roman" w:eastAsia="Calibri" w:hAnsi="Times New Roman" w:cs="Times New Roman"/>
          <w:color w:val="767171"/>
          <w:kern w:val="0"/>
          <w:sz w:val="24"/>
          <w:szCs w:val="24"/>
          <w:lang w:eastAsia="en-US"/>
        </w:rPr>
      </w:pPr>
      <w:r w:rsidRPr="007A36BC">
        <w:rPr>
          <w:rFonts w:ascii="Times New Roman" w:eastAsia="Calibri" w:hAnsi="Times New Roman" w:cs="Times New Roman"/>
          <w:color w:val="767171"/>
          <w:kern w:val="0"/>
          <w:sz w:val="24"/>
          <w:szCs w:val="24"/>
          <w:lang w:eastAsia="en-US"/>
        </w:rPr>
        <w:t>8.00 – 8.40 1 урок; перемена 10 минут</w:t>
      </w:r>
    </w:p>
    <w:p w:rsidR="002C7814" w:rsidRPr="007A36BC" w:rsidRDefault="002C7814" w:rsidP="00C94F98">
      <w:pPr>
        <w:suppressAutoHyphens w:val="0"/>
        <w:spacing w:after="0" w:line="240" w:lineRule="auto"/>
        <w:jc w:val="both"/>
        <w:rPr>
          <w:rFonts w:ascii="Times New Roman" w:eastAsia="Calibri" w:hAnsi="Times New Roman" w:cs="Times New Roman"/>
          <w:color w:val="767171"/>
          <w:kern w:val="0"/>
          <w:sz w:val="24"/>
          <w:szCs w:val="24"/>
          <w:lang w:eastAsia="en-US"/>
        </w:rPr>
      </w:pPr>
      <w:r w:rsidRPr="007A36BC">
        <w:rPr>
          <w:rFonts w:ascii="Times New Roman" w:eastAsia="Calibri" w:hAnsi="Times New Roman" w:cs="Times New Roman"/>
          <w:color w:val="767171"/>
          <w:kern w:val="0"/>
          <w:sz w:val="24"/>
          <w:szCs w:val="24"/>
          <w:lang w:eastAsia="en-US"/>
        </w:rPr>
        <w:t>8.50 – 9.30 2 урок; перемена 20 минут</w:t>
      </w:r>
    </w:p>
    <w:p w:rsidR="002C7814" w:rsidRPr="007A36BC" w:rsidRDefault="002C7814" w:rsidP="00C94F98">
      <w:pPr>
        <w:suppressAutoHyphens w:val="0"/>
        <w:spacing w:after="0" w:line="240" w:lineRule="auto"/>
        <w:jc w:val="both"/>
        <w:rPr>
          <w:rFonts w:ascii="Times New Roman" w:eastAsia="Calibri" w:hAnsi="Times New Roman" w:cs="Times New Roman"/>
          <w:color w:val="767171"/>
          <w:kern w:val="0"/>
          <w:sz w:val="24"/>
          <w:szCs w:val="24"/>
          <w:lang w:eastAsia="en-US"/>
        </w:rPr>
      </w:pPr>
      <w:r w:rsidRPr="007A36BC">
        <w:rPr>
          <w:rFonts w:ascii="Times New Roman" w:eastAsia="Calibri" w:hAnsi="Times New Roman" w:cs="Times New Roman"/>
          <w:color w:val="767171"/>
          <w:kern w:val="0"/>
          <w:sz w:val="24"/>
          <w:szCs w:val="24"/>
          <w:lang w:eastAsia="en-US"/>
        </w:rPr>
        <w:t>9.50 – 10.30 3 урок; перемена 20 минут</w:t>
      </w:r>
    </w:p>
    <w:p w:rsidR="002C7814" w:rsidRPr="007A36BC" w:rsidRDefault="002C7814" w:rsidP="00C94F98">
      <w:pPr>
        <w:suppressAutoHyphens w:val="0"/>
        <w:spacing w:after="0" w:line="240" w:lineRule="auto"/>
        <w:jc w:val="both"/>
        <w:rPr>
          <w:rFonts w:ascii="Times New Roman" w:eastAsia="Calibri" w:hAnsi="Times New Roman" w:cs="Times New Roman"/>
          <w:color w:val="767171"/>
          <w:kern w:val="0"/>
          <w:sz w:val="24"/>
          <w:szCs w:val="24"/>
          <w:lang w:eastAsia="en-US"/>
        </w:rPr>
      </w:pPr>
      <w:r w:rsidRPr="007A36BC">
        <w:rPr>
          <w:rFonts w:ascii="Times New Roman" w:eastAsia="Calibri" w:hAnsi="Times New Roman" w:cs="Times New Roman"/>
          <w:color w:val="767171"/>
          <w:kern w:val="0"/>
          <w:sz w:val="24"/>
          <w:szCs w:val="24"/>
          <w:lang w:eastAsia="en-US"/>
        </w:rPr>
        <w:t>10.50 – 11.30 4 урок; перемена 20 минут</w:t>
      </w:r>
    </w:p>
    <w:p w:rsidR="002C7814" w:rsidRPr="007A36BC" w:rsidRDefault="002C7814" w:rsidP="00C94F98">
      <w:pPr>
        <w:suppressAutoHyphens w:val="0"/>
        <w:spacing w:after="0" w:line="240" w:lineRule="auto"/>
        <w:jc w:val="both"/>
        <w:rPr>
          <w:rFonts w:ascii="Times New Roman" w:eastAsia="Calibri" w:hAnsi="Times New Roman" w:cs="Times New Roman"/>
          <w:color w:val="767171"/>
          <w:kern w:val="0"/>
          <w:sz w:val="24"/>
          <w:szCs w:val="24"/>
          <w:lang w:eastAsia="en-US"/>
        </w:rPr>
      </w:pPr>
      <w:r w:rsidRPr="007A36BC">
        <w:rPr>
          <w:rFonts w:ascii="Times New Roman" w:eastAsia="Calibri" w:hAnsi="Times New Roman" w:cs="Times New Roman"/>
          <w:color w:val="767171"/>
          <w:kern w:val="0"/>
          <w:sz w:val="24"/>
          <w:szCs w:val="24"/>
          <w:lang w:eastAsia="en-US"/>
        </w:rPr>
        <w:t>11.50 – 12.30 5 урок; перемена 10 минут</w:t>
      </w:r>
    </w:p>
    <w:p w:rsidR="002C7814" w:rsidRPr="007A36BC" w:rsidRDefault="002C7814" w:rsidP="00C94F98">
      <w:pPr>
        <w:suppressAutoHyphens w:val="0"/>
        <w:spacing w:after="0" w:line="240" w:lineRule="auto"/>
        <w:jc w:val="both"/>
        <w:rPr>
          <w:rFonts w:ascii="Times New Roman" w:eastAsia="Calibri" w:hAnsi="Times New Roman" w:cs="Times New Roman"/>
          <w:color w:val="767171"/>
          <w:kern w:val="0"/>
          <w:sz w:val="24"/>
          <w:szCs w:val="24"/>
          <w:lang w:eastAsia="en-US"/>
        </w:rPr>
      </w:pPr>
      <w:r w:rsidRPr="007A36BC">
        <w:rPr>
          <w:rFonts w:ascii="Times New Roman" w:eastAsia="Calibri" w:hAnsi="Times New Roman" w:cs="Times New Roman"/>
          <w:color w:val="767171"/>
          <w:kern w:val="0"/>
          <w:sz w:val="24"/>
          <w:szCs w:val="24"/>
          <w:lang w:eastAsia="en-US"/>
        </w:rPr>
        <w:t>12.40 – 13.20 6 урок; перемена 10 минут</w:t>
      </w:r>
    </w:p>
    <w:p w:rsidR="002C7814" w:rsidRPr="007A36BC" w:rsidRDefault="002C7814" w:rsidP="00C94F98">
      <w:pPr>
        <w:suppressAutoHyphens w:val="0"/>
        <w:spacing w:after="0" w:line="240" w:lineRule="auto"/>
        <w:jc w:val="both"/>
        <w:rPr>
          <w:rFonts w:ascii="Times New Roman" w:eastAsia="Calibri" w:hAnsi="Times New Roman" w:cs="Times New Roman"/>
          <w:color w:val="767171"/>
          <w:kern w:val="0"/>
          <w:sz w:val="24"/>
          <w:szCs w:val="24"/>
          <w:lang w:eastAsia="en-US"/>
        </w:rPr>
      </w:pPr>
      <w:r w:rsidRPr="007A36BC">
        <w:rPr>
          <w:rFonts w:ascii="Times New Roman" w:eastAsia="Calibri" w:hAnsi="Times New Roman" w:cs="Times New Roman"/>
          <w:color w:val="767171"/>
          <w:kern w:val="0"/>
          <w:sz w:val="24"/>
          <w:szCs w:val="24"/>
          <w:lang w:eastAsia="en-US"/>
        </w:rPr>
        <w:t>13.30 – 14.10 7 урок; перемена 10 минут</w:t>
      </w:r>
    </w:p>
    <w:p w:rsidR="002C7814" w:rsidRPr="007A36BC" w:rsidRDefault="002C7814" w:rsidP="00C94F98">
      <w:pPr>
        <w:suppressAutoHyphens w:val="0"/>
        <w:spacing w:after="0" w:line="240" w:lineRule="auto"/>
        <w:jc w:val="both"/>
        <w:rPr>
          <w:rFonts w:ascii="Times New Roman" w:eastAsia="Calibri" w:hAnsi="Times New Roman" w:cs="Times New Roman"/>
          <w:color w:val="767171"/>
          <w:kern w:val="0"/>
          <w:sz w:val="24"/>
          <w:szCs w:val="24"/>
          <w:lang w:eastAsia="en-US"/>
        </w:rPr>
      </w:pPr>
      <w:r w:rsidRPr="007A36BC">
        <w:rPr>
          <w:rFonts w:ascii="Times New Roman" w:eastAsia="Calibri" w:hAnsi="Times New Roman" w:cs="Times New Roman"/>
          <w:color w:val="767171"/>
          <w:kern w:val="0"/>
          <w:sz w:val="24"/>
          <w:szCs w:val="24"/>
          <w:lang w:eastAsia="en-US"/>
        </w:rPr>
        <w:t>14.20 – 15.00 8 урок</w:t>
      </w:r>
      <w:r w:rsidRPr="007A36BC">
        <w:rPr>
          <w:rFonts w:ascii="Times New Roman" w:eastAsia="Calibri" w:hAnsi="Times New Roman" w:cs="Times New Roman"/>
          <w:color w:val="767171"/>
          <w:kern w:val="0"/>
          <w:sz w:val="24"/>
          <w:szCs w:val="24"/>
          <w:lang w:eastAsia="en-US"/>
        </w:rPr>
        <w:tab/>
      </w:r>
    </w:p>
    <w:p w:rsidR="002C7814" w:rsidRPr="007A36BC" w:rsidRDefault="002C7814" w:rsidP="00C94F98">
      <w:pPr>
        <w:suppressAutoHyphens w:val="0"/>
        <w:spacing w:after="0" w:line="240" w:lineRule="auto"/>
        <w:jc w:val="both"/>
        <w:rPr>
          <w:rFonts w:ascii="Times New Roman" w:eastAsia="Calibri" w:hAnsi="Times New Roman" w:cs="Times New Roman"/>
          <w:color w:val="767171"/>
          <w:kern w:val="0"/>
          <w:sz w:val="24"/>
          <w:szCs w:val="24"/>
          <w:lang w:eastAsia="en-US"/>
        </w:rPr>
      </w:pPr>
    </w:p>
    <w:p w:rsidR="002C7814" w:rsidRPr="007A36BC" w:rsidRDefault="002C7814" w:rsidP="00C94F98">
      <w:pPr>
        <w:suppressAutoHyphens w:val="0"/>
        <w:spacing w:after="0" w:line="240" w:lineRule="auto"/>
        <w:jc w:val="both"/>
        <w:rPr>
          <w:rFonts w:ascii="Times New Roman" w:eastAsia="Calibri" w:hAnsi="Times New Roman" w:cs="Times New Roman"/>
          <w:color w:val="767171"/>
          <w:kern w:val="0"/>
          <w:sz w:val="24"/>
          <w:szCs w:val="24"/>
          <w:lang w:eastAsia="en-US"/>
        </w:rPr>
      </w:pPr>
      <w:r w:rsidRPr="007A36BC">
        <w:rPr>
          <w:rFonts w:ascii="Times New Roman" w:eastAsia="Calibri" w:hAnsi="Times New Roman" w:cs="Times New Roman"/>
          <w:color w:val="767171"/>
          <w:kern w:val="0"/>
          <w:sz w:val="24"/>
          <w:szCs w:val="24"/>
          <w:lang w:eastAsia="en-US"/>
        </w:rPr>
        <w:t>Пятница</w:t>
      </w:r>
    </w:p>
    <w:p w:rsidR="002C7814" w:rsidRPr="007A36BC" w:rsidRDefault="002C7814" w:rsidP="00C94F98">
      <w:pPr>
        <w:suppressAutoHyphens w:val="0"/>
        <w:spacing w:after="0" w:line="240" w:lineRule="auto"/>
        <w:jc w:val="both"/>
        <w:rPr>
          <w:rFonts w:ascii="Times New Roman" w:eastAsia="Calibri" w:hAnsi="Times New Roman" w:cs="Times New Roman"/>
          <w:color w:val="767171"/>
          <w:kern w:val="0"/>
          <w:sz w:val="24"/>
          <w:szCs w:val="24"/>
          <w:lang w:eastAsia="en-US"/>
        </w:rPr>
      </w:pPr>
      <w:r w:rsidRPr="007A36BC">
        <w:rPr>
          <w:rFonts w:ascii="Times New Roman" w:eastAsia="Calibri" w:hAnsi="Times New Roman" w:cs="Times New Roman"/>
          <w:color w:val="767171"/>
          <w:kern w:val="0"/>
          <w:sz w:val="24"/>
          <w:szCs w:val="24"/>
          <w:lang w:eastAsia="en-US"/>
        </w:rPr>
        <w:t>Классный час 08.00 – 8.20</w:t>
      </w:r>
    </w:p>
    <w:p w:rsidR="002C7814" w:rsidRPr="007A36BC" w:rsidRDefault="002C7814" w:rsidP="00C94F98">
      <w:pPr>
        <w:suppressAutoHyphens w:val="0"/>
        <w:spacing w:after="0" w:line="240" w:lineRule="auto"/>
        <w:jc w:val="both"/>
        <w:rPr>
          <w:rFonts w:ascii="Times New Roman" w:eastAsia="Calibri" w:hAnsi="Times New Roman" w:cs="Times New Roman"/>
          <w:color w:val="767171"/>
          <w:kern w:val="0"/>
          <w:sz w:val="24"/>
          <w:szCs w:val="24"/>
          <w:lang w:eastAsia="en-US"/>
        </w:rPr>
      </w:pPr>
      <w:r w:rsidRPr="007A36BC">
        <w:rPr>
          <w:rFonts w:ascii="Times New Roman" w:eastAsia="Calibri" w:hAnsi="Times New Roman" w:cs="Times New Roman"/>
          <w:color w:val="767171"/>
          <w:kern w:val="0"/>
          <w:sz w:val="24"/>
          <w:szCs w:val="24"/>
          <w:lang w:eastAsia="en-US"/>
        </w:rPr>
        <w:t>8.30 – 9.10 1 урок; перемена 10 минут</w:t>
      </w:r>
    </w:p>
    <w:p w:rsidR="002C7814" w:rsidRPr="007A36BC" w:rsidRDefault="002C7814" w:rsidP="00C94F98">
      <w:pPr>
        <w:suppressAutoHyphens w:val="0"/>
        <w:spacing w:after="0" w:line="240" w:lineRule="auto"/>
        <w:jc w:val="both"/>
        <w:rPr>
          <w:rFonts w:ascii="Times New Roman" w:eastAsia="Calibri" w:hAnsi="Times New Roman" w:cs="Times New Roman"/>
          <w:color w:val="767171"/>
          <w:kern w:val="0"/>
          <w:sz w:val="24"/>
          <w:szCs w:val="24"/>
          <w:lang w:eastAsia="en-US"/>
        </w:rPr>
      </w:pPr>
      <w:r w:rsidRPr="007A36BC">
        <w:rPr>
          <w:rFonts w:ascii="Times New Roman" w:eastAsia="Calibri" w:hAnsi="Times New Roman" w:cs="Times New Roman"/>
          <w:color w:val="767171"/>
          <w:kern w:val="0"/>
          <w:sz w:val="24"/>
          <w:szCs w:val="24"/>
          <w:lang w:eastAsia="en-US"/>
        </w:rPr>
        <w:t>9.20 – 10.00  2 урок; перемена 20 минут</w:t>
      </w:r>
    </w:p>
    <w:p w:rsidR="002C7814" w:rsidRPr="007A36BC" w:rsidRDefault="002C7814" w:rsidP="00C94F98">
      <w:pPr>
        <w:suppressAutoHyphens w:val="0"/>
        <w:spacing w:after="0" w:line="240" w:lineRule="auto"/>
        <w:jc w:val="both"/>
        <w:rPr>
          <w:rFonts w:ascii="Times New Roman" w:eastAsia="Calibri" w:hAnsi="Times New Roman" w:cs="Times New Roman"/>
          <w:color w:val="767171"/>
          <w:kern w:val="0"/>
          <w:sz w:val="24"/>
          <w:szCs w:val="24"/>
          <w:lang w:eastAsia="en-US"/>
        </w:rPr>
      </w:pPr>
      <w:r w:rsidRPr="007A36BC">
        <w:rPr>
          <w:rFonts w:ascii="Times New Roman" w:eastAsia="Calibri" w:hAnsi="Times New Roman" w:cs="Times New Roman"/>
          <w:color w:val="767171"/>
          <w:kern w:val="0"/>
          <w:sz w:val="24"/>
          <w:szCs w:val="24"/>
          <w:lang w:eastAsia="en-US"/>
        </w:rPr>
        <w:t>10.20 – 11.00 3 урок; перемена 20 минут</w:t>
      </w:r>
    </w:p>
    <w:p w:rsidR="002C7814" w:rsidRPr="007A36BC" w:rsidRDefault="002C7814" w:rsidP="00C94F98">
      <w:pPr>
        <w:suppressAutoHyphens w:val="0"/>
        <w:spacing w:after="0" w:line="240" w:lineRule="auto"/>
        <w:jc w:val="both"/>
        <w:rPr>
          <w:rFonts w:ascii="Times New Roman" w:eastAsia="Calibri" w:hAnsi="Times New Roman" w:cs="Times New Roman"/>
          <w:color w:val="767171"/>
          <w:kern w:val="0"/>
          <w:sz w:val="24"/>
          <w:szCs w:val="24"/>
          <w:lang w:eastAsia="en-US"/>
        </w:rPr>
      </w:pPr>
      <w:r w:rsidRPr="007A36BC">
        <w:rPr>
          <w:rFonts w:ascii="Times New Roman" w:eastAsia="Calibri" w:hAnsi="Times New Roman" w:cs="Times New Roman"/>
          <w:color w:val="767171"/>
          <w:kern w:val="0"/>
          <w:sz w:val="24"/>
          <w:szCs w:val="24"/>
          <w:lang w:eastAsia="en-US"/>
        </w:rPr>
        <w:t>11.20 – 12.00 4 урок; перемена 20 минут</w:t>
      </w:r>
    </w:p>
    <w:p w:rsidR="002C7814" w:rsidRPr="007A36BC" w:rsidRDefault="002C7814" w:rsidP="00C94F98">
      <w:pPr>
        <w:suppressAutoHyphens w:val="0"/>
        <w:spacing w:after="0" w:line="240" w:lineRule="auto"/>
        <w:jc w:val="both"/>
        <w:rPr>
          <w:rFonts w:ascii="Times New Roman" w:eastAsia="Calibri" w:hAnsi="Times New Roman" w:cs="Times New Roman"/>
          <w:color w:val="767171"/>
          <w:kern w:val="0"/>
          <w:sz w:val="24"/>
          <w:szCs w:val="24"/>
          <w:lang w:eastAsia="en-US"/>
        </w:rPr>
      </w:pPr>
      <w:r w:rsidRPr="007A36BC">
        <w:rPr>
          <w:rFonts w:ascii="Times New Roman" w:eastAsia="Calibri" w:hAnsi="Times New Roman" w:cs="Times New Roman"/>
          <w:color w:val="767171"/>
          <w:kern w:val="0"/>
          <w:sz w:val="24"/>
          <w:szCs w:val="24"/>
          <w:lang w:eastAsia="en-US"/>
        </w:rPr>
        <w:t>12.20 – 13.00 5 урок; перемена 10 минут</w:t>
      </w:r>
    </w:p>
    <w:p w:rsidR="002C7814" w:rsidRPr="007A36BC" w:rsidRDefault="002C7814" w:rsidP="00C94F98">
      <w:pPr>
        <w:suppressAutoHyphens w:val="0"/>
        <w:spacing w:after="0" w:line="240" w:lineRule="auto"/>
        <w:jc w:val="both"/>
        <w:rPr>
          <w:rFonts w:ascii="Times New Roman" w:eastAsia="Calibri" w:hAnsi="Times New Roman" w:cs="Times New Roman"/>
          <w:color w:val="767171"/>
          <w:kern w:val="0"/>
          <w:sz w:val="24"/>
          <w:szCs w:val="24"/>
          <w:lang w:eastAsia="en-US"/>
        </w:rPr>
      </w:pPr>
      <w:r w:rsidRPr="007A36BC">
        <w:rPr>
          <w:rFonts w:ascii="Times New Roman" w:eastAsia="Calibri" w:hAnsi="Times New Roman" w:cs="Times New Roman"/>
          <w:color w:val="767171"/>
          <w:kern w:val="0"/>
          <w:sz w:val="24"/>
          <w:szCs w:val="24"/>
          <w:lang w:eastAsia="en-US"/>
        </w:rPr>
        <w:t>13.10 – 13.50 6 урок; перемена 10 минут</w:t>
      </w:r>
    </w:p>
    <w:p w:rsidR="002C7814" w:rsidRPr="007A36BC" w:rsidRDefault="002C7814" w:rsidP="00C94F98">
      <w:pPr>
        <w:suppressAutoHyphens w:val="0"/>
        <w:spacing w:after="0" w:line="240" w:lineRule="auto"/>
        <w:jc w:val="both"/>
        <w:rPr>
          <w:rFonts w:ascii="Times New Roman" w:eastAsia="Calibri" w:hAnsi="Times New Roman" w:cs="Times New Roman"/>
          <w:color w:val="767171"/>
          <w:kern w:val="0"/>
          <w:sz w:val="24"/>
          <w:szCs w:val="24"/>
          <w:lang w:eastAsia="en-US"/>
        </w:rPr>
      </w:pPr>
      <w:r w:rsidRPr="007A36BC">
        <w:rPr>
          <w:rFonts w:ascii="Times New Roman" w:eastAsia="Calibri" w:hAnsi="Times New Roman" w:cs="Times New Roman"/>
          <w:color w:val="767171"/>
          <w:kern w:val="0"/>
          <w:sz w:val="24"/>
          <w:szCs w:val="24"/>
          <w:lang w:eastAsia="en-US"/>
        </w:rPr>
        <w:t>14.00 – 14.40 7 урок; перемена 10 минут</w:t>
      </w:r>
    </w:p>
    <w:p w:rsidR="002C7814" w:rsidRPr="007A36BC" w:rsidRDefault="002C7814" w:rsidP="00C94F98">
      <w:pPr>
        <w:suppressAutoHyphens w:val="0"/>
        <w:spacing w:after="0" w:line="240" w:lineRule="auto"/>
        <w:jc w:val="both"/>
        <w:rPr>
          <w:rFonts w:ascii="Times New Roman" w:eastAsia="Calibri" w:hAnsi="Times New Roman" w:cs="Times New Roman"/>
          <w:color w:val="767171"/>
          <w:kern w:val="0"/>
          <w:sz w:val="24"/>
          <w:szCs w:val="24"/>
          <w:lang w:eastAsia="en-US"/>
        </w:rPr>
      </w:pPr>
      <w:r w:rsidRPr="007A36BC">
        <w:rPr>
          <w:rFonts w:ascii="Times New Roman" w:eastAsia="Calibri" w:hAnsi="Times New Roman" w:cs="Times New Roman"/>
          <w:color w:val="767171"/>
          <w:kern w:val="0"/>
          <w:sz w:val="24"/>
          <w:szCs w:val="24"/>
          <w:lang w:eastAsia="en-US"/>
        </w:rPr>
        <w:t>14.50 – 15.30 8 урок</w:t>
      </w:r>
    </w:p>
    <w:p w:rsidR="002C7814" w:rsidRPr="007A36BC" w:rsidRDefault="002C7814" w:rsidP="00C94F98">
      <w:pPr>
        <w:suppressAutoHyphens w:val="0"/>
        <w:spacing w:after="0" w:line="240" w:lineRule="auto"/>
        <w:jc w:val="both"/>
        <w:rPr>
          <w:rFonts w:ascii="Times New Roman" w:eastAsia="Calibri" w:hAnsi="Times New Roman" w:cs="Times New Roman"/>
          <w:color w:val="767171"/>
          <w:kern w:val="0"/>
          <w:sz w:val="24"/>
          <w:szCs w:val="24"/>
          <w:lang w:eastAsia="ru-RU"/>
        </w:rPr>
        <w:sectPr w:rsidR="002C7814" w:rsidRPr="007A36BC" w:rsidSect="00C94F98">
          <w:type w:val="continuous"/>
          <w:pgSz w:w="11906" w:h="16840"/>
          <w:pgMar w:top="678" w:right="566" w:bottom="426" w:left="851" w:header="708" w:footer="708" w:gutter="0"/>
          <w:cols w:num="2" w:space="708"/>
          <w:docGrid w:linePitch="360"/>
        </w:sectPr>
      </w:pPr>
      <w:bookmarkStart w:id="25" w:name="_Toc414553284"/>
    </w:p>
    <w:bookmarkEnd w:id="25"/>
    <w:p w:rsidR="005B5BE4" w:rsidRPr="007A36BC" w:rsidRDefault="005B5BE4" w:rsidP="00C94F98">
      <w:pPr>
        <w:pStyle w:val="aff"/>
        <w:spacing w:line="240" w:lineRule="atLeast"/>
        <w:ind w:firstLine="454"/>
        <w:rPr>
          <w:rFonts w:ascii="Times New Roman" w:hAnsi="Times New Roman" w:cs="Times New Roman"/>
          <w:b/>
          <w:color w:val="767171"/>
          <w:sz w:val="24"/>
          <w:szCs w:val="24"/>
        </w:rPr>
      </w:pPr>
    </w:p>
    <w:p w:rsidR="005B5BE4" w:rsidRPr="007A36BC" w:rsidRDefault="005B5BE4" w:rsidP="00C94F98">
      <w:pPr>
        <w:pStyle w:val="aff"/>
        <w:spacing w:line="240" w:lineRule="atLeast"/>
        <w:ind w:firstLine="454"/>
        <w:rPr>
          <w:rFonts w:ascii="Times New Roman" w:hAnsi="Times New Roman" w:cs="Times New Roman"/>
          <w:b/>
          <w:color w:val="767171"/>
          <w:sz w:val="24"/>
          <w:szCs w:val="24"/>
        </w:rPr>
      </w:pPr>
    </w:p>
    <w:p w:rsidR="005B5BE4" w:rsidRPr="007A36BC" w:rsidRDefault="005B5BE4" w:rsidP="00C94F98">
      <w:pPr>
        <w:pStyle w:val="31"/>
        <w:spacing w:before="0" w:after="0"/>
        <w:ind w:firstLine="454"/>
        <w:jc w:val="both"/>
        <w:rPr>
          <w:rFonts w:ascii="Times New Roman" w:hAnsi="Times New Roman" w:cs="Times New Roman"/>
          <w:bCs w:val="0"/>
          <w:color w:val="767171"/>
          <w:sz w:val="24"/>
          <w:szCs w:val="24"/>
        </w:rPr>
      </w:pPr>
      <w:r w:rsidRPr="007A36BC">
        <w:rPr>
          <w:rFonts w:ascii="Times New Roman" w:hAnsi="Times New Roman" w:cs="Times New Roman"/>
          <w:bCs w:val="0"/>
          <w:color w:val="767171"/>
          <w:sz w:val="24"/>
          <w:szCs w:val="24"/>
        </w:rPr>
        <w:t xml:space="preserve">Условия реализации адаптированной основной </w:t>
      </w:r>
    </w:p>
    <w:p w:rsidR="005B5BE4" w:rsidRPr="007A36BC" w:rsidRDefault="005B5BE4" w:rsidP="00C94F98">
      <w:pPr>
        <w:pStyle w:val="31"/>
        <w:spacing w:before="0" w:after="0"/>
        <w:ind w:firstLine="454"/>
        <w:jc w:val="both"/>
        <w:rPr>
          <w:rFonts w:ascii="Times New Roman" w:hAnsi="Times New Roman" w:cs="Times New Roman"/>
          <w:bCs w:val="0"/>
          <w:color w:val="767171"/>
          <w:sz w:val="24"/>
          <w:szCs w:val="24"/>
        </w:rPr>
      </w:pPr>
      <w:r w:rsidRPr="007A36BC">
        <w:rPr>
          <w:rFonts w:ascii="Times New Roman" w:hAnsi="Times New Roman" w:cs="Times New Roman"/>
          <w:bCs w:val="0"/>
          <w:color w:val="767171"/>
          <w:sz w:val="24"/>
          <w:szCs w:val="24"/>
        </w:rPr>
        <w:t>общеобразовательной программы</w:t>
      </w:r>
    </w:p>
    <w:p w:rsidR="005B5BE4" w:rsidRPr="007A36BC" w:rsidRDefault="005B5BE4" w:rsidP="00C94F98">
      <w:pPr>
        <w:pStyle w:val="31"/>
        <w:spacing w:before="0" w:after="0"/>
        <w:ind w:firstLine="454"/>
        <w:jc w:val="both"/>
        <w:rPr>
          <w:rFonts w:ascii="Times New Roman" w:hAnsi="Times New Roman" w:cs="Times New Roman"/>
          <w:bCs w:val="0"/>
          <w:color w:val="767171"/>
          <w:sz w:val="24"/>
          <w:szCs w:val="24"/>
        </w:rPr>
      </w:pPr>
      <w:r w:rsidRPr="007A36BC">
        <w:rPr>
          <w:rFonts w:ascii="Times New Roman" w:hAnsi="Times New Roman" w:cs="Times New Roman"/>
          <w:bCs w:val="0"/>
          <w:color w:val="767171"/>
          <w:sz w:val="24"/>
          <w:szCs w:val="24"/>
        </w:rPr>
        <w:t>образования обучающихся с легкой умственной отсталостью</w:t>
      </w:r>
    </w:p>
    <w:p w:rsidR="005B5BE4" w:rsidRPr="007A36BC" w:rsidRDefault="005B5BE4" w:rsidP="00C94F98">
      <w:pPr>
        <w:pStyle w:val="31"/>
        <w:spacing w:before="0" w:after="0"/>
        <w:ind w:firstLine="454"/>
        <w:jc w:val="both"/>
        <w:rPr>
          <w:rFonts w:ascii="Times New Roman" w:hAnsi="Times New Roman" w:cs="Times New Roman"/>
          <w:color w:val="767171"/>
          <w:sz w:val="24"/>
          <w:szCs w:val="24"/>
        </w:rPr>
      </w:pPr>
      <w:r w:rsidRPr="007A36BC">
        <w:rPr>
          <w:rFonts w:ascii="Times New Roman" w:hAnsi="Times New Roman" w:cs="Times New Roman"/>
          <w:bCs w:val="0"/>
          <w:color w:val="767171"/>
          <w:sz w:val="24"/>
          <w:szCs w:val="24"/>
        </w:rPr>
        <w:t>(интеллектуальными нарушениями)</w:t>
      </w:r>
    </w:p>
    <w:p w:rsidR="005B5BE4" w:rsidRPr="007A36BC" w:rsidRDefault="005B5BE4" w:rsidP="00C94F98">
      <w:pPr>
        <w:pStyle w:val="14TexstOSNOVA1012"/>
        <w:ind w:firstLine="709"/>
        <w:rPr>
          <w:rFonts w:ascii="Times New Roman" w:hAnsi="Times New Roman" w:cs="Times New Roman"/>
          <w:i/>
          <w:iCs/>
          <w:color w:val="767171"/>
          <w:sz w:val="24"/>
          <w:szCs w:val="24"/>
        </w:rPr>
      </w:pPr>
      <w:r w:rsidRPr="007A36BC">
        <w:rPr>
          <w:rFonts w:ascii="Times New Roman" w:hAnsi="Times New Roman" w:cs="Times New Roman"/>
          <w:b/>
          <w:color w:val="767171"/>
          <w:sz w:val="24"/>
          <w:szCs w:val="24"/>
        </w:rPr>
        <w:t xml:space="preserve">Кадровые условия </w:t>
      </w:r>
    </w:p>
    <w:p w:rsidR="005B5BE4" w:rsidRPr="007A36BC" w:rsidRDefault="005B5BE4" w:rsidP="00C94F98">
      <w:pPr>
        <w:pStyle w:val="14TexstOSNOVA1012"/>
        <w:ind w:firstLine="709"/>
        <w:rPr>
          <w:color w:val="767171"/>
          <w:sz w:val="24"/>
          <w:szCs w:val="24"/>
        </w:rPr>
      </w:pPr>
      <w:r w:rsidRPr="007A36BC">
        <w:rPr>
          <w:rFonts w:ascii="Times New Roman" w:hAnsi="Times New Roman" w:cs="Times New Roman"/>
          <w:i/>
          <w:iCs/>
          <w:color w:val="767171"/>
          <w:sz w:val="24"/>
          <w:szCs w:val="24"/>
        </w:rPr>
        <w:t>Кадровое обеспечение</w:t>
      </w:r>
      <w:r w:rsidRPr="007A36BC">
        <w:rPr>
          <w:rFonts w:ascii="Times New Roman" w:hAnsi="Times New Roman" w:cs="Times New Roman"/>
          <w:color w:val="767171"/>
          <w:sz w:val="24"/>
          <w:szCs w:val="24"/>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B5BE4" w:rsidRPr="007A36BC" w:rsidRDefault="001646AA" w:rsidP="00C94F98">
      <w:pPr>
        <w:pStyle w:val="Default"/>
        <w:spacing w:line="240" w:lineRule="atLeast"/>
        <w:ind w:firstLine="709"/>
        <w:jc w:val="both"/>
        <w:rPr>
          <w:color w:val="767171"/>
        </w:rPr>
      </w:pPr>
      <w:r w:rsidRPr="007A36BC">
        <w:rPr>
          <w:color w:val="767171"/>
        </w:rPr>
        <w:t>Организация</w:t>
      </w:r>
      <w:r w:rsidR="007E3B7A" w:rsidRPr="007A36BC">
        <w:rPr>
          <w:color w:val="767171"/>
        </w:rPr>
        <w:t xml:space="preserve"> </w:t>
      </w:r>
      <w:r w:rsidR="005B5BE4" w:rsidRPr="007A36BC">
        <w:rPr>
          <w:color w:val="767171"/>
        </w:rPr>
        <w:t>, реализующая АООП для обучающихся с умственной отсталостью (интеллектуальными нарушениями), должна быть уко</w:t>
      </w:r>
      <w:r w:rsidR="005B5BE4" w:rsidRPr="007A36BC">
        <w:rPr>
          <w:color w:val="767171"/>
        </w:rPr>
        <w:softHyphen/>
        <w:t>м</w:t>
      </w:r>
      <w:r w:rsidR="005B5BE4" w:rsidRPr="007A36BC">
        <w:rPr>
          <w:color w:val="767171"/>
        </w:rPr>
        <w:softHyphen/>
        <w:t>п</w:t>
      </w:r>
      <w:r w:rsidR="005B5BE4" w:rsidRPr="007A36BC">
        <w:rPr>
          <w:color w:val="767171"/>
        </w:rPr>
        <w:softHyphen/>
        <w:t>ле</w:t>
      </w:r>
      <w:r w:rsidR="005B5BE4" w:rsidRPr="007A36BC">
        <w:rPr>
          <w:color w:val="767171"/>
        </w:rPr>
        <w:softHyphen/>
        <w:t>ктована педагогическими, руководящими и иными работниками, име</w:t>
      </w:r>
      <w:r w:rsidR="005B5BE4" w:rsidRPr="007A36BC">
        <w:rPr>
          <w:color w:val="767171"/>
        </w:rPr>
        <w:softHyphen/>
        <w:t>ю</w:t>
      </w:r>
      <w:r w:rsidR="005B5BE4" w:rsidRPr="007A36BC">
        <w:rPr>
          <w:color w:val="767171"/>
        </w:rPr>
        <w:softHyphen/>
        <w:t>щи</w:t>
      </w:r>
      <w:r w:rsidR="005B5BE4" w:rsidRPr="007A36BC">
        <w:rPr>
          <w:color w:val="767171"/>
        </w:rPr>
        <w:softHyphen/>
        <w:t>ми профессиональную подготовку соответствующего уровня и на</w:t>
      </w:r>
      <w:r w:rsidR="005B5BE4" w:rsidRPr="007A36BC">
        <w:rPr>
          <w:color w:val="767171"/>
        </w:rPr>
        <w:softHyphen/>
        <w:t>пра</w:t>
      </w:r>
      <w:r w:rsidR="005B5BE4" w:rsidRPr="007A36BC">
        <w:rPr>
          <w:color w:val="767171"/>
        </w:rPr>
        <w:softHyphen/>
        <w:t>в</w:t>
      </w:r>
      <w:r w:rsidR="005B5BE4" w:rsidRPr="007A36BC">
        <w:rPr>
          <w:color w:val="767171"/>
        </w:rPr>
        <w:softHyphen/>
        <w:t>ле</w:t>
      </w:r>
      <w:r w:rsidR="005B5BE4" w:rsidRPr="007A36BC">
        <w:rPr>
          <w:color w:val="767171"/>
        </w:rPr>
        <w:softHyphen/>
        <w:t>н</w:t>
      </w:r>
      <w:r w:rsidR="005B5BE4" w:rsidRPr="007A36BC">
        <w:rPr>
          <w:color w:val="767171"/>
        </w:rPr>
        <w:softHyphen/>
        <w:t>но</w:t>
      </w:r>
      <w:r w:rsidR="005B5BE4" w:rsidRPr="007A36BC">
        <w:rPr>
          <w:color w:val="767171"/>
        </w:rPr>
        <w:softHyphen/>
        <w:t>с</w:t>
      </w:r>
      <w:r w:rsidR="005B5BE4" w:rsidRPr="007A36BC">
        <w:rPr>
          <w:color w:val="767171"/>
        </w:rPr>
        <w:softHyphen/>
        <w:t xml:space="preserve">ти. </w:t>
      </w:r>
    </w:p>
    <w:p w:rsidR="005B5BE4" w:rsidRPr="007A36BC" w:rsidRDefault="005B5BE4" w:rsidP="00C94F98">
      <w:pPr>
        <w:pStyle w:val="afe"/>
        <w:spacing w:line="240" w:lineRule="atLeast"/>
        <w:ind w:firstLine="709"/>
        <w:jc w:val="both"/>
        <w:rPr>
          <w:rFonts w:ascii="Times New Roman" w:hAnsi="Times New Roman"/>
          <w:color w:val="767171"/>
          <w:sz w:val="24"/>
          <w:szCs w:val="24"/>
        </w:rPr>
      </w:pPr>
      <w:r w:rsidRPr="007A36BC">
        <w:rPr>
          <w:rFonts w:ascii="Times New Roman" w:hAnsi="Times New Roman"/>
          <w:color w:val="767171"/>
          <w:sz w:val="24"/>
          <w:szCs w:val="24"/>
        </w:rPr>
        <w:t>Уровень квалификации работников Организации, ре</w:t>
      </w:r>
      <w:r w:rsidRPr="007A36BC">
        <w:rPr>
          <w:rFonts w:ascii="Times New Roman" w:hAnsi="Times New Roman"/>
          <w:caps/>
          <w:color w:val="767171"/>
          <w:sz w:val="24"/>
          <w:szCs w:val="24"/>
        </w:rPr>
        <w:softHyphen/>
      </w:r>
      <w:r w:rsidRPr="007A36BC">
        <w:rPr>
          <w:rFonts w:ascii="Times New Roman" w:hAnsi="Times New Roman"/>
          <w:color w:val="767171"/>
          <w:sz w:val="24"/>
          <w:szCs w:val="24"/>
        </w:rPr>
        <w:t>а</w:t>
      </w:r>
      <w:r w:rsidRPr="007A36BC">
        <w:rPr>
          <w:rFonts w:ascii="Times New Roman" w:hAnsi="Times New Roman"/>
          <w:caps/>
          <w:color w:val="767171"/>
          <w:sz w:val="24"/>
          <w:szCs w:val="24"/>
        </w:rPr>
        <w:softHyphen/>
      </w:r>
      <w:r w:rsidRPr="007A36BC">
        <w:rPr>
          <w:rFonts w:ascii="Times New Roman" w:hAnsi="Times New Roman"/>
          <w:color w:val="767171"/>
          <w:sz w:val="24"/>
          <w:szCs w:val="24"/>
        </w:rPr>
        <w:t>ли</w:t>
      </w:r>
      <w:r w:rsidRPr="007A36BC">
        <w:rPr>
          <w:rFonts w:ascii="Times New Roman" w:hAnsi="Times New Roman"/>
          <w:caps/>
          <w:color w:val="767171"/>
          <w:sz w:val="24"/>
          <w:szCs w:val="24"/>
        </w:rPr>
        <w:softHyphen/>
      </w:r>
      <w:r w:rsidRPr="007A36BC">
        <w:rPr>
          <w:rFonts w:ascii="Times New Roman" w:hAnsi="Times New Roman"/>
          <w:color w:val="767171"/>
          <w:sz w:val="24"/>
          <w:szCs w:val="24"/>
        </w:rPr>
        <w:t>зу</w:t>
      </w:r>
      <w:r w:rsidRPr="007A36BC">
        <w:rPr>
          <w:rFonts w:ascii="Times New Roman" w:hAnsi="Times New Roman"/>
          <w:caps/>
          <w:color w:val="767171"/>
          <w:sz w:val="24"/>
          <w:szCs w:val="24"/>
        </w:rPr>
        <w:softHyphen/>
      </w:r>
      <w:r w:rsidRPr="007A36BC">
        <w:rPr>
          <w:rFonts w:ascii="Times New Roman" w:hAnsi="Times New Roman"/>
          <w:color w:val="767171"/>
          <w:sz w:val="24"/>
          <w:szCs w:val="24"/>
        </w:rPr>
        <w:t>ющей АООП, для каждой занимаемой должности дол</w:t>
      </w:r>
      <w:r w:rsidRPr="007A36BC">
        <w:rPr>
          <w:rFonts w:ascii="Times New Roman" w:hAnsi="Times New Roman"/>
          <w:caps/>
          <w:color w:val="767171"/>
          <w:sz w:val="24"/>
          <w:szCs w:val="24"/>
        </w:rPr>
        <w:softHyphen/>
      </w:r>
      <w:r w:rsidRPr="007A36BC">
        <w:rPr>
          <w:rFonts w:ascii="Times New Roman" w:hAnsi="Times New Roman"/>
          <w:color w:val="767171"/>
          <w:sz w:val="24"/>
          <w:szCs w:val="24"/>
        </w:rPr>
        <w:t>жен соответствовать квалификационным характеристикам по соот</w:t>
      </w:r>
      <w:r w:rsidRPr="007A36BC">
        <w:rPr>
          <w:rFonts w:ascii="Times New Roman" w:hAnsi="Times New Roman"/>
          <w:caps/>
          <w:color w:val="767171"/>
          <w:sz w:val="24"/>
          <w:szCs w:val="24"/>
        </w:rPr>
        <w:softHyphen/>
      </w:r>
      <w:r w:rsidRPr="007A36BC">
        <w:rPr>
          <w:rFonts w:ascii="Times New Roman" w:hAnsi="Times New Roman"/>
          <w:color w:val="767171"/>
          <w:sz w:val="24"/>
          <w:szCs w:val="24"/>
        </w:rPr>
        <w:t>вет</w:t>
      </w:r>
      <w:r w:rsidRPr="007A36BC">
        <w:rPr>
          <w:rFonts w:ascii="Times New Roman" w:hAnsi="Times New Roman"/>
          <w:caps/>
          <w:color w:val="767171"/>
          <w:sz w:val="24"/>
          <w:szCs w:val="24"/>
        </w:rPr>
        <w:softHyphen/>
      </w:r>
      <w:r w:rsidRPr="007A36BC">
        <w:rPr>
          <w:rFonts w:ascii="Times New Roman" w:hAnsi="Times New Roman"/>
          <w:color w:val="767171"/>
          <w:sz w:val="24"/>
          <w:szCs w:val="24"/>
        </w:rPr>
        <w:t>с</w:t>
      </w:r>
      <w:r w:rsidRPr="007A36BC">
        <w:rPr>
          <w:rFonts w:ascii="Times New Roman" w:hAnsi="Times New Roman"/>
          <w:caps/>
          <w:color w:val="767171"/>
          <w:sz w:val="24"/>
          <w:szCs w:val="24"/>
        </w:rPr>
        <w:softHyphen/>
      </w:r>
      <w:r w:rsidRPr="007A36BC">
        <w:rPr>
          <w:rFonts w:ascii="Times New Roman" w:hAnsi="Times New Roman"/>
          <w:color w:val="767171"/>
          <w:sz w:val="24"/>
          <w:szCs w:val="24"/>
        </w:rPr>
        <w:t>т</w:t>
      </w:r>
      <w:r w:rsidRPr="007A36BC">
        <w:rPr>
          <w:rFonts w:ascii="Times New Roman" w:hAnsi="Times New Roman"/>
          <w:caps/>
          <w:color w:val="767171"/>
          <w:sz w:val="24"/>
          <w:szCs w:val="24"/>
        </w:rPr>
        <w:softHyphen/>
      </w:r>
      <w:r w:rsidRPr="007A36BC">
        <w:rPr>
          <w:rFonts w:ascii="Times New Roman" w:hAnsi="Times New Roman"/>
          <w:color w:val="767171"/>
          <w:sz w:val="24"/>
          <w:szCs w:val="24"/>
        </w:rPr>
        <w:t>ву</w:t>
      </w:r>
      <w:r w:rsidRPr="007A36BC">
        <w:rPr>
          <w:rFonts w:ascii="Times New Roman" w:hAnsi="Times New Roman"/>
          <w:caps/>
          <w:color w:val="767171"/>
          <w:sz w:val="24"/>
          <w:szCs w:val="24"/>
        </w:rPr>
        <w:softHyphen/>
      </w:r>
      <w:r w:rsidRPr="007A36BC">
        <w:rPr>
          <w:rFonts w:ascii="Times New Roman" w:hAnsi="Times New Roman"/>
          <w:color w:val="767171"/>
          <w:sz w:val="24"/>
          <w:szCs w:val="24"/>
        </w:rPr>
        <w:t>ю</w:t>
      </w:r>
      <w:r w:rsidRPr="007A36BC">
        <w:rPr>
          <w:rFonts w:ascii="Times New Roman" w:hAnsi="Times New Roman"/>
          <w:caps/>
          <w:color w:val="767171"/>
          <w:sz w:val="24"/>
          <w:szCs w:val="24"/>
        </w:rPr>
        <w:softHyphen/>
      </w:r>
      <w:r w:rsidRPr="007A36BC">
        <w:rPr>
          <w:rFonts w:ascii="Times New Roman" w:hAnsi="Times New Roman"/>
          <w:color w:val="767171"/>
          <w:sz w:val="24"/>
          <w:szCs w:val="24"/>
        </w:rPr>
        <w:t>щей должности, а для педагогических работников государственной или му</w:t>
      </w:r>
      <w:r w:rsidRPr="007A36BC">
        <w:rPr>
          <w:rFonts w:ascii="Times New Roman" w:hAnsi="Times New Roman"/>
          <w:caps/>
          <w:color w:val="767171"/>
          <w:sz w:val="24"/>
          <w:szCs w:val="24"/>
        </w:rPr>
        <w:softHyphen/>
      </w:r>
      <w:r w:rsidRPr="007A36BC">
        <w:rPr>
          <w:rFonts w:ascii="Times New Roman" w:hAnsi="Times New Roman"/>
          <w:color w:val="767171"/>
          <w:sz w:val="24"/>
          <w:szCs w:val="24"/>
        </w:rPr>
        <w:t>ни</w:t>
      </w:r>
      <w:r w:rsidRPr="007A36BC">
        <w:rPr>
          <w:rFonts w:ascii="Times New Roman" w:hAnsi="Times New Roman"/>
          <w:caps/>
          <w:color w:val="767171"/>
          <w:sz w:val="24"/>
          <w:szCs w:val="24"/>
        </w:rPr>
        <w:softHyphen/>
      </w:r>
      <w:r w:rsidRPr="007A36BC">
        <w:rPr>
          <w:rFonts w:ascii="Times New Roman" w:hAnsi="Times New Roman"/>
          <w:color w:val="767171"/>
          <w:sz w:val="24"/>
          <w:szCs w:val="24"/>
        </w:rPr>
        <w:t xml:space="preserve">ципальной образовательной организации </w:t>
      </w:r>
      <w:r w:rsidRPr="007A36BC">
        <w:rPr>
          <w:rFonts w:ascii="Times New Roman" w:hAnsi="Times New Roman"/>
          <w:caps/>
          <w:color w:val="767171"/>
          <w:sz w:val="24"/>
          <w:szCs w:val="24"/>
        </w:rPr>
        <w:t>―</w:t>
      </w:r>
      <w:r w:rsidRPr="007A36BC">
        <w:rPr>
          <w:rFonts w:ascii="Times New Roman" w:hAnsi="Times New Roman"/>
          <w:color w:val="767171"/>
          <w:sz w:val="24"/>
          <w:szCs w:val="24"/>
        </w:rPr>
        <w:t xml:space="preserve"> также квалификационной ка</w:t>
      </w:r>
      <w:r w:rsidRPr="007A36BC">
        <w:rPr>
          <w:rFonts w:ascii="Times New Roman" w:hAnsi="Times New Roman"/>
          <w:caps/>
          <w:color w:val="767171"/>
          <w:sz w:val="24"/>
          <w:szCs w:val="24"/>
        </w:rPr>
        <w:softHyphen/>
      </w:r>
      <w:r w:rsidRPr="007A36BC">
        <w:rPr>
          <w:rFonts w:ascii="Times New Roman" w:hAnsi="Times New Roman"/>
          <w:color w:val="767171"/>
          <w:sz w:val="24"/>
          <w:szCs w:val="24"/>
        </w:rPr>
        <w:t>те</w:t>
      </w:r>
      <w:r w:rsidRPr="007A36BC">
        <w:rPr>
          <w:rFonts w:ascii="Times New Roman" w:hAnsi="Times New Roman"/>
          <w:caps/>
          <w:color w:val="767171"/>
          <w:sz w:val="24"/>
          <w:szCs w:val="24"/>
        </w:rPr>
        <w:softHyphen/>
      </w:r>
      <w:r w:rsidRPr="007A36BC">
        <w:rPr>
          <w:rFonts w:ascii="Times New Roman" w:hAnsi="Times New Roman"/>
          <w:color w:val="767171"/>
          <w:sz w:val="24"/>
          <w:szCs w:val="24"/>
        </w:rPr>
        <w:t>гории.</w:t>
      </w:r>
    </w:p>
    <w:p w:rsidR="005B5BE4" w:rsidRPr="007A36BC" w:rsidRDefault="001646AA" w:rsidP="00C94F98">
      <w:pPr>
        <w:pStyle w:val="afe"/>
        <w:spacing w:line="240" w:lineRule="atLeast"/>
        <w:ind w:firstLine="709"/>
        <w:jc w:val="both"/>
        <w:rPr>
          <w:rFonts w:ascii="Times New Roman" w:hAnsi="Times New Roman"/>
          <w:color w:val="767171"/>
          <w:sz w:val="24"/>
          <w:szCs w:val="24"/>
        </w:rPr>
      </w:pPr>
      <w:r w:rsidRPr="007A36BC">
        <w:rPr>
          <w:rFonts w:ascii="Times New Roman" w:hAnsi="Times New Roman"/>
          <w:color w:val="767171"/>
          <w:sz w:val="24"/>
          <w:szCs w:val="24"/>
        </w:rPr>
        <w:t>Организация</w:t>
      </w:r>
      <w:r w:rsidR="007E3B7A" w:rsidRPr="007A36BC">
        <w:rPr>
          <w:rFonts w:ascii="Times New Roman" w:hAnsi="Times New Roman"/>
          <w:color w:val="767171"/>
          <w:sz w:val="24"/>
          <w:szCs w:val="24"/>
        </w:rPr>
        <w:t xml:space="preserve"> </w:t>
      </w:r>
      <w:r w:rsidR="005B5BE4" w:rsidRPr="007A36BC">
        <w:rPr>
          <w:rFonts w:ascii="Times New Roman" w:hAnsi="Times New Roman"/>
          <w:color w:val="767171"/>
          <w:sz w:val="24"/>
          <w:szCs w:val="24"/>
        </w:rPr>
        <w:t xml:space="preserve"> обеспечивает работникам воз</w:t>
      </w:r>
      <w:r w:rsidR="005B5BE4" w:rsidRPr="007A36BC">
        <w:rPr>
          <w:rFonts w:ascii="Times New Roman" w:hAnsi="Times New Roman"/>
          <w:caps/>
          <w:color w:val="767171"/>
          <w:sz w:val="24"/>
          <w:szCs w:val="24"/>
        </w:rPr>
        <w:softHyphen/>
      </w:r>
      <w:r w:rsidR="005B5BE4" w:rsidRPr="007A36BC">
        <w:rPr>
          <w:rFonts w:ascii="Times New Roman" w:hAnsi="Times New Roman"/>
          <w:color w:val="767171"/>
          <w:sz w:val="24"/>
          <w:szCs w:val="24"/>
        </w:rPr>
        <w:t>мож</w:t>
      </w:r>
      <w:r w:rsidR="005B5BE4" w:rsidRPr="007A36BC">
        <w:rPr>
          <w:rFonts w:ascii="Times New Roman" w:hAnsi="Times New Roman"/>
          <w:caps/>
          <w:color w:val="767171"/>
          <w:sz w:val="24"/>
          <w:szCs w:val="24"/>
        </w:rPr>
        <w:softHyphen/>
      </w:r>
      <w:r w:rsidR="005B5BE4" w:rsidRPr="007A36BC">
        <w:rPr>
          <w:rFonts w:ascii="Times New Roman" w:hAnsi="Times New Roman"/>
          <w:color w:val="767171"/>
          <w:sz w:val="24"/>
          <w:szCs w:val="24"/>
        </w:rPr>
        <w:t>ность повышения профессиональной квалификации через профессиональную подготовку или курсы повышения квалификации; ведения методической ра</w:t>
      </w:r>
      <w:r w:rsidR="005B5BE4" w:rsidRPr="007A36BC">
        <w:rPr>
          <w:rFonts w:ascii="Times New Roman" w:hAnsi="Times New Roman"/>
          <w:caps/>
          <w:color w:val="767171"/>
          <w:sz w:val="24"/>
          <w:szCs w:val="24"/>
        </w:rPr>
        <w:softHyphen/>
      </w:r>
      <w:r w:rsidR="005B5BE4" w:rsidRPr="007A36BC">
        <w:rPr>
          <w:rFonts w:ascii="Times New Roman" w:hAnsi="Times New Roman"/>
          <w:color w:val="767171"/>
          <w:sz w:val="24"/>
          <w:szCs w:val="24"/>
        </w:rPr>
        <w:t>боты; применения, обобщения и распространения опыта использования со</w:t>
      </w:r>
      <w:r w:rsidR="005B5BE4" w:rsidRPr="007A36BC">
        <w:rPr>
          <w:rFonts w:ascii="Times New Roman" w:hAnsi="Times New Roman"/>
          <w:caps/>
          <w:color w:val="767171"/>
          <w:sz w:val="24"/>
          <w:szCs w:val="24"/>
        </w:rPr>
        <w:softHyphen/>
      </w:r>
      <w:r w:rsidR="005B5BE4" w:rsidRPr="007A36BC">
        <w:rPr>
          <w:rFonts w:ascii="Times New Roman" w:hAnsi="Times New Roman"/>
          <w:color w:val="767171"/>
          <w:sz w:val="24"/>
          <w:szCs w:val="24"/>
        </w:rPr>
        <w:t>вре</w:t>
      </w:r>
      <w:r w:rsidR="005B5BE4" w:rsidRPr="007A36BC">
        <w:rPr>
          <w:rFonts w:ascii="Times New Roman" w:hAnsi="Times New Roman"/>
          <w:caps/>
          <w:color w:val="767171"/>
          <w:sz w:val="24"/>
          <w:szCs w:val="24"/>
        </w:rPr>
        <w:softHyphen/>
      </w:r>
      <w:r w:rsidR="005B5BE4" w:rsidRPr="007A36BC">
        <w:rPr>
          <w:rFonts w:ascii="Times New Roman" w:hAnsi="Times New Roman"/>
          <w:color w:val="767171"/>
          <w:sz w:val="24"/>
          <w:szCs w:val="24"/>
        </w:rPr>
        <w:t>менных образовательных технологий обучающихся с умственной от</w:t>
      </w:r>
      <w:r w:rsidR="005B5BE4" w:rsidRPr="007A36BC">
        <w:rPr>
          <w:rFonts w:ascii="Times New Roman" w:hAnsi="Times New Roman"/>
          <w:caps/>
          <w:color w:val="767171"/>
          <w:sz w:val="24"/>
          <w:szCs w:val="24"/>
        </w:rPr>
        <w:softHyphen/>
      </w:r>
      <w:r w:rsidR="005B5BE4" w:rsidRPr="007A36BC">
        <w:rPr>
          <w:rFonts w:ascii="Times New Roman" w:hAnsi="Times New Roman"/>
          <w:color w:val="767171"/>
          <w:sz w:val="24"/>
          <w:szCs w:val="24"/>
        </w:rPr>
        <w:t>с</w:t>
      </w:r>
      <w:r w:rsidR="005B5BE4" w:rsidRPr="007A36BC">
        <w:rPr>
          <w:rFonts w:ascii="Times New Roman" w:hAnsi="Times New Roman"/>
          <w:caps/>
          <w:color w:val="767171"/>
          <w:sz w:val="24"/>
          <w:szCs w:val="24"/>
        </w:rPr>
        <w:softHyphen/>
      </w:r>
      <w:r w:rsidR="005B5BE4" w:rsidRPr="007A36BC">
        <w:rPr>
          <w:rFonts w:ascii="Times New Roman" w:hAnsi="Times New Roman"/>
          <w:color w:val="767171"/>
          <w:sz w:val="24"/>
          <w:szCs w:val="24"/>
        </w:rPr>
        <w:t>та</w:t>
      </w:r>
      <w:r w:rsidR="005B5BE4" w:rsidRPr="007A36BC">
        <w:rPr>
          <w:rFonts w:ascii="Times New Roman" w:hAnsi="Times New Roman"/>
          <w:caps/>
          <w:color w:val="767171"/>
          <w:sz w:val="24"/>
          <w:szCs w:val="24"/>
        </w:rPr>
        <w:softHyphen/>
      </w:r>
      <w:r w:rsidR="005B5BE4" w:rsidRPr="007A36BC">
        <w:rPr>
          <w:rFonts w:ascii="Times New Roman" w:hAnsi="Times New Roman"/>
          <w:color w:val="767171"/>
          <w:sz w:val="24"/>
          <w:szCs w:val="24"/>
        </w:rPr>
        <w:t>ло</w:t>
      </w:r>
      <w:r w:rsidR="005B5BE4" w:rsidRPr="007A36BC">
        <w:rPr>
          <w:rFonts w:ascii="Times New Roman" w:hAnsi="Times New Roman"/>
          <w:caps/>
          <w:color w:val="767171"/>
          <w:sz w:val="24"/>
          <w:szCs w:val="24"/>
        </w:rPr>
        <w:softHyphen/>
      </w:r>
      <w:r w:rsidR="005B5BE4" w:rsidRPr="007A36BC">
        <w:rPr>
          <w:rFonts w:ascii="Times New Roman" w:hAnsi="Times New Roman"/>
          <w:color w:val="767171"/>
          <w:sz w:val="24"/>
          <w:szCs w:val="24"/>
        </w:rPr>
        <w:t>стью (интеллектуальными нарушениями).</w:t>
      </w:r>
    </w:p>
    <w:p w:rsidR="002C7814" w:rsidRPr="007A36BC" w:rsidRDefault="005B5BE4" w:rsidP="00C94F98">
      <w:pPr>
        <w:pStyle w:val="afe"/>
        <w:spacing w:line="240" w:lineRule="atLeast"/>
        <w:ind w:firstLine="709"/>
        <w:jc w:val="both"/>
        <w:rPr>
          <w:rFonts w:ascii="Times New Roman" w:hAnsi="Times New Roman"/>
          <w:color w:val="767171"/>
          <w:sz w:val="24"/>
          <w:szCs w:val="24"/>
        </w:rPr>
      </w:pPr>
      <w:r w:rsidRPr="007A36BC">
        <w:rPr>
          <w:rFonts w:ascii="Times New Roman" w:hAnsi="Times New Roman"/>
          <w:color w:val="767171"/>
          <w:sz w:val="24"/>
          <w:szCs w:val="24"/>
        </w:rPr>
        <w:t>В реализации АООП для обучающихся с умственной от</w:t>
      </w:r>
      <w:r w:rsidRPr="007A36BC">
        <w:rPr>
          <w:rFonts w:ascii="Times New Roman" w:hAnsi="Times New Roman"/>
          <w:caps/>
          <w:color w:val="767171"/>
          <w:sz w:val="24"/>
          <w:szCs w:val="24"/>
        </w:rPr>
        <w:softHyphen/>
      </w:r>
      <w:r w:rsidRPr="007A36BC">
        <w:rPr>
          <w:rFonts w:ascii="Times New Roman" w:hAnsi="Times New Roman"/>
          <w:color w:val="767171"/>
          <w:sz w:val="24"/>
          <w:szCs w:val="24"/>
        </w:rPr>
        <w:t>с</w:t>
      </w:r>
      <w:r w:rsidRPr="007A36BC">
        <w:rPr>
          <w:rFonts w:ascii="Times New Roman" w:hAnsi="Times New Roman"/>
          <w:caps/>
          <w:color w:val="767171"/>
          <w:sz w:val="24"/>
          <w:szCs w:val="24"/>
        </w:rPr>
        <w:softHyphen/>
      </w:r>
      <w:r w:rsidRPr="007A36BC">
        <w:rPr>
          <w:rFonts w:ascii="Times New Roman" w:hAnsi="Times New Roman"/>
          <w:color w:val="767171"/>
          <w:sz w:val="24"/>
          <w:szCs w:val="24"/>
        </w:rPr>
        <w:t>та</w:t>
      </w:r>
      <w:r w:rsidRPr="007A36BC">
        <w:rPr>
          <w:rFonts w:ascii="Times New Roman" w:hAnsi="Times New Roman"/>
          <w:caps/>
          <w:color w:val="767171"/>
          <w:sz w:val="24"/>
          <w:szCs w:val="24"/>
        </w:rPr>
        <w:softHyphen/>
      </w:r>
      <w:r w:rsidRPr="007A36BC">
        <w:rPr>
          <w:rFonts w:ascii="Times New Roman" w:hAnsi="Times New Roman"/>
          <w:color w:val="767171"/>
          <w:sz w:val="24"/>
          <w:szCs w:val="24"/>
        </w:rPr>
        <w:t>ло</w:t>
      </w:r>
      <w:r w:rsidRPr="007A36BC">
        <w:rPr>
          <w:rFonts w:ascii="Times New Roman" w:hAnsi="Times New Roman"/>
          <w:caps/>
          <w:color w:val="767171"/>
          <w:sz w:val="24"/>
          <w:szCs w:val="24"/>
        </w:rPr>
        <w:softHyphen/>
      </w:r>
      <w:r w:rsidRPr="007A36BC">
        <w:rPr>
          <w:rFonts w:ascii="Times New Roman" w:hAnsi="Times New Roman"/>
          <w:color w:val="767171"/>
          <w:sz w:val="24"/>
          <w:szCs w:val="24"/>
        </w:rPr>
        <w:t>стью (ин</w:t>
      </w:r>
      <w:r w:rsidRPr="007A36BC">
        <w:rPr>
          <w:rFonts w:ascii="Times New Roman" w:hAnsi="Times New Roman"/>
          <w:color w:val="767171"/>
          <w:sz w:val="24"/>
          <w:szCs w:val="24"/>
        </w:rPr>
        <w:softHyphen/>
        <w:t xml:space="preserve">теллектуальными нарушениями) в отдельных образовательных </w:t>
      </w:r>
      <w:r w:rsidR="001646AA" w:rsidRPr="007A36BC">
        <w:rPr>
          <w:rFonts w:ascii="Times New Roman" w:hAnsi="Times New Roman"/>
          <w:color w:val="767171"/>
          <w:sz w:val="24"/>
          <w:szCs w:val="24"/>
        </w:rPr>
        <w:t>Организация</w:t>
      </w:r>
      <w:r w:rsidR="007E3B7A" w:rsidRPr="007A36BC">
        <w:rPr>
          <w:rFonts w:ascii="Times New Roman" w:hAnsi="Times New Roman"/>
          <w:color w:val="767171"/>
          <w:sz w:val="24"/>
          <w:szCs w:val="24"/>
        </w:rPr>
        <w:t xml:space="preserve"> </w:t>
      </w:r>
      <w:r w:rsidRPr="007A36BC">
        <w:rPr>
          <w:rFonts w:ascii="Times New Roman" w:hAnsi="Times New Roman"/>
          <w:color w:val="767171"/>
          <w:sz w:val="24"/>
          <w:szCs w:val="24"/>
        </w:rPr>
        <w:t>х, отдельных классах и группах принимают участие следующие спе</w:t>
      </w:r>
      <w:r w:rsidRPr="007A36BC">
        <w:rPr>
          <w:rFonts w:ascii="Times New Roman" w:hAnsi="Times New Roman"/>
          <w:color w:val="767171"/>
          <w:sz w:val="24"/>
          <w:szCs w:val="24"/>
        </w:rPr>
        <w:softHyphen/>
        <w:t>циалисты: воспитатели, учител</w:t>
      </w:r>
      <w:r w:rsidR="002C7814" w:rsidRPr="007A36BC">
        <w:rPr>
          <w:rFonts w:ascii="Times New Roman" w:hAnsi="Times New Roman"/>
          <w:color w:val="767171"/>
          <w:sz w:val="24"/>
          <w:szCs w:val="24"/>
        </w:rPr>
        <w:t>ь-ло</w:t>
      </w:r>
      <w:r w:rsidR="002C7814" w:rsidRPr="007A36BC">
        <w:rPr>
          <w:rFonts w:ascii="Times New Roman" w:hAnsi="Times New Roman"/>
          <w:color w:val="767171"/>
          <w:sz w:val="24"/>
          <w:szCs w:val="24"/>
        </w:rPr>
        <w:softHyphen/>
        <w:t>гопед, педагог-пси</w:t>
      </w:r>
      <w:r w:rsidR="002C7814" w:rsidRPr="007A36BC">
        <w:rPr>
          <w:rFonts w:ascii="Times New Roman" w:hAnsi="Times New Roman"/>
          <w:color w:val="767171"/>
          <w:sz w:val="24"/>
          <w:szCs w:val="24"/>
        </w:rPr>
        <w:softHyphen/>
        <w:t>хо</w:t>
      </w:r>
      <w:r w:rsidR="002C7814" w:rsidRPr="007A36BC">
        <w:rPr>
          <w:rFonts w:ascii="Times New Roman" w:hAnsi="Times New Roman"/>
          <w:color w:val="767171"/>
          <w:sz w:val="24"/>
          <w:szCs w:val="24"/>
        </w:rPr>
        <w:softHyphen/>
        <w:t>ло</w:t>
      </w:r>
      <w:r w:rsidR="002C7814" w:rsidRPr="007A36BC">
        <w:rPr>
          <w:rFonts w:ascii="Times New Roman" w:hAnsi="Times New Roman"/>
          <w:color w:val="767171"/>
          <w:sz w:val="24"/>
          <w:szCs w:val="24"/>
        </w:rPr>
        <w:softHyphen/>
        <w:t>г</w:t>
      </w:r>
      <w:r w:rsidRPr="007A36BC">
        <w:rPr>
          <w:rFonts w:ascii="Times New Roman" w:hAnsi="Times New Roman"/>
          <w:color w:val="767171"/>
          <w:sz w:val="24"/>
          <w:szCs w:val="24"/>
        </w:rPr>
        <w:t>, специалисты по физической культуре, учител</w:t>
      </w:r>
      <w:r w:rsidR="002C7814" w:rsidRPr="007A36BC">
        <w:rPr>
          <w:rFonts w:ascii="Times New Roman" w:hAnsi="Times New Roman"/>
          <w:color w:val="767171"/>
          <w:sz w:val="24"/>
          <w:szCs w:val="24"/>
        </w:rPr>
        <w:t>я</w:t>
      </w:r>
      <w:r w:rsidRPr="007A36BC">
        <w:rPr>
          <w:rFonts w:ascii="Times New Roman" w:hAnsi="Times New Roman"/>
          <w:color w:val="767171"/>
          <w:sz w:val="24"/>
          <w:szCs w:val="24"/>
        </w:rPr>
        <w:t xml:space="preserve"> технологии (труда), учитель музыки, со</w:t>
      </w:r>
      <w:r w:rsidRPr="007A36BC">
        <w:rPr>
          <w:rFonts w:ascii="Times New Roman" w:hAnsi="Times New Roman"/>
          <w:color w:val="767171"/>
          <w:sz w:val="24"/>
          <w:szCs w:val="24"/>
        </w:rPr>
        <w:softHyphen/>
        <w:t>ци</w:t>
      </w:r>
      <w:r w:rsidRPr="007A36BC">
        <w:rPr>
          <w:rFonts w:ascii="Times New Roman" w:hAnsi="Times New Roman"/>
          <w:color w:val="767171"/>
          <w:sz w:val="24"/>
          <w:szCs w:val="24"/>
        </w:rPr>
        <w:softHyphen/>
        <w:t>аль</w:t>
      </w:r>
      <w:r w:rsidRPr="007A36BC">
        <w:rPr>
          <w:rFonts w:ascii="Times New Roman" w:hAnsi="Times New Roman"/>
          <w:color w:val="767171"/>
          <w:sz w:val="24"/>
          <w:szCs w:val="24"/>
        </w:rPr>
        <w:softHyphen/>
        <w:t>ные педагоги, педагоги до</w:t>
      </w:r>
      <w:r w:rsidRPr="007A36BC">
        <w:rPr>
          <w:rFonts w:ascii="Times New Roman" w:hAnsi="Times New Roman"/>
          <w:color w:val="767171"/>
          <w:sz w:val="24"/>
          <w:szCs w:val="24"/>
        </w:rPr>
        <w:softHyphen/>
        <w:t>по</w:t>
      </w:r>
      <w:r w:rsidRPr="007A36BC">
        <w:rPr>
          <w:rFonts w:ascii="Times New Roman" w:hAnsi="Times New Roman"/>
          <w:color w:val="767171"/>
          <w:sz w:val="24"/>
          <w:szCs w:val="24"/>
        </w:rPr>
        <w:softHyphen/>
        <w:t>л</w:t>
      </w:r>
      <w:r w:rsidRPr="007A36BC">
        <w:rPr>
          <w:rFonts w:ascii="Times New Roman" w:hAnsi="Times New Roman"/>
          <w:color w:val="767171"/>
          <w:sz w:val="24"/>
          <w:szCs w:val="24"/>
        </w:rPr>
        <w:softHyphen/>
        <w:t>ни</w:t>
      </w:r>
      <w:r w:rsidRPr="007A36BC">
        <w:rPr>
          <w:rFonts w:ascii="Times New Roman" w:hAnsi="Times New Roman"/>
          <w:color w:val="767171"/>
          <w:sz w:val="24"/>
          <w:szCs w:val="24"/>
        </w:rPr>
        <w:softHyphen/>
        <w:t>тель</w:t>
      </w:r>
      <w:r w:rsidRPr="007A36BC">
        <w:rPr>
          <w:rFonts w:ascii="Times New Roman" w:hAnsi="Times New Roman"/>
          <w:color w:val="767171"/>
          <w:sz w:val="24"/>
          <w:szCs w:val="24"/>
        </w:rPr>
        <w:softHyphen/>
        <w:t>ного обра</w:t>
      </w:r>
      <w:r w:rsidR="002C7814" w:rsidRPr="007A36BC">
        <w:rPr>
          <w:rFonts w:ascii="Times New Roman" w:hAnsi="Times New Roman"/>
          <w:color w:val="767171"/>
          <w:sz w:val="24"/>
          <w:szCs w:val="24"/>
        </w:rPr>
        <w:t>зования, медицинский работник.</w:t>
      </w:r>
    </w:p>
    <w:p w:rsidR="002C7814" w:rsidRPr="007A36BC" w:rsidRDefault="002C7814" w:rsidP="00C94F98">
      <w:pPr>
        <w:pStyle w:val="afe"/>
        <w:spacing w:line="240" w:lineRule="atLeast"/>
        <w:ind w:firstLine="709"/>
        <w:jc w:val="both"/>
        <w:rPr>
          <w:rFonts w:ascii="Times New Roman" w:eastAsia="Calibri" w:hAnsi="Times New Roman"/>
          <w:color w:val="767171"/>
          <w:sz w:val="24"/>
          <w:szCs w:val="24"/>
          <w:lang w:eastAsia="en-US"/>
        </w:rPr>
      </w:pPr>
    </w:p>
    <w:tbl>
      <w:tblPr>
        <w:tblW w:w="16160" w:type="dxa"/>
        <w:tblInd w:w="-714" w:type="dxa"/>
        <w:tblLayout w:type="fixed"/>
        <w:tblCellMar>
          <w:top w:w="15" w:type="dxa"/>
          <w:left w:w="15" w:type="dxa"/>
          <w:bottom w:w="15" w:type="dxa"/>
          <w:right w:w="15" w:type="dxa"/>
        </w:tblCellMar>
        <w:tblLook w:val="04A0"/>
      </w:tblPr>
      <w:tblGrid>
        <w:gridCol w:w="567"/>
        <w:gridCol w:w="1135"/>
        <w:gridCol w:w="708"/>
        <w:gridCol w:w="693"/>
        <w:gridCol w:w="750"/>
        <w:gridCol w:w="1305"/>
        <w:gridCol w:w="1238"/>
        <w:gridCol w:w="750"/>
        <w:gridCol w:w="1169"/>
        <w:gridCol w:w="474"/>
        <w:gridCol w:w="709"/>
        <w:gridCol w:w="425"/>
        <w:gridCol w:w="425"/>
        <w:gridCol w:w="567"/>
        <w:gridCol w:w="426"/>
        <w:gridCol w:w="850"/>
        <w:gridCol w:w="3969"/>
      </w:tblGrid>
      <w:tr w:rsidR="002C7814" w:rsidRPr="007A36BC" w:rsidTr="001A0CC0">
        <w:tc>
          <w:tcPr>
            <w:tcW w:w="16160" w:type="dxa"/>
            <w:gridSpan w:val="17"/>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28"/>
                <w:szCs w:val="28"/>
                <w:lang w:eastAsia="ru-RU"/>
              </w:rPr>
            </w:pPr>
            <w:r w:rsidRPr="007A36BC">
              <w:rPr>
                <w:rFonts w:ascii="Times New Roman" w:eastAsia="Times New Roman" w:hAnsi="Times New Roman" w:cs="Times New Roman"/>
                <w:color w:val="767171"/>
                <w:kern w:val="0"/>
                <w:sz w:val="28"/>
                <w:szCs w:val="28"/>
                <w:lang w:eastAsia="ru-RU"/>
              </w:rPr>
              <w:t xml:space="preserve">Информация о педагогических работниках работающих в специальных (коррекционных) классах </w:t>
            </w:r>
          </w:p>
        </w:tc>
      </w:tr>
      <w:tr w:rsidR="002C7814" w:rsidRPr="007A36BC" w:rsidTr="001A0CC0">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 п/п</w:t>
            </w: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Фамилия</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Имя</w:t>
            </w:r>
          </w:p>
        </w:tc>
        <w:tc>
          <w:tcPr>
            <w:tcW w:w="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Отчество</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Дата рождения</w:t>
            </w: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Образование</w:t>
            </w:r>
          </w:p>
        </w:tc>
        <w:tc>
          <w:tcPr>
            <w:tcW w:w="12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Что закончил</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Дата окончания</w:t>
            </w:r>
          </w:p>
        </w:tc>
        <w:tc>
          <w:tcPr>
            <w:tcW w:w="11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Специальность</w:t>
            </w:r>
          </w:p>
        </w:tc>
        <w:tc>
          <w:tcPr>
            <w:tcW w:w="4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Должность</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Предметы преподавания</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Общ. лет</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Пед. лет</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 катег.</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Дата очередной аттестации</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Награда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Курсы (год, тема)</w:t>
            </w:r>
          </w:p>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p>
        </w:tc>
      </w:tr>
      <w:tr w:rsidR="002C7814" w:rsidRPr="007A36BC" w:rsidTr="001A0CC0">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numPr>
                <w:ilvl w:val="0"/>
                <w:numId w:val="7"/>
              </w:numPr>
              <w:suppressAutoHyphens w:val="0"/>
              <w:spacing w:after="0" w:line="240" w:lineRule="auto"/>
              <w:contextualSpacing/>
              <w:jc w:val="both"/>
              <w:rPr>
                <w:rFonts w:ascii="Times New Roman" w:eastAsia="Times New Roman" w:hAnsi="Times New Roman" w:cs="Times New Roman"/>
                <w:color w:val="767171"/>
                <w:kern w:val="0"/>
                <w:sz w:val="16"/>
                <w:szCs w:val="16"/>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Амосова</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Людмила</w:t>
            </w:r>
          </w:p>
        </w:tc>
        <w:tc>
          <w:tcPr>
            <w:tcW w:w="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Вячеславовна</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25.03.1975</w:t>
            </w: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Средне-специальное педагогическое</w:t>
            </w:r>
          </w:p>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Высшее педагогическое</w:t>
            </w:r>
          </w:p>
        </w:tc>
        <w:tc>
          <w:tcPr>
            <w:tcW w:w="12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Халтуринское педагогическое училище</w:t>
            </w:r>
          </w:p>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ВятГГУ</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p>
        </w:tc>
        <w:tc>
          <w:tcPr>
            <w:tcW w:w="11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Учитель начальных классов и математики</w:t>
            </w:r>
          </w:p>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Менеджер</w:t>
            </w:r>
          </w:p>
        </w:tc>
        <w:tc>
          <w:tcPr>
            <w:tcW w:w="4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 xml:space="preserve">Директор </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Музыка</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14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СЗД</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23.03.2015</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2015 Управление ОО в условиях ФГОС</w:t>
            </w:r>
          </w:p>
        </w:tc>
      </w:tr>
      <w:tr w:rsidR="002C7814" w:rsidRPr="007A36BC" w:rsidTr="001A0CC0">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numPr>
                <w:ilvl w:val="0"/>
                <w:numId w:val="7"/>
              </w:numPr>
              <w:suppressAutoHyphens w:val="0"/>
              <w:spacing w:after="0" w:line="240" w:lineRule="auto"/>
              <w:contextualSpacing/>
              <w:jc w:val="both"/>
              <w:rPr>
                <w:rFonts w:ascii="Times New Roman" w:eastAsia="Times New Roman" w:hAnsi="Times New Roman" w:cs="Times New Roman"/>
                <w:color w:val="767171"/>
                <w:kern w:val="0"/>
                <w:sz w:val="16"/>
                <w:szCs w:val="16"/>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Бачуринская</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Антонида</w:t>
            </w:r>
          </w:p>
        </w:tc>
        <w:tc>
          <w:tcPr>
            <w:tcW w:w="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Анатольевна</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01.01.1966</w:t>
            </w: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Среднее профессиональное образование</w:t>
            </w:r>
          </w:p>
        </w:tc>
        <w:tc>
          <w:tcPr>
            <w:tcW w:w="12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Халтуринское педагогическое училище</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02.07.1985</w:t>
            </w:r>
          </w:p>
        </w:tc>
        <w:tc>
          <w:tcPr>
            <w:tcW w:w="11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преподавание в начальных классах</w:t>
            </w:r>
          </w:p>
        </w:tc>
        <w:tc>
          <w:tcPr>
            <w:tcW w:w="4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Учитель</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Начальные классы</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29</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Первая категория</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25.03.2013</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2010 – «Психолого-педагогические основы коррекционно-развивающего обучения»</w:t>
            </w:r>
          </w:p>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2015 - «Оценка качества результатов освоения учащимися начального общего образования основной образовательной программы»</w:t>
            </w:r>
          </w:p>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2016 «Федеральный государственный образовательный стандарт начального общего образования: содержание и механизмы реализации в учебно-методических комплектах»</w:t>
            </w:r>
          </w:p>
        </w:tc>
      </w:tr>
      <w:tr w:rsidR="002C7814" w:rsidRPr="007A36BC" w:rsidTr="001A0CC0">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numPr>
                <w:ilvl w:val="0"/>
                <w:numId w:val="7"/>
              </w:numPr>
              <w:suppressAutoHyphens w:val="0"/>
              <w:spacing w:after="0" w:line="240" w:lineRule="auto"/>
              <w:contextualSpacing/>
              <w:jc w:val="both"/>
              <w:rPr>
                <w:rFonts w:ascii="Times New Roman" w:eastAsia="Times New Roman" w:hAnsi="Times New Roman" w:cs="Times New Roman"/>
                <w:color w:val="767171"/>
                <w:kern w:val="0"/>
                <w:sz w:val="16"/>
                <w:szCs w:val="16"/>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Безносикова</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Людмила</w:t>
            </w:r>
          </w:p>
        </w:tc>
        <w:tc>
          <w:tcPr>
            <w:tcW w:w="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Геннадьевна</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11.12.1970</w:t>
            </w: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Среднее профессиональное образование</w:t>
            </w:r>
          </w:p>
        </w:tc>
        <w:tc>
          <w:tcPr>
            <w:tcW w:w="12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Слободское педагогическое училище</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23.06.1994</w:t>
            </w:r>
          </w:p>
        </w:tc>
        <w:tc>
          <w:tcPr>
            <w:tcW w:w="11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воспитание в дошкольных учреждениях</w:t>
            </w:r>
          </w:p>
        </w:tc>
        <w:tc>
          <w:tcPr>
            <w:tcW w:w="4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Воспитатель интерната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нет</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19</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19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Высшая категория</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23.11.2015</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p>
        </w:tc>
        <w:tc>
          <w:tcPr>
            <w:tcW w:w="3969" w:type="dxa"/>
            <w:tcBorders>
              <w:top w:val="single" w:sz="4" w:space="0" w:color="auto"/>
              <w:left w:val="single" w:sz="4" w:space="0" w:color="auto"/>
              <w:bottom w:val="single" w:sz="4" w:space="0" w:color="auto"/>
              <w:right w:val="single" w:sz="4" w:space="0" w:color="auto"/>
            </w:tcBorders>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2010 – «Психолого-педагогические основы коррекционно-развивающего обучения»</w:t>
            </w:r>
          </w:p>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2016 «Федеральный государственный образовательный стандарт начального общего образования: содержание и механизмы реализации в учебно-методических комплектах»</w:t>
            </w:r>
          </w:p>
        </w:tc>
      </w:tr>
      <w:tr w:rsidR="002C7814" w:rsidRPr="007A36BC" w:rsidTr="001A0CC0">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numPr>
                <w:ilvl w:val="0"/>
                <w:numId w:val="7"/>
              </w:numPr>
              <w:suppressAutoHyphens w:val="0"/>
              <w:spacing w:after="0" w:line="240" w:lineRule="auto"/>
              <w:contextualSpacing/>
              <w:jc w:val="both"/>
              <w:rPr>
                <w:rFonts w:ascii="Times New Roman" w:eastAsia="Times New Roman" w:hAnsi="Times New Roman" w:cs="Times New Roman"/>
                <w:color w:val="767171"/>
                <w:kern w:val="0"/>
                <w:sz w:val="16"/>
                <w:szCs w:val="16"/>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Бутакова</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Юлия</w:t>
            </w:r>
          </w:p>
        </w:tc>
        <w:tc>
          <w:tcPr>
            <w:tcW w:w="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Сергеевна</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08.05.1986</w:t>
            </w: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Среднее профессиональное образование</w:t>
            </w:r>
          </w:p>
        </w:tc>
        <w:tc>
          <w:tcPr>
            <w:tcW w:w="12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Ижевский юридический колледж</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30.06.2008</w:t>
            </w:r>
          </w:p>
        </w:tc>
        <w:tc>
          <w:tcPr>
            <w:tcW w:w="11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Юрист</w:t>
            </w:r>
          </w:p>
        </w:tc>
        <w:tc>
          <w:tcPr>
            <w:tcW w:w="474" w:type="dxa"/>
            <w:tcBorders>
              <w:top w:val="single" w:sz="4" w:space="0" w:color="000000"/>
              <w:left w:val="single" w:sz="4" w:space="0" w:color="000000"/>
              <w:bottom w:val="single" w:sz="4" w:space="0" w:color="000000"/>
              <w:right w:val="single" w:sz="4" w:space="0" w:color="000000"/>
            </w:tcBorders>
            <w:shd w:val="clear" w:color="auto" w:fill="FFFFFF"/>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Учитель</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Физическая культура</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2013 – «Формирование культуры ЗОЖ»</w:t>
            </w:r>
          </w:p>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2015 - «Психолого-педагогическое сопровождение субъектов образовательного процесса в условиях реализации ФГОС»</w:t>
            </w:r>
          </w:p>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p>
        </w:tc>
      </w:tr>
      <w:tr w:rsidR="002C7814" w:rsidRPr="007A36BC" w:rsidTr="001A0CC0">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numPr>
                <w:ilvl w:val="0"/>
                <w:numId w:val="7"/>
              </w:numPr>
              <w:suppressAutoHyphens w:val="0"/>
              <w:spacing w:after="0" w:line="240" w:lineRule="auto"/>
              <w:contextualSpacing/>
              <w:jc w:val="both"/>
              <w:rPr>
                <w:rFonts w:ascii="Times New Roman" w:eastAsia="Times New Roman" w:hAnsi="Times New Roman" w:cs="Times New Roman"/>
                <w:color w:val="767171"/>
                <w:kern w:val="0"/>
                <w:sz w:val="16"/>
                <w:szCs w:val="16"/>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Голикова</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Елена</w:t>
            </w:r>
          </w:p>
        </w:tc>
        <w:tc>
          <w:tcPr>
            <w:tcW w:w="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Анатольевна</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18.09.1972</w:t>
            </w: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Среднее профессиональное образование</w:t>
            </w:r>
          </w:p>
        </w:tc>
        <w:tc>
          <w:tcPr>
            <w:tcW w:w="12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Халтуринское педагогическое училище</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30.06.1991</w:t>
            </w:r>
          </w:p>
        </w:tc>
        <w:tc>
          <w:tcPr>
            <w:tcW w:w="11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Учитель начальных классов</w:t>
            </w:r>
          </w:p>
        </w:tc>
        <w:tc>
          <w:tcPr>
            <w:tcW w:w="474" w:type="dxa"/>
            <w:tcBorders>
              <w:top w:val="single" w:sz="4" w:space="0" w:color="000000"/>
              <w:left w:val="single" w:sz="4" w:space="0" w:color="000000"/>
              <w:bottom w:val="single" w:sz="4" w:space="0" w:color="000000"/>
              <w:right w:val="single" w:sz="4" w:space="0" w:color="000000"/>
            </w:tcBorders>
            <w:shd w:val="clear" w:color="auto" w:fill="FFFFFF"/>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Старшая вожатая</w:t>
            </w:r>
          </w:p>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Учитель</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Профессионально-трудовое обучение</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25</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нет</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нет</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p>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2016 «Федеральный государственный образовательный стандарт начального общего образования: содержание и механизмы реализации в учебно-методических комплектах»</w:t>
            </w:r>
          </w:p>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2016 «Институт классного руководителя в условиях ФГОС (модуль: «Вопросы инклюзивного образования»)</w:t>
            </w:r>
          </w:p>
        </w:tc>
      </w:tr>
      <w:tr w:rsidR="002C7814" w:rsidRPr="007A36BC" w:rsidTr="001A0CC0">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numPr>
                <w:ilvl w:val="0"/>
                <w:numId w:val="7"/>
              </w:numPr>
              <w:suppressAutoHyphens w:val="0"/>
              <w:spacing w:after="0" w:line="240" w:lineRule="auto"/>
              <w:contextualSpacing/>
              <w:jc w:val="both"/>
              <w:rPr>
                <w:rFonts w:ascii="Times New Roman" w:eastAsia="Times New Roman" w:hAnsi="Times New Roman" w:cs="Times New Roman"/>
                <w:color w:val="767171"/>
                <w:kern w:val="0"/>
                <w:sz w:val="16"/>
                <w:szCs w:val="16"/>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Горячевская</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Галина</w:t>
            </w:r>
          </w:p>
        </w:tc>
        <w:tc>
          <w:tcPr>
            <w:tcW w:w="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Афанасьевна</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16.07.1951</w:t>
            </w: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Высшее профессиональное образование</w:t>
            </w:r>
          </w:p>
        </w:tc>
        <w:tc>
          <w:tcPr>
            <w:tcW w:w="12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КГПИ им. В.И. ленина</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22.07.1977</w:t>
            </w:r>
          </w:p>
        </w:tc>
        <w:tc>
          <w:tcPr>
            <w:tcW w:w="11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биология</w:t>
            </w:r>
          </w:p>
        </w:tc>
        <w:tc>
          <w:tcPr>
            <w:tcW w:w="4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Воспитатель ГПД</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нет</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45</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45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СЗД</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28.12.2015</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2016 «Федеральный государственный образовательный стандарт начального общего образования: содержание и механизмы реализации в учебно-методических комплектах»</w:t>
            </w:r>
          </w:p>
        </w:tc>
      </w:tr>
      <w:tr w:rsidR="002C7814" w:rsidRPr="007A36BC" w:rsidTr="001A0CC0">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numPr>
                <w:ilvl w:val="0"/>
                <w:numId w:val="7"/>
              </w:numPr>
              <w:suppressAutoHyphens w:val="0"/>
              <w:spacing w:after="0" w:line="240" w:lineRule="auto"/>
              <w:contextualSpacing/>
              <w:jc w:val="both"/>
              <w:rPr>
                <w:rFonts w:ascii="Times New Roman" w:eastAsia="Times New Roman" w:hAnsi="Times New Roman" w:cs="Times New Roman"/>
                <w:color w:val="767171"/>
                <w:kern w:val="0"/>
                <w:sz w:val="16"/>
                <w:szCs w:val="16"/>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Дружинина</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Марина</w:t>
            </w:r>
          </w:p>
        </w:tc>
        <w:tc>
          <w:tcPr>
            <w:tcW w:w="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Николаевна</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19.06.1969</w:t>
            </w: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Высшее профессиональное образование</w:t>
            </w:r>
          </w:p>
        </w:tc>
        <w:tc>
          <w:tcPr>
            <w:tcW w:w="12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КГПИ им. В.И. Ленина</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09.07.1990</w:t>
            </w:r>
          </w:p>
        </w:tc>
        <w:tc>
          <w:tcPr>
            <w:tcW w:w="11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педагогика и методика начального обучения</w:t>
            </w:r>
          </w:p>
        </w:tc>
        <w:tc>
          <w:tcPr>
            <w:tcW w:w="4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Учитель</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Иностранный язык (английский)</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24</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Первая категория</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24.03.2014</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2012 – «Методические основы обучения английскому языку в условиях реализации ФГОС 2 поколения»</w:t>
            </w:r>
          </w:p>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2015 - «Оценка качества результатов освоения учащимися начального общего образования основной образовательной программы»</w:t>
            </w:r>
          </w:p>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2015 - «Психолого-педагогическое сопровождение субъектов образовательного процесса в условиях реализации ФГОС»</w:t>
            </w:r>
          </w:p>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2016 «Федеральный государственный образовательный стандарт начального общего образования: содержание и механизмы реализации в учебно-методических комплектах»</w:t>
            </w:r>
          </w:p>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p>
        </w:tc>
      </w:tr>
      <w:tr w:rsidR="002C7814" w:rsidRPr="007A36BC" w:rsidTr="001A0CC0">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numPr>
                <w:ilvl w:val="0"/>
                <w:numId w:val="7"/>
              </w:numPr>
              <w:suppressAutoHyphens w:val="0"/>
              <w:spacing w:after="0" w:line="240" w:lineRule="auto"/>
              <w:contextualSpacing/>
              <w:jc w:val="both"/>
              <w:rPr>
                <w:rFonts w:ascii="Times New Roman" w:eastAsia="Times New Roman" w:hAnsi="Times New Roman" w:cs="Times New Roman"/>
                <w:color w:val="767171"/>
                <w:kern w:val="0"/>
                <w:sz w:val="16"/>
                <w:szCs w:val="16"/>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Екимова</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Наталья</w:t>
            </w:r>
          </w:p>
        </w:tc>
        <w:tc>
          <w:tcPr>
            <w:tcW w:w="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Валентиновна</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p>
        </w:tc>
        <w:tc>
          <w:tcPr>
            <w:tcW w:w="12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p>
        </w:tc>
        <w:tc>
          <w:tcPr>
            <w:tcW w:w="11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p>
        </w:tc>
        <w:tc>
          <w:tcPr>
            <w:tcW w:w="4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2016 «Институт классного руководителя в условиях ФГОС (модуль: «Вопросы инклюзивного образования»)</w:t>
            </w:r>
          </w:p>
        </w:tc>
      </w:tr>
      <w:tr w:rsidR="002C7814" w:rsidRPr="007A36BC" w:rsidTr="001A0CC0">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numPr>
                <w:ilvl w:val="0"/>
                <w:numId w:val="7"/>
              </w:numPr>
              <w:suppressAutoHyphens w:val="0"/>
              <w:spacing w:after="0" w:line="240" w:lineRule="auto"/>
              <w:contextualSpacing/>
              <w:jc w:val="both"/>
              <w:rPr>
                <w:rFonts w:ascii="Times New Roman" w:eastAsia="Times New Roman" w:hAnsi="Times New Roman" w:cs="Times New Roman"/>
                <w:color w:val="767171"/>
                <w:kern w:val="0"/>
                <w:sz w:val="16"/>
                <w:szCs w:val="16"/>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Елехов</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Юрий</w:t>
            </w:r>
          </w:p>
        </w:tc>
        <w:tc>
          <w:tcPr>
            <w:tcW w:w="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Иванович</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04.05.1951</w:t>
            </w: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Средне-профессиональное</w:t>
            </w:r>
          </w:p>
        </w:tc>
        <w:tc>
          <w:tcPr>
            <w:tcW w:w="12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Великоустюгский совхоз-техникум</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29.12.1984</w:t>
            </w:r>
          </w:p>
        </w:tc>
        <w:tc>
          <w:tcPr>
            <w:tcW w:w="11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Техник-технолог</w:t>
            </w:r>
          </w:p>
        </w:tc>
        <w:tc>
          <w:tcPr>
            <w:tcW w:w="4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Учитель</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Профессионально-трудовое обучение Технология</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34</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Первая</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24.03.2014</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2015 – «Психолого-педагогические основы коррекционно-развивающего обучения в условиях реализации ФГОС»</w:t>
            </w:r>
          </w:p>
        </w:tc>
      </w:tr>
      <w:tr w:rsidR="002C7814" w:rsidRPr="007A36BC" w:rsidTr="001A0CC0">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numPr>
                <w:ilvl w:val="0"/>
                <w:numId w:val="7"/>
              </w:numPr>
              <w:suppressAutoHyphens w:val="0"/>
              <w:spacing w:after="0" w:line="240" w:lineRule="auto"/>
              <w:contextualSpacing/>
              <w:jc w:val="both"/>
              <w:rPr>
                <w:rFonts w:ascii="Times New Roman" w:eastAsia="Times New Roman" w:hAnsi="Times New Roman" w:cs="Times New Roman"/>
                <w:color w:val="767171"/>
                <w:kern w:val="0"/>
                <w:sz w:val="16"/>
                <w:szCs w:val="16"/>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Кокина</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Татьяна</w:t>
            </w:r>
          </w:p>
        </w:tc>
        <w:tc>
          <w:tcPr>
            <w:tcW w:w="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Зосимовна</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20.09.1971</w:t>
            </w: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Среднее профессиональное образование</w:t>
            </w:r>
          </w:p>
        </w:tc>
        <w:tc>
          <w:tcPr>
            <w:tcW w:w="12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индустриально-педагогический техникум</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29.06.1992</w:t>
            </w:r>
          </w:p>
        </w:tc>
        <w:tc>
          <w:tcPr>
            <w:tcW w:w="11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швейное производство</w:t>
            </w:r>
          </w:p>
        </w:tc>
        <w:tc>
          <w:tcPr>
            <w:tcW w:w="4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Учитель</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Профессионально-трудовое обучение Технология</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25</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Первая категория</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28.12.2015</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p>
        </w:tc>
        <w:tc>
          <w:tcPr>
            <w:tcW w:w="3969" w:type="dxa"/>
            <w:tcBorders>
              <w:top w:val="single" w:sz="4" w:space="0" w:color="auto"/>
              <w:left w:val="single" w:sz="4" w:space="0" w:color="auto"/>
              <w:bottom w:val="single" w:sz="4" w:space="0" w:color="auto"/>
              <w:right w:val="single" w:sz="4" w:space="0" w:color="auto"/>
            </w:tcBorders>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2010 – «Психолого-педагогические основы коррекционно-развивающего обучения»</w:t>
            </w:r>
          </w:p>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2015 – «Психолого-педагогические основы коррекционно-развивающего обучения в условиях реализации ФГОС»</w:t>
            </w:r>
          </w:p>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2016 «Институт классного руководителя в условиях ФГОС (модуль: «Вопросы инклюзивного образования»)</w:t>
            </w:r>
          </w:p>
        </w:tc>
      </w:tr>
      <w:tr w:rsidR="002C7814" w:rsidRPr="007A36BC" w:rsidTr="001A0CC0">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numPr>
                <w:ilvl w:val="0"/>
                <w:numId w:val="7"/>
              </w:numPr>
              <w:suppressAutoHyphens w:val="0"/>
              <w:spacing w:after="0" w:line="240" w:lineRule="auto"/>
              <w:contextualSpacing/>
              <w:jc w:val="both"/>
              <w:rPr>
                <w:rFonts w:ascii="Times New Roman" w:eastAsia="Times New Roman" w:hAnsi="Times New Roman" w:cs="Times New Roman"/>
                <w:color w:val="767171"/>
                <w:kern w:val="0"/>
                <w:sz w:val="16"/>
                <w:szCs w:val="16"/>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Колпакова</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Светлана</w:t>
            </w:r>
          </w:p>
        </w:tc>
        <w:tc>
          <w:tcPr>
            <w:tcW w:w="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Александровна</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26.10.1981</w:t>
            </w: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Высшее профессиональное образование</w:t>
            </w:r>
          </w:p>
        </w:tc>
        <w:tc>
          <w:tcPr>
            <w:tcW w:w="12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ВятГГУ</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30.06.2003</w:t>
            </w:r>
          </w:p>
        </w:tc>
        <w:tc>
          <w:tcPr>
            <w:tcW w:w="11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Государственное и муниципальное управление</w:t>
            </w:r>
          </w:p>
        </w:tc>
        <w:tc>
          <w:tcPr>
            <w:tcW w:w="4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Учитель</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Начальные классы</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14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Первая категория</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27.03.2012</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2014 «Содержание и организация образовательной деятельности в условиях введения ФГОС ДО»</w:t>
            </w:r>
          </w:p>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2016 «Федеральный государственный образовательный стандарт начального общего образования: содержание и механизмы реализации в учебно-методических комплектах»</w:t>
            </w:r>
          </w:p>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2016 «Институт классного руководителя в условиях ФГОС (модуль: «Вопросы инклюзивного образования»)</w:t>
            </w:r>
          </w:p>
        </w:tc>
      </w:tr>
      <w:tr w:rsidR="002C7814" w:rsidRPr="007A36BC" w:rsidTr="001A0CC0">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numPr>
                <w:ilvl w:val="0"/>
                <w:numId w:val="7"/>
              </w:numPr>
              <w:suppressAutoHyphens w:val="0"/>
              <w:spacing w:after="0" w:line="240" w:lineRule="auto"/>
              <w:contextualSpacing/>
              <w:jc w:val="both"/>
              <w:rPr>
                <w:rFonts w:ascii="Times New Roman" w:eastAsia="Times New Roman" w:hAnsi="Times New Roman" w:cs="Times New Roman"/>
                <w:color w:val="767171"/>
                <w:kern w:val="0"/>
                <w:sz w:val="16"/>
                <w:szCs w:val="16"/>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Кузнецова</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Ирина</w:t>
            </w:r>
          </w:p>
        </w:tc>
        <w:tc>
          <w:tcPr>
            <w:tcW w:w="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Александровна</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10.01.1971</w:t>
            </w: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Среднее профессиональное образование</w:t>
            </w:r>
          </w:p>
        </w:tc>
        <w:tc>
          <w:tcPr>
            <w:tcW w:w="12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Великоустюгское педагогическое училище</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28.06.1990</w:t>
            </w:r>
          </w:p>
        </w:tc>
        <w:tc>
          <w:tcPr>
            <w:tcW w:w="11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преподавание в начальных классах</w:t>
            </w:r>
          </w:p>
        </w:tc>
        <w:tc>
          <w:tcPr>
            <w:tcW w:w="4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Учитель</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Начальные классы</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Первая категория</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26.05.2014</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2010 - Психолого-педагогические основы коррекционно-развивающего обучения</w:t>
            </w:r>
          </w:p>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2015 – «Психолого-педагогические основы коррекционно-развивающего обучения в условиях реализации ФГОС»</w:t>
            </w:r>
          </w:p>
        </w:tc>
      </w:tr>
      <w:tr w:rsidR="002C7814" w:rsidRPr="007A36BC" w:rsidTr="001A0CC0">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numPr>
                <w:ilvl w:val="0"/>
                <w:numId w:val="7"/>
              </w:numPr>
              <w:suppressAutoHyphens w:val="0"/>
              <w:spacing w:after="0" w:line="240" w:lineRule="auto"/>
              <w:contextualSpacing/>
              <w:jc w:val="both"/>
              <w:rPr>
                <w:rFonts w:ascii="Times New Roman" w:eastAsia="Times New Roman" w:hAnsi="Times New Roman" w:cs="Times New Roman"/>
                <w:color w:val="767171"/>
                <w:kern w:val="0"/>
                <w:sz w:val="16"/>
                <w:szCs w:val="16"/>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Лузгарева</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Светлана</w:t>
            </w:r>
          </w:p>
        </w:tc>
        <w:tc>
          <w:tcPr>
            <w:tcW w:w="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Станиславовна</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21.10.1967</w:t>
            </w: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Среднее профессиональное образование</w:t>
            </w:r>
          </w:p>
        </w:tc>
        <w:tc>
          <w:tcPr>
            <w:tcW w:w="12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Великоустюгское педагогическое училище</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30.06.1989</w:t>
            </w:r>
          </w:p>
        </w:tc>
        <w:tc>
          <w:tcPr>
            <w:tcW w:w="11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учитель начальных классов</w:t>
            </w:r>
          </w:p>
        </w:tc>
        <w:tc>
          <w:tcPr>
            <w:tcW w:w="4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Учитель</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Начальные классы</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Первая категория</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26.03.2012</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2010 – «Психолого-педагогические основы коррекционно-развивающего обучения»</w:t>
            </w:r>
          </w:p>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2013 – «Актуальные вопросы и методики экологического образования» (ФГОС)</w:t>
            </w:r>
          </w:p>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2015 - «Психолого-педагогическое сопровождение субъектов образовательного процесса в условиях реализации ФГОС»</w:t>
            </w:r>
          </w:p>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2015 – «Психолого-педагогические основы коррекционно-развивающего обучения в условиях реализации ФГОС»</w:t>
            </w:r>
          </w:p>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p>
        </w:tc>
      </w:tr>
      <w:tr w:rsidR="002C7814" w:rsidRPr="007A36BC" w:rsidTr="001A0CC0">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numPr>
                <w:ilvl w:val="0"/>
                <w:numId w:val="7"/>
              </w:numPr>
              <w:suppressAutoHyphens w:val="0"/>
              <w:spacing w:after="0" w:line="240" w:lineRule="auto"/>
              <w:contextualSpacing/>
              <w:jc w:val="both"/>
              <w:rPr>
                <w:rFonts w:ascii="Times New Roman" w:eastAsia="Times New Roman" w:hAnsi="Times New Roman" w:cs="Times New Roman"/>
                <w:color w:val="767171"/>
                <w:kern w:val="0"/>
                <w:sz w:val="16"/>
                <w:szCs w:val="16"/>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Нелюбина</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Надежда</w:t>
            </w:r>
          </w:p>
        </w:tc>
        <w:tc>
          <w:tcPr>
            <w:tcW w:w="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Борисовна</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01.03.1968</w:t>
            </w: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Высшее профессиональное образование</w:t>
            </w:r>
          </w:p>
        </w:tc>
        <w:tc>
          <w:tcPr>
            <w:tcW w:w="12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Вятский государственный педагогический университет</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22.06.2001</w:t>
            </w:r>
          </w:p>
        </w:tc>
        <w:tc>
          <w:tcPr>
            <w:tcW w:w="11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филология</w:t>
            </w:r>
          </w:p>
        </w:tc>
        <w:tc>
          <w:tcPr>
            <w:tcW w:w="4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Социальный педагог</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Письмо и развитие речи Чтение и развитие речи</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16</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Первая категория</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25.03.2013</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p>
        </w:tc>
        <w:tc>
          <w:tcPr>
            <w:tcW w:w="3969" w:type="dxa"/>
            <w:tcBorders>
              <w:top w:val="single" w:sz="4" w:space="0" w:color="auto"/>
              <w:left w:val="single" w:sz="4" w:space="0" w:color="auto"/>
              <w:bottom w:val="single" w:sz="4" w:space="0" w:color="auto"/>
              <w:right w:val="single" w:sz="4" w:space="0" w:color="auto"/>
            </w:tcBorders>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2010 – «Психолого-педагогические основы коррекционно-развивающего обучения»</w:t>
            </w:r>
          </w:p>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2012 – «Система работы ОУ по профилактике употребления психоактивных веществ»</w:t>
            </w:r>
          </w:p>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2015 - «Психолого-педагогическое сопровождение субъектов образовательного процесса в условиях реализации ФГОС»</w:t>
            </w:r>
          </w:p>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2016 «Восстановительный подход к решению конфликтов в школе («Школьные службы примирения»)</w:t>
            </w:r>
          </w:p>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2016 «Институт классного руководителя в условиях ФГОС (модуль: «Вопросы инклюзивного образования»)</w:t>
            </w:r>
          </w:p>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p>
        </w:tc>
      </w:tr>
      <w:tr w:rsidR="002C7814" w:rsidRPr="007A36BC" w:rsidTr="001A0CC0">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numPr>
                <w:ilvl w:val="0"/>
                <w:numId w:val="7"/>
              </w:numPr>
              <w:suppressAutoHyphens w:val="0"/>
              <w:spacing w:after="0" w:line="240" w:lineRule="auto"/>
              <w:contextualSpacing/>
              <w:jc w:val="both"/>
              <w:rPr>
                <w:rFonts w:ascii="Times New Roman" w:eastAsia="Times New Roman" w:hAnsi="Times New Roman" w:cs="Times New Roman"/>
                <w:color w:val="767171"/>
                <w:kern w:val="0"/>
                <w:sz w:val="16"/>
                <w:szCs w:val="16"/>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Потепалова</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Вера</w:t>
            </w:r>
          </w:p>
        </w:tc>
        <w:tc>
          <w:tcPr>
            <w:tcW w:w="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Валентиновна</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25.02.1960</w:t>
            </w: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Всшее педагогическое</w:t>
            </w:r>
          </w:p>
        </w:tc>
        <w:tc>
          <w:tcPr>
            <w:tcW w:w="12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Горьковский ГПИ</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30.06.1981</w:t>
            </w:r>
          </w:p>
        </w:tc>
        <w:tc>
          <w:tcPr>
            <w:tcW w:w="11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Руссский язык и литература</w:t>
            </w:r>
          </w:p>
        </w:tc>
        <w:tc>
          <w:tcPr>
            <w:tcW w:w="4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Заместитель директора</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Спецкурс "Основы проектной деятельности"</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34</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34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нет</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нет</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Грамота Министерства образования и науки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2012 «Управление государственными и муниципальными заказами»</w:t>
            </w:r>
          </w:p>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2013 Курсы по охране труда, пож. безопасности,  оказанию первой мед. помощи.</w:t>
            </w:r>
          </w:p>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2009 «Проектирование учебного процесса в соответствии с требованиями ФГОС»</w:t>
            </w:r>
          </w:p>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2011 «Управление образовательным учреждением ПО»</w:t>
            </w:r>
          </w:p>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2013 «Имидж образовательно учреждения как маркетинговых коммуникаций»</w:t>
            </w:r>
          </w:p>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2016 «Восстановительный подход к решению конфликтов в школе («Школьные службы примирения»)</w:t>
            </w:r>
          </w:p>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2016 «Институт классного руководителя в условиях ФГОС (модуль: «Вопросы инклюзивного образования»)</w:t>
            </w:r>
          </w:p>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p>
        </w:tc>
      </w:tr>
      <w:tr w:rsidR="002C7814" w:rsidRPr="007A36BC" w:rsidTr="001A0CC0">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numPr>
                <w:ilvl w:val="0"/>
                <w:numId w:val="7"/>
              </w:numPr>
              <w:suppressAutoHyphens w:val="0"/>
              <w:spacing w:after="0" w:line="240" w:lineRule="auto"/>
              <w:contextualSpacing/>
              <w:jc w:val="both"/>
              <w:rPr>
                <w:rFonts w:ascii="Times New Roman" w:eastAsia="Times New Roman" w:hAnsi="Times New Roman" w:cs="Times New Roman"/>
                <w:color w:val="767171"/>
                <w:kern w:val="0"/>
                <w:sz w:val="16"/>
                <w:szCs w:val="16"/>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Пупышева</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Наталья</w:t>
            </w:r>
          </w:p>
        </w:tc>
        <w:tc>
          <w:tcPr>
            <w:tcW w:w="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Алексеевна</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03.02.1978</w:t>
            </w: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Высшее профессиональное образование</w:t>
            </w:r>
          </w:p>
        </w:tc>
        <w:tc>
          <w:tcPr>
            <w:tcW w:w="12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Кими государственный педпгогический институт г.Сыктывкар</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09.06.2000</w:t>
            </w:r>
          </w:p>
        </w:tc>
        <w:tc>
          <w:tcPr>
            <w:tcW w:w="11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география</w:t>
            </w:r>
          </w:p>
        </w:tc>
        <w:tc>
          <w:tcPr>
            <w:tcW w:w="4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Учитель</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Биология География</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14</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14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Первая категория</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23.11.2015</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2010 «Проектирование современного учебного занятия по биологии,химии»</w:t>
            </w:r>
          </w:p>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2012 – «Обновление структуры и содержания курса «География» в условиях реализации ФГОС 2 поколения»</w:t>
            </w:r>
          </w:p>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2012 – «Применение ИКТ в образовании» (г.Казань)</w:t>
            </w:r>
          </w:p>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2013 – «Школьный образовательный округ: моделирование системы сетевого взаимодействия» (ФГОС)</w:t>
            </w:r>
          </w:p>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2013 – «Инновационный менеджмент в образовании»</w:t>
            </w:r>
          </w:p>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2013 – «Актуальные вопросы и методики экологического образования» (ФГОС)</w:t>
            </w:r>
          </w:p>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p>
        </w:tc>
      </w:tr>
      <w:tr w:rsidR="002C7814" w:rsidRPr="007A36BC" w:rsidTr="001A0CC0">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numPr>
                <w:ilvl w:val="0"/>
                <w:numId w:val="7"/>
              </w:numPr>
              <w:suppressAutoHyphens w:val="0"/>
              <w:spacing w:after="0" w:line="240" w:lineRule="auto"/>
              <w:contextualSpacing/>
              <w:jc w:val="both"/>
              <w:rPr>
                <w:rFonts w:ascii="Times New Roman" w:eastAsia="Times New Roman" w:hAnsi="Times New Roman" w:cs="Times New Roman"/>
                <w:color w:val="767171"/>
                <w:kern w:val="0"/>
                <w:sz w:val="16"/>
                <w:szCs w:val="16"/>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Путилова</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Любовь</w:t>
            </w:r>
          </w:p>
        </w:tc>
        <w:tc>
          <w:tcPr>
            <w:tcW w:w="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Алексеевна</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10.04.1958</w:t>
            </w: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Среднее профессиональное образование</w:t>
            </w:r>
          </w:p>
        </w:tc>
        <w:tc>
          <w:tcPr>
            <w:tcW w:w="12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Халтуринское педагогическое училище</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25.06.1977</w:t>
            </w:r>
          </w:p>
        </w:tc>
        <w:tc>
          <w:tcPr>
            <w:tcW w:w="11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учитель начальных классов</w:t>
            </w:r>
          </w:p>
        </w:tc>
        <w:tc>
          <w:tcPr>
            <w:tcW w:w="4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Учитель</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Нет</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35</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35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Первая категория</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26.08.2013</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2010 – «Психолого-педагогические основы коррекционно-развивающего обучения»</w:t>
            </w:r>
          </w:p>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2016 «Федеральный государственный образовательный стандарт начального общего образования: содержание и механизмы реализации в учебно-методических комплектах»</w:t>
            </w:r>
          </w:p>
        </w:tc>
      </w:tr>
      <w:tr w:rsidR="002C7814" w:rsidRPr="007A36BC" w:rsidTr="001A0CC0">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numPr>
                <w:ilvl w:val="0"/>
                <w:numId w:val="7"/>
              </w:numPr>
              <w:suppressAutoHyphens w:val="0"/>
              <w:spacing w:after="0" w:line="240" w:lineRule="auto"/>
              <w:contextualSpacing/>
              <w:jc w:val="both"/>
              <w:rPr>
                <w:rFonts w:ascii="Times New Roman" w:eastAsia="Times New Roman" w:hAnsi="Times New Roman" w:cs="Times New Roman"/>
                <w:color w:val="767171"/>
                <w:kern w:val="0"/>
                <w:sz w:val="16"/>
                <w:szCs w:val="16"/>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Раменская</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Ольга</w:t>
            </w:r>
          </w:p>
        </w:tc>
        <w:tc>
          <w:tcPr>
            <w:tcW w:w="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Борисовна</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14.03.1973</w:t>
            </w: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Высшее профессиональное образование</w:t>
            </w:r>
          </w:p>
        </w:tc>
        <w:tc>
          <w:tcPr>
            <w:tcW w:w="12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ВГГУ</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28.12.2005</w:t>
            </w:r>
          </w:p>
        </w:tc>
        <w:tc>
          <w:tcPr>
            <w:tcW w:w="11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государственное и муниципальное управление</w:t>
            </w:r>
          </w:p>
        </w:tc>
        <w:tc>
          <w:tcPr>
            <w:tcW w:w="4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Учитель</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ИЗО</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24</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Первая категория</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23.12.2013</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p>
        </w:tc>
        <w:tc>
          <w:tcPr>
            <w:tcW w:w="3969" w:type="dxa"/>
            <w:tcBorders>
              <w:top w:val="single" w:sz="4" w:space="0" w:color="auto"/>
              <w:left w:val="single" w:sz="4" w:space="0" w:color="auto"/>
              <w:bottom w:val="single" w:sz="4" w:space="0" w:color="auto"/>
              <w:right w:val="single" w:sz="4" w:space="0" w:color="auto"/>
            </w:tcBorders>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2010 «Интеграция основного и дополнительного образования – ресурс самоопределения личности»</w:t>
            </w:r>
          </w:p>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2010 «Современные подходы к организации воспитательного процесса в ОУ в условиях реализации новой модели образования»</w:t>
            </w:r>
          </w:p>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2010 – «Психолого-педагогические основы коррекционно-развивающего обучения»</w:t>
            </w:r>
          </w:p>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2012 Современные модели индивидуализации образования (г.Пермь)</w:t>
            </w:r>
          </w:p>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2013 – «Инновационный менеджмент в образовании»</w:t>
            </w:r>
          </w:p>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2013 – «Имидж ОУ как ресурс маркетинговых коммуникаций»</w:t>
            </w:r>
          </w:p>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2015 - «Психолого-педагогическое сопровождение субъектов образовательного процесса в условиях реализации ФГОС»</w:t>
            </w:r>
          </w:p>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2016</w:t>
            </w:r>
          </w:p>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p>
        </w:tc>
      </w:tr>
      <w:tr w:rsidR="002C7814" w:rsidRPr="007A36BC" w:rsidTr="001A0CC0">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numPr>
                <w:ilvl w:val="0"/>
                <w:numId w:val="7"/>
              </w:numPr>
              <w:suppressAutoHyphens w:val="0"/>
              <w:spacing w:after="0" w:line="240" w:lineRule="auto"/>
              <w:contextualSpacing/>
              <w:jc w:val="both"/>
              <w:rPr>
                <w:rFonts w:ascii="Times New Roman" w:eastAsia="Times New Roman" w:hAnsi="Times New Roman" w:cs="Times New Roman"/>
                <w:color w:val="767171"/>
                <w:kern w:val="0"/>
                <w:sz w:val="16"/>
                <w:szCs w:val="16"/>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Сокольникова</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Ирина</w:t>
            </w:r>
          </w:p>
        </w:tc>
        <w:tc>
          <w:tcPr>
            <w:tcW w:w="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Сергеевна</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20.01.1974</w:t>
            </w: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Высшее профессиональное образование</w:t>
            </w:r>
          </w:p>
        </w:tc>
        <w:tc>
          <w:tcPr>
            <w:tcW w:w="12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КГПИ им. В.И. Ленина</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30.06.1994</w:t>
            </w:r>
          </w:p>
        </w:tc>
        <w:tc>
          <w:tcPr>
            <w:tcW w:w="11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педагогика и методика начального обучения</w:t>
            </w:r>
          </w:p>
        </w:tc>
        <w:tc>
          <w:tcPr>
            <w:tcW w:w="4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Учитель</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Начальные классы</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21</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Первая категория</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25.03.2013</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p>
        </w:tc>
        <w:tc>
          <w:tcPr>
            <w:tcW w:w="3969" w:type="dxa"/>
            <w:tcBorders>
              <w:top w:val="single" w:sz="4" w:space="0" w:color="auto"/>
              <w:left w:val="single" w:sz="4" w:space="0" w:color="auto"/>
              <w:bottom w:val="single" w:sz="4" w:space="0" w:color="auto"/>
              <w:right w:val="single" w:sz="4" w:space="0" w:color="auto"/>
            </w:tcBorders>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2010 – «Психолого-педагогические основы коррекционно-развивающего обучения»</w:t>
            </w:r>
          </w:p>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2016 «Федеральный государственный образовательный стандарт начального общего образования: содержание и механизмы реализации в учебно-методических комплектах»</w:t>
            </w:r>
          </w:p>
        </w:tc>
      </w:tr>
      <w:tr w:rsidR="002C7814" w:rsidRPr="007A36BC" w:rsidTr="001A0CC0">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numPr>
                <w:ilvl w:val="0"/>
                <w:numId w:val="7"/>
              </w:numPr>
              <w:suppressAutoHyphens w:val="0"/>
              <w:spacing w:after="0" w:line="240" w:lineRule="auto"/>
              <w:contextualSpacing/>
              <w:jc w:val="both"/>
              <w:rPr>
                <w:rFonts w:ascii="Times New Roman" w:eastAsia="Times New Roman" w:hAnsi="Times New Roman" w:cs="Times New Roman"/>
                <w:color w:val="767171"/>
                <w:kern w:val="0"/>
                <w:sz w:val="16"/>
                <w:szCs w:val="16"/>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Сухарева</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Светлана</w:t>
            </w:r>
          </w:p>
        </w:tc>
        <w:tc>
          <w:tcPr>
            <w:tcW w:w="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Рафаиловна</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14.06.1966</w:t>
            </w: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Высшее профессиональное образование</w:t>
            </w:r>
          </w:p>
        </w:tc>
        <w:tc>
          <w:tcPr>
            <w:tcW w:w="12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МГОПУ им. М.В. Шолохова</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p>
        </w:tc>
        <w:tc>
          <w:tcPr>
            <w:tcW w:w="11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учитель-логопед</w:t>
            </w:r>
          </w:p>
        </w:tc>
        <w:tc>
          <w:tcPr>
            <w:tcW w:w="4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Учитель-логопед</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нет</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25</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Первая категория</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28.04.2014</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2010 – «Психолого-педагогические основы коррекционно-развивающего обучения»</w:t>
            </w:r>
          </w:p>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2015 - «Оценка качества результатов освоения учащимися начального общего образования основной образовательной программы»</w:t>
            </w:r>
          </w:p>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2015 - «Психолого-педагогическое сопровождение субъектов образовательного процесса в условиях реализации ФГОС»</w:t>
            </w:r>
          </w:p>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p>
        </w:tc>
      </w:tr>
      <w:tr w:rsidR="002C7814" w:rsidRPr="007A36BC" w:rsidTr="001A0CC0">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numPr>
                <w:ilvl w:val="0"/>
                <w:numId w:val="7"/>
              </w:numPr>
              <w:suppressAutoHyphens w:val="0"/>
              <w:spacing w:after="0" w:line="240" w:lineRule="auto"/>
              <w:contextualSpacing/>
              <w:jc w:val="both"/>
              <w:rPr>
                <w:rFonts w:ascii="Times New Roman" w:eastAsia="Times New Roman" w:hAnsi="Times New Roman" w:cs="Times New Roman"/>
                <w:color w:val="767171"/>
                <w:kern w:val="0"/>
                <w:sz w:val="16"/>
                <w:szCs w:val="16"/>
                <w:lang w:eastAsia="ru-RU"/>
              </w:rPr>
            </w:pPr>
          </w:p>
        </w:tc>
        <w:tc>
          <w:tcPr>
            <w:tcW w:w="11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Филёва</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Елена</w:t>
            </w:r>
          </w:p>
        </w:tc>
        <w:tc>
          <w:tcPr>
            <w:tcW w:w="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Николаевна</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17.01.1980</w:t>
            </w:r>
          </w:p>
        </w:tc>
        <w:tc>
          <w:tcPr>
            <w:tcW w:w="13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Высшее профессиональное образование</w:t>
            </w:r>
          </w:p>
        </w:tc>
        <w:tc>
          <w:tcPr>
            <w:tcW w:w="12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Государственный педагогический институт Коми</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24.06.2002</w:t>
            </w:r>
          </w:p>
        </w:tc>
        <w:tc>
          <w:tcPr>
            <w:tcW w:w="11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педагогика и методика нач. обучения</w:t>
            </w:r>
          </w:p>
        </w:tc>
        <w:tc>
          <w:tcPr>
            <w:tcW w:w="4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Педагог-психолог</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Игра, игротерапия</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12</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12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Первая</w:t>
            </w:r>
          </w:p>
        </w:tc>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04.06.2015</w:t>
            </w:r>
          </w:p>
        </w:tc>
        <w:tc>
          <w:tcPr>
            <w:tcW w:w="850" w:type="dxa"/>
            <w:tcBorders>
              <w:top w:val="single" w:sz="4" w:space="0" w:color="000000"/>
              <w:left w:val="single" w:sz="4" w:space="0" w:color="000000"/>
              <w:bottom w:val="single" w:sz="4" w:space="0" w:color="000000"/>
              <w:right w:val="single" w:sz="4" w:space="0" w:color="auto"/>
            </w:tcBorders>
            <w:shd w:val="clear" w:color="auto" w:fill="FFFFFF"/>
            <w:vAlign w:val="center"/>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2010 «Содержание и технология деятельности педагога-психолога в условиях современного образования»</w:t>
            </w:r>
          </w:p>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2010 – «Психолого-педагогические основы коррекционно-развивающего обучения»</w:t>
            </w:r>
          </w:p>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2013 – «Личностные результаты обучения как предмет диагностическо-аналитической деятельности» (ФГОС)</w:t>
            </w:r>
          </w:p>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2015 - «Оценка качества результатов освоения учащимися начального общего образования основной образовательной программы»</w:t>
            </w:r>
          </w:p>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r w:rsidRPr="007A36BC">
              <w:rPr>
                <w:rFonts w:ascii="Times New Roman" w:eastAsia="Times New Roman" w:hAnsi="Times New Roman" w:cs="Times New Roman"/>
                <w:color w:val="767171"/>
                <w:kern w:val="0"/>
                <w:sz w:val="16"/>
                <w:szCs w:val="16"/>
                <w:lang w:eastAsia="ru-RU"/>
              </w:rPr>
              <w:t>2015 - «Психолого-педагогическое сопровождение субъектов образовательного процесса в условиях реализации ФГОС»</w:t>
            </w:r>
          </w:p>
          <w:p w:rsidR="002C7814" w:rsidRPr="007A36BC" w:rsidRDefault="002C7814" w:rsidP="00C94F98">
            <w:pPr>
              <w:suppressAutoHyphens w:val="0"/>
              <w:spacing w:after="0" w:line="240" w:lineRule="auto"/>
              <w:jc w:val="both"/>
              <w:rPr>
                <w:rFonts w:ascii="Times New Roman" w:eastAsia="Times New Roman" w:hAnsi="Times New Roman" w:cs="Times New Roman"/>
                <w:color w:val="767171"/>
                <w:kern w:val="0"/>
                <w:sz w:val="16"/>
                <w:szCs w:val="16"/>
                <w:lang w:eastAsia="ru-RU"/>
              </w:rPr>
            </w:pPr>
          </w:p>
        </w:tc>
      </w:tr>
    </w:tbl>
    <w:p w:rsidR="002C7814" w:rsidRPr="007A36BC" w:rsidRDefault="002C7814" w:rsidP="00C94F98">
      <w:pPr>
        <w:suppressAutoHyphens w:val="0"/>
        <w:spacing w:after="0" w:line="240" w:lineRule="auto"/>
        <w:ind w:firstLine="567"/>
        <w:jc w:val="both"/>
        <w:rPr>
          <w:rFonts w:ascii="Times New Roman" w:eastAsia="Calibri" w:hAnsi="Times New Roman" w:cs="Times New Roman"/>
          <w:color w:val="767171"/>
          <w:kern w:val="0"/>
          <w:sz w:val="24"/>
          <w:szCs w:val="24"/>
          <w:lang w:eastAsia="ru-RU"/>
        </w:rPr>
      </w:pPr>
    </w:p>
    <w:tbl>
      <w:tblPr>
        <w:tblW w:w="11199" w:type="dxa"/>
        <w:tblInd w:w="108" w:type="dxa"/>
        <w:tblLayout w:type="fixed"/>
        <w:tblLook w:val="04A0"/>
      </w:tblPr>
      <w:tblGrid>
        <w:gridCol w:w="459"/>
        <w:gridCol w:w="3853"/>
        <w:gridCol w:w="2515"/>
        <w:gridCol w:w="440"/>
        <w:gridCol w:w="104"/>
        <w:gridCol w:w="132"/>
        <w:gridCol w:w="435"/>
        <w:gridCol w:w="567"/>
        <w:gridCol w:w="518"/>
        <w:gridCol w:w="49"/>
        <w:gridCol w:w="284"/>
        <w:gridCol w:w="850"/>
        <w:gridCol w:w="567"/>
        <w:gridCol w:w="426"/>
      </w:tblGrid>
      <w:tr w:rsidR="00C94F98" w:rsidRPr="007B36BB" w:rsidTr="00C94F98">
        <w:trPr>
          <w:gridAfter w:val="13"/>
          <w:wAfter w:w="10740" w:type="dxa"/>
          <w:trHeight w:val="1365"/>
        </w:trPr>
        <w:tc>
          <w:tcPr>
            <w:tcW w:w="459" w:type="dxa"/>
            <w:tcBorders>
              <w:top w:val="nil"/>
              <w:left w:val="nil"/>
              <w:bottom w:val="nil"/>
              <w:right w:val="nil"/>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p>
        </w:tc>
      </w:tr>
      <w:tr w:rsidR="00C94F98" w:rsidRPr="007B36BB" w:rsidTr="00C94F98">
        <w:trPr>
          <w:trHeight w:val="1260"/>
        </w:trPr>
        <w:tc>
          <w:tcPr>
            <w:tcW w:w="459" w:type="dxa"/>
            <w:tcBorders>
              <w:top w:val="single" w:sz="4" w:space="0" w:color="auto"/>
              <w:left w:val="single" w:sz="4" w:space="0" w:color="auto"/>
              <w:bottom w:val="single" w:sz="4" w:space="0" w:color="auto"/>
              <w:right w:val="single" w:sz="4" w:space="0" w:color="auto"/>
            </w:tcBorders>
            <w:shd w:val="clear" w:color="auto" w:fill="auto"/>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000000"/>
                <w:kern w:val="0"/>
                <w:sz w:val="24"/>
                <w:szCs w:val="24"/>
                <w:lang w:eastAsia="ru-RU"/>
              </w:rPr>
            </w:pPr>
            <w:r w:rsidRPr="007B36BB">
              <w:rPr>
                <w:rFonts w:ascii="Times New Roman" w:eastAsia="Times New Roman" w:hAnsi="Times New Roman" w:cs="Times New Roman"/>
                <w:color w:val="000000"/>
                <w:kern w:val="0"/>
                <w:sz w:val="24"/>
                <w:szCs w:val="24"/>
                <w:lang w:eastAsia="ru-RU"/>
              </w:rPr>
              <w:t>№</w:t>
            </w:r>
          </w:p>
        </w:tc>
        <w:tc>
          <w:tcPr>
            <w:tcW w:w="3853" w:type="dxa"/>
            <w:tcBorders>
              <w:top w:val="single" w:sz="4" w:space="0" w:color="auto"/>
              <w:left w:val="nil"/>
              <w:bottom w:val="single" w:sz="4" w:space="0" w:color="auto"/>
              <w:right w:val="single" w:sz="4" w:space="0" w:color="auto"/>
            </w:tcBorders>
            <w:shd w:val="clear" w:color="auto" w:fill="auto"/>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000000"/>
                <w:kern w:val="0"/>
                <w:sz w:val="24"/>
                <w:szCs w:val="24"/>
                <w:lang w:eastAsia="ru-RU"/>
              </w:rPr>
            </w:pPr>
            <w:r w:rsidRPr="007B36BB">
              <w:rPr>
                <w:rFonts w:ascii="Times New Roman" w:eastAsia="Times New Roman" w:hAnsi="Times New Roman" w:cs="Times New Roman"/>
                <w:color w:val="000000"/>
                <w:kern w:val="0"/>
                <w:sz w:val="24"/>
                <w:szCs w:val="24"/>
                <w:lang w:eastAsia="ru-RU"/>
              </w:rPr>
              <w:t>Фамилия имя отчество</w:t>
            </w:r>
          </w:p>
        </w:tc>
        <w:tc>
          <w:tcPr>
            <w:tcW w:w="2515" w:type="dxa"/>
            <w:tcBorders>
              <w:top w:val="single" w:sz="4" w:space="0" w:color="auto"/>
              <w:left w:val="nil"/>
              <w:bottom w:val="single" w:sz="4" w:space="0" w:color="auto"/>
              <w:right w:val="single" w:sz="4" w:space="0" w:color="auto"/>
            </w:tcBorders>
            <w:shd w:val="clear" w:color="auto" w:fill="auto"/>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000000"/>
                <w:kern w:val="0"/>
                <w:sz w:val="24"/>
                <w:szCs w:val="24"/>
                <w:lang w:eastAsia="ru-RU"/>
              </w:rPr>
            </w:pPr>
            <w:r w:rsidRPr="007B36BB">
              <w:rPr>
                <w:rFonts w:ascii="Times New Roman" w:eastAsia="Times New Roman" w:hAnsi="Times New Roman" w:cs="Times New Roman"/>
                <w:color w:val="000000"/>
                <w:kern w:val="0"/>
                <w:sz w:val="24"/>
                <w:szCs w:val="24"/>
                <w:lang w:eastAsia="ru-RU"/>
              </w:rPr>
              <w:t>предмет</w:t>
            </w:r>
          </w:p>
        </w:tc>
        <w:tc>
          <w:tcPr>
            <w:tcW w:w="544" w:type="dxa"/>
            <w:gridSpan w:val="2"/>
            <w:tcBorders>
              <w:top w:val="single" w:sz="4" w:space="0" w:color="auto"/>
              <w:left w:val="nil"/>
              <w:bottom w:val="single" w:sz="4" w:space="0" w:color="auto"/>
              <w:right w:val="single" w:sz="4" w:space="0" w:color="auto"/>
            </w:tcBorders>
            <w:shd w:val="clear" w:color="auto" w:fill="auto"/>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000000"/>
                <w:kern w:val="0"/>
                <w:sz w:val="24"/>
                <w:szCs w:val="24"/>
                <w:lang w:eastAsia="ru-RU"/>
              </w:rPr>
            </w:pPr>
            <w:r w:rsidRPr="007B36BB">
              <w:rPr>
                <w:rFonts w:ascii="Times New Roman" w:eastAsia="Times New Roman" w:hAnsi="Times New Roman" w:cs="Times New Roman"/>
                <w:color w:val="000000"/>
                <w:kern w:val="0"/>
                <w:sz w:val="24"/>
                <w:szCs w:val="24"/>
                <w:lang w:eastAsia="ru-RU"/>
              </w:rPr>
              <w:t>2г</w:t>
            </w:r>
          </w:p>
        </w:tc>
        <w:tc>
          <w:tcPr>
            <w:tcW w:w="567" w:type="dxa"/>
            <w:gridSpan w:val="2"/>
            <w:tcBorders>
              <w:top w:val="single" w:sz="4" w:space="0" w:color="auto"/>
              <w:left w:val="nil"/>
              <w:bottom w:val="single" w:sz="4" w:space="0" w:color="auto"/>
              <w:right w:val="single" w:sz="4" w:space="0" w:color="auto"/>
            </w:tcBorders>
            <w:shd w:val="clear" w:color="auto" w:fill="auto"/>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000000"/>
                <w:kern w:val="0"/>
                <w:sz w:val="24"/>
                <w:szCs w:val="24"/>
                <w:lang w:eastAsia="ru-RU"/>
              </w:rPr>
            </w:pPr>
            <w:r w:rsidRPr="007B36BB">
              <w:rPr>
                <w:rFonts w:ascii="Times New Roman" w:eastAsia="Times New Roman" w:hAnsi="Times New Roman" w:cs="Times New Roman"/>
                <w:color w:val="000000"/>
                <w:kern w:val="0"/>
                <w:sz w:val="24"/>
                <w:szCs w:val="24"/>
                <w:lang w:eastAsia="ru-RU"/>
              </w:rPr>
              <w:t>4г</w:t>
            </w:r>
          </w:p>
        </w:tc>
        <w:tc>
          <w:tcPr>
            <w:tcW w:w="567" w:type="dxa"/>
            <w:tcBorders>
              <w:top w:val="single" w:sz="4" w:space="0" w:color="auto"/>
              <w:left w:val="nil"/>
              <w:bottom w:val="single" w:sz="4" w:space="0" w:color="auto"/>
              <w:right w:val="single" w:sz="4" w:space="0" w:color="auto"/>
            </w:tcBorders>
            <w:shd w:val="clear" w:color="auto" w:fill="auto"/>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b/>
                <w:bCs/>
                <w:color w:val="000000"/>
                <w:kern w:val="0"/>
                <w:sz w:val="24"/>
                <w:szCs w:val="24"/>
                <w:lang w:eastAsia="ru-RU"/>
              </w:rPr>
            </w:pPr>
            <w:r w:rsidRPr="007B36BB">
              <w:rPr>
                <w:rFonts w:ascii="Times New Roman" w:eastAsia="Times New Roman" w:hAnsi="Times New Roman" w:cs="Times New Roman"/>
                <w:b/>
                <w:bCs/>
                <w:color w:val="000000"/>
                <w:kern w:val="0"/>
                <w:sz w:val="24"/>
                <w:szCs w:val="24"/>
                <w:lang w:eastAsia="ru-RU"/>
              </w:rPr>
              <w:t>Итого      1-4</w:t>
            </w:r>
          </w:p>
        </w:tc>
        <w:tc>
          <w:tcPr>
            <w:tcW w:w="567" w:type="dxa"/>
            <w:gridSpan w:val="2"/>
            <w:tcBorders>
              <w:top w:val="single" w:sz="4" w:space="0" w:color="auto"/>
              <w:left w:val="nil"/>
              <w:bottom w:val="single" w:sz="4" w:space="0" w:color="auto"/>
              <w:right w:val="single" w:sz="4" w:space="0" w:color="auto"/>
            </w:tcBorders>
            <w:shd w:val="clear" w:color="auto" w:fill="auto"/>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000000"/>
                <w:kern w:val="0"/>
                <w:sz w:val="24"/>
                <w:szCs w:val="24"/>
                <w:lang w:eastAsia="ru-RU"/>
              </w:rPr>
            </w:pPr>
            <w:r w:rsidRPr="007B36BB">
              <w:rPr>
                <w:rFonts w:ascii="Times New Roman" w:eastAsia="Times New Roman" w:hAnsi="Times New Roman" w:cs="Times New Roman"/>
                <w:color w:val="000000"/>
                <w:kern w:val="0"/>
                <w:sz w:val="24"/>
                <w:szCs w:val="24"/>
                <w:lang w:eastAsia="ru-RU"/>
              </w:rPr>
              <w:t>5г</w:t>
            </w:r>
          </w:p>
        </w:tc>
        <w:tc>
          <w:tcPr>
            <w:tcW w:w="284" w:type="dxa"/>
            <w:tcBorders>
              <w:top w:val="single" w:sz="4" w:space="0" w:color="auto"/>
              <w:left w:val="nil"/>
              <w:bottom w:val="single" w:sz="4" w:space="0" w:color="auto"/>
              <w:right w:val="single" w:sz="4" w:space="0" w:color="auto"/>
            </w:tcBorders>
            <w:shd w:val="clear" w:color="auto" w:fill="auto"/>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000000"/>
                <w:kern w:val="0"/>
                <w:sz w:val="24"/>
                <w:szCs w:val="24"/>
                <w:lang w:eastAsia="ru-RU"/>
              </w:rPr>
            </w:pPr>
            <w:r w:rsidRPr="007B36BB">
              <w:rPr>
                <w:rFonts w:ascii="Times New Roman" w:eastAsia="Times New Roman" w:hAnsi="Times New Roman" w:cs="Times New Roman"/>
                <w:color w:val="000000"/>
                <w:kern w:val="0"/>
                <w:sz w:val="24"/>
                <w:szCs w:val="24"/>
                <w:lang w:eastAsia="ru-RU"/>
              </w:rPr>
              <w:t>6в</w:t>
            </w:r>
          </w:p>
        </w:tc>
        <w:tc>
          <w:tcPr>
            <w:tcW w:w="850" w:type="dxa"/>
            <w:tcBorders>
              <w:top w:val="single" w:sz="4" w:space="0" w:color="auto"/>
              <w:left w:val="nil"/>
              <w:bottom w:val="single" w:sz="4" w:space="0" w:color="auto"/>
              <w:right w:val="single" w:sz="4" w:space="0" w:color="auto"/>
            </w:tcBorders>
            <w:shd w:val="clear" w:color="auto" w:fill="auto"/>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000000"/>
                <w:kern w:val="0"/>
                <w:sz w:val="24"/>
                <w:szCs w:val="24"/>
                <w:lang w:eastAsia="ru-RU"/>
              </w:rPr>
            </w:pPr>
            <w:r w:rsidRPr="007B36BB">
              <w:rPr>
                <w:rFonts w:ascii="Times New Roman" w:eastAsia="Times New Roman" w:hAnsi="Times New Roman" w:cs="Times New Roman"/>
                <w:color w:val="000000"/>
                <w:kern w:val="0"/>
                <w:sz w:val="24"/>
                <w:szCs w:val="24"/>
                <w:lang w:eastAsia="ru-RU"/>
              </w:rPr>
              <w:t>9в</w:t>
            </w:r>
          </w:p>
        </w:tc>
        <w:tc>
          <w:tcPr>
            <w:tcW w:w="567" w:type="dxa"/>
            <w:tcBorders>
              <w:top w:val="single" w:sz="4" w:space="0" w:color="auto"/>
              <w:left w:val="nil"/>
              <w:bottom w:val="single" w:sz="4" w:space="0" w:color="auto"/>
              <w:right w:val="single" w:sz="4" w:space="0" w:color="auto"/>
            </w:tcBorders>
            <w:shd w:val="clear" w:color="auto" w:fill="auto"/>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b/>
                <w:bCs/>
                <w:color w:val="000000"/>
                <w:kern w:val="0"/>
                <w:sz w:val="24"/>
                <w:szCs w:val="24"/>
                <w:lang w:eastAsia="ru-RU"/>
              </w:rPr>
            </w:pPr>
            <w:r w:rsidRPr="007B36BB">
              <w:rPr>
                <w:rFonts w:ascii="Times New Roman" w:eastAsia="Times New Roman" w:hAnsi="Times New Roman" w:cs="Times New Roman"/>
                <w:b/>
                <w:bCs/>
                <w:color w:val="000000"/>
                <w:kern w:val="0"/>
                <w:sz w:val="24"/>
                <w:szCs w:val="24"/>
                <w:lang w:eastAsia="ru-RU"/>
              </w:rPr>
              <w:t>Итого        5-9</w:t>
            </w:r>
          </w:p>
        </w:tc>
        <w:tc>
          <w:tcPr>
            <w:tcW w:w="426" w:type="dxa"/>
            <w:tcBorders>
              <w:top w:val="single" w:sz="4" w:space="0" w:color="auto"/>
              <w:left w:val="nil"/>
              <w:bottom w:val="single" w:sz="4" w:space="0" w:color="auto"/>
              <w:right w:val="single" w:sz="4" w:space="0" w:color="auto"/>
            </w:tcBorders>
            <w:shd w:val="clear" w:color="auto" w:fill="auto"/>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b/>
                <w:bCs/>
                <w:color w:val="000000"/>
                <w:kern w:val="0"/>
                <w:sz w:val="24"/>
                <w:szCs w:val="24"/>
                <w:lang w:eastAsia="ru-RU"/>
              </w:rPr>
            </w:pPr>
            <w:r w:rsidRPr="007B36BB">
              <w:rPr>
                <w:rFonts w:ascii="Times New Roman" w:eastAsia="Times New Roman" w:hAnsi="Times New Roman" w:cs="Times New Roman"/>
                <w:b/>
                <w:bCs/>
                <w:color w:val="000000"/>
                <w:kern w:val="0"/>
                <w:sz w:val="24"/>
                <w:szCs w:val="24"/>
                <w:lang w:eastAsia="ru-RU"/>
              </w:rPr>
              <w:t xml:space="preserve">Итого </w:t>
            </w:r>
          </w:p>
        </w:tc>
      </w:tr>
      <w:tr w:rsidR="00C94F98" w:rsidRPr="007B36BB" w:rsidTr="00C94F98">
        <w:trPr>
          <w:trHeight w:val="690"/>
        </w:trPr>
        <w:tc>
          <w:tcPr>
            <w:tcW w:w="459" w:type="dxa"/>
            <w:tcBorders>
              <w:top w:val="nil"/>
              <w:left w:val="single" w:sz="4" w:space="0" w:color="auto"/>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1</w:t>
            </w:r>
          </w:p>
        </w:tc>
        <w:tc>
          <w:tcPr>
            <w:tcW w:w="3853"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Лузгарева Светлана Станиславовна</w:t>
            </w:r>
          </w:p>
        </w:tc>
        <w:tc>
          <w:tcPr>
            <w:tcW w:w="2515"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Русский язык</w:t>
            </w:r>
          </w:p>
        </w:tc>
        <w:tc>
          <w:tcPr>
            <w:tcW w:w="544"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5</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5</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84"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0</w:t>
            </w:r>
          </w:p>
        </w:tc>
        <w:tc>
          <w:tcPr>
            <w:tcW w:w="426"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b/>
                <w:bCs/>
                <w:color w:val="auto"/>
                <w:kern w:val="0"/>
                <w:sz w:val="24"/>
                <w:szCs w:val="24"/>
                <w:lang w:eastAsia="ru-RU"/>
              </w:rPr>
            </w:pPr>
            <w:r w:rsidRPr="007B36BB">
              <w:rPr>
                <w:rFonts w:ascii="Times New Roman" w:eastAsia="Times New Roman" w:hAnsi="Times New Roman" w:cs="Times New Roman"/>
                <w:b/>
                <w:bCs/>
                <w:color w:val="auto"/>
                <w:kern w:val="0"/>
                <w:sz w:val="24"/>
                <w:szCs w:val="24"/>
                <w:lang w:eastAsia="ru-RU"/>
              </w:rPr>
              <w:t>21</w:t>
            </w:r>
          </w:p>
        </w:tc>
      </w:tr>
      <w:tr w:rsidR="00C94F98" w:rsidRPr="007B36BB" w:rsidTr="00C94F98">
        <w:trPr>
          <w:trHeight w:val="330"/>
        </w:trPr>
        <w:tc>
          <w:tcPr>
            <w:tcW w:w="459" w:type="dxa"/>
            <w:tcBorders>
              <w:top w:val="nil"/>
              <w:left w:val="single" w:sz="4" w:space="0" w:color="auto"/>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3853"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515"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Чтение</w:t>
            </w:r>
          </w:p>
        </w:tc>
        <w:tc>
          <w:tcPr>
            <w:tcW w:w="544"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4</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4</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84"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0</w:t>
            </w:r>
          </w:p>
        </w:tc>
        <w:tc>
          <w:tcPr>
            <w:tcW w:w="426"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b/>
                <w:bCs/>
                <w:color w:val="auto"/>
                <w:kern w:val="0"/>
                <w:sz w:val="24"/>
                <w:szCs w:val="24"/>
                <w:lang w:eastAsia="ru-RU"/>
              </w:rPr>
            </w:pPr>
            <w:r w:rsidRPr="007B36BB">
              <w:rPr>
                <w:rFonts w:ascii="Times New Roman" w:eastAsia="Times New Roman" w:hAnsi="Times New Roman" w:cs="Times New Roman"/>
                <w:b/>
                <w:bCs/>
                <w:color w:val="auto"/>
                <w:kern w:val="0"/>
                <w:sz w:val="24"/>
                <w:szCs w:val="24"/>
                <w:lang w:eastAsia="ru-RU"/>
              </w:rPr>
              <w:t> </w:t>
            </w:r>
          </w:p>
        </w:tc>
      </w:tr>
      <w:tr w:rsidR="00C94F98" w:rsidRPr="007B36BB" w:rsidTr="00C94F98">
        <w:trPr>
          <w:trHeight w:val="330"/>
        </w:trPr>
        <w:tc>
          <w:tcPr>
            <w:tcW w:w="459" w:type="dxa"/>
            <w:tcBorders>
              <w:top w:val="nil"/>
              <w:left w:val="single" w:sz="4" w:space="0" w:color="auto"/>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3853"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515"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Речевая практика</w:t>
            </w:r>
          </w:p>
        </w:tc>
        <w:tc>
          <w:tcPr>
            <w:tcW w:w="544"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2</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2</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84"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0</w:t>
            </w:r>
          </w:p>
        </w:tc>
        <w:tc>
          <w:tcPr>
            <w:tcW w:w="426"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b/>
                <w:bCs/>
                <w:color w:val="auto"/>
                <w:kern w:val="0"/>
                <w:sz w:val="24"/>
                <w:szCs w:val="24"/>
                <w:lang w:eastAsia="ru-RU"/>
              </w:rPr>
            </w:pPr>
            <w:r w:rsidRPr="007B36BB">
              <w:rPr>
                <w:rFonts w:ascii="Times New Roman" w:eastAsia="Times New Roman" w:hAnsi="Times New Roman" w:cs="Times New Roman"/>
                <w:b/>
                <w:bCs/>
                <w:color w:val="auto"/>
                <w:kern w:val="0"/>
                <w:sz w:val="24"/>
                <w:szCs w:val="24"/>
                <w:lang w:eastAsia="ru-RU"/>
              </w:rPr>
              <w:t> </w:t>
            </w:r>
          </w:p>
        </w:tc>
      </w:tr>
      <w:tr w:rsidR="00C94F98" w:rsidRPr="007B36BB" w:rsidTr="00C94F98">
        <w:trPr>
          <w:trHeight w:val="330"/>
        </w:trPr>
        <w:tc>
          <w:tcPr>
            <w:tcW w:w="459" w:type="dxa"/>
            <w:tcBorders>
              <w:top w:val="nil"/>
              <w:left w:val="single" w:sz="4" w:space="0" w:color="auto"/>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3853"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515"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Математика</w:t>
            </w:r>
          </w:p>
        </w:tc>
        <w:tc>
          <w:tcPr>
            <w:tcW w:w="544"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5</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5</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84"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0</w:t>
            </w:r>
          </w:p>
        </w:tc>
        <w:tc>
          <w:tcPr>
            <w:tcW w:w="426"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b/>
                <w:bCs/>
                <w:color w:val="auto"/>
                <w:kern w:val="0"/>
                <w:sz w:val="24"/>
                <w:szCs w:val="24"/>
                <w:lang w:eastAsia="ru-RU"/>
              </w:rPr>
            </w:pPr>
            <w:r w:rsidRPr="007B36BB">
              <w:rPr>
                <w:rFonts w:ascii="Times New Roman" w:eastAsia="Times New Roman" w:hAnsi="Times New Roman" w:cs="Times New Roman"/>
                <w:b/>
                <w:bCs/>
                <w:color w:val="auto"/>
                <w:kern w:val="0"/>
                <w:sz w:val="24"/>
                <w:szCs w:val="24"/>
                <w:lang w:eastAsia="ru-RU"/>
              </w:rPr>
              <w:t> </w:t>
            </w:r>
          </w:p>
        </w:tc>
      </w:tr>
      <w:tr w:rsidR="00C94F98" w:rsidRPr="007B36BB" w:rsidTr="00C94F98">
        <w:trPr>
          <w:trHeight w:val="330"/>
        </w:trPr>
        <w:tc>
          <w:tcPr>
            <w:tcW w:w="459" w:type="dxa"/>
            <w:tcBorders>
              <w:top w:val="nil"/>
              <w:left w:val="single" w:sz="4" w:space="0" w:color="auto"/>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3853"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515"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Мир природы и человека</w:t>
            </w:r>
          </w:p>
        </w:tc>
        <w:tc>
          <w:tcPr>
            <w:tcW w:w="544"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1</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1</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84"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0</w:t>
            </w:r>
          </w:p>
        </w:tc>
        <w:tc>
          <w:tcPr>
            <w:tcW w:w="426"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b/>
                <w:bCs/>
                <w:color w:val="auto"/>
                <w:kern w:val="0"/>
                <w:sz w:val="24"/>
                <w:szCs w:val="24"/>
                <w:lang w:eastAsia="ru-RU"/>
              </w:rPr>
            </w:pPr>
            <w:r w:rsidRPr="007B36BB">
              <w:rPr>
                <w:rFonts w:ascii="Times New Roman" w:eastAsia="Times New Roman" w:hAnsi="Times New Roman" w:cs="Times New Roman"/>
                <w:b/>
                <w:bCs/>
                <w:color w:val="auto"/>
                <w:kern w:val="0"/>
                <w:sz w:val="24"/>
                <w:szCs w:val="24"/>
                <w:lang w:eastAsia="ru-RU"/>
              </w:rPr>
              <w:t> </w:t>
            </w:r>
          </w:p>
        </w:tc>
      </w:tr>
      <w:tr w:rsidR="00C94F98" w:rsidRPr="007B36BB" w:rsidTr="00C94F98">
        <w:trPr>
          <w:trHeight w:val="330"/>
        </w:trPr>
        <w:tc>
          <w:tcPr>
            <w:tcW w:w="459" w:type="dxa"/>
            <w:tcBorders>
              <w:top w:val="nil"/>
              <w:left w:val="single" w:sz="4" w:space="0" w:color="auto"/>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3853"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515"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Музыка</w:t>
            </w:r>
          </w:p>
        </w:tc>
        <w:tc>
          <w:tcPr>
            <w:tcW w:w="544"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1</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1</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84"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0</w:t>
            </w:r>
          </w:p>
        </w:tc>
        <w:tc>
          <w:tcPr>
            <w:tcW w:w="426"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b/>
                <w:bCs/>
                <w:color w:val="auto"/>
                <w:kern w:val="0"/>
                <w:sz w:val="24"/>
                <w:szCs w:val="24"/>
                <w:lang w:eastAsia="ru-RU"/>
              </w:rPr>
            </w:pPr>
            <w:r w:rsidRPr="007B36BB">
              <w:rPr>
                <w:rFonts w:ascii="Times New Roman" w:eastAsia="Times New Roman" w:hAnsi="Times New Roman" w:cs="Times New Roman"/>
                <w:b/>
                <w:bCs/>
                <w:color w:val="auto"/>
                <w:kern w:val="0"/>
                <w:sz w:val="24"/>
                <w:szCs w:val="24"/>
                <w:lang w:eastAsia="ru-RU"/>
              </w:rPr>
              <w:t> </w:t>
            </w:r>
          </w:p>
        </w:tc>
      </w:tr>
      <w:tr w:rsidR="00C94F98" w:rsidRPr="007B36BB" w:rsidTr="00C94F98">
        <w:trPr>
          <w:trHeight w:val="330"/>
        </w:trPr>
        <w:tc>
          <w:tcPr>
            <w:tcW w:w="459" w:type="dxa"/>
            <w:tcBorders>
              <w:top w:val="nil"/>
              <w:left w:val="single" w:sz="4" w:space="0" w:color="auto"/>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3853"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515"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Изобр. искусство</w:t>
            </w:r>
          </w:p>
        </w:tc>
        <w:tc>
          <w:tcPr>
            <w:tcW w:w="544"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1</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1</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84"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0</w:t>
            </w:r>
          </w:p>
        </w:tc>
        <w:tc>
          <w:tcPr>
            <w:tcW w:w="426"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b/>
                <w:bCs/>
                <w:color w:val="auto"/>
                <w:kern w:val="0"/>
                <w:sz w:val="24"/>
                <w:szCs w:val="24"/>
                <w:lang w:eastAsia="ru-RU"/>
              </w:rPr>
            </w:pPr>
            <w:r w:rsidRPr="007B36BB">
              <w:rPr>
                <w:rFonts w:ascii="Times New Roman" w:eastAsia="Times New Roman" w:hAnsi="Times New Roman" w:cs="Times New Roman"/>
                <w:b/>
                <w:bCs/>
                <w:color w:val="auto"/>
                <w:kern w:val="0"/>
                <w:sz w:val="24"/>
                <w:szCs w:val="24"/>
                <w:lang w:eastAsia="ru-RU"/>
              </w:rPr>
              <w:t> </w:t>
            </w:r>
          </w:p>
        </w:tc>
      </w:tr>
      <w:tr w:rsidR="00C94F98" w:rsidRPr="007B36BB" w:rsidTr="00C94F98">
        <w:trPr>
          <w:trHeight w:val="330"/>
        </w:trPr>
        <w:tc>
          <w:tcPr>
            <w:tcW w:w="459" w:type="dxa"/>
            <w:tcBorders>
              <w:top w:val="nil"/>
              <w:left w:val="single" w:sz="4" w:space="0" w:color="auto"/>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3853"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515"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Ручной труд</w:t>
            </w:r>
          </w:p>
        </w:tc>
        <w:tc>
          <w:tcPr>
            <w:tcW w:w="544"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1</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1</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84"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0</w:t>
            </w:r>
          </w:p>
        </w:tc>
        <w:tc>
          <w:tcPr>
            <w:tcW w:w="426"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b/>
                <w:bCs/>
                <w:color w:val="auto"/>
                <w:kern w:val="0"/>
                <w:sz w:val="24"/>
                <w:szCs w:val="24"/>
                <w:lang w:eastAsia="ru-RU"/>
              </w:rPr>
            </w:pPr>
            <w:r w:rsidRPr="007B36BB">
              <w:rPr>
                <w:rFonts w:ascii="Times New Roman" w:eastAsia="Times New Roman" w:hAnsi="Times New Roman" w:cs="Times New Roman"/>
                <w:b/>
                <w:bCs/>
                <w:color w:val="auto"/>
                <w:kern w:val="0"/>
                <w:sz w:val="24"/>
                <w:szCs w:val="24"/>
                <w:lang w:eastAsia="ru-RU"/>
              </w:rPr>
              <w:t> </w:t>
            </w:r>
          </w:p>
        </w:tc>
      </w:tr>
      <w:tr w:rsidR="00C94F98" w:rsidRPr="007B36BB" w:rsidTr="00C94F98">
        <w:trPr>
          <w:trHeight w:val="330"/>
        </w:trPr>
        <w:tc>
          <w:tcPr>
            <w:tcW w:w="459" w:type="dxa"/>
            <w:tcBorders>
              <w:top w:val="nil"/>
              <w:left w:val="single" w:sz="4" w:space="0" w:color="auto"/>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3853"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515"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963634"/>
                <w:kern w:val="0"/>
                <w:sz w:val="24"/>
                <w:szCs w:val="24"/>
                <w:lang w:eastAsia="ru-RU"/>
              </w:rPr>
            </w:pPr>
            <w:r w:rsidRPr="007B36BB">
              <w:rPr>
                <w:rFonts w:ascii="Times New Roman" w:eastAsia="Times New Roman" w:hAnsi="Times New Roman" w:cs="Times New Roman"/>
                <w:color w:val="963634"/>
                <w:kern w:val="0"/>
                <w:sz w:val="24"/>
                <w:szCs w:val="24"/>
                <w:lang w:eastAsia="ru-RU"/>
              </w:rPr>
              <w:t>Психомоторика (б/о)</w:t>
            </w:r>
          </w:p>
        </w:tc>
        <w:tc>
          <w:tcPr>
            <w:tcW w:w="544"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1</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1</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84"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0</w:t>
            </w:r>
          </w:p>
        </w:tc>
        <w:tc>
          <w:tcPr>
            <w:tcW w:w="426"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b/>
                <w:bCs/>
                <w:color w:val="auto"/>
                <w:kern w:val="0"/>
                <w:sz w:val="24"/>
                <w:szCs w:val="24"/>
                <w:lang w:eastAsia="ru-RU"/>
              </w:rPr>
            </w:pPr>
            <w:r w:rsidRPr="007B36BB">
              <w:rPr>
                <w:rFonts w:ascii="Times New Roman" w:eastAsia="Times New Roman" w:hAnsi="Times New Roman" w:cs="Times New Roman"/>
                <w:b/>
                <w:bCs/>
                <w:color w:val="auto"/>
                <w:kern w:val="0"/>
                <w:sz w:val="24"/>
                <w:szCs w:val="24"/>
                <w:lang w:eastAsia="ru-RU"/>
              </w:rPr>
              <w:t> </w:t>
            </w:r>
          </w:p>
        </w:tc>
      </w:tr>
      <w:tr w:rsidR="00C94F98" w:rsidRPr="007B36BB" w:rsidTr="00C94F98">
        <w:trPr>
          <w:trHeight w:val="285"/>
        </w:trPr>
        <w:tc>
          <w:tcPr>
            <w:tcW w:w="459" w:type="dxa"/>
            <w:tcBorders>
              <w:top w:val="nil"/>
              <w:left w:val="single" w:sz="4" w:space="0" w:color="auto"/>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2</w:t>
            </w:r>
          </w:p>
        </w:tc>
        <w:tc>
          <w:tcPr>
            <w:tcW w:w="3853"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Елехов Юрий Иванович</w:t>
            </w:r>
          </w:p>
        </w:tc>
        <w:tc>
          <w:tcPr>
            <w:tcW w:w="2515"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Профильный труд</w:t>
            </w:r>
          </w:p>
        </w:tc>
        <w:tc>
          <w:tcPr>
            <w:tcW w:w="544"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0</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6</w:t>
            </w:r>
          </w:p>
        </w:tc>
        <w:tc>
          <w:tcPr>
            <w:tcW w:w="284"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6</w:t>
            </w:r>
          </w:p>
        </w:tc>
        <w:tc>
          <w:tcPr>
            <w:tcW w:w="850"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10</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22</w:t>
            </w:r>
          </w:p>
        </w:tc>
        <w:tc>
          <w:tcPr>
            <w:tcW w:w="426"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b/>
                <w:bCs/>
                <w:color w:val="auto"/>
                <w:kern w:val="0"/>
                <w:sz w:val="24"/>
                <w:szCs w:val="24"/>
                <w:lang w:eastAsia="ru-RU"/>
              </w:rPr>
            </w:pPr>
            <w:r w:rsidRPr="007B36BB">
              <w:rPr>
                <w:rFonts w:ascii="Times New Roman" w:eastAsia="Times New Roman" w:hAnsi="Times New Roman" w:cs="Times New Roman"/>
                <w:b/>
                <w:bCs/>
                <w:color w:val="auto"/>
                <w:kern w:val="0"/>
                <w:sz w:val="24"/>
                <w:szCs w:val="24"/>
                <w:lang w:eastAsia="ru-RU"/>
              </w:rPr>
              <w:t>22</w:t>
            </w:r>
          </w:p>
        </w:tc>
      </w:tr>
      <w:tr w:rsidR="00C94F98" w:rsidRPr="007B36BB" w:rsidTr="00C94F98">
        <w:trPr>
          <w:trHeight w:val="285"/>
        </w:trPr>
        <w:tc>
          <w:tcPr>
            <w:tcW w:w="459" w:type="dxa"/>
            <w:tcBorders>
              <w:top w:val="nil"/>
              <w:left w:val="single" w:sz="4" w:space="0" w:color="auto"/>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3</w:t>
            </w:r>
          </w:p>
        </w:tc>
        <w:tc>
          <w:tcPr>
            <w:tcW w:w="3853"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Кокина Татьяна Зосимовна</w:t>
            </w:r>
          </w:p>
        </w:tc>
        <w:tc>
          <w:tcPr>
            <w:tcW w:w="2515"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Профильный труд</w:t>
            </w:r>
          </w:p>
        </w:tc>
        <w:tc>
          <w:tcPr>
            <w:tcW w:w="544"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84"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6</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6</w:t>
            </w:r>
          </w:p>
        </w:tc>
        <w:tc>
          <w:tcPr>
            <w:tcW w:w="426"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b/>
                <w:bCs/>
                <w:color w:val="auto"/>
                <w:kern w:val="0"/>
                <w:sz w:val="24"/>
                <w:szCs w:val="24"/>
                <w:lang w:eastAsia="ru-RU"/>
              </w:rPr>
            </w:pPr>
            <w:r w:rsidRPr="007B36BB">
              <w:rPr>
                <w:rFonts w:ascii="Times New Roman" w:eastAsia="Times New Roman" w:hAnsi="Times New Roman" w:cs="Times New Roman"/>
                <w:b/>
                <w:bCs/>
                <w:color w:val="auto"/>
                <w:kern w:val="0"/>
                <w:sz w:val="24"/>
                <w:szCs w:val="24"/>
                <w:lang w:eastAsia="ru-RU"/>
              </w:rPr>
              <w:t>6</w:t>
            </w:r>
          </w:p>
        </w:tc>
      </w:tr>
      <w:tr w:rsidR="00C94F98" w:rsidRPr="007B36BB" w:rsidTr="00C94F98">
        <w:trPr>
          <w:trHeight w:val="405"/>
        </w:trPr>
        <w:tc>
          <w:tcPr>
            <w:tcW w:w="459" w:type="dxa"/>
            <w:tcBorders>
              <w:top w:val="nil"/>
              <w:left w:val="single" w:sz="4" w:space="0" w:color="auto"/>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4</w:t>
            </w:r>
          </w:p>
        </w:tc>
        <w:tc>
          <w:tcPr>
            <w:tcW w:w="3853"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Екимова Наталья Валентиновна</w:t>
            </w:r>
          </w:p>
        </w:tc>
        <w:tc>
          <w:tcPr>
            <w:tcW w:w="2515" w:type="dxa"/>
            <w:tcBorders>
              <w:top w:val="nil"/>
              <w:left w:val="nil"/>
              <w:bottom w:val="single" w:sz="4" w:space="0" w:color="auto"/>
              <w:right w:val="single" w:sz="4" w:space="0" w:color="auto"/>
            </w:tcBorders>
            <w:shd w:val="clear" w:color="auto" w:fill="auto"/>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Математика</w:t>
            </w:r>
          </w:p>
        </w:tc>
        <w:tc>
          <w:tcPr>
            <w:tcW w:w="544"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0</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5</w:t>
            </w:r>
          </w:p>
        </w:tc>
        <w:tc>
          <w:tcPr>
            <w:tcW w:w="284"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5</w:t>
            </w:r>
          </w:p>
        </w:tc>
        <w:tc>
          <w:tcPr>
            <w:tcW w:w="426"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b/>
                <w:bCs/>
                <w:color w:val="auto"/>
                <w:kern w:val="0"/>
                <w:sz w:val="24"/>
                <w:szCs w:val="24"/>
                <w:lang w:eastAsia="ru-RU"/>
              </w:rPr>
            </w:pPr>
            <w:r w:rsidRPr="007B36BB">
              <w:rPr>
                <w:rFonts w:ascii="Times New Roman" w:eastAsia="Times New Roman" w:hAnsi="Times New Roman" w:cs="Times New Roman"/>
                <w:b/>
                <w:bCs/>
                <w:color w:val="auto"/>
                <w:kern w:val="0"/>
                <w:sz w:val="24"/>
                <w:szCs w:val="24"/>
                <w:lang w:eastAsia="ru-RU"/>
              </w:rPr>
              <w:t>12</w:t>
            </w:r>
          </w:p>
        </w:tc>
      </w:tr>
      <w:tr w:rsidR="00C94F98" w:rsidRPr="007B36BB" w:rsidTr="00C94F98">
        <w:trPr>
          <w:trHeight w:val="345"/>
        </w:trPr>
        <w:tc>
          <w:tcPr>
            <w:tcW w:w="459" w:type="dxa"/>
            <w:tcBorders>
              <w:top w:val="nil"/>
              <w:left w:val="single" w:sz="4" w:space="0" w:color="auto"/>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3853"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515" w:type="dxa"/>
            <w:tcBorders>
              <w:top w:val="nil"/>
              <w:left w:val="nil"/>
              <w:bottom w:val="single" w:sz="4" w:space="0" w:color="auto"/>
              <w:right w:val="single" w:sz="4" w:space="0" w:color="auto"/>
            </w:tcBorders>
            <w:shd w:val="clear" w:color="auto" w:fill="auto"/>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Профильный труд</w:t>
            </w:r>
          </w:p>
        </w:tc>
        <w:tc>
          <w:tcPr>
            <w:tcW w:w="544"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0</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6</w:t>
            </w:r>
          </w:p>
        </w:tc>
        <w:tc>
          <w:tcPr>
            <w:tcW w:w="284"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6</w:t>
            </w:r>
          </w:p>
        </w:tc>
        <w:tc>
          <w:tcPr>
            <w:tcW w:w="426"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b/>
                <w:bCs/>
                <w:color w:val="auto"/>
                <w:kern w:val="0"/>
                <w:sz w:val="24"/>
                <w:szCs w:val="24"/>
                <w:lang w:eastAsia="ru-RU"/>
              </w:rPr>
            </w:pPr>
            <w:r w:rsidRPr="007B36BB">
              <w:rPr>
                <w:rFonts w:ascii="Times New Roman" w:eastAsia="Times New Roman" w:hAnsi="Times New Roman" w:cs="Times New Roman"/>
                <w:b/>
                <w:bCs/>
                <w:color w:val="auto"/>
                <w:kern w:val="0"/>
                <w:sz w:val="24"/>
                <w:szCs w:val="24"/>
                <w:lang w:eastAsia="ru-RU"/>
              </w:rPr>
              <w:t> </w:t>
            </w:r>
          </w:p>
        </w:tc>
      </w:tr>
      <w:tr w:rsidR="00C94F98" w:rsidRPr="007B36BB" w:rsidTr="00C94F98">
        <w:trPr>
          <w:trHeight w:val="345"/>
        </w:trPr>
        <w:tc>
          <w:tcPr>
            <w:tcW w:w="459" w:type="dxa"/>
            <w:tcBorders>
              <w:top w:val="nil"/>
              <w:left w:val="single" w:sz="4" w:space="0" w:color="auto"/>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3853"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515" w:type="dxa"/>
            <w:tcBorders>
              <w:top w:val="nil"/>
              <w:left w:val="nil"/>
              <w:bottom w:val="single" w:sz="4" w:space="0" w:color="auto"/>
              <w:right w:val="single" w:sz="4" w:space="0" w:color="auto"/>
            </w:tcBorders>
            <w:shd w:val="clear" w:color="auto" w:fill="auto"/>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963634"/>
                <w:kern w:val="0"/>
                <w:sz w:val="24"/>
                <w:szCs w:val="24"/>
                <w:lang w:eastAsia="ru-RU"/>
              </w:rPr>
            </w:pPr>
            <w:r w:rsidRPr="007B36BB">
              <w:rPr>
                <w:rFonts w:ascii="Times New Roman" w:eastAsia="Times New Roman" w:hAnsi="Times New Roman" w:cs="Times New Roman"/>
                <w:color w:val="963634"/>
                <w:kern w:val="0"/>
                <w:sz w:val="24"/>
                <w:szCs w:val="24"/>
                <w:lang w:eastAsia="ru-RU"/>
              </w:rPr>
              <w:t>Разв. комм. нав. (б/о)</w:t>
            </w:r>
          </w:p>
        </w:tc>
        <w:tc>
          <w:tcPr>
            <w:tcW w:w="544"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0</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1</w:t>
            </w:r>
          </w:p>
        </w:tc>
        <w:tc>
          <w:tcPr>
            <w:tcW w:w="284"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b/>
                <w:bCs/>
                <w:color w:val="auto"/>
                <w:kern w:val="0"/>
                <w:sz w:val="24"/>
                <w:szCs w:val="24"/>
                <w:lang w:eastAsia="ru-RU"/>
              </w:rPr>
            </w:pPr>
            <w:r w:rsidRPr="007B36BB">
              <w:rPr>
                <w:rFonts w:ascii="Times New Roman" w:eastAsia="Times New Roman" w:hAnsi="Times New Roman" w:cs="Times New Roman"/>
                <w:b/>
                <w:bCs/>
                <w:color w:val="auto"/>
                <w:kern w:val="0"/>
                <w:sz w:val="24"/>
                <w:szCs w:val="24"/>
                <w:lang w:eastAsia="ru-RU"/>
              </w:rPr>
              <w:t> </w:t>
            </w:r>
          </w:p>
        </w:tc>
      </w:tr>
      <w:tr w:rsidR="00C94F98" w:rsidRPr="007B36BB" w:rsidTr="00C94F98">
        <w:trPr>
          <w:trHeight w:val="360"/>
        </w:trPr>
        <w:tc>
          <w:tcPr>
            <w:tcW w:w="459" w:type="dxa"/>
            <w:tcBorders>
              <w:top w:val="nil"/>
              <w:left w:val="single" w:sz="4" w:space="0" w:color="auto"/>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3853"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515"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963634"/>
                <w:kern w:val="0"/>
                <w:sz w:val="24"/>
                <w:szCs w:val="24"/>
                <w:lang w:eastAsia="ru-RU"/>
              </w:rPr>
            </w:pPr>
            <w:r w:rsidRPr="007B36BB">
              <w:rPr>
                <w:rFonts w:ascii="Times New Roman" w:eastAsia="Times New Roman" w:hAnsi="Times New Roman" w:cs="Times New Roman"/>
                <w:color w:val="963634"/>
                <w:kern w:val="0"/>
                <w:sz w:val="24"/>
                <w:szCs w:val="24"/>
                <w:lang w:eastAsia="ru-RU"/>
              </w:rPr>
              <w:t> </w:t>
            </w:r>
          </w:p>
        </w:tc>
        <w:tc>
          <w:tcPr>
            <w:tcW w:w="544"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0</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84"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0</w:t>
            </w:r>
          </w:p>
        </w:tc>
        <w:tc>
          <w:tcPr>
            <w:tcW w:w="426"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b/>
                <w:bCs/>
                <w:color w:val="auto"/>
                <w:kern w:val="0"/>
                <w:sz w:val="24"/>
                <w:szCs w:val="24"/>
                <w:lang w:eastAsia="ru-RU"/>
              </w:rPr>
            </w:pPr>
            <w:r w:rsidRPr="007B36BB">
              <w:rPr>
                <w:rFonts w:ascii="Times New Roman" w:eastAsia="Times New Roman" w:hAnsi="Times New Roman" w:cs="Times New Roman"/>
                <w:b/>
                <w:bCs/>
                <w:color w:val="auto"/>
                <w:kern w:val="0"/>
                <w:sz w:val="24"/>
                <w:szCs w:val="24"/>
                <w:lang w:eastAsia="ru-RU"/>
              </w:rPr>
              <w:t> </w:t>
            </w:r>
          </w:p>
        </w:tc>
      </w:tr>
      <w:tr w:rsidR="00C94F98" w:rsidRPr="007B36BB" w:rsidTr="00C94F98">
        <w:trPr>
          <w:trHeight w:val="315"/>
        </w:trPr>
        <w:tc>
          <w:tcPr>
            <w:tcW w:w="459" w:type="dxa"/>
            <w:tcBorders>
              <w:top w:val="nil"/>
              <w:left w:val="single" w:sz="4" w:space="0" w:color="auto"/>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5</w:t>
            </w:r>
          </w:p>
        </w:tc>
        <w:tc>
          <w:tcPr>
            <w:tcW w:w="3853"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Раменская Ольга Борисовна</w:t>
            </w:r>
          </w:p>
        </w:tc>
        <w:tc>
          <w:tcPr>
            <w:tcW w:w="2515"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Чтение</w:t>
            </w:r>
          </w:p>
        </w:tc>
        <w:tc>
          <w:tcPr>
            <w:tcW w:w="544"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0</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84"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4</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4</w:t>
            </w:r>
          </w:p>
        </w:tc>
        <w:tc>
          <w:tcPr>
            <w:tcW w:w="426"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b/>
                <w:bCs/>
                <w:color w:val="auto"/>
                <w:kern w:val="0"/>
                <w:sz w:val="24"/>
                <w:szCs w:val="24"/>
                <w:lang w:eastAsia="ru-RU"/>
              </w:rPr>
            </w:pPr>
            <w:r w:rsidRPr="007B36BB">
              <w:rPr>
                <w:rFonts w:ascii="Times New Roman" w:eastAsia="Times New Roman" w:hAnsi="Times New Roman" w:cs="Times New Roman"/>
                <w:b/>
                <w:bCs/>
                <w:color w:val="auto"/>
                <w:kern w:val="0"/>
                <w:sz w:val="24"/>
                <w:szCs w:val="24"/>
                <w:lang w:eastAsia="ru-RU"/>
              </w:rPr>
              <w:t>13</w:t>
            </w:r>
          </w:p>
        </w:tc>
      </w:tr>
      <w:tr w:rsidR="00C94F98" w:rsidRPr="007B36BB" w:rsidTr="00C94F98">
        <w:trPr>
          <w:trHeight w:val="315"/>
        </w:trPr>
        <w:tc>
          <w:tcPr>
            <w:tcW w:w="459" w:type="dxa"/>
            <w:tcBorders>
              <w:top w:val="nil"/>
              <w:left w:val="single" w:sz="4" w:space="0" w:color="auto"/>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3853"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515"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Математика</w:t>
            </w:r>
          </w:p>
        </w:tc>
        <w:tc>
          <w:tcPr>
            <w:tcW w:w="544"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0</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84"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3</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3</w:t>
            </w:r>
          </w:p>
        </w:tc>
        <w:tc>
          <w:tcPr>
            <w:tcW w:w="426"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b/>
                <w:bCs/>
                <w:color w:val="auto"/>
                <w:kern w:val="0"/>
                <w:sz w:val="24"/>
                <w:szCs w:val="24"/>
                <w:lang w:eastAsia="ru-RU"/>
              </w:rPr>
            </w:pPr>
            <w:r w:rsidRPr="007B36BB">
              <w:rPr>
                <w:rFonts w:ascii="Times New Roman" w:eastAsia="Times New Roman" w:hAnsi="Times New Roman" w:cs="Times New Roman"/>
                <w:b/>
                <w:bCs/>
                <w:color w:val="auto"/>
                <w:kern w:val="0"/>
                <w:sz w:val="24"/>
                <w:szCs w:val="24"/>
                <w:lang w:eastAsia="ru-RU"/>
              </w:rPr>
              <w:t> </w:t>
            </w:r>
          </w:p>
        </w:tc>
      </w:tr>
      <w:tr w:rsidR="00C94F98" w:rsidRPr="007B36BB" w:rsidTr="00C94F98">
        <w:trPr>
          <w:trHeight w:val="315"/>
        </w:trPr>
        <w:tc>
          <w:tcPr>
            <w:tcW w:w="459" w:type="dxa"/>
            <w:tcBorders>
              <w:top w:val="nil"/>
              <w:left w:val="single" w:sz="4" w:space="0" w:color="auto"/>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3853"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515"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Основы соц.жизни</w:t>
            </w:r>
          </w:p>
        </w:tc>
        <w:tc>
          <w:tcPr>
            <w:tcW w:w="544"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0</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84"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2</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2</w:t>
            </w:r>
          </w:p>
        </w:tc>
        <w:tc>
          <w:tcPr>
            <w:tcW w:w="426"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b/>
                <w:bCs/>
                <w:color w:val="auto"/>
                <w:kern w:val="0"/>
                <w:sz w:val="24"/>
                <w:szCs w:val="24"/>
                <w:lang w:eastAsia="ru-RU"/>
              </w:rPr>
            </w:pPr>
            <w:r w:rsidRPr="007B36BB">
              <w:rPr>
                <w:rFonts w:ascii="Times New Roman" w:eastAsia="Times New Roman" w:hAnsi="Times New Roman" w:cs="Times New Roman"/>
                <w:b/>
                <w:bCs/>
                <w:color w:val="auto"/>
                <w:kern w:val="0"/>
                <w:sz w:val="24"/>
                <w:szCs w:val="24"/>
                <w:lang w:eastAsia="ru-RU"/>
              </w:rPr>
              <w:t> </w:t>
            </w:r>
          </w:p>
        </w:tc>
      </w:tr>
      <w:tr w:rsidR="00C94F98" w:rsidRPr="007B36BB" w:rsidTr="00C94F98">
        <w:trPr>
          <w:trHeight w:val="315"/>
        </w:trPr>
        <w:tc>
          <w:tcPr>
            <w:tcW w:w="459" w:type="dxa"/>
            <w:tcBorders>
              <w:top w:val="nil"/>
              <w:left w:val="single" w:sz="4" w:space="0" w:color="auto"/>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3853"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515"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История отечества</w:t>
            </w:r>
          </w:p>
        </w:tc>
        <w:tc>
          <w:tcPr>
            <w:tcW w:w="544"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0</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84"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2</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2</w:t>
            </w:r>
          </w:p>
        </w:tc>
        <w:tc>
          <w:tcPr>
            <w:tcW w:w="426"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b/>
                <w:bCs/>
                <w:color w:val="auto"/>
                <w:kern w:val="0"/>
                <w:sz w:val="24"/>
                <w:szCs w:val="24"/>
                <w:lang w:eastAsia="ru-RU"/>
              </w:rPr>
            </w:pPr>
            <w:r w:rsidRPr="007B36BB">
              <w:rPr>
                <w:rFonts w:ascii="Times New Roman" w:eastAsia="Times New Roman" w:hAnsi="Times New Roman" w:cs="Times New Roman"/>
                <w:b/>
                <w:bCs/>
                <w:color w:val="auto"/>
                <w:kern w:val="0"/>
                <w:sz w:val="24"/>
                <w:szCs w:val="24"/>
                <w:lang w:eastAsia="ru-RU"/>
              </w:rPr>
              <w:t> </w:t>
            </w:r>
          </w:p>
        </w:tc>
      </w:tr>
      <w:tr w:rsidR="00C94F98" w:rsidRPr="007B36BB" w:rsidTr="00C94F98">
        <w:trPr>
          <w:trHeight w:val="315"/>
        </w:trPr>
        <w:tc>
          <w:tcPr>
            <w:tcW w:w="459" w:type="dxa"/>
            <w:tcBorders>
              <w:top w:val="nil"/>
              <w:left w:val="single" w:sz="4" w:space="0" w:color="auto"/>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3853"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515"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Изобр.искусство</w:t>
            </w:r>
          </w:p>
        </w:tc>
        <w:tc>
          <w:tcPr>
            <w:tcW w:w="544"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0</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2</w:t>
            </w:r>
          </w:p>
        </w:tc>
        <w:tc>
          <w:tcPr>
            <w:tcW w:w="284"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2</w:t>
            </w:r>
          </w:p>
        </w:tc>
        <w:tc>
          <w:tcPr>
            <w:tcW w:w="426"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b/>
                <w:bCs/>
                <w:color w:val="auto"/>
                <w:kern w:val="0"/>
                <w:sz w:val="24"/>
                <w:szCs w:val="24"/>
                <w:lang w:eastAsia="ru-RU"/>
              </w:rPr>
            </w:pPr>
            <w:r w:rsidRPr="007B36BB">
              <w:rPr>
                <w:rFonts w:ascii="Times New Roman" w:eastAsia="Times New Roman" w:hAnsi="Times New Roman" w:cs="Times New Roman"/>
                <w:b/>
                <w:bCs/>
                <w:color w:val="auto"/>
                <w:kern w:val="0"/>
                <w:sz w:val="24"/>
                <w:szCs w:val="24"/>
                <w:lang w:eastAsia="ru-RU"/>
              </w:rPr>
              <w:t> </w:t>
            </w:r>
          </w:p>
        </w:tc>
      </w:tr>
      <w:tr w:rsidR="00C94F98" w:rsidRPr="007B36BB" w:rsidTr="00C94F98">
        <w:trPr>
          <w:trHeight w:val="315"/>
        </w:trPr>
        <w:tc>
          <w:tcPr>
            <w:tcW w:w="459" w:type="dxa"/>
            <w:tcBorders>
              <w:top w:val="nil"/>
              <w:left w:val="single" w:sz="4" w:space="0" w:color="auto"/>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6</w:t>
            </w:r>
          </w:p>
        </w:tc>
        <w:tc>
          <w:tcPr>
            <w:tcW w:w="3853"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Нелюбина Надежда Борисовна</w:t>
            </w:r>
          </w:p>
        </w:tc>
        <w:tc>
          <w:tcPr>
            <w:tcW w:w="2515"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Русский язык</w:t>
            </w:r>
          </w:p>
        </w:tc>
        <w:tc>
          <w:tcPr>
            <w:tcW w:w="544"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0</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84"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4</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4</w:t>
            </w:r>
          </w:p>
        </w:tc>
        <w:tc>
          <w:tcPr>
            <w:tcW w:w="426"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b/>
                <w:bCs/>
                <w:color w:val="auto"/>
                <w:kern w:val="0"/>
                <w:sz w:val="24"/>
                <w:szCs w:val="24"/>
                <w:lang w:eastAsia="ru-RU"/>
              </w:rPr>
            </w:pPr>
            <w:r w:rsidRPr="007B36BB">
              <w:rPr>
                <w:rFonts w:ascii="Times New Roman" w:eastAsia="Times New Roman" w:hAnsi="Times New Roman" w:cs="Times New Roman"/>
                <w:b/>
                <w:bCs/>
                <w:color w:val="auto"/>
                <w:kern w:val="0"/>
                <w:sz w:val="24"/>
                <w:szCs w:val="24"/>
                <w:lang w:eastAsia="ru-RU"/>
              </w:rPr>
              <w:t>6</w:t>
            </w:r>
          </w:p>
        </w:tc>
      </w:tr>
      <w:tr w:rsidR="00C94F98" w:rsidRPr="007B36BB" w:rsidTr="00C94F98">
        <w:trPr>
          <w:trHeight w:val="315"/>
        </w:trPr>
        <w:tc>
          <w:tcPr>
            <w:tcW w:w="459" w:type="dxa"/>
            <w:tcBorders>
              <w:top w:val="nil"/>
              <w:left w:val="single" w:sz="4" w:space="0" w:color="auto"/>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3853"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515" w:type="dxa"/>
            <w:tcBorders>
              <w:top w:val="nil"/>
              <w:left w:val="nil"/>
              <w:bottom w:val="single" w:sz="4" w:space="0" w:color="auto"/>
              <w:right w:val="single" w:sz="4" w:space="0" w:color="auto"/>
            </w:tcBorders>
            <w:shd w:val="clear" w:color="auto" w:fill="auto"/>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963634"/>
                <w:kern w:val="0"/>
                <w:sz w:val="24"/>
                <w:szCs w:val="24"/>
                <w:lang w:eastAsia="ru-RU"/>
              </w:rPr>
            </w:pPr>
            <w:r w:rsidRPr="007B36BB">
              <w:rPr>
                <w:rFonts w:ascii="Times New Roman" w:eastAsia="Times New Roman" w:hAnsi="Times New Roman" w:cs="Times New Roman"/>
                <w:color w:val="963634"/>
                <w:kern w:val="0"/>
                <w:sz w:val="24"/>
                <w:szCs w:val="24"/>
                <w:lang w:eastAsia="ru-RU"/>
              </w:rPr>
              <w:t>Разв. комм. нав. (б/о)</w:t>
            </w:r>
          </w:p>
        </w:tc>
        <w:tc>
          <w:tcPr>
            <w:tcW w:w="544"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84"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b/>
                <w:bCs/>
                <w:color w:val="auto"/>
                <w:kern w:val="0"/>
                <w:sz w:val="24"/>
                <w:szCs w:val="24"/>
                <w:lang w:eastAsia="ru-RU"/>
              </w:rPr>
            </w:pPr>
            <w:r w:rsidRPr="007B36BB">
              <w:rPr>
                <w:rFonts w:ascii="Times New Roman" w:eastAsia="Times New Roman" w:hAnsi="Times New Roman" w:cs="Times New Roman"/>
                <w:b/>
                <w:bCs/>
                <w:color w:val="auto"/>
                <w:kern w:val="0"/>
                <w:sz w:val="24"/>
                <w:szCs w:val="24"/>
                <w:lang w:eastAsia="ru-RU"/>
              </w:rPr>
              <w:t> </w:t>
            </w:r>
          </w:p>
        </w:tc>
      </w:tr>
      <w:tr w:rsidR="00C94F98" w:rsidRPr="007B36BB" w:rsidTr="00C94F98">
        <w:trPr>
          <w:trHeight w:val="315"/>
        </w:trPr>
        <w:tc>
          <w:tcPr>
            <w:tcW w:w="459" w:type="dxa"/>
            <w:tcBorders>
              <w:top w:val="nil"/>
              <w:left w:val="single" w:sz="4" w:space="0" w:color="auto"/>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3853"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515"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963634"/>
                <w:kern w:val="0"/>
                <w:sz w:val="24"/>
                <w:szCs w:val="24"/>
                <w:lang w:eastAsia="ru-RU"/>
              </w:rPr>
            </w:pPr>
            <w:r w:rsidRPr="007B36BB">
              <w:rPr>
                <w:rFonts w:ascii="Times New Roman" w:eastAsia="Times New Roman" w:hAnsi="Times New Roman" w:cs="Times New Roman"/>
                <w:color w:val="963634"/>
                <w:kern w:val="0"/>
                <w:sz w:val="24"/>
                <w:szCs w:val="24"/>
                <w:lang w:eastAsia="ru-RU"/>
              </w:rPr>
              <w:t>Этика (б/о)</w:t>
            </w:r>
          </w:p>
        </w:tc>
        <w:tc>
          <w:tcPr>
            <w:tcW w:w="544"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84"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b/>
                <w:bCs/>
                <w:color w:val="auto"/>
                <w:kern w:val="0"/>
                <w:sz w:val="24"/>
                <w:szCs w:val="24"/>
                <w:lang w:eastAsia="ru-RU"/>
              </w:rPr>
            </w:pPr>
            <w:r w:rsidRPr="007B36BB">
              <w:rPr>
                <w:rFonts w:ascii="Times New Roman" w:eastAsia="Times New Roman" w:hAnsi="Times New Roman" w:cs="Times New Roman"/>
                <w:b/>
                <w:bCs/>
                <w:color w:val="auto"/>
                <w:kern w:val="0"/>
                <w:sz w:val="24"/>
                <w:szCs w:val="24"/>
                <w:lang w:eastAsia="ru-RU"/>
              </w:rPr>
              <w:t> </w:t>
            </w:r>
          </w:p>
        </w:tc>
      </w:tr>
      <w:tr w:rsidR="00C94F98" w:rsidRPr="007B36BB" w:rsidTr="00C94F98">
        <w:trPr>
          <w:trHeight w:val="315"/>
        </w:trPr>
        <w:tc>
          <w:tcPr>
            <w:tcW w:w="459" w:type="dxa"/>
            <w:tcBorders>
              <w:top w:val="nil"/>
              <w:left w:val="single" w:sz="4" w:space="0" w:color="auto"/>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7</w:t>
            </w:r>
          </w:p>
        </w:tc>
        <w:tc>
          <w:tcPr>
            <w:tcW w:w="3853"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Пупышева Наталья Алексеевна</w:t>
            </w:r>
          </w:p>
        </w:tc>
        <w:tc>
          <w:tcPr>
            <w:tcW w:w="2515"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Природоведение</w:t>
            </w:r>
          </w:p>
        </w:tc>
        <w:tc>
          <w:tcPr>
            <w:tcW w:w="544"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0</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2</w:t>
            </w:r>
          </w:p>
        </w:tc>
        <w:tc>
          <w:tcPr>
            <w:tcW w:w="284"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2</w:t>
            </w:r>
          </w:p>
        </w:tc>
        <w:tc>
          <w:tcPr>
            <w:tcW w:w="850"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4</w:t>
            </w:r>
          </w:p>
        </w:tc>
        <w:tc>
          <w:tcPr>
            <w:tcW w:w="426"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b/>
                <w:bCs/>
                <w:color w:val="auto"/>
                <w:kern w:val="0"/>
                <w:sz w:val="24"/>
                <w:szCs w:val="24"/>
                <w:lang w:eastAsia="ru-RU"/>
              </w:rPr>
            </w:pPr>
            <w:r w:rsidRPr="007B36BB">
              <w:rPr>
                <w:rFonts w:ascii="Times New Roman" w:eastAsia="Times New Roman" w:hAnsi="Times New Roman" w:cs="Times New Roman"/>
                <w:b/>
                <w:bCs/>
                <w:color w:val="auto"/>
                <w:kern w:val="0"/>
                <w:sz w:val="24"/>
                <w:szCs w:val="24"/>
                <w:lang w:eastAsia="ru-RU"/>
              </w:rPr>
              <w:t>10</w:t>
            </w:r>
          </w:p>
        </w:tc>
      </w:tr>
      <w:tr w:rsidR="00C94F98" w:rsidRPr="007B36BB" w:rsidTr="00C94F98">
        <w:trPr>
          <w:trHeight w:val="315"/>
        </w:trPr>
        <w:tc>
          <w:tcPr>
            <w:tcW w:w="459" w:type="dxa"/>
            <w:tcBorders>
              <w:top w:val="nil"/>
              <w:left w:val="single" w:sz="4" w:space="0" w:color="auto"/>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3853"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515"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География</w:t>
            </w:r>
          </w:p>
        </w:tc>
        <w:tc>
          <w:tcPr>
            <w:tcW w:w="544"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0</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84"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2</w:t>
            </w:r>
          </w:p>
        </w:tc>
        <w:tc>
          <w:tcPr>
            <w:tcW w:w="850"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2</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4</w:t>
            </w:r>
          </w:p>
        </w:tc>
        <w:tc>
          <w:tcPr>
            <w:tcW w:w="426"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b/>
                <w:bCs/>
                <w:color w:val="auto"/>
                <w:kern w:val="0"/>
                <w:sz w:val="24"/>
                <w:szCs w:val="24"/>
                <w:lang w:eastAsia="ru-RU"/>
              </w:rPr>
            </w:pPr>
            <w:r w:rsidRPr="007B36BB">
              <w:rPr>
                <w:rFonts w:ascii="Times New Roman" w:eastAsia="Times New Roman" w:hAnsi="Times New Roman" w:cs="Times New Roman"/>
                <w:b/>
                <w:bCs/>
                <w:color w:val="auto"/>
                <w:kern w:val="0"/>
                <w:sz w:val="24"/>
                <w:szCs w:val="24"/>
                <w:lang w:eastAsia="ru-RU"/>
              </w:rPr>
              <w:t> </w:t>
            </w:r>
          </w:p>
        </w:tc>
      </w:tr>
      <w:tr w:rsidR="00C94F98" w:rsidRPr="007B36BB" w:rsidTr="00C94F98">
        <w:trPr>
          <w:trHeight w:val="315"/>
        </w:trPr>
        <w:tc>
          <w:tcPr>
            <w:tcW w:w="459" w:type="dxa"/>
            <w:tcBorders>
              <w:top w:val="nil"/>
              <w:left w:val="single" w:sz="4" w:space="0" w:color="auto"/>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3853"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515"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Биология</w:t>
            </w:r>
          </w:p>
        </w:tc>
        <w:tc>
          <w:tcPr>
            <w:tcW w:w="544"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0</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84"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2</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2</w:t>
            </w:r>
          </w:p>
        </w:tc>
        <w:tc>
          <w:tcPr>
            <w:tcW w:w="426"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b/>
                <w:bCs/>
                <w:color w:val="auto"/>
                <w:kern w:val="0"/>
                <w:sz w:val="24"/>
                <w:szCs w:val="24"/>
                <w:lang w:eastAsia="ru-RU"/>
              </w:rPr>
            </w:pPr>
            <w:r w:rsidRPr="007B36BB">
              <w:rPr>
                <w:rFonts w:ascii="Times New Roman" w:eastAsia="Times New Roman" w:hAnsi="Times New Roman" w:cs="Times New Roman"/>
                <w:b/>
                <w:bCs/>
                <w:color w:val="auto"/>
                <w:kern w:val="0"/>
                <w:sz w:val="24"/>
                <w:szCs w:val="24"/>
                <w:lang w:eastAsia="ru-RU"/>
              </w:rPr>
              <w:t> </w:t>
            </w:r>
          </w:p>
        </w:tc>
      </w:tr>
      <w:tr w:rsidR="00C94F98" w:rsidRPr="007B36BB" w:rsidTr="00C94F98">
        <w:trPr>
          <w:trHeight w:val="315"/>
        </w:trPr>
        <w:tc>
          <w:tcPr>
            <w:tcW w:w="459" w:type="dxa"/>
            <w:tcBorders>
              <w:top w:val="nil"/>
              <w:left w:val="single" w:sz="4" w:space="0" w:color="auto"/>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8</w:t>
            </w:r>
          </w:p>
        </w:tc>
        <w:tc>
          <w:tcPr>
            <w:tcW w:w="3853"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Филева Елена Николаевна</w:t>
            </w:r>
          </w:p>
        </w:tc>
        <w:tc>
          <w:tcPr>
            <w:tcW w:w="2515"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963634"/>
                <w:kern w:val="0"/>
                <w:sz w:val="24"/>
                <w:szCs w:val="24"/>
                <w:lang w:eastAsia="ru-RU"/>
              </w:rPr>
            </w:pPr>
            <w:r w:rsidRPr="007B36BB">
              <w:rPr>
                <w:rFonts w:ascii="Times New Roman" w:eastAsia="Times New Roman" w:hAnsi="Times New Roman" w:cs="Times New Roman"/>
                <w:color w:val="963634"/>
                <w:kern w:val="0"/>
                <w:sz w:val="24"/>
                <w:szCs w:val="24"/>
                <w:lang w:eastAsia="ru-RU"/>
              </w:rPr>
              <w:t>Психомоторика (б/о)</w:t>
            </w:r>
          </w:p>
        </w:tc>
        <w:tc>
          <w:tcPr>
            <w:tcW w:w="544"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0</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1</w:t>
            </w:r>
          </w:p>
        </w:tc>
        <w:tc>
          <w:tcPr>
            <w:tcW w:w="284"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1</w:t>
            </w:r>
          </w:p>
        </w:tc>
        <w:tc>
          <w:tcPr>
            <w:tcW w:w="850"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2</w:t>
            </w:r>
          </w:p>
        </w:tc>
        <w:tc>
          <w:tcPr>
            <w:tcW w:w="426"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b/>
                <w:bCs/>
                <w:color w:val="auto"/>
                <w:kern w:val="0"/>
                <w:sz w:val="24"/>
                <w:szCs w:val="24"/>
                <w:lang w:eastAsia="ru-RU"/>
              </w:rPr>
            </w:pPr>
            <w:r w:rsidRPr="007B36BB">
              <w:rPr>
                <w:rFonts w:ascii="Times New Roman" w:eastAsia="Times New Roman" w:hAnsi="Times New Roman" w:cs="Times New Roman"/>
                <w:b/>
                <w:bCs/>
                <w:color w:val="auto"/>
                <w:kern w:val="0"/>
                <w:sz w:val="24"/>
                <w:szCs w:val="24"/>
                <w:lang w:eastAsia="ru-RU"/>
              </w:rPr>
              <w:t>6</w:t>
            </w:r>
          </w:p>
        </w:tc>
      </w:tr>
      <w:tr w:rsidR="00C94F98" w:rsidRPr="007B36BB" w:rsidTr="00C94F98">
        <w:trPr>
          <w:trHeight w:val="315"/>
        </w:trPr>
        <w:tc>
          <w:tcPr>
            <w:tcW w:w="459" w:type="dxa"/>
            <w:tcBorders>
              <w:top w:val="nil"/>
              <w:left w:val="single" w:sz="4" w:space="0" w:color="auto"/>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3853"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515"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963634"/>
                <w:kern w:val="0"/>
                <w:sz w:val="24"/>
                <w:szCs w:val="24"/>
                <w:lang w:eastAsia="ru-RU"/>
              </w:rPr>
            </w:pPr>
            <w:r w:rsidRPr="007B36BB">
              <w:rPr>
                <w:rFonts w:ascii="Times New Roman" w:eastAsia="Times New Roman" w:hAnsi="Times New Roman" w:cs="Times New Roman"/>
                <w:color w:val="963634"/>
                <w:kern w:val="0"/>
                <w:sz w:val="24"/>
                <w:szCs w:val="24"/>
                <w:lang w:eastAsia="ru-RU"/>
              </w:rPr>
              <w:t>Психокоррекция (б/о)</w:t>
            </w:r>
          </w:p>
        </w:tc>
        <w:tc>
          <w:tcPr>
            <w:tcW w:w="544"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0</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1</w:t>
            </w:r>
          </w:p>
        </w:tc>
        <w:tc>
          <w:tcPr>
            <w:tcW w:w="284"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1</w:t>
            </w:r>
          </w:p>
        </w:tc>
        <w:tc>
          <w:tcPr>
            <w:tcW w:w="850"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3</w:t>
            </w:r>
          </w:p>
        </w:tc>
        <w:tc>
          <w:tcPr>
            <w:tcW w:w="426"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b/>
                <w:bCs/>
                <w:color w:val="auto"/>
                <w:kern w:val="0"/>
                <w:sz w:val="24"/>
                <w:szCs w:val="24"/>
                <w:lang w:eastAsia="ru-RU"/>
              </w:rPr>
            </w:pPr>
            <w:r w:rsidRPr="007B36BB">
              <w:rPr>
                <w:rFonts w:ascii="Times New Roman" w:eastAsia="Times New Roman" w:hAnsi="Times New Roman" w:cs="Times New Roman"/>
                <w:b/>
                <w:bCs/>
                <w:color w:val="auto"/>
                <w:kern w:val="0"/>
                <w:sz w:val="24"/>
                <w:szCs w:val="24"/>
                <w:lang w:eastAsia="ru-RU"/>
              </w:rPr>
              <w:t> </w:t>
            </w:r>
          </w:p>
        </w:tc>
      </w:tr>
      <w:tr w:rsidR="00C94F98" w:rsidRPr="007B36BB" w:rsidTr="00C94F98">
        <w:trPr>
          <w:trHeight w:val="315"/>
        </w:trPr>
        <w:tc>
          <w:tcPr>
            <w:tcW w:w="459" w:type="dxa"/>
            <w:tcBorders>
              <w:top w:val="nil"/>
              <w:left w:val="single" w:sz="4" w:space="0" w:color="auto"/>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3853"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515"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963634"/>
                <w:kern w:val="0"/>
                <w:sz w:val="24"/>
                <w:szCs w:val="24"/>
                <w:lang w:eastAsia="ru-RU"/>
              </w:rPr>
            </w:pPr>
            <w:r w:rsidRPr="007B36BB">
              <w:rPr>
                <w:rFonts w:ascii="Times New Roman" w:eastAsia="Times New Roman" w:hAnsi="Times New Roman" w:cs="Times New Roman"/>
                <w:color w:val="963634"/>
                <w:kern w:val="0"/>
                <w:sz w:val="24"/>
                <w:szCs w:val="24"/>
                <w:lang w:eastAsia="ru-RU"/>
              </w:rPr>
              <w:t>Игротерапия (б/о)</w:t>
            </w:r>
          </w:p>
        </w:tc>
        <w:tc>
          <w:tcPr>
            <w:tcW w:w="544"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1</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84"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0</w:t>
            </w:r>
          </w:p>
        </w:tc>
        <w:tc>
          <w:tcPr>
            <w:tcW w:w="426"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b/>
                <w:bCs/>
                <w:color w:val="auto"/>
                <w:kern w:val="0"/>
                <w:sz w:val="24"/>
                <w:szCs w:val="24"/>
                <w:lang w:eastAsia="ru-RU"/>
              </w:rPr>
            </w:pPr>
            <w:r w:rsidRPr="007B36BB">
              <w:rPr>
                <w:rFonts w:ascii="Times New Roman" w:eastAsia="Times New Roman" w:hAnsi="Times New Roman" w:cs="Times New Roman"/>
                <w:b/>
                <w:bCs/>
                <w:color w:val="auto"/>
                <w:kern w:val="0"/>
                <w:sz w:val="24"/>
                <w:szCs w:val="24"/>
                <w:lang w:eastAsia="ru-RU"/>
              </w:rPr>
              <w:t> </w:t>
            </w:r>
          </w:p>
        </w:tc>
      </w:tr>
      <w:tr w:rsidR="00C94F98" w:rsidRPr="007B36BB" w:rsidTr="00C94F98">
        <w:trPr>
          <w:trHeight w:val="315"/>
        </w:trPr>
        <w:tc>
          <w:tcPr>
            <w:tcW w:w="459" w:type="dxa"/>
            <w:tcBorders>
              <w:top w:val="nil"/>
              <w:left w:val="single" w:sz="4" w:space="0" w:color="auto"/>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9</w:t>
            </w:r>
          </w:p>
        </w:tc>
        <w:tc>
          <w:tcPr>
            <w:tcW w:w="3853"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Кузнецова Ирина Александровна</w:t>
            </w:r>
          </w:p>
        </w:tc>
        <w:tc>
          <w:tcPr>
            <w:tcW w:w="2515"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Русский язык</w:t>
            </w:r>
          </w:p>
        </w:tc>
        <w:tc>
          <w:tcPr>
            <w:tcW w:w="544"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5</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5</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84"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0</w:t>
            </w:r>
          </w:p>
        </w:tc>
        <w:tc>
          <w:tcPr>
            <w:tcW w:w="426"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b/>
                <w:bCs/>
                <w:color w:val="auto"/>
                <w:kern w:val="0"/>
                <w:sz w:val="24"/>
                <w:szCs w:val="24"/>
                <w:lang w:eastAsia="ru-RU"/>
              </w:rPr>
            </w:pPr>
            <w:r w:rsidRPr="007B36BB">
              <w:rPr>
                <w:rFonts w:ascii="Times New Roman" w:eastAsia="Times New Roman" w:hAnsi="Times New Roman" w:cs="Times New Roman"/>
                <w:b/>
                <w:bCs/>
                <w:color w:val="auto"/>
                <w:kern w:val="0"/>
                <w:sz w:val="24"/>
                <w:szCs w:val="24"/>
                <w:lang w:eastAsia="ru-RU"/>
              </w:rPr>
              <w:t>21</w:t>
            </w:r>
          </w:p>
        </w:tc>
      </w:tr>
      <w:tr w:rsidR="00C94F98" w:rsidRPr="007B36BB" w:rsidTr="00C94F98">
        <w:trPr>
          <w:trHeight w:val="315"/>
        </w:trPr>
        <w:tc>
          <w:tcPr>
            <w:tcW w:w="459" w:type="dxa"/>
            <w:tcBorders>
              <w:top w:val="nil"/>
              <w:left w:val="single" w:sz="4" w:space="0" w:color="auto"/>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3853"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515"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Чтение</w:t>
            </w:r>
          </w:p>
        </w:tc>
        <w:tc>
          <w:tcPr>
            <w:tcW w:w="544"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4</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4</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84"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0</w:t>
            </w:r>
          </w:p>
        </w:tc>
        <w:tc>
          <w:tcPr>
            <w:tcW w:w="426"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b/>
                <w:bCs/>
                <w:color w:val="auto"/>
                <w:kern w:val="0"/>
                <w:sz w:val="24"/>
                <w:szCs w:val="24"/>
                <w:lang w:eastAsia="ru-RU"/>
              </w:rPr>
            </w:pPr>
            <w:r w:rsidRPr="007B36BB">
              <w:rPr>
                <w:rFonts w:ascii="Times New Roman" w:eastAsia="Times New Roman" w:hAnsi="Times New Roman" w:cs="Times New Roman"/>
                <w:b/>
                <w:bCs/>
                <w:color w:val="auto"/>
                <w:kern w:val="0"/>
                <w:sz w:val="24"/>
                <w:szCs w:val="24"/>
                <w:lang w:eastAsia="ru-RU"/>
              </w:rPr>
              <w:t> </w:t>
            </w:r>
          </w:p>
        </w:tc>
      </w:tr>
      <w:tr w:rsidR="00C94F98" w:rsidRPr="007B36BB" w:rsidTr="00C94F98">
        <w:trPr>
          <w:trHeight w:val="315"/>
        </w:trPr>
        <w:tc>
          <w:tcPr>
            <w:tcW w:w="459" w:type="dxa"/>
            <w:tcBorders>
              <w:top w:val="nil"/>
              <w:left w:val="single" w:sz="4" w:space="0" w:color="auto"/>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3853"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515"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Речевая практика</w:t>
            </w:r>
          </w:p>
        </w:tc>
        <w:tc>
          <w:tcPr>
            <w:tcW w:w="544"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2</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2</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84"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0</w:t>
            </w:r>
          </w:p>
        </w:tc>
        <w:tc>
          <w:tcPr>
            <w:tcW w:w="426"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b/>
                <w:bCs/>
                <w:color w:val="auto"/>
                <w:kern w:val="0"/>
                <w:sz w:val="24"/>
                <w:szCs w:val="24"/>
                <w:lang w:eastAsia="ru-RU"/>
              </w:rPr>
            </w:pPr>
            <w:r w:rsidRPr="007B36BB">
              <w:rPr>
                <w:rFonts w:ascii="Times New Roman" w:eastAsia="Times New Roman" w:hAnsi="Times New Roman" w:cs="Times New Roman"/>
                <w:b/>
                <w:bCs/>
                <w:color w:val="auto"/>
                <w:kern w:val="0"/>
                <w:sz w:val="24"/>
                <w:szCs w:val="24"/>
                <w:lang w:eastAsia="ru-RU"/>
              </w:rPr>
              <w:t> </w:t>
            </w:r>
          </w:p>
        </w:tc>
      </w:tr>
      <w:tr w:rsidR="00C94F98" w:rsidRPr="007B36BB" w:rsidTr="00C94F98">
        <w:trPr>
          <w:trHeight w:val="315"/>
        </w:trPr>
        <w:tc>
          <w:tcPr>
            <w:tcW w:w="459" w:type="dxa"/>
            <w:tcBorders>
              <w:top w:val="nil"/>
              <w:left w:val="single" w:sz="4" w:space="0" w:color="auto"/>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3853"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515"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Математика</w:t>
            </w:r>
          </w:p>
        </w:tc>
        <w:tc>
          <w:tcPr>
            <w:tcW w:w="544"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5</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5</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84"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0</w:t>
            </w:r>
          </w:p>
        </w:tc>
        <w:tc>
          <w:tcPr>
            <w:tcW w:w="426"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b/>
                <w:bCs/>
                <w:color w:val="auto"/>
                <w:kern w:val="0"/>
                <w:sz w:val="24"/>
                <w:szCs w:val="24"/>
                <w:lang w:eastAsia="ru-RU"/>
              </w:rPr>
            </w:pPr>
            <w:r w:rsidRPr="007B36BB">
              <w:rPr>
                <w:rFonts w:ascii="Times New Roman" w:eastAsia="Times New Roman" w:hAnsi="Times New Roman" w:cs="Times New Roman"/>
                <w:b/>
                <w:bCs/>
                <w:color w:val="auto"/>
                <w:kern w:val="0"/>
                <w:sz w:val="24"/>
                <w:szCs w:val="24"/>
                <w:lang w:eastAsia="ru-RU"/>
              </w:rPr>
              <w:t> </w:t>
            </w:r>
          </w:p>
        </w:tc>
      </w:tr>
      <w:tr w:rsidR="00C94F98" w:rsidRPr="007B36BB" w:rsidTr="00C94F98">
        <w:trPr>
          <w:trHeight w:val="315"/>
        </w:trPr>
        <w:tc>
          <w:tcPr>
            <w:tcW w:w="459" w:type="dxa"/>
            <w:tcBorders>
              <w:top w:val="nil"/>
              <w:left w:val="single" w:sz="4" w:space="0" w:color="auto"/>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3853"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515"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Мир природы и человека</w:t>
            </w:r>
          </w:p>
        </w:tc>
        <w:tc>
          <w:tcPr>
            <w:tcW w:w="544"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1</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84"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0</w:t>
            </w:r>
          </w:p>
        </w:tc>
        <w:tc>
          <w:tcPr>
            <w:tcW w:w="426"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b/>
                <w:bCs/>
                <w:color w:val="auto"/>
                <w:kern w:val="0"/>
                <w:sz w:val="24"/>
                <w:szCs w:val="24"/>
                <w:lang w:eastAsia="ru-RU"/>
              </w:rPr>
            </w:pPr>
            <w:r w:rsidRPr="007B36BB">
              <w:rPr>
                <w:rFonts w:ascii="Times New Roman" w:eastAsia="Times New Roman" w:hAnsi="Times New Roman" w:cs="Times New Roman"/>
                <w:b/>
                <w:bCs/>
                <w:color w:val="auto"/>
                <w:kern w:val="0"/>
                <w:sz w:val="24"/>
                <w:szCs w:val="24"/>
                <w:lang w:eastAsia="ru-RU"/>
              </w:rPr>
              <w:t> </w:t>
            </w:r>
          </w:p>
        </w:tc>
      </w:tr>
      <w:tr w:rsidR="00C94F98" w:rsidRPr="007B36BB" w:rsidTr="00C94F98">
        <w:trPr>
          <w:trHeight w:val="315"/>
        </w:trPr>
        <w:tc>
          <w:tcPr>
            <w:tcW w:w="459" w:type="dxa"/>
            <w:tcBorders>
              <w:top w:val="nil"/>
              <w:left w:val="single" w:sz="4" w:space="0" w:color="auto"/>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3853"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515"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Музыка</w:t>
            </w:r>
          </w:p>
        </w:tc>
        <w:tc>
          <w:tcPr>
            <w:tcW w:w="544"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1</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84"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0</w:t>
            </w:r>
          </w:p>
        </w:tc>
        <w:tc>
          <w:tcPr>
            <w:tcW w:w="426"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b/>
                <w:bCs/>
                <w:color w:val="auto"/>
                <w:kern w:val="0"/>
                <w:sz w:val="24"/>
                <w:szCs w:val="24"/>
                <w:lang w:eastAsia="ru-RU"/>
              </w:rPr>
            </w:pPr>
            <w:r w:rsidRPr="007B36BB">
              <w:rPr>
                <w:rFonts w:ascii="Times New Roman" w:eastAsia="Times New Roman" w:hAnsi="Times New Roman" w:cs="Times New Roman"/>
                <w:b/>
                <w:bCs/>
                <w:color w:val="auto"/>
                <w:kern w:val="0"/>
                <w:sz w:val="24"/>
                <w:szCs w:val="24"/>
                <w:lang w:eastAsia="ru-RU"/>
              </w:rPr>
              <w:t> </w:t>
            </w:r>
          </w:p>
        </w:tc>
      </w:tr>
      <w:tr w:rsidR="00C94F98" w:rsidRPr="007B36BB" w:rsidTr="00C94F98">
        <w:trPr>
          <w:trHeight w:val="315"/>
        </w:trPr>
        <w:tc>
          <w:tcPr>
            <w:tcW w:w="459" w:type="dxa"/>
            <w:tcBorders>
              <w:top w:val="nil"/>
              <w:left w:val="single" w:sz="4" w:space="0" w:color="auto"/>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3853"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515"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Изобр. искусство</w:t>
            </w:r>
          </w:p>
        </w:tc>
        <w:tc>
          <w:tcPr>
            <w:tcW w:w="544"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1</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84"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0</w:t>
            </w:r>
          </w:p>
        </w:tc>
        <w:tc>
          <w:tcPr>
            <w:tcW w:w="426"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b/>
                <w:bCs/>
                <w:color w:val="auto"/>
                <w:kern w:val="0"/>
                <w:sz w:val="24"/>
                <w:szCs w:val="24"/>
                <w:lang w:eastAsia="ru-RU"/>
              </w:rPr>
            </w:pPr>
            <w:r w:rsidRPr="007B36BB">
              <w:rPr>
                <w:rFonts w:ascii="Times New Roman" w:eastAsia="Times New Roman" w:hAnsi="Times New Roman" w:cs="Times New Roman"/>
                <w:b/>
                <w:bCs/>
                <w:color w:val="auto"/>
                <w:kern w:val="0"/>
                <w:sz w:val="24"/>
                <w:szCs w:val="24"/>
                <w:lang w:eastAsia="ru-RU"/>
              </w:rPr>
              <w:t> </w:t>
            </w:r>
          </w:p>
        </w:tc>
      </w:tr>
      <w:tr w:rsidR="00C94F98" w:rsidRPr="007B36BB" w:rsidTr="00C94F98">
        <w:trPr>
          <w:trHeight w:val="315"/>
        </w:trPr>
        <w:tc>
          <w:tcPr>
            <w:tcW w:w="459" w:type="dxa"/>
            <w:tcBorders>
              <w:top w:val="nil"/>
              <w:left w:val="single" w:sz="4" w:space="0" w:color="auto"/>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3853"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515"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Ручной труд</w:t>
            </w:r>
          </w:p>
        </w:tc>
        <w:tc>
          <w:tcPr>
            <w:tcW w:w="544"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1</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84"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0</w:t>
            </w:r>
          </w:p>
        </w:tc>
        <w:tc>
          <w:tcPr>
            <w:tcW w:w="426"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b/>
                <w:bCs/>
                <w:color w:val="auto"/>
                <w:kern w:val="0"/>
                <w:sz w:val="24"/>
                <w:szCs w:val="24"/>
                <w:lang w:eastAsia="ru-RU"/>
              </w:rPr>
            </w:pPr>
            <w:r w:rsidRPr="007B36BB">
              <w:rPr>
                <w:rFonts w:ascii="Times New Roman" w:eastAsia="Times New Roman" w:hAnsi="Times New Roman" w:cs="Times New Roman"/>
                <w:b/>
                <w:bCs/>
                <w:color w:val="auto"/>
                <w:kern w:val="0"/>
                <w:sz w:val="24"/>
                <w:szCs w:val="24"/>
                <w:lang w:eastAsia="ru-RU"/>
              </w:rPr>
              <w:t> </w:t>
            </w:r>
          </w:p>
        </w:tc>
      </w:tr>
      <w:tr w:rsidR="00C94F98" w:rsidRPr="007B36BB" w:rsidTr="00C94F98">
        <w:trPr>
          <w:trHeight w:val="315"/>
        </w:trPr>
        <w:tc>
          <w:tcPr>
            <w:tcW w:w="459" w:type="dxa"/>
            <w:tcBorders>
              <w:top w:val="nil"/>
              <w:left w:val="single" w:sz="4" w:space="0" w:color="auto"/>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3853"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515"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963634"/>
                <w:kern w:val="0"/>
                <w:sz w:val="24"/>
                <w:szCs w:val="24"/>
                <w:lang w:eastAsia="ru-RU"/>
              </w:rPr>
            </w:pPr>
            <w:r w:rsidRPr="007B36BB">
              <w:rPr>
                <w:rFonts w:ascii="Times New Roman" w:eastAsia="Times New Roman" w:hAnsi="Times New Roman" w:cs="Times New Roman"/>
                <w:color w:val="963634"/>
                <w:kern w:val="0"/>
                <w:sz w:val="24"/>
                <w:szCs w:val="24"/>
                <w:lang w:eastAsia="ru-RU"/>
              </w:rPr>
              <w:t>Психомоторика (б/о)</w:t>
            </w:r>
          </w:p>
        </w:tc>
        <w:tc>
          <w:tcPr>
            <w:tcW w:w="544"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1</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1</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84"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0</w:t>
            </w:r>
          </w:p>
        </w:tc>
        <w:tc>
          <w:tcPr>
            <w:tcW w:w="426"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b/>
                <w:bCs/>
                <w:color w:val="auto"/>
                <w:kern w:val="0"/>
                <w:sz w:val="24"/>
                <w:szCs w:val="24"/>
                <w:lang w:eastAsia="ru-RU"/>
              </w:rPr>
            </w:pPr>
            <w:r w:rsidRPr="007B36BB">
              <w:rPr>
                <w:rFonts w:ascii="Times New Roman" w:eastAsia="Times New Roman" w:hAnsi="Times New Roman" w:cs="Times New Roman"/>
                <w:b/>
                <w:bCs/>
                <w:color w:val="auto"/>
                <w:kern w:val="0"/>
                <w:sz w:val="24"/>
                <w:szCs w:val="24"/>
                <w:lang w:eastAsia="ru-RU"/>
              </w:rPr>
              <w:t> </w:t>
            </w:r>
          </w:p>
        </w:tc>
      </w:tr>
      <w:tr w:rsidR="00C94F98" w:rsidRPr="007B36BB" w:rsidTr="00C94F98">
        <w:trPr>
          <w:trHeight w:val="315"/>
        </w:trPr>
        <w:tc>
          <w:tcPr>
            <w:tcW w:w="459" w:type="dxa"/>
            <w:tcBorders>
              <w:top w:val="nil"/>
              <w:left w:val="single" w:sz="4" w:space="0" w:color="auto"/>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10</w:t>
            </w:r>
          </w:p>
        </w:tc>
        <w:tc>
          <w:tcPr>
            <w:tcW w:w="3853"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Сокольникова Ирина Сергеевна</w:t>
            </w:r>
          </w:p>
        </w:tc>
        <w:tc>
          <w:tcPr>
            <w:tcW w:w="2515" w:type="dxa"/>
            <w:tcBorders>
              <w:top w:val="nil"/>
              <w:left w:val="nil"/>
              <w:bottom w:val="single" w:sz="4" w:space="0" w:color="auto"/>
              <w:right w:val="single" w:sz="4" w:space="0" w:color="auto"/>
            </w:tcBorders>
            <w:shd w:val="clear" w:color="auto" w:fill="auto"/>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Русский язык</w:t>
            </w:r>
          </w:p>
        </w:tc>
        <w:tc>
          <w:tcPr>
            <w:tcW w:w="544"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0</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84"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4</w:t>
            </w:r>
          </w:p>
        </w:tc>
        <w:tc>
          <w:tcPr>
            <w:tcW w:w="850"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4</w:t>
            </w:r>
          </w:p>
        </w:tc>
        <w:tc>
          <w:tcPr>
            <w:tcW w:w="426"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b/>
                <w:bCs/>
                <w:color w:val="auto"/>
                <w:kern w:val="0"/>
                <w:sz w:val="24"/>
                <w:szCs w:val="24"/>
                <w:lang w:eastAsia="ru-RU"/>
              </w:rPr>
            </w:pPr>
            <w:r w:rsidRPr="007B36BB">
              <w:rPr>
                <w:rFonts w:ascii="Times New Roman" w:eastAsia="Times New Roman" w:hAnsi="Times New Roman" w:cs="Times New Roman"/>
                <w:b/>
                <w:bCs/>
                <w:color w:val="auto"/>
                <w:kern w:val="0"/>
                <w:sz w:val="24"/>
                <w:szCs w:val="24"/>
                <w:lang w:eastAsia="ru-RU"/>
              </w:rPr>
              <w:t>21</w:t>
            </w:r>
          </w:p>
        </w:tc>
      </w:tr>
      <w:tr w:rsidR="00C94F98" w:rsidRPr="007B36BB" w:rsidTr="00C94F98">
        <w:trPr>
          <w:trHeight w:val="315"/>
        </w:trPr>
        <w:tc>
          <w:tcPr>
            <w:tcW w:w="459" w:type="dxa"/>
            <w:tcBorders>
              <w:top w:val="nil"/>
              <w:left w:val="single" w:sz="4" w:space="0" w:color="auto"/>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3853"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515" w:type="dxa"/>
            <w:tcBorders>
              <w:top w:val="nil"/>
              <w:left w:val="nil"/>
              <w:bottom w:val="single" w:sz="4" w:space="0" w:color="auto"/>
              <w:right w:val="single" w:sz="4" w:space="0" w:color="auto"/>
            </w:tcBorders>
            <w:shd w:val="clear" w:color="auto" w:fill="auto"/>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Чтение</w:t>
            </w:r>
          </w:p>
        </w:tc>
        <w:tc>
          <w:tcPr>
            <w:tcW w:w="544"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0</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84"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4</w:t>
            </w:r>
          </w:p>
        </w:tc>
        <w:tc>
          <w:tcPr>
            <w:tcW w:w="850"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4</w:t>
            </w:r>
          </w:p>
        </w:tc>
        <w:tc>
          <w:tcPr>
            <w:tcW w:w="426"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b/>
                <w:bCs/>
                <w:color w:val="auto"/>
                <w:kern w:val="0"/>
                <w:sz w:val="24"/>
                <w:szCs w:val="24"/>
                <w:lang w:eastAsia="ru-RU"/>
              </w:rPr>
            </w:pPr>
            <w:r w:rsidRPr="007B36BB">
              <w:rPr>
                <w:rFonts w:ascii="Times New Roman" w:eastAsia="Times New Roman" w:hAnsi="Times New Roman" w:cs="Times New Roman"/>
                <w:b/>
                <w:bCs/>
                <w:color w:val="auto"/>
                <w:kern w:val="0"/>
                <w:sz w:val="24"/>
                <w:szCs w:val="24"/>
                <w:lang w:eastAsia="ru-RU"/>
              </w:rPr>
              <w:t> </w:t>
            </w:r>
          </w:p>
        </w:tc>
      </w:tr>
      <w:tr w:rsidR="00C94F98" w:rsidRPr="007B36BB" w:rsidTr="00C94F98">
        <w:trPr>
          <w:trHeight w:val="315"/>
        </w:trPr>
        <w:tc>
          <w:tcPr>
            <w:tcW w:w="459" w:type="dxa"/>
            <w:tcBorders>
              <w:top w:val="nil"/>
              <w:left w:val="single" w:sz="4" w:space="0" w:color="auto"/>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3853"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515" w:type="dxa"/>
            <w:tcBorders>
              <w:top w:val="nil"/>
              <w:left w:val="nil"/>
              <w:bottom w:val="single" w:sz="4" w:space="0" w:color="auto"/>
              <w:right w:val="single" w:sz="4" w:space="0" w:color="auto"/>
            </w:tcBorders>
            <w:shd w:val="clear" w:color="auto" w:fill="auto"/>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Математика</w:t>
            </w:r>
          </w:p>
        </w:tc>
        <w:tc>
          <w:tcPr>
            <w:tcW w:w="544"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0</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84"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5</w:t>
            </w:r>
          </w:p>
        </w:tc>
        <w:tc>
          <w:tcPr>
            <w:tcW w:w="850"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5</w:t>
            </w:r>
          </w:p>
        </w:tc>
        <w:tc>
          <w:tcPr>
            <w:tcW w:w="426"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b/>
                <w:bCs/>
                <w:color w:val="auto"/>
                <w:kern w:val="0"/>
                <w:sz w:val="24"/>
                <w:szCs w:val="24"/>
                <w:lang w:eastAsia="ru-RU"/>
              </w:rPr>
            </w:pPr>
            <w:r w:rsidRPr="007B36BB">
              <w:rPr>
                <w:rFonts w:ascii="Times New Roman" w:eastAsia="Times New Roman" w:hAnsi="Times New Roman" w:cs="Times New Roman"/>
                <w:b/>
                <w:bCs/>
                <w:color w:val="auto"/>
                <w:kern w:val="0"/>
                <w:sz w:val="24"/>
                <w:szCs w:val="24"/>
                <w:lang w:eastAsia="ru-RU"/>
              </w:rPr>
              <w:t> </w:t>
            </w:r>
          </w:p>
        </w:tc>
      </w:tr>
      <w:tr w:rsidR="00C94F98" w:rsidRPr="007B36BB" w:rsidTr="00C94F98">
        <w:trPr>
          <w:trHeight w:val="315"/>
        </w:trPr>
        <w:tc>
          <w:tcPr>
            <w:tcW w:w="459" w:type="dxa"/>
            <w:tcBorders>
              <w:top w:val="nil"/>
              <w:left w:val="single" w:sz="4" w:space="0" w:color="auto"/>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3853"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515" w:type="dxa"/>
            <w:tcBorders>
              <w:top w:val="nil"/>
              <w:left w:val="nil"/>
              <w:bottom w:val="single" w:sz="4" w:space="0" w:color="auto"/>
              <w:right w:val="single" w:sz="4" w:space="0" w:color="auto"/>
            </w:tcBorders>
            <w:shd w:val="clear" w:color="auto" w:fill="auto"/>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Мир истории</w:t>
            </w:r>
          </w:p>
        </w:tc>
        <w:tc>
          <w:tcPr>
            <w:tcW w:w="544"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0</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84"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2</w:t>
            </w:r>
          </w:p>
        </w:tc>
        <w:tc>
          <w:tcPr>
            <w:tcW w:w="850"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2</w:t>
            </w:r>
          </w:p>
        </w:tc>
        <w:tc>
          <w:tcPr>
            <w:tcW w:w="426"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b/>
                <w:bCs/>
                <w:color w:val="auto"/>
                <w:kern w:val="0"/>
                <w:sz w:val="24"/>
                <w:szCs w:val="24"/>
                <w:lang w:eastAsia="ru-RU"/>
              </w:rPr>
            </w:pPr>
            <w:r w:rsidRPr="007B36BB">
              <w:rPr>
                <w:rFonts w:ascii="Times New Roman" w:eastAsia="Times New Roman" w:hAnsi="Times New Roman" w:cs="Times New Roman"/>
                <w:b/>
                <w:bCs/>
                <w:color w:val="auto"/>
                <w:kern w:val="0"/>
                <w:sz w:val="24"/>
                <w:szCs w:val="24"/>
                <w:lang w:eastAsia="ru-RU"/>
              </w:rPr>
              <w:t> </w:t>
            </w:r>
          </w:p>
        </w:tc>
      </w:tr>
      <w:tr w:rsidR="00C94F98" w:rsidRPr="007B36BB" w:rsidTr="00C94F98">
        <w:trPr>
          <w:trHeight w:val="315"/>
        </w:trPr>
        <w:tc>
          <w:tcPr>
            <w:tcW w:w="459" w:type="dxa"/>
            <w:tcBorders>
              <w:top w:val="nil"/>
              <w:left w:val="single" w:sz="4" w:space="0" w:color="auto"/>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3853"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515" w:type="dxa"/>
            <w:tcBorders>
              <w:top w:val="nil"/>
              <w:left w:val="nil"/>
              <w:bottom w:val="single" w:sz="4" w:space="0" w:color="auto"/>
              <w:right w:val="single" w:sz="4" w:space="0" w:color="auto"/>
            </w:tcBorders>
            <w:shd w:val="clear" w:color="auto" w:fill="auto"/>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Основы соц.жизни</w:t>
            </w:r>
          </w:p>
        </w:tc>
        <w:tc>
          <w:tcPr>
            <w:tcW w:w="544"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0</w:t>
            </w:r>
          </w:p>
        </w:tc>
        <w:tc>
          <w:tcPr>
            <w:tcW w:w="567"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84"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1</w:t>
            </w:r>
          </w:p>
        </w:tc>
        <w:tc>
          <w:tcPr>
            <w:tcW w:w="850"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1</w:t>
            </w:r>
          </w:p>
        </w:tc>
        <w:tc>
          <w:tcPr>
            <w:tcW w:w="426"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b/>
                <w:bCs/>
                <w:color w:val="auto"/>
                <w:kern w:val="0"/>
                <w:sz w:val="24"/>
                <w:szCs w:val="24"/>
                <w:lang w:eastAsia="ru-RU"/>
              </w:rPr>
            </w:pPr>
            <w:r w:rsidRPr="007B36BB">
              <w:rPr>
                <w:rFonts w:ascii="Times New Roman" w:eastAsia="Times New Roman" w:hAnsi="Times New Roman" w:cs="Times New Roman"/>
                <w:b/>
                <w:bCs/>
                <w:color w:val="auto"/>
                <w:kern w:val="0"/>
                <w:sz w:val="24"/>
                <w:szCs w:val="24"/>
                <w:lang w:eastAsia="ru-RU"/>
              </w:rPr>
              <w:t> </w:t>
            </w:r>
          </w:p>
        </w:tc>
      </w:tr>
      <w:tr w:rsidR="00C94F98" w:rsidRPr="007B36BB" w:rsidTr="00C94F98">
        <w:trPr>
          <w:trHeight w:val="315"/>
        </w:trPr>
        <w:tc>
          <w:tcPr>
            <w:tcW w:w="459" w:type="dxa"/>
            <w:tcBorders>
              <w:top w:val="nil"/>
              <w:left w:val="single" w:sz="4" w:space="0" w:color="auto"/>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3853"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515" w:type="dxa"/>
            <w:tcBorders>
              <w:top w:val="nil"/>
              <w:left w:val="nil"/>
              <w:bottom w:val="single" w:sz="4" w:space="0" w:color="auto"/>
              <w:right w:val="single" w:sz="4" w:space="0" w:color="auto"/>
            </w:tcBorders>
            <w:shd w:val="clear" w:color="auto" w:fill="auto"/>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Домоводство</w:t>
            </w:r>
          </w:p>
        </w:tc>
        <w:tc>
          <w:tcPr>
            <w:tcW w:w="440"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36"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435"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0</w:t>
            </w:r>
          </w:p>
        </w:tc>
        <w:tc>
          <w:tcPr>
            <w:tcW w:w="1085"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333"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1</w:t>
            </w:r>
          </w:p>
        </w:tc>
        <w:tc>
          <w:tcPr>
            <w:tcW w:w="1843" w:type="dxa"/>
            <w:gridSpan w:val="3"/>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r>
      <w:tr w:rsidR="00C94F98" w:rsidRPr="007B36BB" w:rsidTr="00C94F98">
        <w:trPr>
          <w:trHeight w:val="315"/>
        </w:trPr>
        <w:tc>
          <w:tcPr>
            <w:tcW w:w="459" w:type="dxa"/>
            <w:tcBorders>
              <w:top w:val="nil"/>
              <w:left w:val="single" w:sz="4" w:space="0" w:color="auto"/>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3853"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515" w:type="dxa"/>
            <w:tcBorders>
              <w:top w:val="nil"/>
              <w:left w:val="nil"/>
              <w:bottom w:val="single" w:sz="4" w:space="0" w:color="auto"/>
              <w:right w:val="single" w:sz="4" w:space="0" w:color="auto"/>
            </w:tcBorders>
            <w:shd w:val="clear" w:color="auto" w:fill="auto"/>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963634"/>
                <w:kern w:val="0"/>
                <w:sz w:val="24"/>
                <w:szCs w:val="24"/>
                <w:lang w:eastAsia="ru-RU"/>
              </w:rPr>
            </w:pPr>
            <w:r w:rsidRPr="007B36BB">
              <w:rPr>
                <w:rFonts w:ascii="Times New Roman" w:eastAsia="Times New Roman" w:hAnsi="Times New Roman" w:cs="Times New Roman"/>
                <w:color w:val="963634"/>
                <w:kern w:val="0"/>
                <w:sz w:val="24"/>
                <w:szCs w:val="24"/>
                <w:lang w:eastAsia="ru-RU"/>
              </w:rPr>
              <w:t>Музыкотерапия (б/о)</w:t>
            </w:r>
          </w:p>
        </w:tc>
        <w:tc>
          <w:tcPr>
            <w:tcW w:w="440"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36"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435"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0</w:t>
            </w:r>
          </w:p>
        </w:tc>
        <w:tc>
          <w:tcPr>
            <w:tcW w:w="1085"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333"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1</w:t>
            </w:r>
          </w:p>
        </w:tc>
        <w:tc>
          <w:tcPr>
            <w:tcW w:w="1843" w:type="dxa"/>
            <w:gridSpan w:val="3"/>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r>
      <w:tr w:rsidR="00C94F98" w:rsidRPr="007B36BB" w:rsidTr="00C94F98">
        <w:trPr>
          <w:trHeight w:val="600"/>
        </w:trPr>
        <w:tc>
          <w:tcPr>
            <w:tcW w:w="459" w:type="dxa"/>
            <w:tcBorders>
              <w:top w:val="nil"/>
              <w:left w:val="single" w:sz="4" w:space="0" w:color="auto"/>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3853"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515" w:type="dxa"/>
            <w:tcBorders>
              <w:top w:val="nil"/>
              <w:left w:val="nil"/>
              <w:bottom w:val="single" w:sz="4" w:space="0" w:color="auto"/>
              <w:right w:val="single" w:sz="4" w:space="0" w:color="auto"/>
            </w:tcBorders>
            <w:shd w:val="clear" w:color="auto" w:fill="auto"/>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963634"/>
                <w:kern w:val="0"/>
                <w:sz w:val="24"/>
                <w:szCs w:val="24"/>
                <w:lang w:eastAsia="ru-RU"/>
              </w:rPr>
            </w:pPr>
            <w:r w:rsidRPr="007B36BB">
              <w:rPr>
                <w:rFonts w:ascii="Times New Roman" w:eastAsia="Times New Roman" w:hAnsi="Times New Roman" w:cs="Times New Roman"/>
                <w:color w:val="963634"/>
                <w:kern w:val="0"/>
                <w:sz w:val="24"/>
                <w:szCs w:val="24"/>
                <w:lang w:eastAsia="ru-RU"/>
              </w:rPr>
              <w:t>Развитие комм. нав. (б/о)</w:t>
            </w:r>
          </w:p>
        </w:tc>
        <w:tc>
          <w:tcPr>
            <w:tcW w:w="440"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36"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435"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0</w:t>
            </w:r>
          </w:p>
        </w:tc>
        <w:tc>
          <w:tcPr>
            <w:tcW w:w="1085"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333"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1</w:t>
            </w:r>
          </w:p>
        </w:tc>
        <w:tc>
          <w:tcPr>
            <w:tcW w:w="1843" w:type="dxa"/>
            <w:gridSpan w:val="3"/>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r>
      <w:tr w:rsidR="00C94F98" w:rsidRPr="007B36BB" w:rsidTr="00C94F98">
        <w:trPr>
          <w:trHeight w:val="315"/>
        </w:trPr>
        <w:tc>
          <w:tcPr>
            <w:tcW w:w="459" w:type="dxa"/>
            <w:tcBorders>
              <w:top w:val="nil"/>
              <w:left w:val="single" w:sz="4" w:space="0" w:color="auto"/>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3853"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515" w:type="dxa"/>
            <w:tcBorders>
              <w:top w:val="nil"/>
              <w:left w:val="nil"/>
              <w:bottom w:val="single" w:sz="4" w:space="0" w:color="auto"/>
              <w:right w:val="single" w:sz="4" w:space="0" w:color="auto"/>
            </w:tcBorders>
            <w:shd w:val="clear" w:color="auto" w:fill="auto"/>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963634"/>
                <w:kern w:val="0"/>
                <w:sz w:val="24"/>
                <w:szCs w:val="24"/>
                <w:lang w:eastAsia="ru-RU"/>
              </w:rPr>
            </w:pPr>
            <w:r w:rsidRPr="007B36BB">
              <w:rPr>
                <w:rFonts w:ascii="Times New Roman" w:eastAsia="Times New Roman" w:hAnsi="Times New Roman" w:cs="Times New Roman"/>
                <w:color w:val="963634"/>
                <w:kern w:val="0"/>
                <w:sz w:val="24"/>
                <w:szCs w:val="24"/>
                <w:lang w:eastAsia="ru-RU"/>
              </w:rPr>
              <w:t>Ритмика (б/о)</w:t>
            </w:r>
          </w:p>
        </w:tc>
        <w:tc>
          <w:tcPr>
            <w:tcW w:w="440"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1</w:t>
            </w:r>
          </w:p>
        </w:tc>
        <w:tc>
          <w:tcPr>
            <w:tcW w:w="236"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1</w:t>
            </w:r>
          </w:p>
        </w:tc>
        <w:tc>
          <w:tcPr>
            <w:tcW w:w="435"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2</w:t>
            </w:r>
          </w:p>
        </w:tc>
        <w:tc>
          <w:tcPr>
            <w:tcW w:w="1085"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333"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1843" w:type="dxa"/>
            <w:gridSpan w:val="3"/>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r>
      <w:tr w:rsidR="00C94F98" w:rsidRPr="007B36BB" w:rsidTr="00C94F98">
        <w:trPr>
          <w:trHeight w:val="315"/>
        </w:trPr>
        <w:tc>
          <w:tcPr>
            <w:tcW w:w="459" w:type="dxa"/>
            <w:tcBorders>
              <w:top w:val="nil"/>
              <w:left w:val="single" w:sz="4" w:space="0" w:color="auto"/>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11</w:t>
            </w:r>
          </w:p>
        </w:tc>
        <w:tc>
          <w:tcPr>
            <w:tcW w:w="3853"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Горячевская Галина Афанасьевна</w:t>
            </w:r>
          </w:p>
        </w:tc>
        <w:tc>
          <w:tcPr>
            <w:tcW w:w="2515"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440"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36"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435"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0</w:t>
            </w:r>
          </w:p>
        </w:tc>
        <w:tc>
          <w:tcPr>
            <w:tcW w:w="1085"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333"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1843" w:type="dxa"/>
            <w:gridSpan w:val="3"/>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r>
      <w:tr w:rsidR="00C94F98" w:rsidRPr="007B36BB" w:rsidTr="00C94F98">
        <w:trPr>
          <w:trHeight w:val="315"/>
        </w:trPr>
        <w:tc>
          <w:tcPr>
            <w:tcW w:w="459" w:type="dxa"/>
            <w:tcBorders>
              <w:top w:val="nil"/>
              <w:left w:val="single" w:sz="4" w:space="0" w:color="auto"/>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12</w:t>
            </w:r>
          </w:p>
        </w:tc>
        <w:tc>
          <w:tcPr>
            <w:tcW w:w="3853"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Сухарева Светлана Рафаиловна</w:t>
            </w:r>
          </w:p>
        </w:tc>
        <w:tc>
          <w:tcPr>
            <w:tcW w:w="2515"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963634"/>
                <w:kern w:val="0"/>
                <w:sz w:val="24"/>
                <w:szCs w:val="24"/>
                <w:lang w:eastAsia="ru-RU"/>
              </w:rPr>
            </w:pPr>
            <w:r w:rsidRPr="007B36BB">
              <w:rPr>
                <w:rFonts w:ascii="Times New Roman" w:eastAsia="Times New Roman" w:hAnsi="Times New Roman" w:cs="Times New Roman"/>
                <w:color w:val="963634"/>
                <w:kern w:val="0"/>
                <w:sz w:val="24"/>
                <w:szCs w:val="24"/>
                <w:lang w:eastAsia="ru-RU"/>
              </w:rPr>
              <w:t>Логоп. занятия (б/о)</w:t>
            </w:r>
          </w:p>
        </w:tc>
        <w:tc>
          <w:tcPr>
            <w:tcW w:w="440"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4</w:t>
            </w:r>
          </w:p>
        </w:tc>
        <w:tc>
          <w:tcPr>
            <w:tcW w:w="236"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3</w:t>
            </w:r>
          </w:p>
        </w:tc>
        <w:tc>
          <w:tcPr>
            <w:tcW w:w="435"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7</w:t>
            </w:r>
          </w:p>
        </w:tc>
        <w:tc>
          <w:tcPr>
            <w:tcW w:w="1085"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3</w:t>
            </w:r>
          </w:p>
        </w:tc>
        <w:tc>
          <w:tcPr>
            <w:tcW w:w="333"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2</w:t>
            </w:r>
          </w:p>
        </w:tc>
        <w:tc>
          <w:tcPr>
            <w:tcW w:w="1843" w:type="dxa"/>
            <w:gridSpan w:val="3"/>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r>
      <w:tr w:rsidR="00C94F98" w:rsidRPr="007B36BB" w:rsidTr="00C94F98">
        <w:trPr>
          <w:trHeight w:val="315"/>
        </w:trPr>
        <w:tc>
          <w:tcPr>
            <w:tcW w:w="459" w:type="dxa"/>
            <w:tcBorders>
              <w:top w:val="nil"/>
              <w:left w:val="single" w:sz="4" w:space="0" w:color="auto"/>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13</w:t>
            </w:r>
          </w:p>
        </w:tc>
        <w:tc>
          <w:tcPr>
            <w:tcW w:w="3853"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Бутакова Юлия Сергеевна</w:t>
            </w:r>
          </w:p>
        </w:tc>
        <w:tc>
          <w:tcPr>
            <w:tcW w:w="2515"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Физ.культура</w:t>
            </w:r>
          </w:p>
        </w:tc>
        <w:tc>
          <w:tcPr>
            <w:tcW w:w="440"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3</w:t>
            </w:r>
          </w:p>
        </w:tc>
        <w:tc>
          <w:tcPr>
            <w:tcW w:w="236"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3</w:t>
            </w:r>
          </w:p>
        </w:tc>
        <w:tc>
          <w:tcPr>
            <w:tcW w:w="435"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6</w:t>
            </w:r>
          </w:p>
        </w:tc>
        <w:tc>
          <w:tcPr>
            <w:tcW w:w="1085"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3</w:t>
            </w:r>
          </w:p>
        </w:tc>
        <w:tc>
          <w:tcPr>
            <w:tcW w:w="333"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3</w:t>
            </w:r>
          </w:p>
        </w:tc>
        <w:tc>
          <w:tcPr>
            <w:tcW w:w="1843" w:type="dxa"/>
            <w:gridSpan w:val="3"/>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3</w:t>
            </w:r>
          </w:p>
        </w:tc>
      </w:tr>
      <w:tr w:rsidR="00C94F98" w:rsidRPr="007B36BB" w:rsidTr="00C94F98">
        <w:trPr>
          <w:trHeight w:val="315"/>
        </w:trPr>
        <w:tc>
          <w:tcPr>
            <w:tcW w:w="459" w:type="dxa"/>
            <w:tcBorders>
              <w:top w:val="nil"/>
              <w:left w:val="single" w:sz="4" w:space="0" w:color="auto"/>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14</w:t>
            </w:r>
          </w:p>
        </w:tc>
        <w:tc>
          <w:tcPr>
            <w:tcW w:w="3853"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Потепалова Вера Валентиновна</w:t>
            </w:r>
          </w:p>
        </w:tc>
        <w:tc>
          <w:tcPr>
            <w:tcW w:w="2515"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Русский язык</w:t>
            </w:r>
          </w:p>
        </w:tc>
        <w:tc>
          <w:tcPr>
            <w:tcW w:w="440"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36"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435"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0</w:t>
            </w:r>
          </w:p>
        </w:tc>
        <w:tc>
          <w:tcPr>
            <w:tcW w:w="1085"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5</w:t>
            </w:r>
          </w:p>
        </w:tc>
        <w:tc>
          <w:tcPr>
            <w:tcW w:w="333"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1843" w:type="dxa"/>
            <w:gridSpan w:val="3"/>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r>
      <w:tr w:rsidR="00C94F98" w:rsidRPr="007B36BB" w:rsidTr="00C94F98">
        <w:trPr>
          <w:trHeight w:val="315"/>
        </w:trPr>
        <w:tc>
          <w:tcPr>
            <w:tcW w:w="459" w:type="dxa"/>
            <w:tcBorders>
              <w:top w:val="nil"/>
              <w:left w:val="single" w:sz="4" w:space="0" w:color="auto"/>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3853"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515"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Чтение</w:t>
            </w:r>
          </w:p>
        </w:tc>
        <w:tc>
          <w:tcPr>
            <w:tcW w:w="440"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36"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435"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0</w:t>
            </w:r>
          </w:p>
        </w:tc>
        <w:tc>
          <w:tcPr>
            <w:tcW w:w="1085"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4</w:t>
            </w:r>
          </w:p>
        </w:tc>
        <w:tc>
          <w:tcPr>
            <w:tcW w:w="333"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1843" w:type="dxa"/>
            <w:gridSpan w:val="3"/>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r>
      <w:tr w:rsidR="00C94F98" w:rsidRPr="007B36BB" w:rsidTr="00C94F98">
        <w:trPr>
          <w:trHeight w:val="315"/>
        </w:trPr>
        <w:tc>
          <w:tcPr>
            <w:tcW w:w="459" w:type="dxa"/>
            <w:tcBorders>
              <w:top w:val="nil"/>
              <w:left w:val="single" w:sz="4" w:space="0" w:color="auto"/>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15</w:t>
            </w:r>
          </w:p>
        </w:tc>
        <w:tc>
          <w:tcPr>
            <w:tcW w:w="3853"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Амосова Людмила Вячеславовна</w:t>
            </w:r>
          </w:p>
        </w:tc>
        <w:tc>
          <w:tcPr>
            <w:tcW w:w="2515"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Музыка</w:t>
            </w:r>
          </w:p>
        </w:tc>
        <w:tc>
          <w:tcPr>
            <w:tcW w:w="440"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36"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435"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0</w:t>
            </w:r>
          </w:p>
        </w:tc>
        <w:tc>
          <w:tcPr>
            <w:tcW w:w="1085"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1</w:t>
            </w:r>
          </w:p>
        </w:tc>
        <w:tc>
          <w:tcPr>
            <w:tcW w:w="333"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1843" w:type="dxa"/>
            <w:gridSpan w:val="3"/>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r>
      <w:tr w:rsidR="00C94F98" w:rsidRPr="007B36BB" w:rsidTr="00C94F98">
        <w:trPr>
          <w:trHeight w:val="315"/>
        </w:trPr>
        <w:tc>
          <w:tcPr>
            <w:tcW w:w="459" w:type="dxa"/>
            <w:tcBorders>
              <w:top w:val="nil"/>
              <w:left w:val="single" w:sz="4" w:space="0" w:color="auto"/>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16</w:t>
            </w:r>
          </w:p>
        </w:tc>
        <w:tc>
          <w:tcPr>
            <w:tcW w:w="3853"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Колпакова Светлана Александровна</w:t>
            </w:r>
          </w:p>
        </w:tc>
        <w:tc>
          <w:tcPr>
            <w:tcW w:w="2515"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440"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36"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435"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0</w:t>
            </w:r>
          </w:p>
        </w:tc>
        <w:tc>
          <w:tcPr>
            <w:tcW w:w="1085"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333"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1843" w:type="dxa"/>
            <w:gridSpan w:val="3"/>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r>
      <w:tr w:rsidR="00C94F98" w:rsidRPr="007B36BB" w:rsidTr="00C94F98">
        <w:trPr>
          <w:trHeight w:val="315"/>
        </w:trPr>
        <w:tc>
          <w:tcPr>
            <w:tcW w:w="459" w:type="dxa"/>
            <w:tcBorders>
              <w:top w:val="nil"/>
              <w:left w:val="single" w:sz="4" w:space="0" w:color="auto"/>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17</w:t>
            </w:r>
          </w:p>
        </w:tc>
        <w:tc>
          <w:tcPr>
            <w:tcW w:w="3853"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Безносикова Людмила Геннадьевна</w:t>
            </w:r>
          </w:p>
        </w:tc>
        <w:tc>
          <w:tcPr>
            <w:tcW w:w="2515"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440"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36"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435"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0</w:t>
            </w:r>
          </w:p>
        </w:tc>
        <w:tc>
          <w:tcPr>
            <w:tcW w:w="1085"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333"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1843" w:type="dxa"/>
            <w:gridSpan w:val="3"/>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r>
      <w:tr w:rsidR="00C94F98" w:rsidRPr="007B36BB" w:rsidTr="00C94F98">
        <w:trPr>
          <w:trHeight w:val="315"/>
        </w:trPr>
        <w:tc>
          <w:tcPr>
            <w:tcW w:w="459" w:type="dxa"/>
            <w:tcBorders>
              <w:top w:val="nil"/>
              <w:left w:val="single" w:sz="4" w:space="0" w:color="auto"/>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18</w:t>
            </w:r>
          </w:p>
        </w:tc>
        <w:tc>
          <w:tcPr>
            <w:tcW w:w="3853"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Голикова Елена Анатольевна</w:t>
            </w:r>
          </w:p>
        </w:tc>
        <w:tc>
          <w:tcPr>
            <w:tcW w:w="2515"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Профильный труд</w:t>
            </w:r>
          </w:p>
        </w:tc>
        <w:tc>
          <w:tcPr>
            <w:tcW w:w="440"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36"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435"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0</w:t>
            </w:r>
          </w:p>
        </w:tc>
        <w:tc>
          <w:tcPr>
            <w:tcW w:w="1085"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333"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6</w:t>
            </w:r>
          </w:p>
        </w:tc>
        <w:tc>
          <w:tcPr>
            <w:tcW w:w="1843" w:type="dxa"/>
            <w:gridSpan w:val="3"/>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r>
      <w:tr w:rsidR="00C94F98" w:rsidRPr="007B36BB" w:rsidTr="00C94F98">
        <w:trPr>
          <w:trHeight w:val="315"/>
        </w:trPr>
        <w:tc>
          <w:tcPr>
            <w:tcW w:w="459" w:type="dxa"/>
            <w:tcBorders>
              <w:top w:val="nil"/>
              <w:left w:val="single" w:sz="4" w:space="0" w:color="auto"/>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3853"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515"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Основы соц. жизни</w:t>
            </w:r>
          </w:p>
        </w:tc>
        <w:tc>
          <w:tcPr>
            <w:tcW w:w="440"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36"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435"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0</w:t>
            </w:r>
          </w:p>
        </w:tc>
        <w:tc>
          <w:tcPr>
            <w:tcW w:w="1085"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1</w:t>
            </w:r>
          </w:p>
        </w:tc>
        <w:tc>
          <w:tcPr>
            <w:tcW w:w="333"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1843" w:type="dxa"/>
            <w:gridSpan w:val="3"/>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r>
      <w:tr w:rsidR="00C94F98" w:rsidRPr="007B36BB" w:rsidTr="00C94F98">
        <w:trPr>
          <w:trHeight w:val="315"/>
        </w:trPr>
        <w:tc>
          <w:tcPr>
            <w:tcW w:w="459" w:type="dxa"/>
            <w:tcBorders>
              <w:top w:val="nil"/>
              <w:left w:val="single" w:sz="4" w:space="0" w:color="auto"/>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3853"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515"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963634"/>
                <w:kern w:val="0"/>
                <w:sz w:val="24"/>
                <w:szCs w:val="24"/>
                <w:lang w:eastAsia="ru-RU"/>
              </w:rPr>
            </w:pPr>
            <w:r w:rsidRPr="007B36BB">
              <w:rPr>
                <w:rFonts w:ascii="Times New Roman" w:eastAsia="Times New Roman" w:hAnsi="Times New Roman" w:cs="Times New Roman"/>
                <w:color w:val="963634"/>
                <w:kern w:val="0"/>
                <w:sz w:val="24"/>
                <w:szCs w:val="24"/>
                <w:lang w:eastAsia="ru-RU"/>
              </w:rPr>
              <w:t>ОБЖ (б/о)</w:t>
            </w:r>
          </w:p>
        </w:tc>
        <w:tc>
          <w:tcPr>
            <w:tcW w:w="440"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36"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435"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0</w:t>
            </w:r>
          </w:p>
        </w:tc>
        <w:tc>
          <w:tcPr>
            <w:tcW w:w="1085"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333"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1843" w:type="dxa"/>
            <w:gridSpan w:val="3"/>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1</w:t>
            </w:r>
          </w:p>
        </w:tc>
      </w:tr>
      <w:tr w:rsidR="00C94F98" w:rsidRPr="007B36BB" w:rsidTr="00C94F98">
        <w:trPr>
          <w:trHeight w:val="315"/>
        </w:trPr>
        <w:tc>
          <w:tcPr>
            <w:tcW w:w="459" w:type="dxa"/>
            <w:tcBorders>
              <w:top w:val="nil"/>
              <w:left w:val="single" w:sz="4" w:space="0" w:color="auto"/>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3853"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515"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963634"/>
                <w:kern w:val="0"/>
                <w:sz w:val="24"/>
                <w:szCs w:val="24"/>
                <w:lang w:eastAsia="ru-RU"/>
              </w:rPr>
            </w:pPr>
            <w:r w:rsidRPr="007B36BB">
              <w:rPr>
                <w:rFonts w:ascii="Times New Roman" w:eastAsia="Times New Roman" w:hAnsi="Times New Roman" w:cs="Times New Roman"/>
                <w:color w:val="963634"/>
                <w:kern w:val="0"/>
                <w:sz w:val="24"/>
                <w:szCs w:val="24"/>
                <w:lang w:eastAsia="ru-RU"/>
              </w:rPr>
              <w:t>Деловое письмо (б/о)</w:t>
            </w:r>
          </w:p>
        </w:tc>
        <w:tc>
          <w:tcPr>
            <w:tcW w:w="440"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36"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435"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0</w:t>
            </w:r>
          </w:p>
        </w:tc>
        <w:tc>
          <w:tcPr>
            <w:tcW w:w="1085"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333"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1843" w:type="dxa"/>
            <w:gridSpan w:val="3"/>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1</w:t>
            </w:r>
          </w:p>
        </w:tc>
      </w:tr>
      <w:tr w:rsidR="00C94F98" w:rsidRPr="007B36BB" w:rsidTr="00C94F98">
        <w:trPr>
          <w:trHeight w:val="315"/>
        </w:trPr>
        <w:tc>
          <w:tcPr>
            <w:tcW w:w="459" w:type="dxa"/>
            <w:tcBorders>
              <w:top w:val="nil"/>
              <w:left w:val="single" w:sz="4" w:space="0" w:color="auto"/>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3853"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515"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963634"/>
                <w:kern w:val="0"/>
                <w:sz w:val="24"/>
                <w:szCs w:val="24"/>
                <w:lang w:eastAsia="ru-RU"/>
              </w:rPr>
            </w:pPr>
            <w:r w:rsidRPr="007B36BB">
              <w:rPr>
                <w:rFonts w:ascii="Times New Roman" w:eastAsia="Times New Roman" w:hAnsi="Times New Roman" w:cs="Times New Roman"/>
                <w:color w:val="963634"/>
                <w:kern w:val="0"/>
                <w:sz w:val="24"/>
                <w:szCs w:val="24"/>
                <w:lang w:eastAsia="ru-RU"/>
              </w:rPr>
              <w:t>Профориентация (б/о)</w:t>
            </w:r>
          </w:p>
        </w:tc>
        <w:tc>
          <w:tcPr>
            <w:tcW w:w="440"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36"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435"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0</w:t>
            </w:r>
          </w:p>
        </w:tc>
        <w:tc>
          <w:tcPr>
            <w:tcW w:w="1085"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333"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1843" w:type="dxa"/>
            <w:gridSpan w:val="3"/>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1</w:t>
            </w:r>
          </w:p>
        </w:tc>
      </w:tr>
      <w:tr w:rsidR="00C94F98" w:rsidRPr="007B36BB" w:rsidTr="00C94F98">
        <w:trPr>
          <w:trHeight w:val="315"/>
        </w:trPr>
        <w:tc>
          <w:tcPr>
            <w:tcW w:w="459" w:type="dxa"/>
            <w:tcBorders>
              <w:top w:val="nil"/>
              <w:left w:val="single" w:sz="4" w:space="0" w:color="auto"/>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19</w:t>
            </w:r>
          </w:p>
        </w:tc>
        <w:tc>
          <w:tcPr>
            <w:tcW w:w="3853"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Егошин Дмитрий Эдуардович</w:t>
            </w:r>
          </w:p>
        </w:tc>
        <w:tc>
          <w:tcPr>
            <w:tcW w:w="2515"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Информатика</w:t>
            </w:r>
          </w:p>
        </w:tc>
        <w:tc>
          <w:tcPr>
            <w:tcW w:w="440"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236"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435"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0</w:t>
            </w:r>
          </w:p>
        </w:tc>
        <w:tc>
          <w:tcPr>
            <w:tcW w:w="1085"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333"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 </w:t>
            </w:r>
          </w:p>
        </w:tc>
        <w:tc>
          <w:tcPr>
            <w:tcW w:w="1843" w:type="dxa"/>
            <w:gridSpan w:val="3"/>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7B36BB">
              <w:rPr>
                <w:rFonts w:ascii="Times New Roman" w:eastAsia="Times New Roman" w:hAnsi="Times New Roman" w:cs="Times New Roman"/>
                <w:color w:val="auto"/>
                <w:kern w:val="0"/>
                <w:sz w:val="24"/>
                <w:szCs w:val="24"/>
                <w:lang w:eastAsia="ru-RU"/>
              </w:rPr>
              <w:t>1</w:t>
            </w:r>
          </w:p>
        </w:tc>
      </w:tr>
      <w:tr w:rsidR="00C94F98" w:rsidRPr="007B36BB" w:rsidTr="00C94F98">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b/>
                <w:bCs/>
                <w:color w:val="auto"/>
                <w:kern w:val="0"/>
                <w:sz w:val="24"/>
                <w:szCs w:val="24"/>
                <w:lang w:eastAsia="ru-RU"/>
              </w:rPr>
            </w:pPr>
            <w:r w:rsidRPr="007B36BB">
              <w:rPr>
                <w:rFonts w:ascii="Times New Roman" w:eastAsia="Times New Roman" w:hAnsi="Times New Roman" w:cs="Times New Roman"/>
                <w:b/>
                <w:bCs/>
                <w:color w:val="auto"/>
                <w:kern w:val="0"/>
                <w:sz w:val="24"/>
                <w:szCs w:val="24"/>
                <w:lang w:eastAsia="ru-RU"/>
              </w:rPr>
              <w:t> </w:t>
            </w:r>
          </w:p>
        </w:tc>
        <w:tc>
          <w:tcPr>
            <w:tcW w:w="3853"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b/>
                <w:bCs/>
                <w:color w:val="auto"/>
                <w:kern w:val="0"/>
                <w:sz w:val="24"/>
                <w:szCs w:val="24"/>
                <w:lang w:eastAsia="ru-RU"/>
              </w:rPr>
            </w:pPr>
            <w:r w:rsidRPr="007B36BB">
              <w:rPr>
                <w:rFonts w:ascii="Times New Roman" w:eastAsia="Times New Roman" w:hAnsi="Times New Roman" w:cs="Times New Roman"/>
                <w:b/>
                <w:bCs/>
                <w:color w:val="auto"/>
                <w:kern w:val="0"/>
                <w:sz w:val="24"/>
                <w:szCs w:val="24"/>
                <w:lang w:eastAsia="ru-RU"/>
              </w:rPr>
              <w:t>ИТОГО К ОПЛАТЕ</w:t>
            </w:r>
          </w:p>
        </w:tc>
        <w:tc>
          <w:tcPr>
            <w:tcW w:w="2515"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b/>
                <w:bCs/>
                <w:color w:val="auto"/>
                <w:kern w:val="0"/>
                <w:sz w:val="24"/>
                <w:szCs w:val="24"/>
                <w:lang w:eastAsia="ru-RU"/>
              </w:rPr>
            </w:pPr>
            <w:r w:rsidRPr="007B36BB">
              <w:rPr>
                <w:rFonts w:ascii="Times New Roman" w:eastAsia="Times New Roman" w:hAnsi="Times New Roman" w:cs="Times New Roman"/>
                <w:b/>
                <w:bCs/>
                <w:color w:val="auto"/>
                <w:kern w:val="0"/>
                <w:sz w:val="24"/>
                <w:szCs w:val="24"/>
                <w:lang w:eastAsia="ru-RU"/>
              </w:rPr>
              <w:t> </w:t>
            </w:r>
          </w:p>
        </w:tc>
        <w:tc>
          <w:tcPr>
            <w:tcW w:w="440"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b/>
                <w:bCs/>
                <w:color w:val="auto"/>
                <w:kern w:val="0"/>
                <w:sz w:val="24"/>
                <w:szCs w:val="24"/>
                <w:lang w:eastAsia="ru-RU"/>
              </w:rPr>
            </w:pPr>
            <w:r w:rsidRPr="007B36BB">
              <w:rPr>
                <w:rFonts w:ascii="Times New Roman" w:eastAsia="Times New Roman" w:hAnsi="Times New Roman" w:cs="Times New Roman"/>
                <w:b/>
                <w:bCs/>
                <w:color w:val="auto"/>
                <w:kern w:val="0"/>
                <w:sz w:val="24"/>
                <w:szCs w:val="24"/>
                <w:lang w:eastAsia="ru-RU"/>
              </w:rPr>
              <w:t>29</w:t>
            </w:r>
          </w:p>
        </w:tc>
        <w:tc>
          <w:tcPr>
            <w:tcW w:w="236"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b/>
                <w:bCs/>
                <w:color w:val="auto"/>
                <w:kern w:val="0"/>
                <w:sz w:val="24"/>
                <w:szCs w:val="24"/>
                <w:lang w:eastAsia="ru-RU"/>
              </w:rPr>
            </w:pPr>
            <w:r w:rsidRPr="007B36BB">
              <w:rPr>
                <w:rFonts w:ascii="Times New Roman" w:eastAsia="Times New Roman" w:hAnsi="Times New Roman" w:cs="Times New Roman"/>
                <w:b/>
                <w:bCs/>
                <w:color w:val="auto"/>
                <w:kern w:val="0"/>
                <w:sz w:val="24"/>
                <w:szCs w:val="24"/>
                <w:lang w:eastAsia="ru-RU"/>
              </w:rPr>
              <w:t>29</w:t>
            </w:r>
          </w:p>
        </w:tc>
        <w:tc>
          <w:tcPr>
            <w:tcW w:w="435" w:type="dxa"/>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b/>
                <w:bCs/>
                <w:color w:val="auto"/>
                <w:kern w:val="0"/>
                <w:sz w:val="24"/>
                <w:szCs w:val="24"/>
                <w:lang w:eastAsia="ru-RU"/>
              </w:rPr>
            </w:pPr>
            <w:r w:rsidRPr="007B36BB">
              <w:rPr>
                <w:rFonts w:ascii="Times New Roman" w:eastAsia="Times New Roman" w:hAnsi="Times New Roman" w:cs="Times New Roman"/>
                <w:b/>
                <w:bCs/>
                <w:color w:val="auto"/>
                <w:kern w:val="0"/>
                <w:sz w:val="24"/>
                <w:szCs w:val="24"/>
                <w:lang w:eastAsia="ru-RU"/>
              </w:rPr>
              <w:t>58</w:t>
            </w:r>
          </w:p>
        </w:tc>
        <w:tc>
          <w:tcPr>
            <w:tcW w:w="1085"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b/>
                <w:bCs/>
                <w:color w:val="auto"/>
                <w:kern w:val="0"/>
                <w:sz w:val="24"/>
                <w:szCs w:val="24"/>
                <w:lang w:eastAsia="ru-RU"/>
              </w:rPr>
            </w:pPr>
            <w:r w:rsidRPr="007B36BB">
              <w:rPr>
                <w:rFonts w:ascii="Times New Roman" w:eastAsia="Times New Roman" w:hAnsi="Times New Roman" w:cs="Times New Roman"/>
                <w:b/>
                <w:bCs/>
                <w:color w:val="auto"/>
                <w:kern w:val="0"/>
                <w:sz w:val="24"/>
                <w:szCs w:val="24"/>
                <w:lang w:eastAsia="ru-RU"/>
              </w:rPr>
              <w:t>41</w:t>
            </w:r>
          </w:p>
        </w:tc>
        <w:tc>
          <w:tcPr>
            <w:tcW w:w="333" w:type="dxa"/>
            <w:gridSpan w:val="2"/>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b/>
                <w:bCs/>
                <w:color w:val="auto"/>
                <w:kern w:val="0"/>
                <w:sz w:val="24"/>
                <w:szCs w:val="24"/>
                <w:lang w:eastAsia="ru-RU"/>
              </w:rPr>
            </w:pPr>
            <w:r w:rsidRPr="007B36BB">
              <w:rPr>
                <w:rFonts w:ascii="Times New Roman" w:eastAsia="Times New Roman" w:hAnsi="Times New Roman" w:cs="Times New Roman"/>
                <w:b/>
                <w:bCs/>
                <w:color w:val="auto"/>
                <w:kern w:val="0"/>
                <w:sz w:val="24"/>
                <w:szCs w:val="24"/>
                <w:lang w:eastAsia="ru-RU"/>
              </w:rPr>
              <w:t>42</w:t>
            </w:r>
          </w:p>
        </w:tc>
        <w:tc>
          <w:tcPr>
            <w:tcW w:w="1843" w:type="dxa"/>
            <w:gridSpan w:val="3"/>
            <w:tcBorders>
              <w:top w:val="nil"/>
              <w:left w:val="nil"/>
              <w:bottom w:val="single" w:sz="4" w:space="0" w:color="auto"/>
              <w:right w:val="single" w:sz="4" w:space="0" w:color="auto"/>
            </w:tcBorders>
            <w:shd w:val="clear" w:color="auto" w:fill="auto"/>
            <w:noWrap/>
            <w:vAlign w:val="bottom"/>
          </w:tcPr>
          <w:p w:rsidR="00C94F98" w:rsidRPr="007B36BB" w:rsidRDefault="00C94F98" w:rsidP="00C94F98">
            <w:pPr>
              <w:suppressAutoHyphens w:val="0"/>
              <w:spacing w:after="0" w:line="240" w:lineRule="auto"/>
              <w:jc w:val="both"/>
              <w:rPr>
                <w:rFonts w:ascii="Times New Roman" w:eastAsia="Times New Roman" w:hAnsi="Times New Roman" w:cs="Times New Roman"/>
                <w:b/>
                <w:bCs/>
                <w:color w:val="auto"/>
                <w:kern w:val="0"/>
                <w:sz w:val="24"/>
                <w:szCs w:val="24"/>
                <w:lang w:eastAsia="ru-RU"/>
              </w:rPr>
            </w:pPr>
            <w:r w:rsidRPr="007B36BB">
              <w:rPr>
                <w:rFonts w:ascii="Times New Roman" w:eastAsia="Times New Roman" w:hAnsi="Times New Roman" w:cs="Times New Roman"/>
                <w:b/>
                <w:bCs/>
                <w:color w:val="auto"/>
                <w:kern w:val="0"/>
                <w:sz w:val="24"/>
                <w:szCs w:val="24"/>
                <w:lang w:eastAsia="ru-RU"/>
              </w:rPr>
              <w:t>45</w:t>
            </w:r>
          </w:p>
        </w:tc>
      </w:tr>
    </w:tbl>
    <w:p w:rsidR="002C7814" w:rsidRPr="007A36BC" w:rsidRDefault="002C7814" w:rsidP="00C94F98">
      <w:pPr>
        <w:suppressAutoHyphens w:val="0"/>
        <w:spacing w:after="0" w:line="240" w:lineRule="auto"/>
        <w:ind w:firstLine="567"/>
        <w:jc w:val="both"/>
        <w:rPr>
          <w:rFonts w:ascii="Times New Roman" w:eastAsia="Calibri" w:hAnsi="Times New Roman" w:cs="Times New Roman"/>
          <w:color w:val="767171"/>
          <w:kern w:val="0"/>
          <w:sz w:val="24"/>
          <w:szCs w:val="24"/>
          <w:lang w:eastAsia="ru-RU"/>
        </w:rPr>
      </w:pPr>
    </w:p>
    <w:p w:rsidR="005B5BE4" w:rsidRPr="007A36BC" w:rsidRDefault="005B5BE4" w:rsidP="00C94F98">
      <w:pPr>
        <w:spacing w:after="0" w:line="240" w:lineRule="atLeast"/>
        <w:ind w:firstLine="709"/>
        <w:jc w:val="both"/>
        <w:rPr>
          <w:rFonts w:ascii="Times New Roman" w:hAnsi="Times New Roman" w:cs="Times New Roman"/>
          <w:b/>
          <w:color w:val="767171"/>
          <w:sz w:val="24"/>
          <w:szCs w:val="24"/>
        </w:rPr>
      </w:pPr>
    </w:p>
    <w:p w:rsidR="005B5BE4" w:rsidRPr="007A36BC" w:rsidRDefault="005B5BE4" w:rsidP="00C94F98">
      <w:pPr>
        <w:pStyle w:val="14TexstOSNOVA1012"/>
        <w:ind w:firstLine="709"/>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Финансовые условия реализации</w:t>
      </w:r>
    </w:p>
    <w:p w:rsidR="005B5BE4" w:rsidRPr="007A36BC" w:rsidRDefault="005B5BE4" w:rsidP="00C94F98">
      <w:pPr>
        <w:pStyle w:val="14TexstOSNOVA1012"/>
        <w:ind w:firstLine="709"/>
        <w:rPr>
          <w:rFonts w:ascii="Times New Roman" w:hAnsi="Times New Roman" w:cs="Times New Roman"/>
          <w:color w:val="767171"/>
          <w:sz w:val="24"/>
          <w:szCs w:val="24"/>
        </w:rPr>
      </w:pPr>
      <w:r w:rsidRPr="007A36BC">
        <w:rPr>
          <w:rFonts w:ascii="Times New Roman" w:hAnsi="Times New Roman" w:cs="Times New Roman"/>
          <w:b/>
          <w:color w:val="767171"/>
          <w:sz w:val="24"/>
          <w:szCs w:val="24"/>
        </w:rPr>
        <w:t>адаптированной основной общеобразовательной программы</w:t>
      </w:r>
    </w:p>
    <w:p w:rsidR="005B5BE4" w:rsidRPr="007A36BC" w:rsidRDefault="005B5BE4" w:rsidP="00C94F98">
      <w:pPr>
        <w:shd w:val="clear" w:color="auto" w:fill="FFFFFF"/>
        <w:tabs>
          <w:tab w:val="left" w:pos="0"/>
        </w:tabs>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Финансовое обеспечение государственных гарантий на получение обучающимися с умственной отсталостью (</w:t>
      </w:r>
      <w:r w:rsidRPr="007A36BC">
        <w:rPr>
          <w:rFonts w:ascii="Times New Roman" w:hAnsi="Times New Roman" w:cs="Times New Roman"/>
          <w:bCs/>
          <w:color w:val="767171"/>
          <w:sz w:val="24"/>
          <w:szCs w:val="24"/>
        </w:rPr>
        <w:t>интеллектуальными нарушениями</w:t>
      </w:r>
      <w:r w:rsidRPr="007A36BC">
        <w:rPr>
          <w:rFonts w:ascii="Times New Roman" w:hAnsi="Times New Roman" w:cs="Times New Roman"/>
          <w:color w:val="767171"/>
          <w:sz w:val="24"/>
          <w:szCs w:val="24"/>
        </w:rPr>
        <w:t xml:space="preserve">)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w:t>
      </w:r>
      <w:r w:rsidR="001646AA" w:rsidRPr="007A36BC">
        <w:rPr>
          <w:rFonts w:ascii="Times New Roman" w:hAnsi="Times New Roman" w:cs="Times New Roman"/>
          <w:color w:val="767171"/>
          <w:sz w:val="24"/>
          <w:szCs w:val="24"/>
        </w:rPr>
        <w:t>Организация</w:t>
      </w:r>
      <w:r w:rsidR="007E3B7A" w:rsidRPr="007A36BC">
        <w:rPr>
          <w:rFonts w:ascii="Times New Roman" w:hAnsi="Times New Roman" w:cs="Times New Roman"/>
          <w:color w:val="767171"/>
          <w:sz w:val="24"/>
          <w:szCs w:val="24"/>
        </w:rPr>
        <w:t xml:space="preserve"> </w:t>
      </w:r>
      <w:r w:rsidRPr="007A36BC">
        <w:rPr>
          <w:rFonts w:ascii="Times New Roman" w:hAnsi="Times New Roman" w:cs="Times New Roman"/>
          <w:color w:val="767171"/>
          <w:sz w:val="24"/>
          <w:szCs w:val="24"/>
        </w:rPr>
        <w:t>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Pr="007A36BC" w:rsidRDefault="005B5BE4" w:rsidP="00C94F98">
      <w:pPr>
        <w:shd w:val="clear" w:color="auto" w:fill="FFFFFF"/>
        <w:tabs>
          <w:tab w:val="left" w:pos="0"/>
        </w:tabs>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Финансовые условия реализации АООП:</w:t>
      </w:r>
    </w:p>
    <w:p w:rsidR="005B5BE4" w:rsidRPr="007A36BC" w:rsidRDefault="005B5BE4" w:rsidP="00C94F98">
      <w:pPr>
        <w:shd w:val="clear" w:color="auto" w:fill="FFFFFF"/>
        <w:spacing w:after="0" w:line="240" w:lineRule="atLeast"/>
        <w:ind w:firstLine="709"/>
        <w:jc w:val="both"/>
        <w:textAlignment w:val="baseline"/>
        <w:rPr>
          <w:rFonts w:ascii="Times New Roman" w:hAnsi="Times New Roman" w:cs="Times New Roman"/>
          <w:color w:val="767171"/>
          <w:sz w:val="24"/>
          <w:szCs w:val="24"/>
        </w:rPr>
      </w:pPr>
      <w:r w:rsidRPr="007A36BC">
        <w:rPr>
          <w:rFonts w:ascii="Times New Roman" w:hAnsi="Times New Roman" w:cs="Times New Roman"/>
          <w:color w:val="767171"/>
          <w:sz w:val="24"/>
          <w:szCs w:val="24"/>
        </w:rPr>
        <w:t>1) обеспечива</w:t>
      </w:r>
      <w:r w:rsidR="007B36BB" w:rsidRPr="007A36BC">
        <w:rPr>
          <w:rFonts w:ascii="Times New Roman" w:hAnsi="Times New Roman" w:cs="Times New Roman"/>
          <w:color w:val="767171"/>
          <w:sz w:val="24"/>
          <w:szCs w:val="24"/>
        </w:rPr>
        <w:t>ют</w:t>
      </w:r>
      <w:r w:rsidRPr="007A36BC">
        <w:rPr>
          <w:rFonts w:ascii="Times New Roman" w:hAnsi="Times New Roman" w:cs="Times New Roman"/>
          <w:color w:val="767171"/>
          <w:sz w:val="24"/>
          <w:szCs w:val="24"/>
        </w:rPr>
        <w:t xml:space="preserve"> государственные гарантии прав обучающихся с умственной отсталостью (</w:t>
      </w:r>
      <w:r w:rsidRPr="007A36BC">
        <w:rPr>
          <w:rFonts w:ascii="Times New Roman" w:hAnsi="Times New Roman" w:cs="Times New Roman"/>
          <w:bCs/>
          <w:color w:val="767171"/>
          <w:sz w:val="24"/>
          <w:szCs w:val="24"/>
        </w:rPr>
        <w:t>интеллектуальными нарушениями</w:t>
      </w:r>
      <w:r w:rsidRPr="007A36BC">
        <w:rPr>
          <w:rFonts w:ascii="Times New Roman" w:hAnsi="Times New Roman" w:cs="Times New Roman"/>
          <w:color w:val="767171"/>
          <w:sz w:val="24"/>
          <w:szCs w:val="24"/>
        </w:rPr>
        <w:t>) на получение бесплатного общедоступного образования, включая внеурочную деятельность;</w:t>
      </w:r>
    </w:p>
    <w:p w:rsidR="005B5BE4" w:rsidRPr="007A36BC" w:rsidRDefault="005B5BE4" w:rsidP="00C94F98">
      <w:pPr>
        <w:pStyle w:val="aff2"/>
        <w:shd w:val="clear" w:color="auto" w:fill="FFFFFF"/>
        <w:spacing w:after="0" w:line="240" w:lineRule="atLeast"/>
        <w:ind w:left="0" w:firstLine="709"/>
        <w:jc w:val="both"/>
        <w:textAlignment w:val="baseline"/>
        <w:rPr>
          <w:rFonts w:ascii="Times New Roman" w:hAnsi="Times New Roman"/>
          <w:color w:val="767171"/>
          <w:sz w:val="24"/>
          <w:szCs w:val="24"/>
        </w:rPr>
      </w:pPr>
      <w:r w:rsidRPr="007A36BC">
        <w:rPr>
          <w:rFonts w:ascii="Times New Roman" w:hAnsi="Times New Roman"/>
          <w:color w:val="767171"/>
          <w:sz w:val="24"/>
          <w:szCs w:val="24"/>
        </w:rPr>
        <w:t>2) обеспечива</w:t>
      </w:r>
      <w:r w:rsidR="007B36BB" w:rsidRPr="007A36BC">
        <w:rPr>
          <w:rFonts w:ascii="Times New Roman" w:hAnsi="Times New Roman"/>
          <w:color w:val="767171"/>
          <w:sz w:val="24"/>
          <w:szCs w:val="24"/>
        </w:rPr>
        <w:t>ют</w:t>
      </w:r>
      <w:r w:rsidRPr="007A36BC">
        <w:rPr>
          <w:rFonts w:ascii="Times New Roman" w:hAnsi="Times New Roman"/>
          <w:color w:val="767171"/>
          <w:sz w:val="24"/>
          <w:szCs w:val="24"/>
        </w:rPr>
        <w:t xml:space="preserve"> организации возможность исполнения требований Стандарта;</w:t>
      </w:r>
    </w:p>
    <w:p w:rsidR="005B5BE4" w:rsidRPr="007A36BC" w:rsidRDefault="005B5BE4" w:rsidP="00C94F98">
      <w:pPr>
        <w:pStyle w:val="aff2"/>
        <w:shd w:val="clear" w:color="auto" w:fill="FFFFFF"/>
        <w:spacing w:after="0" w:line="240" w:lineRule="atLeast"/>
        <w:ind w:left="0" w:firstLine="709"/>
        <w:jc w:val="both"/>
        <w:textAlignment w:val="baseline"/>
        <w:rPr>
          <w:rFonts w:ascii="Times New Roman" w:hAnsi="Times New Roman"/>
          <w:color w:val="767171"/>
          <w:sz w:val="24"/>
          <w:szCs w:val="24"/>
        </w:rPr>
      </w:pPr>
      <w:r w:rsidRPr="007A36BC">
        <w:rPr>
          <w:rFonts w:ascii="Times New Roman" w:hAnsi="Times New Roman"/>
          <w:color w:val="767171"/>
          <w:sz w:val="24"/>
          <w:szCs w:val="24"/>
        </w:rPr>
        <w:t>3) обеспечива</w:t>
      </w:r>
      <w:r w:rsidR="007B36BB" w:rsidRPr="007A36BC">
        <w:rPr>
          <w:rFonts w:ascii="Times New Roman" w:hAnsi="Times New Roman"/>
          <w:color w:val="767171"/>
          <w:sz w:val="24"/>
          <w:szCs w:val="24"/>
        </w:rPr>
        <w:t>ют</w:t>
      </w:r>
      <w:r w:rsidRPr="007A36BC">
        <w:rPr>
          <w:rFonts w:ascii="Times New Roman" w:hAnsi="Times New Roman"/>
          <w:color w:val="767171"/>
          <w:sz w:val="24"/>
          <w:szCs w:val="24"/>
        </w:rPr>
        <w:t xml:space="preserve">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Pr="007A36BC" w:rsidRDefault="005B5BE4" w:rsidP="00C94F98">
      <w:pPr>
        <w:shd w:val="clear" w:color="auto" w:fill="FFFFFF"/>
        <w:tabs>
          <w:tab w:val="left" w:pos="0"/>
        </w:tabs>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4) отража</w:t>
      </w:r>
      <w:r w:rsidR="007B36BB" w:rsidRPr="007A36BC">
        <w:rPr>
          <w:rFonts w:ascii="Times New Roman" w:hAnsi="Times New Roman" w:cs="Times New Roman"/>
          <w:color w:val="767171"/>
          <w:sz w:val="24"/>
          <w:szCs w:val="24"/>
        </w:rPr>
        <w:t>ют</w:t>
      </w:r>
      <w:r w:rsidRPr="007A36BC">
        <w:rPr>
          <w:rFonts w:ascii="Times New Roman" w:hAnsi="Times New Roman" w:cs="Times New Roman"/>
          <w:color w:val="767171"/>
          <w:sz w:val="24"/>
          <w:szCs w:val="24"/>
        </w:rPr>
        <w:t xml:space="preserve"> </w:t>
      </w:r>
      <w:r w:rsidRPr="007A36BC">
        <w:rPr>
          <w:rFonts w:ascii="Times New Roman" w:hAnsi="Times New Roman" w:cs="Times New Roman"/>
          <w:iCs/>
          <w:color w:val="767171"/>
          <w:sz w:val="24"/>
          <w:szCs w:val="24"/>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Pr="007A36BC" w:rsidRDefault="005B5BE4" w:rsidP="00C94F98">
      <w:pPr>
        <w:suppressAutoHyphens w:val="0"/>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Финансирование реализации АООП осуществля</w:t>
      </w:r>
      <w:r w:rsidR="007B36BB" w:rsidRPr="007A36BC">
        <w:rPr>
          <w:rFonts w:ascii="Times New Roman" w:hAnsi="Times New Roman" w:cs="Times New Roman"/>
          <w:color w:val="767171"/>
          <w:sz w:val="24"/>
          <w:szCs w:val="24"/>
        </w:rPr>
        <w:t>ется</w:t>
      </w:r>
      <w:r w:rsidRPr="007A36BC">
        <w:rPr>
          <w:rFonts w:ascii="Times New Roman" w:hAnsi="Times New Roman" w:cs="Times New Roman"/>
          <w:color w:val="767171"/>
          <w:sz w:val="24"/>
          <w:szCs w:val="24"/>
        </w:rPr>
        <w:t xml:space="preserve">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5B5BE4" w:rsidRPr="007A36BC" w:rsidRDefault="005B5BE4" w:rsidP="00C94F98">
      <w:pPr>
        <w:suppressAutoHyphens w:val="0"/>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специальными условиями получения образования (кадровыми, материально-техническими);</w:t>
      </w:r>
    </w:p>
    <w:p w:rsidR="005B5BE4" w:rsidRPr="007A36BC" w:rsidRDefault="005B5BE4" w:rsidP="00C94F98">
      <w:pPr>
        <w:suppressAutoHyphens w:val="0"/>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расходами на оплату труда работников, реализующих АООП;</w:t>
      </w:r>
    </w:p>
    <w:p w:rsidR="005B5BE4" w:rsidRPr="007A36BC" w:rsidRDefault="005B5BE4" w:rsidP="00C94F98">
      <w:pPr>
        <w:suppressAutoHyphens w:val="0"/>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Pr="007A36BC" w:rsidRDefault="005B5BE4" w:rsidP="00C94F98">
      <w:pPr>
        <w:suppressAutoHyphens w:val="0"/>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Pr="007A36BC" w:rsidRDefault="005B5BE4" w:rsidP="00C94F98">
      <w:pPr>
        <w:suppressAutoHyphens w:val="0"/>
        <w:autoSpaceDE w:val="0"/>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иными расходами, связанными с реализацией и обеспечением реализации АООП</w:t>
      </w:r>
      <w:r w:rsidRPr="007A36BC">
        <w:rPr>
          <w:rFonts w:ascii="Times New Roman" w:hAnsi="Times New Roman" w:cs="Times New Roman"/>
          <w:color w:val="767171"/>
          <w:spacing w:val="2"/>
          <w:sz w:val="24"/>
          <w:szCs w:val="24"/>
        </w:rPr>
        <w:t>, в том числе с круглосуточным пребыванием обучающихся с ОВЗ в организации</w:t>
      </w:r>
      <w:r w:rsidRPr="007A36BC">
        <w:rPr>
          <w:rFonts w:ascii="Times New Roman" w:hAnsi="Times New Roman" w:cs="Times New Roman"/>
          <w:color w:val="767171"/>
          <w:sz w:val="24"/>
          <w:szCs w:val="24"/>
        </w:rPr>
        <w:t>.</w:t>
      </w:r>
    </w:p>
    <w:p w:rsidR="008363B5" w:rsidRPr="007A36BC" w:rsidRDefault="008363B5" w:rsidP="00C94F98">
      <w:pPr>
        <w:suppressAutoHyphens w:val="0"/>
        <w:autoSpaceDE w:val="0"/>
        <w:spacing w:after="0" w:line="240" w:lineRule="atLeast"/>
        <w:ind w:firstLine="709"/>
        <w:jc w:val="both"/>
        <w:rPr>
          <w:rFonts w:ascii="Times New Roman" w:hAnsi="Times New Roman" w:cs="Times New Roman"/>
          <w:b/>
          <w:color w:val="767171"/>
          <w:sz w:val="24"/>
          <w:szCs w:val="24"/>
        </w:rPr>
      </w:pPr>
    </w:p>
    <w:p w:rsidR="005B5BE4" w:rsidRPr="007A36BC" w:rsidRDefault="005B5BE4" w:rsidP="00C94F98">
      <w:pPr>
        <w:pStyle w:val="14TexstOSNOVA1012"/>
        <w:ind w:firstLine="709"/>
        <w:rPr>
          <w:rFonts w:ascii="Times New Roman" w:hAnsi="Times New Roman" w:cs="Times New Roman"/>
          <w:b/>
          <w:color w:val="767171"/>
          <w:sz w:val="24"/>
          <w:szCs w:val="24"/>
        </w:rPr>
      </w:pPr>
      <w:r w:rsidRPr="007A36BC">
        <w:rPr>
          <w:rFonts w:ascii="Times New Roman" w:hAnsi="Times New Roman" w:cs="Times New Roman"/>
          <w:b/>
          <w:color w:val="767171"/>
          <w:sz w:val="24"/>
          <w:szCs w:val="24"/>
        </w:rPr>
        <w:t>Материально-технические условия реализации</w:t>
      </w:r>
    </w:p>
    <w:p w:rsidR="005B5BE4" w:rsidRPr="007A36BC" w:rsidRDefault="005B5BE4" w:rsidP="00C94F98">
      <w:pPr>
        <w:pStyle w:val="14TexstOSNOVA1012"/>
        <w:ind w:firstLine="709"/>
        <w:rPr>
          <w:rFonts w:ascii="Times New Roman" w:hAnsi="Times New Roman" w:cs="Times New Roman"/>
          <w:color w:val="767171"/>
          <w:sz w:val="24"/>
          <w:szCs w:val="24"/>
        </w:rPr>
      </w:pPr>
      <w:r w:rsidRPr="007A36BC">
        <w:rPr>
          <w:rFonts w:ascii="Times New Roman" w:hAnsi="Times New Roman" w:cs="Times New Roman"/>
          <w:b/>
          <w:color w:val="767171"/>
          <w:sz w:val="24"/>
          <w:szCs w:val="24"/>
        </w:rPr>
        <w:t>адаптированной основной общеобразовательной программы</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Pr="007A36BC" w:rsidRDefault="005B5BE4" w:rsidP="00C94F98">
      <w:pPr>
        <w:pStyle w:val="af5"/>
        <w:spacing w:after="0" w:line="240" w:lineRule="atLeast"/>
        <w:ind w:firstLine="709"/>
        <w:jc w:val="both"/>
        <w:rPr>
          <w:rFonts w:ascii="Times New Roman" w:hAnsi="Times New Roman"/>
          <w:color w:val="767171"/>
          <w:sz w:val="24"/>
          <w:szCs w:val="24"/>
        </w:rPr>
      </w:pPr>
      <w:r w:rsidRPr="007A36BC">
        <w:rPr>
          <w:rFonts w:ascii="Times New Roman" w:hAnsi="Times New Roman"/>
          <w:color w:val="767171"/>
          <w:sz w:val="24"/>
          <w:szCs w:val="24"/>
        </w:rP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5B5BE4" w:rsidRPr="007A36BC" w:rsidRDefault="005B5BE4" w:rsidP="00C94F98">
      <w:pPr>
        <w:pStyle w:val="Standard"/>
        <w:tabs>
          <w:tab w:val="left" w:pos="0"/>
        </w:tabs>
        <w:spacing w:line="240" w:lineRule="atLeast"/>
        <w:ind w:firstLine="851"/>
        <w:jc w:val="both"/>
        <w:rPr>
          <w:rFonts w:ascii="Times New Roman" w:hAnsi="Times New Roman" w:cs="Times New Roman"/>
          <w:color w:val="767171"/>
        </w:rPr>
      </w:pPr>
      <w:r w:rsidRPr="007A36BC">
        <w:rPr>
          <w:rFonts w:ascii="Times New Roman" w:hAnsi="Times New Roman" w:cs="Times New Roman"/>
          <w:color w:val="767171"/>
        </w:rPr>
        <w:t>Материально-техническая база реализации АООП для обучающихся с умственной отсталостью (интеллектуальными на</w:t>
      </w:r>
      <w:r w:rsidRPr="007A36BC">
        <w:rPr>
          <w:rFonts w:ascii="Times New Roman" w:hAnsi="Times New Roman" w:cs="Times New Roman"/>
          <w:color w:val="767171"/>
        </w:rPr>
        <w:softHyphen/>
        <w:t>ру</w:t>
      </w:r>
      <w:r w:rsidRPr="007A36BC">
        <w:rPr>
          <w:rFonts w:ascii="Times New Roman" w:hAnsi="Times New Roman" w:cs="Times New Roman"/>
          <w:color w:val="767171"/>
        </w:rPr>
        <w:softHyphen/>
        <w:t>ше</w:t>
      </w:r>
      <w:r w:rsidRPr="007A36BC">
        <w:rPr>
          <w:rFonts w:ascii="Times New Roman" w:hAnsi="Times New Roman" w:cs="Times New Roman"/>
          <w:color w:val="767171"/>
        </w:rPr>
        <w:softHyphen/>
        <w:t>ни</w:t>
      </w:r>
      <w:r w:rsidRPr="007A36BC">
        <w:rPr>
          <w:rFonts w:ascii="Times New Roman" w:hAnsi="Times New Roman" w:cs="Times New Roman"/>
          <w:color w:val="767171"/>
        </w:rPr>
        <w:softHyphen/>
        <w:t>я</w:t>
      </w:r>
      <w:r w:rsidRPr="007A36BC">
        <w:rPr>
          <w:rFonts w:ascii="Times New Roman" w:hAnsi="Times New Roman" w:cs="Times New Roman"/>
          <w:color w:val="767171"/>
        </w:rPr>
        <w:softHyphen/>
        <w:t>ми) должна со</w:t>
      </w:r>
      <w:r w:rsidRPr="007A36BC">
        <w:rPr>
          <w:rFonts w:ascii="Times New Roman" w:hAnsi="Times New Roman" w:cs="Times New Roman"/>
          <w:color w:val="767171"/>
        </w:rPr>
        <w:softHyphen/>
        <w:t>от</w:t>
      </w:r>
      <w:r w:rsidRPr="007A36BC">
        <w:rPr>
          <w:rFonts w:ascii="Times New Roman" w:hAnsi="Times New Roman" w:cs="Times New Roman"/>
          <w:color w:val="767171"/>
        </w:rPr>
        <w:softHyphen/>
        <w:t>ветствовать действующим санитарным и противопожарным нормам, нор</w:t>
      </w:r>
      <w:r w:rsidRPr="007A36BC">
        <w:rPr>
          <w:rFonts w:ascii="Times New Roman" w:hAnsi="Times New Roman" w:cs="Times New Roman"/>
          <w:color w:val="767171"/>
        </w:rPr>
        <w:softHyphen/>
        <w:t>мам охраны труда работников образовательных организаций, предъявляемым к:</w:t>
      </w:r>
    </w:p>
    <w:p w:rsidR="005B5BE4" w:rsidRPr="007A36BC" w:rsidRDefault="005B5BE4" w:rsidP="00C94F98">
      <w:pPr>
        <w:pStyle w:val="af5"/>
        <w:spacing w:after="0" w:line="240" w:lineRule="atLeast"/>
        <w:ind w:firstLine="709"/>
        <w:jc w:val="both"/>
        <w:rPr>
          <w:rFonts w:ascii="Times New Roman" w:hAnsi="Times New Roman"/>
          <w:color w:val="767171"/>
          <w:sz w:val="24"/>
          <w:szCs w:val="24"/>
        </w:rPr>
      </w:pPr>
      <w:r w:rsidRPr="007A36BC">
        <w:rPr>
          <w:rFonts w:ascii="Times New Roman" w:hAnsi="Times New Roman"/>
          <w:color w:val="767171"/>
          <w:sz w:val="24"/>
          <w:szCs w:val="24"/>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Pr="007A36BC" w:rsidRDefault="005B5BE4" w:rsidP="00C94F98">
      <w:pPr>
        <w:pStyle w:val="af5"/>
        <w:spacing w:after="0" w:line="240" w:lineRule="atLeast"/>
        <w:ind w:firstLine="709"/>
        <w:jc w:val="both"/>
        <w:rPr>
          <w:color w:val="767171"/>
          <w:sz w:val="24"/>
          <w:szCs w:val="24"/>
        </w:rPr>
      </w:pPr>
      <w:r w:rsidRPr="007A36BC">
        <w:rPr>
          <w:rFonts w:ascii="Times New Roman" w:hAnsi="Times New Roman"/>
          <w:color w:val="767171"/>
          <w:sz w:val="24"/>
          <w:szCs w:val="24"/>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5B5BE4" w:rsidRPr="007A36BC" w:rsidRDefault="005B5BE4" w:rsidP="00C94F98">
      <w:pPr>
        <w:pStyle w:val="Default"/>
        <w:autoSpaceDE/>
        <w:spacing w:line="240" w:lineRule="atLeast"/>
        <w:ind w:firstLine="709"/>
        <w:jc w:val="both"/>
        <w:textAlignment w:val="baseline"/>
        <w:rPr>
          <w:color w:val="767171"/>
        </w:rPr>
      </w:pPr>
      <w:r w:rsidRPr="007A36BC">
        <w:rPr>
          <w:color w:val="767171"/>
        </w:rPr>
        <w:t>помещениям зала для проведения занятий по ритмике;</w:t>
      </w:r>
    </w:p>
    <w:p w:rsidR="005B5BE4" w:rsidRPr="007A36BC" w:rsidRDefault="005B5BE4" w:rsidP="00C94F98">
      <w:pPr>
        <w:pStyle w:val="Default"/>
        <w:autoSpaceDE/>
        <w:spacing w:line="240" w:lineRule="atLeast"/>
        <w:ind w:firstLine="709"/>
        <w:jc w:val="both"/>
        <w:textAlignment w:val="baseline"/>
        <w:rPr>
          <w:color w:val="767171"/>
        </w:rPr>
      </w:pPr>
      <w:r w:rsidRPr="007A36BC">
        <w:rPr>
          <w:color w:val="767171"/>
        </w:rPr>
        <w:t>помещениям для осуществления образовательного и кор</w:t>
      </w:r>
      <w:r w:rsidRPr="007A36BC">
        <w:rPr>
          <w:color w:val="767171"/>
        </w:rPr>
        <w:softHyphen/>
        <w:t>ре</w:t>
      </w:r>
      <w:r w:rsidRPr="007A36BC">
        <w:rPr>
          <w:color w:val="767171"/>
        </w:rPr>
        <w:softHyphen/>
        <w:t>к</w:t>
      </w:r>
      <w:r w:rsidRPr="007A36BC">
        <w:rPr>
          <w:color w:val="767171"/>
        </w:rPr>
        <w:softHyphen/>
        <w:t>ци</w:t>
      </w:r>
      <w:r w:rsidRPr="007A36BC">
        <w:rPr>
          <w:color w:val="767171"/>
        </w:rPr>
        <w:softHyphen/>
        <w:t>он</w:t>
      </w:r>
      <w:r w:rsidRPr="007A36BC">
        <w:rPr>
          <w:color w:val="767171"/>
        </w:rPr>
        <w:softHyphen/>
        <w:t>но-развивающего процессов: классам, кабинетам учителя-логопеда, учителя-де</w:t>
      </w:r>
      <w:r w:rsidRPr="007A36BC">
        <w:rPr>
          <w:color w:val="767171"/>
        </w:rPr>
        <w:softHyphen/>
        <w:t>фектолога, педагога-психолога и др. специалистов, структура которых дол</w:t>
      </w:r>
      <w:r w:rsidRPr="007A36BC">
        <w:rPr>
          <w:color w:val="767171"/>
        </w:rPr>
        <w:softHyphen/>
        <w:t>ж</w:t>
      </w:r>
      <w:r w:rsidRPr="007A36BC">
        <w:rPr>
          <w:color w:val="767171"/>
        </w:rPr>
        <w:softHyphen/>
        <w:t>на обеспечивать возможность для организации разных форм урочной и вне</w:t>
      </w:r>
      <w:r w:rsidRPr="007A36BC">
        <w:rPr>
          <w:color w:val="767171"/>
        </w:rPr>
        <w:softHyphen/>
        <w:t>уро</w:t>
      </w:r>
      <w:r w:rsidRPr="007A36BC">
        <w:rPr>
          <w:color w:val="767171"/>
        </w:rPr>
        <w:softHyphen/>
        <w:t>чной деятельности;</w:t>
      </w:r>
    </w:p>
    <w:p w:rsidR="005B5BE4" w:rsidRPr="007A36BC" w:rsidRDefault="005B5BE4" w:rsidP="00C94F98">
      <w:pPr>
        <w:pStyle w:val="Default"/>
        <w:autoSpaceDE/>
        <w:spacing w:line="240" w:lineRule="atLeast"/>
        <w:ind w:firstLine="709"/>
        <w:jc w:val="both"/>
        <w:textAlignment w:val="baseline"/>
        <w:rPr>
          <w:color w:val="767171"/>
        </w:rPr>
      </w:pPr>
      <w:r w:rsidRPr="007A36BC">
        <w:rPr>
          <w:color w:val="767171"/>
        </w:rPr>
        <w:t>трудовым мастерским (размеры помещения, необходимое оборудование в соответствии с реализуемым профилем (профилями) трудового обучения);</w:t>
      </w:r>
    </w:p>
    <w:p w:rsidR="005B5BE4" w:rsidRPr="007A36BC" w:rsidRDefault="005B5BE4" w:rsidP="00C94F98">
      <w:pPr>
        <w:pStyle w:val="Default"/>
        <w:autoSpaceDE/>
        <w:spacing w:line="240" w:lineRule="atLeast"/>
        <w:ind w:firstLine="709"/>
        <w:jc w:val="both"/>
        <w:textAlignment w:val="baseline"/>
        <w:rPr>
          <w:color w:val="767171"/>
        </w:rPr>
      </w:pPr>
      <w:r w:rsidRPr="007A36BC">
        <w:rPr>
          <w:color w:val="767171"/>
        </w:rPr>
        <w:t>кабинету для проведения уроков «Основы социальной жизни»;</w:t>
      </w:r>
    </w:p>
    <w:p w:rsidR="005B5BE4" w:rsidRPr="007A36BC" w:rsidRDefault="005B5BE4" w:rsidP="00C94F98">
      <w:pPr>
        <w:pStyle w:val="Default"/>
        <w:autoSpaceDE/>
        <w:spacing w:line="240" w:lineRule="atLeast"/>
        <w:ind w:firstLine="709"/>
        <w:jc w:val="both"/>
        <w:textAlignment w:val="baseline"/>
        <w:rPr>
          <w:color w:val="767171"/>
        </w:rPr>
      </w:pPr>
      <w:r w:rsidRPr="007A36BC">
        <w:rPr>
          <w:color w:val="767171"/>
        </w:rPr>
        <w:t>туалетам, душевым, коридорам и другим помещениям.</w:t>
      </w:r>
    </w:p>
    <w:p w:rsidR="005B5BE4" w:rsidRPr="007A36BC" w:rsidRDefault="005B5BE4" w:rsidP="00C94F98">
      <w:pPr>
        <w:pStyle w:val="af5"/>
        <w:spacing w:after="0" w:line="240" w:lineRule="atLeast"/>
        <w:ind w:firstLine="709"/>
        <w:jc w:val="both"/>
        <w:rPr>
          <w:rFonts w:ascii="Times New Roman" w:hAnsi="Times New Roman"/>
          <w:color w:val="767171"/>
          <w:sz w:val="24"/>
          <w:szCs w:val="24"/>
        </w:rPr>
      </w:pPr>
      <w:r w:rsidRPr="007A36BC">
        <w:rPr>
          <w:rFonts w:ascii="Times New Roman" w:hAnsi="Times New Roman"/>
          <w:color w:val="767171"/>
          <w:sz w:val="24"/>
          <w:szCs w:val="24"/>
        </w:rPr>
        <w:t>помещениям библиотек (площадь, размещение рабочих зон, наличие читального зала, медиатеки, число читательских мест);</w:t>
      </w:r>
    </w:p>
    <w:p w:rsidR="008363B5" w:rsidRPr="007A36BC" w:rsidRDefault="005B5BE4" w:rsidP="00C94F98">
      <w:pPr>
        <w:pStyle w:val="af5"/>
        <w:spacing w:after="0" w:line="240" w:lineRule="atLeast"/>
        <w:ind w:firstLine="709"/>
        <w:jc w:val="both"/>
        <w:rPr>
          <w:rFonts w:ascii="Times New Roman" w:hAnsi="Times New Roman"/>
          <w:color w:val="767171"/>
          <w:sz w:val="24"/>
          <w:szCs w:val="24"/>
        </w:rPr>
      </w:pPr>
      <w:r w:rsidRPr="007A36BC">
        <w:rPr>
          <w:rFonts w:ascii="Times New Roman" w:hAnsi="Times New Roman"/>
          <w:color w:val="767171"/>
          <w:sz w:val="24"/>
          <w:szCs w:val="24"/>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B5BE4" w:rsidRPr="007A36BC" w:rsidRDefault="005B5BE4" w:rsidP="00C94F98">
      <w:pPr>
        <w:pStyle w:val="af5"/>
        <w:spacing w:after="0" w:line="240" w:lineRule="atLeast"/>
        <w:ind w:firstLine="709"/>
        <w:jc w:val="both"/>
        <w:rPr>
          <w:rFonts w:ascii="Times New Roman" w:hAnsi="Times New Roman"/>
          <w:color w:val="767171"/>
          <w:sz w:val="24"/>
          <w:szCs w:val="24"/>
        </w:rPr>
      </w:pPr>
      <w:r w:rsidRPr="007A36BC">
        <w:rPr>
          <w:rFonts w:ascii="Times New Roman" w:hAnsi="Times New Roman"/>
          <w:color w:val="767171"/>
          <w:sz w:val="24"/>
          <w:szCs w:val="24"/>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5B5BE4" w:rsidRPr="007A36BC" w:rsidRDefault="005B5BE4" w:rsidP="00C94F98">
      <w:pPr>
        <w:pStyle w:val="af5"/>
        <w:spacing w:after="0" w:line="240" w:lineRule="atLeast"/>
        <w:ind w:firstLine="709"/>
        <w:jc w:val="both"/>
        <w:rPr>
          <w:rFonts w:ascii="Times New Roman" w:hAnsi="Times New Roman"/>
          <w:color w:val="767171"/>
          <w:sz w:val="24"/>
          <w:szCs w:val="24"/>
        </w:rPr>
      </w:pPr>
      <w:r w:rsidRPr="007A36BC">
        <w:rPr>
          <w:rFonts w:ascii="Times New Roman" w:hAnsi="Times New Roman"/>
          <w:color w:val="767171"/>
          <w:sz w:val="24"/>
          <w:szCs w:val="24"/>
        </w:rPr>
        <w:t>актовому залу;</w:t>
      </w:r>
    </w:p>
    <w:p w:rsidR="005B5BE4" w:rsidRPr="007A36BC" w:rsidRDefault="005B5BE4" w:rsidP="00C94F98">
      <w:pPr>
        <w:pStyle w:val="af5"/>
        <w:spacing w:after="0" w:line="240" w:lineRule="atLeast"/>
        <w:ind w:firstLine="709"/>
        <w:jc w:val="both"/>
        <w:rPr>
          <w:rFonts w:ascii="Times New Roman" w:hAnsi="Times New Roman"/>
          <w:color w:val="767171"/>
          <w:sz w:val="24"/>
          <w:szCs w:val="24"/>
        </w:rPr>
      </w:pPr>
      <w:r w:rsidRPr="007A36BC">
        <w:rPr>
          <w:rFonts w:ascii="Times New Roman" w:hAnsi="Times New Roman"/>
          <w:color w:val="767171"/>
          <w:sz w:val="24"/>
          <w:szCs w:val="24"/>
        </w:rPr>
        <w:t>спортивным залам, игровому и спортивному оборудованию;</w:t>
      </w:r>
    </w:p>
    <w:p w:rsidR="005B5BE4" w:rsidRPr="007A36BC" w:rsidRDefault="005B5BE4" w:rsidP="00C94F98">
      <w:pPr>
        <w:pStyle w:val="af5"/>
        <w:spacing w:after="0" w:line="240" w:lineRule="atLeast"/>
        <w:ind w:firstLine="709"/>
        <w:jc w:val="both"/>
        <w:rPr>
          <w:rFonts w:ascii="Times New Roman" w:hAnsi="Times New Roman"/>
          <w:color w:val="767171"/>
          <w:sz w:val="24"/>
          <w:szCs w:val="24"/>
        </w:rPr>
      </w:pPr>
      <w:r w:rsidRPr="007A36BC">
        <w:rPr>
          <w:rFonts w:ascii="Times New Roman" w:hAnsi="Times New Roman"/>
          <w:color w:val="767171"/>
          <w:sz w:val="24"/>
          <w:szCs w:val="24"/>
        </w:rPr>
        <w:t>помещениям для медицинского персонала;</w:t>
      </w:r>
    </w:p>
    <w:p w:rsidR="005B5BE4" w:rsidRPr="007A36BC" w:rsidRDefault="005B5BE4" w:rsidP="00C94F98">
      <w:pPr>
        <w:pStyle w:val="af5"/>
        <w:spacing w:after="0" w:line="240" w:lineRule="atLeast"/>
        <w:ind w:firstLine="709"/>
        <w:jc w:val="both"/>
        <w:rPr>
          <w:rFonts w:ascii="Times New Roman" w:hAnsi="Times New Roman"/>
          <w:color w:val="767171"/>
          <w:sz w:val="24"/>
          <w:szCs w:val="24"/>
        </w:rPr>
      </w:pPr>
      <w:r w:rsidRPr="007A36BC">
        <w:rPr>
          <w:rFonts w:ascii="Times New Roman" w:hAnsi="Times New Roman"/>
          <w:color w:val="767171"/>
          <w:sz w:val="24"/>
          <w:szCs w:val="24"/>
        </w:rPr>
        <w:t>мебели, офисному оснащению и хозяйственному инвентарю;</w:t>
      </w:r>
    </w:p>
    <w:p w:rsidR="005B5BE4" w:rsidRPr="007A36BC" w:rsidRDefault="005B5BE4" w:rsidP="00C94F98">
      <w:pPr>
        <w:pStyle w:val="af5"/>
        <w:spacing w:after="0" w:line="240" w:lineRule="atLeast"/>
        <w:ind w:firstLine="709"/>
        <w:jc w:val="both"/>
        <w:rPr>
          <w:rFonts w:ascii="Times New Roman" w:hAnsi="Times New Roman"/>
          <w:color w:val="767171"/>
          <w:sz w:val="24"/>
          <w:szCs w:val="24"/>
        </w:rPr>
      </w:pPr>
      <w:r w:rsidRPr="007A36BC">
        <w:rPr>
          <w:rFonts w:ascii="Times New Roman" w:hAnsi="Times New Roman"/>
          <w:color w:val="767171"/>
          <w:sz w:val="24"/>
          <w:szCs w:val="24"/>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5BE4" w:rsidRPr="007A36BC" w:rsidRDefault="005B5BE4" w:rsidP="00C94F98">
      <w:pPr>
        <w:pStyle w:val="af5"/>
        <w:spacing w:after="0" w:line="240" w:lineRule="atLeast"/>
        <w:ind w:firstLine="709"/>
        <w:jc w:val="both"/>
        <w:rPr>
          <w:rFonts w:ascii="Times New Roman" w:hAnsi="Times New Roman"/>
          <w:color w:val="767171"/>
          <w:sz w:val="24"/>
          <w:szCs w:val="24"/>
        </w:rPr>
      </w:pPr>
      <w:r w:rsidRPr="007A36BC">
        <w:rPr>
          <w:rFonts w:ascii="Times New Roman" w:hAnsi="Times New Roman"/>
          <w:color w:val="767171"/>
          <w:sz w:val="24"/>
          <w:szCs w:val="24"/>
        </w:rPr>
        <w:t>Материально-техническое и информационное оснащение образовательного процесса должно обеспечивать возможность:</w:t>
      </w:r>
    </w:p>
    <w:p w:rsidR="005B5BE4" w:rsidRPr="007A36BC" w:rsidRDefault="005B5BE4" w:rsidP="00C94F98">
      <w:pPr>
        <w:pStyle w:val="af5"/>
        <w:spacing w:after="0" w:line="240" w:lineRule="atLeast"/>
        <w:ind w:firstLine="709"/>
        <w:jc w:val="both"/>
        <w:rPr>
          <w:rFonts w:ascii="Times New Roman" w:hAnsi="Times New Roman"/>
          <w:color w:val="767171"/>
          <w:sz w:val="24"/>
          <w:szCs w:val="24"/>
        </w:rPr>
      </w:pPr>
      <w:r w:rsidRPr="007A36BC">
        <w:rPr>
          <w:rFonts w:ascii="Times New Roman" w:hAnsi="Times New Roman"/>
          <w:color w:val="767171"/>
          <w:sz w:val="24"/>
          <w:szCs w:val="24"/>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Pr="007A36BC" w:rsidRDefault="005B5BE4" w:rsidP="00C94F98">
      <w:pPr>
        <w:pStyle w:val="af5"/>
        <w:spacing w:after="0" w:line="240" w:lineRule="atLeast"/>
        <w:ind w:firstLine="709"/>
        <w:jc w:val="both"/>
        <w:rPr>
          <w:rFonts w:ascii="Times New Roman" w:hAnsi="Times New Roman"/>
          <w:color w:val="767171"/>
          <w:sz w:val="24"/>
          <w:szCs w:val="24"/>
        </w:rPr>
      </w:pPr>
      <w:r w:rsidRPr="007A36BC">
        <w:rPr>
          <w:rFonts w:ascii="Times New Roman" w:hAnsi="Times New Roman"/>
          <w:color w:val="767171"/>
          <w:sz w:val="24"/>
          <w:szCs w:val="24"/>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Pr="007A36BC" w:rsidRDefault="005B5BE4" w:rsidP="00C94F98">
      <w:pPr>
        <w:pStyle w:val="af5"/>
        <w:spacing w:after="0" w:line="240" w:lineRule="atLeast"/>
        <w:ind w:firstLine="709"/>
        <w:jc w:val="both"/>
        <w:rPr>
          <w:rFonts w:ascii="Times New Roman" w:hAnsi="Times New Roman"/>
          <w:color w:val="767171"/>
          <w:sz w:val="24"/>
          <w:szCs w:val="24"/>
        </w:rPr>
      </w:pPr>
      <w:r w:rsidRPr="007A36BC">
        <w:rPr>
          <w:rFonts w:ascii="Times New Roman" w:hAnsi="Times New Roman"/>
          <w:color w:val="767171"/>
          <w:sz w:val="24"/>
          <w:szCs w:val="24"/>
        </w:rPr>
        <w:t>создания материальных объектов, в том числе произведений искусства;</w:t>
      </w:r>
    </w:p>
    <w:p w:rsidR="005B5BE4" w:rsidRPr="007A36BC" w:rsidRDefault="005B5BE4" w:rsidP="00C94F98">
      <w:pPr>
        <w:pStyle w:val="af5"/>
        <w:spacing w:after="0" w:line="240" w:lineRule="atLeast"/>
        <w:ind w:firstLine="709"/>
        <w:jc w:val="both"/>
        <w:rPr>
          <w:rFonts w:ascii="Times New Roman" w:hAnsi="Times New Roman"/>
          <w:color w:val="767171"/>
          <w:sz w:val="24"/>
          <w:szCs w:val="24"/>
        </w:rPr>
      </w:pPr>
      <w:r w:rsidRPr="007A36BC">
        <w:rPr>
          <w:rFonts w:ascii="Times New Roman" w:hAnsi="Times New Roman"/>
          <w:color w:val="767171"/>
          <w:sz w:val="24"/>
          <w:szCs w:val="24"/>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5B5BE4" w:rsidRPr="007A36BC" w:rsidRDefault="005B5BE4" w:rsidP="00C94F98">
      <w:pPr>
        <w:pStyle w:val="af5"/>
        <w:spacing w:after="0" w:line="240" w:lineRule="atLeast"/>
        <w:ind w:firstLine="709"/>
        <w:jc w:val="both"/>
        <w:rPr>
          <w:rFonts w:ascii="Times New Roman" w:hAnsi="Times New Roman"/>
          <w:color w:val="767171"/>
          <w:sz w:val="24"/>
          <w:szCs w:val="24"/>
        </w:rPr>
      </w:pPr>
      <w:r w:rsidRPr="007A36BC">
        <w:rPr>
          <w:rFonts w:ascii="Times New Roman" w:hAnsi="Times New Roman"/>
          <w:color w:val="767171"/>
          <w:sz w:val="24"/>
          <w:szCs w:val="24"/>
        </w:rPr>
        <w:t>физического развития, участия в спортивных соревнованиях и играх;</w:t>
      </w:r>
    </w:p>
    <w:p w:rsidR="005B5BE4" w:rsidRPr="007A36BC" w:rsidRDefault="005B5BE4" w:rsidP="00C94F98">
      <w:pPr>
        <w:pStyle w:val="af5"/>
        <w:spacing w:after="0" w:line="240" w:lineRule="atLeast"/>
        <w:ind w:firstLine="709"/>
        <w:jc w:val="both"/>
        <w:rPr>
          <w:rFonts w:ascii="Times New Roman" w:hAnsi="Times New Roman"/>
          <w:color w:val="767171"/>
          <w:sz w:val="24"/>
          <w:szCs w:val="24"/>
        </w:rPr>
      </w:pPr>
      <w:r w:rsidRPr="007A36BC">
        <w:rPr>
          <w:rFonts w:ascii="Times New Roman" w:hAnsi="Times New Roman"/>
          <w:color w:val="767171"/>
          <w:sz w:val="24"/>
          <w:szCs w:val="24"/>
        </w:rPr>
        <w:t>планирования учебной деятельности, фиксирования его реализации в целом и отдельных этапов (выступлений, дискуссий, экспериментов);</w:t>
      </w:r>
    </w:p>
    <w:p w:rsidR="005B5BE4" w:rsidRPr="007A36BC" w:rsidRDefault="005B5BE4" w:rsidP="00C94F98">
      <w:pPr>
        <w:pStyle w:val="af5"/>
        <w:spacing w:after="0" w:line="240" w:lineRule="atLeast"/>
        <w:ind w:firstLine="709"/>
        <w:jc w:val="both"/>
        <w:rPr>
          <w:rFonts w:ascii="Times New Roman" w:hAnsi="Times New Roman"/>
          <w:color w:val="767171"/>
          <w:sz w:val="24"/>
          <w:szCs w:val="24"/>
        </w:rPr>
      </w:pPr>
      <w:r w:rsidRPr="007A36BC">
        <w:rPr>
          <w:rFonts w:ascii="Times New Roman" w:hAnsi="Times New Roman"/>
          <w:color w:val="767171"/>
          <w:sz w:val="24"/>
          <w:szCs w:val="24"/>
        </w:rPr>
        <w:t>размещения материалов и работ в информационной среде организации;</w:t>
      </w:r>
    </w:p>
    <w:p w:rsidR="005B5BE4" w:rsidRPr="007A36BC" w:rsidRDefault="005B5BE4" w:rsidP="00C94F98">
      <w:pPr>
        <w:pStyle w:val="af5"/>
        <w:spacing w:after="0" w:line="240" w:lineRule="atLeast"/>
        <w:ind w:firstLine="709"/>
        <w:jc w:val="both"/>
        <w:rPr>
          <w:rFonts w:ascii="Times New Roman" w:hAnsi="Times New Roman"/>
          <w:color w:val="767171"/>
          <w:sz w:val="24"/>
          <w:szCs w:val="24"/>
        </w:rPr>
      </w:pPr>
      <w:r w:rsidRPr="007A36BC">
        <w:rPr>
          <w:rFonts w:ascii="Times New Roman" w:hAnsi="Times New Roman"/>
          <w:color w:val="767171"/>
          <w:sz w:val="24"/>
          <w:szCs w:val="24"/>
        </w:rPr>
        <w:t>проведения массовых мероприятий, собраний, представлений;</w:t>
      </w:r>
    </w:p>
    <w:p w:rsidR="005B5BE4" w:rsidRPr="007A36BC" w:rsidRDefault="005B5BE4" w:rsidP="00C94F98">
      <w:pPr>
        <w:pStyle w:val="af5"/>
        <w:spacing w:after="0" w:line="240" w:lineRule="atLeast"/>
        <w:ind w:firstLine="709"/>
        <w:jc w:val="both"/>
        <w:rPr>
          <w:rFonts w:ascii="Times New Roman" w:hAnsi="Times New Roman"/>
          <w:color w:val="767171"/>
          <w:sz w:val="24"/>
          <w:szCs w:val="24"/>
        </w:rPr>
      </w:pPr>
      <w:r w:rsidRPr="007A36BC">
        <w:rPr>
          <w:rFonts w:ascii="Times New Roman" w:hAnsi="Times New Roman"/>
          <w:color w:val="767171"/>
          <w:sz w:val="24"/>
          <w:szCs w:val="24"/>
        </w:rPr>
        <w:t>организации отдыха и питания;</w:t>
      </w:r>
    </w:p>
    <w:p w:rsidR="005B5BE4" w:rsidRPr="007A36BC" w:rsidRDefault="005B5BE4" w:rsidP="00C94F98">
      <w:pPr>
        <w:pStyle w:val="af5"/>
        <w:spacing w:after="0" w:line="240" w:lineRule="atLeast"/>
        <w:ind w:firstLine="709"/>
        <w:jc w:val="both"/>
        <w:rPr>
          <w:rFonts w:ascii="Times New Roman" w:hAnsi="Times New Roman"/>
          <w:color w:val="767171"/>
          <w:sz w:val="24"/>
          <w:szCs w:val="24"/>
        </w:rPr>
      </w:pPr>
      <w:r w:rsidRPr="007A36BC">
        <w:rPr>
          <w:rFonts w:ascii="Times New Roman" w:hAnsi="Times New Roman"/>
          <w:color w:val="767171"/>
          <w:sz w:val="24"/>
          <w:szCs w:val="24"/>
        </w:rPr>
        <w:t>исполнения, сочинения и аранжировки му</w:t>
      </w:r>
      <w:r w:rsidRPr="007A36BC">
        <w:rPr>
          <w:rFonts w:ascii="Times New Roman" w:hAnsi="Times New Roman"/>
          <w:color w:val="767171"/>
          <w:sz w:val="24"/>
          <w:szCs w:val="24"/>
        </w:rPr>
        <w:softHyphen/>
        <w:t>зы</w:t>
      </w:r>
      <w:r w:rsidRPr="007A36BC">
        <w:rPr>
          <w:rFonts w:ascii="Times New Roman" w:hAnsi="Times New Roman"/>
          <w:color w:val="767171"/>
          <w:sz w:val="24"/>
          <w:szCs w:val="24"/>
        </w:rPr>
        <w:softHyphen/>
        <w:t>каль</w:t>
      </w:r>
      <w:r w:rsidRPr="007A36BC">
        <w:rPr>
          <w:rFonts w:ascii="Times New Roman" w:hAnsi="Times New Roman"/>
          <w:color w:val="767171"/>
          <w:sz w:val="24"/>
          <w:szCs w:val="24"/>
        </w:rPr>
        <w:softHyphen/>
        <w:t>ных произведений с применением традиционных инструментов и цифровых технологий;</w:t>
      </w:r>
    </w:p>
    <w:p w:rsidR="005B5BE4" w:rsidRPr="007A36BC" w:rsidRDefault="005B5BE4" w:rsidP="00C94F98">
      <w:pPr>
        <w:pStyle w:val="af5"/>
        <w:spacing w:after="0" w:line="240" w:lineRule="atLeast"/>
        <w:ind w:firstLine="709"/>
        <w:jc w:val="both"/>
        <w:rPr>
          <w:rFonts w:ascii="Times New Roman" w:hAnsi="Times New Roman"/>
          <w:color w:val="767171"/>
          <w:sz w:val="24"/>
          <w:szCs w:val="24"/>
        </w:rPr>
      </w:pPr>
      <w:r w:rsidRPr="007A36BC">
        <w:rPr>
          <w:rFonts w:ascii="Times New Roman" w:hAnsi="Times New Roman"/>
          <w:color w:val="767171"/>
          <w:sz w:val="24"/>
          <w:szCs w:val="24"/>
        </w:rPr>
        <w:t>обработки материалов и информации с использованием технологических инструментов.</w:t>
      </w:r>
    </w:p>
    <w:p w:rsidR="005B5BE4" w:rsidRPr="007A36BC" w:rsidRDefault="005B5BE4" w:rsidP="00C94F98">
      <w:pPr>
        <w:pStyle w:val="14TexstOSNOVA1012"/>
        <w:ind w:firstLine="575"/>
        <w:rPr>
          <w:rFonts w:ascii="Times New Roman" w:hAnsi="Times New Roman" w:cs="Times New Roman"/>
          <w:color w:val="767171"/>
          <w:sz w:val="24"/>
          <w:szCs w:val="24"/>
        </w:rPr>
      </w:pPr>
      <w:r w:rsidRPr="007A36BC">
        <w:rPr>
          <w:rFonts w:ascii="Times New Roman" w:hAnsi="Times New Roman" w:cs="Times New Roman"/>
          <w:color w:val="767171"/>
          <w:sz w:val="24"/>
          <w:szCs w:val="24"/>
        </w:rPr>
        <w:t>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w:t>
      </w:r>
      <w:r w:rsidRPr="007A36BC">
        <w:rPr>
          <w:rFonts w:ascii="Times New Roman" w:hAnsi="Times New Roman" w:cs="Times New Roman"/>
          <w:bCs/>
          <w:color w:val="767171"/>
          <w:sz w:val="24"/>
          <w:szCs w:val="24"/>
        </w:rPr>
        <w:t>интеллектуальными нарушениями</w:t>
      </w:r>
      <w:r w:rsidRPr="007A36BC">
        <w:rPr>
          <w:rFonts w:ascii="Times New Roman" w:hAnsi="Times New Roman" w:cs="Times New Roman"/>
          <w:color w:val="767171"/>
          <w:sz w:val="24"/>
          <w:szCs w:val="24"/>
        </w:rPr>
        <w:t xml:space="preserve">). </w:t>
      </w:r>
    </w:p>
    <w:p w:rsidR="005B5BE4" w:rsidRPr="007A36BC" w:rsidRDefault="005B5BE4" w:rsidP="00C94F98">
      <w:pPr>
        <w:pStyle w:val="14TexstOSNOVA1012"/>
        <w:ind w:firstLine="575"/>
        <w:rPr>
          <w:rFonts w:ascii="Times New Roman" w:hAnsi="Times New Roman" w:cs="Times New Roman"/>
          <w:color w:val="767171"/>
          <w:sz w:val="24"/>
          <w:szCs w:val="24"/>
        </w:rPr>
      </w:pPr>
      <w:r w:rsidRPr="007A36BC">
        <w:rPr>
          <w:rFonts w:ascii="Times New Roman" w:hAnsi="Times New Roman" w:cs="Times New Roman"/>
          <w:color w:val="767171"/>
          <w:sz w:val="24"/>
          <w:szCs w:val="24"/>
        </w:rPr>
        <w:t>Структура требований к материально-техническим условиям включает требования к:</w:t>
      </w:r>
    </w:p>
    <w:p w:rsidR="005B5BE4" w:rsidRPr="007A36BC" w:rsidRDefault="005B5BE4" w:rsidP="00C94F98">
      <w:pPr>
        <w:pStyle w:val="14TexstOSNOVA1012"/>
        <w:ind w:firstLine="575"/>
        <w:rPr>
          <w:rFonts w:ascii="Times New Roman" w:hAnsi="Times New Roman" w:cs="Times New Roman"/>
          <w:color w:val="767171"/>
          <w:sz w:val="24"/>
          <w:szCs w:val="24"/>
        </w:rPr>
      </w:pPr>
      <w:r w:rsidRPr="007A36BC">
        <w:rPr>
          <w:rFonts w:ascii="Times New Roman" w:hAnsi="Times New Roman" w:cs="Times New Roman"/>
          <w:color w:val="767171"/>
          <w:sz w:val="24"/>
          <w:szCs w:val="24"/>
        </w:rPr>
        <w:t>организации пространства, в котором осуществляется реализация АООП;</w:t>
      </w:r>
    </w:p>
    <w:p w:rsidR="005B5BE4" w:rsidRPr="007A36BC" w:rsidRDefault="005B5BE4" w:rsidP="00C94F98">
      <w:pPr>
        <w:pStyle w:val="14TexstOSNOVA1012"/>
        <w:ind w:firstLine="575"/>
        <w:rPr>
          <w:rFonts w:ascii="Times New Roman" w:hAnsi="Times New Roman" w:cs="Times New Roman"/>
          <w:color w:val="767171"/>
          <w:sz w:val="24"/>
          <w:szCs w:val="24"/>
        </w:rPr>
      </w:pPr>
      <w:r w:rsidRPr="007A36BC">
        <w:rPr>
          <w:rFonts w:ascii="Times New Roman" w:hAnsi="Times New Roman" w:cs="Times New Roman"/>
          <w:color w:val="767171"/>
          <w:sz w:val="24"/>
          <w:szCs w:val="24"/>
        </w:rPr>
        <w:t>организации временного режима обучения;</w:t>
      </w:r>
    </w:p>
    <w:p w:rsidR="005B5BE4" w:rsidRPr="007A36BC" w:rsidRDefault="005B5BE4" w:rsidP="00C94F98">
      <w:pPr>
        <w:pStyle w:val="14TexstOSNOVA1012"/>
        <w:ind w:firstLine="575"/>
        <w:rPr>
          <w:rFonts w:ascii="Times New Roman" w:hAnsi="Times New Roman" w:cs="Times New Roman"/>
          <w:color w:val="767171"/>
          <w:sz w:val="24"/>
          <w:szCs w:val="24"/>
        </w:rPr>
      </w:pPr>
      <w:r w:rsidRPr="007A36BC">
        <w:rPr>
          <w:rFonts w:ascii="Times New Roman" w:hAnsi="Times New Roman" w:cs="Times New Roman"/>
          <w:color w:val="767171"/>
          <w:sz w:val="24"/>
          <w:szCs w:val="24"/>
        </w:rPr>
        <w:t>техническим средствам обучения;</w:t>
      </w:r>
    </w:p>
    <w:p w:rsidR="005B5BE4" w:rsidRPr="007A36BC" w:rsidRDefault="005B5BE4" w:rsidP="00C94F98">
      <w:pPr>
        <w:pStyle w:val="14TexstOSNOVA1012"/>
        <w:shd w:val="clear" w:color="auto" w:fill="FFFFFF"/>
        <w:tabs>
          <w:tab w:val="left" w:pos="0"/>
        </w:tabs>
        <w:ind w:firstLine="575"/>
        <w:rPr>
          <w:rFonts w:ascii="Times New Roman" w:hAnsi="Times New Roman" w:cs="Times New Roman"/>
          <w:color w:val="767171"/>
          <w:sz w:val="24"/>
          <w:szCs w:val="24"/>
        </w:rPr>
      </w:pPr>
      <w:r w:rsidRPr="007A36BC">
        <w:rPr>
          <w:rFonts w:ascii="Times New Roman" w:hAnsi="Times New Roman" w:cs="Times New Roman"/>
          <w:color w:val="767171"/>
          <w:sz w:val="24"/>
          <w:szCs w:val="24"/>
        </w:rPr>
        <w:t>специальным учебникам, рабочим тетрадям, дидактическим материалам, компьютерным инструментам обучения.</w:t>
      </w:r>
    </w:p>
    <w:p w:rsidR="00EB3646" w:rsidRPr="007A36BC" w:rsidRDefault="00EB3646" w:rsidP="00C94F98">
      <w:pPr>
        <w:suppressAutoHyphens w:val="0"/>
        <w:spacing w:after="0" w:line="240" w:lineRule="auto"/>
        <w:jc w:val="both"/>
        <w:rPr>
          <w:rFonts w:ascii="Times New Roman" w:eastAsia="Times New Roman" w:hAnsi="Times New Roman" w:cs="Times New Roman"/>
          <w:color w:val="767171"/>
          <w:kern w:val="0"/>
          <w:sz w:val="28"/>
          <w:szCs w:val="28"/>
          <w:lang w:eastAsia="ru-RU"/>
        </w:rPr>
      </w:pPr>
      <w:r w:rsidRPr="007A36BC">
        <w:rPr>
          <w:rFonts w:ascii="Times New Roman" w:eastAsia="Times New Roman" w:hAnsi="Times New Roman" w:cs="Times New Roman"/>
          <w:color w:val="767171"/>
          <w:kern w:val="0"/>
          <w:sz w:val="28"/>
          <w:szCs w:val="28"/>
          <w:lang w:eastAsia="ru-RU"/>
        </w:rPr>
        <w:t>ВСЕ ОБУЧАЮЩИЕСЯ ОБЕСПЕЧЕНЫ БЕСПЛАТНЫМИ УЧЕБНИКАМИ</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564"/>
        <w:gridCol w:w="6941"/>
      </w:tblGrid>
      <w:tr w:rsidR="00EB3646" w:rsidRPr="007A36BC" w:rsidTr="00C94F98">
        <w:tc>
          <w:tcPr>
            <w:tcW w:w="2093" w:type="dxa"/>
            <w:tcBorders>
              <w:top w:val="single" w:sz="4" w:space="0" w:color="auto"/>
              <w:left w:val="single" w:sz="4" w:space="0" w:color="auto"/>
              <w:bottom w:val="single" w:sz="4" w:space="0" w:color="auto"/>
              <w:right w:val="single" w:sz="4" w:space="0" w:color="auto"/>
            </w:tcBorders>
            <w:vAlign w:val="center"/>
          </w:tcPr>
          <w:p w:rsidR="00EB3646" w:rsidRPr="007A36BC" w:rsidRDefault="00EB3646" w:rsidP="00C94F98">
            <w:pPr>
              <w:suppressAutoHyphens w:val="0"/>
              <w:spacing w:after="0" w:line="240" w:lineRule="auto"/>
              <w:jc w:val="both"/>
              <w:rPr>
                <w:rFonts w:ascii="Times New Roman" w:eastAsia="Times New Roman" w:hAnsi="Times New Roman" w:cs="Times New Roman"/>
                <w:bCs/>
                <w:color w:val="767171"/>
                <w:kern w:val="0"/>
                <w:sz w:val="24"/>
                <w:szCs w:val="24"/>
                <w:lang w:eastAsia="ru-RU"/>
              </w:rPr>
            </w:pPr>
            <w:r w:rsidRPr="007A36BC">
              <w:rPr>
                <w:rFonts w:ascii="Times New Roman" w:eastAsia="Times New Roman" w:hAnsi="Times New Roman" w:cs="Times New Roman"/>
                <w:color w:val="767171"/>
                <w:kern w:val="0"/>
                <w:sz w:val="24"/>
                <w:szCs w:val="24"/>
                <w:lang w:eastAsia="ru-RU"/>
              </w:rPr>
              <w:t>Предметы в соответствии с учебным планом</w:t>
            </w:r>
          </w:p>
        </w:tc>
        <w:tc>
          <w:tcPr>
            <w:tcW w:w="1564" w:type="dxa"/>
            <w:tcBorders>
              <w:top w:val="single" w:sz="4" w:space="0" w:color="auto"/>
              <w:left w:val="single" w:sz="4" w:space="0" w:color="auto"/>
              <w:bottom w:val="single" w:sz="4" w:space="0" w:color="auto"/>
              <w:right w:val="single" w:sz="4" w:space="0" w:color="auto"/>
            </w:tcBorders>
            <w:vAlign w:val="center"/>
          </w:tcPr>
          <w:p w:rsidR="00EB3646" w:rsidRPr="007A36BC" w:rsidRDefault="00EB3646" w:rsidP="00C94F98">
            <w:pPr>
              <w:suppressAutoHyphens w:val="0"/>
              <w:spacing w:after="0" w:line="240" w:lineRule="auto"/>
              <w:jc w:val="both"/>
              <w:rPr>
                <w:rFonts w:ascii="Times New Roman" w:eastAsia="Times New Roman" w:hAnsi="Times New Roman" w:cs="Times New Roman"/>
                <w:bCs/>
                <w:color w:val="767171"/>
                <w:kern w:val="0"/>
                <w:sz w:val="24"/>
                <w:szCs w:val="24"/>
                <w:lang w:eastAsia="ru-RU"/>
              </w:rPr>
            </w:pPr>
            <w:r w:rsidRPr="007A36BC">
              <w:rPr>
                <w:rFonts w:ascii="Times New Roman" w:eastAsia="Times New Roman" w:hAnsi="Times New Roman" w:cs="Times New Roman"/>
                <w:bCs/>
                <w:color w:val="767171"/>
                <w:kern w:val="0"/>
                <w:sz w:val="24"/>
                <w:szCs w:val="24"/>
                <w:lang w:eastAsia="ru-RU"/>
              </w:rPr>
              <w:t>Классы</w:t>
            </w:r>
          </w:p>
        </w:tc>
        <w:tc>
          <w:tcPr>
            <w:tcW w:w="6941" w:type="dxa"/>
            <w:tcBorders>
              <w:top w:val="single" w:sz="4" w:space="0" w:color="auto"/>
              <w:left w:val="single" w:sz="4" w:space="0" w:color="auto"/>
              <w:bottom w:val="single" w:sz="4" w:space="0" w:color="auto"/>
              <w:right w:val="single" w:sz="4" w:space="0" w:color="auto"/>
            </w:tcBorders>
            <w:vAlign w:val="center"/>
          </w:tcPr>
          <w:p w:rsidR="00EB3646" w:rsidRPr="007A36BC" w:rsidRDefault="00EB3646" w:rsidP="00C94F98">
            <w:pPr>
              <w:suppressAutoHyphens w:val="0"/>
              <w:spacing w:after="0" w:line="240" w:lineRule="auto"/>
              <w:jc w:val="both"/>
              <w:rPr>
                <w:rFonts w:ascii="Times New Roman" w:eastAsia="Times New Roman" w:hAnsi="Times New Roman" w:cs="Times New Roman"/>
                <w:color w:val="767171"/>
                <w:kern w:val="0"/>
                <w:sz w:val="24"/>
                <w:szCs w:val="24"/>
                <w:lang w:eastAsia="ru-RU"/>
              </w:rPr>
            </w:pPr>
            <w:r w:rsidRPr="007A36BC">
              <w:rPr>
                <w:rFonts w:ascii="Times New Roman" w:eastAsia="Times New Roman" w:hAnsi="Times New Roman" w:cs="Times New Roman"/>
                <w:color w:val="767171"/>
                <w:kern w:val="0"/>
                <w:sz w:val="24"/>
                <w:szCs w:val="24"/>
                <w:lang w:eastAsia="ru-RU"/>
              </w:rPr>
              <w:t>Учебники</w:t>
            </w:r>
          </w:p>
          <w:p w:rsidR="00EB3646" w:rsidRPr="007A36BC" w:rsidRDefault="00EB3646" w:rsidP="00C94F98">
            <w:pPr>
              <w:suppressAutoHyphens w:val="0"/>
              <w:spacing w:after="0" w:line="240" w:lineRule="auto"/>
              <w:jc w:val="both"/>
              <w:rPr>
                <w:rFonts w:ascii="Times New Roman" w:eastAsia="Times New Roman" w:hAnsi="Times New Roman" w:cs="Times New Roman"/>
                <w:bCs/>
                <w:color w:val="767171"/>
                <w:kern w:val="0"/>
                <w:sz w:val="24"/>
                <w:szCs w:val="24"/>
                <w:lang w:eastAsia="ru-RU"/>
              </w:rPr>
            </w:pPr>
            <w:r w:rsidRPr="007A36BC">
              <w:rPr>
                <w:rFonts w:ascii="Times New Roman" w:eastAsia="Times New Roman" w:hAnsi="Times New Roman" w:cs="Times New Roman"/>
                <w:color w:val="767171"/>
                <w:kern w:val="0"/>
                <w:sz w:val="24"/>
                <w:szCs w:val="24"/>
                <w:lang w:eastAsia="ru-RU"/>
              </w:rPr>
              <w:t>(автор)</w:t>
            </w:r>
          </w:p>
        </w:tc>
      </w:tr>
      <w:tr w:rsidR="00EB3646" w:rsidRPr="007A36BC" w:rsidTr="00C94F98">
        <w:trPr>
          <w:trHeight w:val="2338"/>
        </w:trPr>
        <w:tc>
          <w:tcPr>
            <w:tcW w:w="2093" w:type="dxa"/>
            <w:tcBorders>
              <w:top w:val="single" w:sz="4" w:space="0" w:color="auto"/>
              <w:left w:val="single" w:sz="4" w:space="0" w:color="auto"/>
              <w:right w:val="single" w:sz="4" w:space="0" w:color="auto"/>
            </w:tcBorders>
            <w:vAlign w:val="center"/>
          </w:tcPr>
          <w:p w:rsidR="00EB3646" w:rsidRPr="007A36BC" w:rsidRDefault="00EB3646" w:rsidP="00C94F98">
            <w:pPr>
              <w:suppressAutoHyphens w:val="0"/>
              <w:spacing w:after="0" w:line="240" w:lineRule="auto"/>
              <w:jc w:val="both"/>
              <w:rPr>
                <w:rFonts w:ascii="Times New Roman" w:eastAsia="Times New Roman" w:hAnsi="Times New Roman" w:cs="Times New Roman"/>
                <w:color w:val="767171"/>
                <w:kern w:val="0"/>
                <w:sz w:val="24"/>
                <w:szCs w:val="24"/>
                <w:lang w:eastAsia="ru-RU"/>
              </w:rPr>
            </w:pPr>
            <w:r w:rsidRPr="007A36BC">
              <w:rPr>
                <w:rFonts w:ascii="Times New Roman" w:eastAsia="Times New Roman" w:hAnsi="Times New Roman" w:cs="Times New Roman"/>
                <w:color w:val="767171"/>
                <w:kern w:val="0"/>
                <w:sz w:val="24"/>
                <w:szCs w:val="24"/>
                <w:lang w:eastAsia="ru-RU"/>
              </w:rPr>
              <w:t>Русский язык</w:t>
            </w:r>
          </w:p>
        </w:tc>
        <w:tc>
          <w:tcPr>
            <w:tcW w:w="1564" w:type="dxa"/>
            <w:tcBorders>
              <w:top w:val="single" w:sz="4" w:space="0" w:color="auto"/>
              <w:left w:val="single" w:sz="4" w:space="0" w:color="auto"/>
              <w:right w:val="single" w:sz="4" w:space="0" w:color="auto"/>
            </w:tcBorders>
            <w:vAlign w:val="center"/>
          </w:tcPr>
          <w:p w:rsidR="00EB3646" w:rsidRPr="007A36BC" w:rsidRDefault="00EB3646" w:rsidP="00C94F98">
            <w:pPr>
              <w:suppressAutoHyphens w:val="0"/>
              <w:spacing w:after="0" w:line="240" w:lineRule="auto"/>
              <w:jc w:val="both"/>
              <w:rPr>
                <w:rFonts w:ascii="Times New Roman" w:eastAsia="Times New Roman" w:hAnsi="Times New Roman" w:cs="Times New Roman"/>
                <w:bCs/>
                <w:color w:val="767171"/>
                <w:kern w:val="0"/>
                <w:sz w:val="24"/>
                <w:szCs w:val="24"/>
                <w:lang w:eastAsia="ru-RU"/>
              </w:rPr>
            </w:pPr>
            <w:r w:rsidRPr="007A36BC">
              <w:rPr>
                <w:rFonts w:ascii="Times New Roman" w:eastAsia="Times New Roman" w:hAnsi="Times New Roman" w:cs="Times New Roman"/>
                <w:bCs/>
                <w:color w:val="767171"/>
                <w:kern w:val="0"/>
                <w:sz w:val="24"/>
                <w:szCs w:val="24"/>
                <w:lang w:eastAsia="ru-RU"/>
              </w:rPr>
              <w:t>2-4</w:t>
            </w:r>
          </w:p>
        </w:tc>
        <w:tc>
          <w:tcPr>
            <w:tcW w:w="6941" w:type="dxa"/>
            <w:tcBorders>
              <w:top w:val="single" w:sz="4" w:space="0" w:color="auto"/>
              <w:left w:val="single" w:sz="4" w:space="0" w:color="auto"/>
              <w:right w:val="single" w:sz="4" w:space="0" w:color="auto"/>
            </w:tcBorders>
            <w:vAlign w:val="center"/>
          </w:tcPr>
          <w:p w:rsidR="00EB3646" w:rsidRPr="007A36BC" w:rsidRDefault="00EB3646" w:rsidP="00C94F98">
            <w:pPr>
              <w:suppressAutoHyphens w:val="0"/>
              <w:spacing w:after="0" w:line="240" w:lineRule="auto"/>
              <w:jc w:val="both"/>
              <w:rPr>
                <w:rFonts w:ascii="Times New Roman" w:eastAsia="Times New Roman" w:hAnsi="Times New Roman" w:cs="Times New Roman"/>
                <w:color w:val="767171"/>
                <w:kern w:val="0"/>
                <w:sz w:val="24"/>
                <w:szCs w:val="24"/>
                <w:lang w:eastAsia="ru-RU"/>
              </w:rPr>
            </w:pPr>
            <w:r w:rsidRPr="007A36BC">
              <w:rPr>
                <w:rFonts w:ascii="Times New Roman" w:eastAsia="Times New Roman" w:hAnsi="Times New Roman" w:cs="Times New Roman"/>
                <w:color w:val="767171"/>
                <w:kern w:val="0"/>
                <w:sz w:val="24"/>
                <w:szCs w:val="24"/>
                <w:lang w:eastAsia="ru-RU"/>
              </w:rPr>
              <w:t>А.К.Аксенова</w:t>
            </w:r>
          </w:p>
          <w:p w:rsidR="00EB3646" w:rsidRPr="007A36BC" w:rsidRDefault="00EB3646" w:rsidP="00C94F98">
            <w:pPr>
              <w:suppressAutoHyphens w:val="0"/>
              <w:spacing w:after="0" w:line="240" w:lineRule="auto"/>
              <w:jc w:val="both"/>
              <w:rPr>
                <w:rFonts w:ascii="Times New Roman" w:eastAsia="Times New Roman" w:hAnsi="Times New Roman" w:cs="Times New Roman"/>
                <w:color w:val="767171"/>
                <w:kern w:val="0"/>
                <w:sz w:val="24"/>
                <w:szCs w:val="24"/>
                <w:lang w:eastAsia="ru-RU"/>
              </w:rPr>
            </w:pPr>
            <w:r w:rsidRPr="007A36BC">
              <w:rPr>
                <w:rFonts w:ascii="Times New Roman" w:eastAsia="Times New Roman" w:hAnsi="Times New Roman" w:cs="Times New Roman"/>
                <w:color w:val="767171"/>
                <w:kern w:val="0"/>
                <w:sz w:val="24"/>
                <w:szCs w:val="24"/>
                <w:lang w:eastAsia="ru-RU"/>
              </w:rPr>
              <w:t>Э.Р.Якубовская</w:t>
            </w:r>
          </w:p>
        </w:tc>
      </w:tr>
      <w:tr w:rsidR="00EB3646" w:rsidRPr="007A36BC" w:rsidTr="00C94F98">
        <w:tc>
          <w:tcPr>
            <w:tcW w:w="2093" w:type="dxa"/>
            <w:vMerge w:val="restart"/>
            <w:tcBorders>
              <w:top w:val="single" w:sz="4" w:space="0" w:color="auto"/>
              <w:left w:val="single" w:sz="4" w:space="0" w:color="auto"/>
              <w:right w:val="single" w:sz="4" w:space="0" w:color="auto"/>
            </w:tcBorders>
            <w:vAlign w:val="center"/>
          </w:tcPr>
          <w:p w:rsidR="00EB3646" w:rsidRPr="007A36BC" w:rsidRDefault="00EB3646" w:rsidP="00C94F98">
            <w:pPr>
              <w:suppressAutoHyphens w:val="0"/>
              <w:spacing w:after="0" w:line="240" w:lineRule="auto"/>
              <w:jc w:val="both"/>
              <w:rPr>
                <w:rFonts w:ascii="Times New Roman" w:eastAsia="Times New Roman" w:hAnsi="Times New Roman" w:cs="Times New Roman"/>
                <w:color w:val="767171"/>
                <w:kern w:val="0"/>
                <w:sz w:val="24"/>
                <w:szCs w:val="24"/>
                <w:lang w:eastAsia="ru-RU"/>
              </w:rPr>
            </w:pPr>
            <w:r w:rsidRPr="007A36BC">
              <w:rPr>
                <w:rFonts w:ascii="Times New Roman" w:eastAsia="Times New Roman" w:hAnsi="Times New Roman" w:cs="Times New Roman"/>
                <w:color w:val="767171"/>
                <w:kern w:val="0"/>
                <w:sz w:val="24"/>
                <w:szCs w:val="24"/>
                <w:lang w:eastAsia="ru-RU"/>
              </w:rPr>
              <w:t>Математика</w:t>
            </w:r>
          </w:p>
        </w:tc>
        <w:tc>
          <w:tcPr>
            <w:tcW w:w="1564" w:type="dxa"/>
            <w:tcBorders>
              <w:top w:val="single" w:sz="4" w:space="0" w:color="auto"/>
              <w:left w:val="single" w:sz="4" w:space="0" w:color="auto"/>
              <w:bottom w:val="single" w:sz="4" w:space="0" w:color="auto"/>
              <w:right w:val="single" w:sz="4" w:space="0" w:color="auto"/>
            </w:tcBorders>
            <w:vAlign w:val="center"/>
          </w:tcPr>
          <w:p w:rsidR="00EB3646" w:rsidRPr="007A36BC" w:rsidRDefault="00EB3646" w:rsidP="00C94F98">
            <w:pPr>
              <w:suppressAutoHyphens w:val="0"/>
              <w:spacing w:after="0" w:line="240" w:lineRule="auto"/>
              <w:jc w:val="both"/>
              <w:rPr>
                <w:rFonts w:ascii="Times New Roman" w:eastAsia="Times New Roman" w:hAnsi="Times New Roman" w:cs="Times New Roman"/>
                <w:bCs/>
                <w:color w:val="767171"/>
                <w:kern w:val="0"/>
                <w:sz w:val="24"/>
                <w:szCs w:val="24"/>
                <w:lang w:eastAsia="ru-RU"/>
              </w:rPr>
            </w:pPr>
          </w:p>
        </w:tc>
        <w:tc>
          <w:tcPr>
            <w:tcW w:w="6941" w:type="dxa"/>
            <w:tcBorders>
              <w:top w:val="single" w:sz="4" w:space="0" w:color="auto"/>
              <w:left w:val="single" w:sz="4" w:space="0" w:color="auto"/>
              <w:bottom w:val="single" w:sz="4" w:space="0" w:color="auto"/>
              <w:right w:val="single" w:sz="4" w:space="0" w:color="auto"/>
            </w:tcBorders>
            <w:vAlign w:val="center"/>
          </w:tcPr>
          <w:p w:rsidR="00EB3646" w:rsidRPr="007A36BC" w:rsidRDefault="00EB3646" w:rsidP="00C94F98">
            <w:pPr>
              <w:suppressAutoHyphens w:val="0"/>
              <w:spacing w:after="0" w:line="240" w:lineRule="auto"/>
              <w:jc w:val="both"/>
              <w:rPr>
                <w:rFonts w:ascii="Times New Roman" w:eastAsia="Times New Roman" w:hAnsi="Times New Roman" w:cs="Times New Roman"/>
                <w:color w:val="767171"/>
                <w:kern w:val="0"/>
                <w:sz w:val="24"/>
                <w:szCs w:val="24"/>
                <w:lang w:eastAsia="ru-RU"/>
              </w:rPr>
            </w:pPr>
          </w:p>
        </w:tc>
      </w:tr>
      <w:tr w:rsidR="00EB3646" w:rsidRPr="007A36BC" w:rsidTr="00C94F98">
        <w:tc>
          <w:tcPr>
            <w:tcW w:w="2093" w:type="dxa"/>
            <w:vMerge/>
            <w:tcBorders>
              <w:left w:val="single" w:sz="4" w:space="0" w:color="auto"/>
              <w:bottom w:val="single" w:sz="4" w:space="0" w:color="auto"/>
              <w:right w:val="single" w:sz="4" w:space="0" w:color="auto"/>
            </w:tcBorders>
            <w:vAlign w:val="center"/>
          </w:tcPr>
          <w:p w:rsidR="00EB3646" w:rsidRPr="007A36BC" w:rsidRDefault="00EB3646" w:rsidP="00C94F98">
            <w:pPr>
              <w:suppressAutoHyphens w:val="0"/>
              <w:spacing w:after="0" w:line="240" w:lineRule="auto"/>
              <w:jc w:val="both"/>
              <w:rPr>
                <w:rFonts w:ascii="Times New Roman" w:eastAsia="Times New Roman" w:hAnsi="Times New Roman" w:cs="Times New Roman"/>
                <w:color w:val="767171"/>
                <w:kern w:val="0"/>
                <w:sz w:val="24"/>
                <w:szCs w:val="24"/>
                <w:lang w:eastAsia="ru-RU"/>
              </w:rPr>
            </w:pPr>
          </w:p>
        </w:tc>
        <w:tc>
          <w:tcPr>
            <w:tcW w:w="1564" w:type="dxa"/>
            <w:tcBorders>
              <w:top w:val="single" w:sz="4" w:space="0" w:color="auto"/>
              <w:left w:val="single" w:sz="4" w:space="0" w:color="auto"/>
              <w:bottom w:val="single" w:sz="4" w:space="0" w:color="auto"/>
              <w:right w:val="single" w:sz="4" w:space="0" w:color="auto"/>
            </w:tcBorders>
            <w:vAlign w:val="center"/>
          </w:tcPr>
          <w:p w:rsidR="00EB3646" w:rsidRPr="007A36BC" w:rsidRDefault="00EB3646" w:rsidP="00C94F98">
            <w:pPr>
              <w:suppressAutoHyphens w:val="0"/>
              <w:spacing w:after="0" w:line="240" w:lineRule="auto"/>
              <w:jc w:val="both"/>
              <w:rPr>
                <w:rFonts w:ascii="Times New Roman" w:eastAsia="Times New Roman" w:hAnsi="Times New Roman" w:cs="Times New Roman"/>
                <w:bCs/>
                <w:color w:val="767171"/>
                <w:kern w:val="0"/>
                <w:sz w:val="24"/>
                <w:szCs w:val="24"/>
                <w:lang w:eastAsia="ru-RU"/>
              </w:rPr>
            </w:pPr>
            <w:r w:rsidRPr="007A36BC">
              <w:rPr>
                <w:rFonts w:ascii="Times New Roman" w:eastAsia="Times New Roman" w:hAnsi="Times New Roman" w:cs="Times New Roman"/>
                <w:bCs/>
                <w:color w:val="767171"/>
                <w:kern w:val="0"/>
                <w:sz w:val="24"/>
                <w:szCs w:val="24"/>
                <w:lang w:eastAsia="ru-RU"/>
              </w:rPr>
              <w:t>2-4</w:t>
            </w:r>
          </w:p>
        </w:tc>
        <w:tc>
          <w:tcPr>
            <w:tcW w:w="6941" w:type="dxa"/>
            <w:tcBorders>
              <w:top w:val="single" w:sz="4" w:space="0" w:color="auto"/>
              <w:left w:val="single" w:sz="4" w:space="0" w:color="auto"/>
              <w:bottom w:val="single" w:sz="4" w:space="0" w:color="auto"/>
              <w:right w:val="single" w:sz="4" w:space="0" w:color="auto"/>
            </w:tcBorders>
            <w:vAlign w:val="center"/>
          </w:tcPr>
          <w:p w:rsidR="00EB3646" w:rsidRPr="007A36BC" w:rsidRDefault="00EB3646" w:rsidP="00C94F98">
            <w:pPr>
              <w:suppressAutoHyphens w:val="0"/>
              <w:spacing w:after="0" w:line="240" w:lineRule="auto"/>
              <w:jc w:val="both"/>
              <w:rPr>
                <w:rFonts w:ascii="Times New Roman" w:eastAsia="Times New Roman" w:hAnsi="Times New Roman" w:cs="Times New Roman"/>
                <w:color w:val="767171"/>
                <w:kern w:val="0"/>
                <w:sz w:val="24"/>
                <w:szCs w:val="24"/>
                <w:lang w:eastAsia="ru-RU"/>
              </w:rPr>
            </w:pPr>
            <w:r w:rsidRPr="007A36BC">
              <w:rPr>
                <w:rFonts w:ascii="Times New Roman" w:eastAsia="Times New Roman" w:hAnsi="Times New Roman" w:cs="Times New Roman"/>
                <w:color w:val="767171"/>
                <w:kern w:val="0"/>
                <w:sz w:val="24"/>
                <w:szCs w:val="24"/>
                <w:lang w:eastAsia="ru-RU"/>
              </w:rPr>
              <w:t>В.В.Эк</w:t>
            </w:r>
          </w:p>
        </w:tc>
      </w:tr>
      <w:tr w:rsidR="00EB3646" w:rsidRPr="007A36BC" w:rsidTr="00C94F98">
        <w:trPr>
          <w:trHeight w:val="1932"/>
        </w:trPr>
        <w:tc>
          <w:tcPr>
            <w:tcW w:w="2093" w:type="dxa"/>
            <w:tcBorders>
              <w:top w:val="single" w:sz="4" w:space="0" w:color="auto"/>
              <w:left w:val="single" w:sz="4" w:space="0" w:color="auto"/>
              <w:right w:val="single" w:sz="4" w:space="0" w:color="auto"/>
            </w:tcBorders>
            <w:vAlign w:val="center"/>
          </w:tcPr>
          <w:p w:rsidR="00EB3646" w:rsidRPr="007A36BC" w:rsidRDefault="00EB3646" w:rsidP="00C94F98">
            <w:pPr>
              <w:suppressAutoHyphens w:val="0"/>
              <w:spacing w:after="0" w:line="240" w:lineRule="auto"/>
              <w:jc w:val="both"/>
              <w:rPr>
                <w:rFonts w:ascii="Times New Roman" w:eastAsia="Times New Roman" w:hAnsi="Times New Roman" w:cs="Times New Roman"/>
                <w:color w:val="767171"/>
                <w:kern w:val="0"/>
                <w:sz w:val="24"/>
                <w:szCs w:val="24"/>
                <w:lang w:eastAsia="ru-RU"/>
              </w:rPr>
            </w:pPr>
            <w:r w:rsidRPr="007A36BC">
              <w:rPr>
                <w:rFonts w:ascii="Times New Roman" w:eastAsia="Times New Roman" w:hAnsi="Times New Roman" w:cs="Times New Roman"/>
                <w:color w:val="767171"/>
                <w:kern w:val="0"/>
                <w:sz w:val="24"/>
                <w:szCs w:val="24"/>
                <w:lang w:eastAsia="ru-RU"/>
              </w:rPr>
              <w:t>Чтение</w:t>
            </w:r>
          </w:p>
        </w:tc>
        <w:tc>
          <w:tcPr>
            <w:tcW w:w="1564" w:type="dxa"/>
            <w:tcBorders>
              <w:top w:val="single" w:sz="4" w:space="0" w:color="auto"/>
              <w:left w:val="single" w:sz="4" w:space="0" w:color="auto"/>
              <w:right w:val="single" w:sz="4" w:space="0" w:color="auto"/>
            </w:tcBorders>
            <w:vAlign w:val="center"/>
          </w:tcPr>
          <w:p w:rsidR="00EB3646" w:rsidRPr="007A36BC" w:rsidRDefault="00EB3646" w:rsidP="00C94F98">
            <w:pPr>
              <w:suppressAutoHyphens w:val="0"/>
              <w:spacing w:after="0" w:line="240" w:lineRule="auto"/>
              <w:jc w:val="both"/>
              <w:rPr>
                <w:rFonts w:ascii="Times New Roman" w:eastAsia="Times New Roman" w:hAnsi="Times New Roman" w:cs="Times New Roman"/>
                <w:bCs/>
                <w:color w:val="767171"/>
                <w:kern w:val="0"/>
                <w:sz w:val="24"/>
                <w:szCs w:val="24"/>
                <w:lang w:eastAsia="ru-RU"/>
              </w:rPr>
            </w:pPr>
            <w:r w:rsidRPr="007A36BC">
              <w:rPr>
                <w:rFonts w:ascii="Times New Roman" w:eastAsia="Times New Roman" w:hAnsi="Times New Roman" w:cs="Times New Roman"/>
                <w:bCs/>
                <w:color w:val="767171"/>
                <w:kern w:val="0"/>
                <w:sz w:val="24"/>
                <w:szCs w:val="24"/>
                <w:lang w:eastAsia="ru-RU"/>
              </w:rPr>
              <w:t>2-4</w:t>
            </w:r>
          </w:p>
        </w:tc>
        <w:tc>
          <w:tcPr>
            <w:tcW w:w="6941" w:type="dxa"/>
            <w:tcBorders>
              <w:top w:val="single" w:sz="4" w:space="0" w:color="auto"/>
              <w:left w:val="single" w:sz="4" w:space="0" w:color="auto"/>
              <w:right w:val="single" w:sz="4" w:space="0" w:color="auto"/>
            </w:tcBorders>
            <w:vAlign w:val="center"/>
          </w:tcPr>
          <w:p w:rsidR="00EB3646" w:rsidRPr="007A36BC" w:rsidRDefault="00EB3646" w:rsidP="00C94F98">
            <w:pPr>
              <w:suppressAutoHyphens w:val="0"/>
              <w:spacing w:after="0" w:line="240" w:lineRule="auto"/>
              <w:jc w:val="both"/>
              <w:rPr>
                <w:rFonts w:ascii="Times New Roman" w:eastAsia="Times New Roman" w:hAnsi="Times New Roman" w:cs="Times New Roman"/>
                <w:color w:val="767171"/>
                <w:kern w:val="0"/>
                <w:sz w:val="24"/>
                <w:szCs w:val="24"/>
                <w:lang w:eastAsia="ru-RU"/>
              </w:rPr>
            </w:pPr>
            <w:r w:rsidRPr="007A36BC">
              <w:rPr>
                <w:rFonts w:ascii="Times New Roman" w:eastAsia="Times New Roman" w:hAnsi="Times New Roman" w:cs="Times New Roman"/>
                <w:color w:val="767171"/>
                <w:kern w:val="0"/>
                <w:sz w:val="24"/>
                <w:szCs w:val="24"/>
                <w:lang w:eastAsia="ru-RU"/>
              </w:rPr>
              <w:t>С.Ю. Ильина</w:t>
            </w:r>
          </w:p>
          <w:p w:rsidR="00EB3646" w:rsidRPr="007A36BC" w:rsidRDefault="00EB3646" w:rsidP="00C94F98">
            <w:pPr>
              <w:suppressAutoHyphens w:val="0"/>
              <w:spacing w:after="0" w:line="240" w:lineRule="auto"/>
              <w:jc w:val="both"/>
              <w:rPr>
                <w:rFonts w:ascii="Times New Roman" w:eastAsia="Times New Roman" w:hAnsi="Times New Roman" w:cs="Times New Roman"/>
                <w:color w:val="767171"/>
                <w:kern w:val="0"/>
                <w:sz w:val="24"/>
                <w:szCs w:val="24"/>
                <w:lang w:eastAsia="ru-RU"/>
              </w:rPr>
            </w:pPr>
            <w:r w:rsidRPr="007A36BC">
              <w:rPr>
                <w:rFonts w:ascii="Times New Roman" w:eastAsia="Times New Roman" w:hAnsi="Times New Roman" w:cs="Times New Roman"/>
                <w:color w:val="767171"/>
                <w:kern w:val="0"/>
                <w:sz w:val="24"/>
                <w:szCs w:val="24"/>
                <w:lang w:eastAsia="ru-RU"/>
              </w:rPr>
              <w:t>Л.В.Матвеева-Лунева</w:t>
            </w:r>
          </w:p>
        </w:tc>
      </w:tr>
      <w:tr w:rsidR="00EB3646" w:rsidRPr="007A36BC" w:rsidTr="00C94F98">
        <w:trPr>
          <w:trHeight w:val="1932"/>
        </w:trPr>
        <w:tc>
          <w:tcPr>
            <w:tcW w:w="2093" w:type="dxa"/>
            <w:tcBorders>
              <w:top w:val="single" w:sz="4" w:space="0" w:color="auto"/>
              <w:left w:val="single" w:sz="4" w:space="0" w:color="auto"/>
              <w:right w:val="single" w:sz="4" w:space="0" w:color="auto"/>
            </w:tcBorders>
            <w:vAlign w:val="center"/>
          </w:tcPr>
          <w:p w:rsidR="00EB3646" w:rsidRPr="007A36BC" w:rsidRDefault="00EB3646" w:rsidP="00C94F98">
            <w:pPr>
              <w:suppressAutoHyphens w:val="0"/>
              <w:spacing w:after="0" w:line="240" w:lineRule="auto"/>
              <w:jc w:val="both"/>
              <w:rPr>
                <w:rFonts w:ascii="Times New Roman" w:eastAsia="Times New Roman" w:hAnsi="Times New Roman" w:cs="Times New Roman"/>
                <w:color w:val="767171"/>
                <w:kern w:val="0"/>
                <w:sz w:val="24"/>
                <w:szCs w:val="24"/>
                <w:lang w:eastAsia="ru-RU"/>
              </w:rPr>
            </w:pPr>
            <w:r w:rsidRPr="007A36BC">
              <w:rPr>
                <w:rFonts w:ascii="Times New Roman" w:eastAsia="Times New Roman" w:hAnsi="Times New Roman" w:cs="Times New Roman"/>
                <w:color w:val="767171"/>
                <w:kern w:val="0"/>
                <w:sz w:val="24"/>
                <w:szCs w:val="24"/>
                <w:lang w:eastAsia="ru-RU"/>
              </w:rPr>
              <w:t>Речевая практика</w:t>
            </w:r>
          </w:p>
        </w:tc>
        <w:tc>
          <w:tcPr>
            <w:tcW w:w="1564" w:type="dxa"/>
            <w:tcBorders>
              <w:top w:val="single" w:sz="4" w:space="0" w:color="auto"/>
              <w:left w:val="single" w:sz="4" w:space="0" w:color="auto"/>
              <w:right w:val="single" w:sz="4" w:space="0" w:color="auto"/>
            </w:tcBorders>
            <w:vAlign w:val="center"/>
          </w:tcPr>
          <w:p w:rsidR="00EB3646" w:rsidRPr="007A36BC" w:rsidRDefault="00EB3646" w:rsidP="00C94F98">
            <w:pPr>
              <w:suppressAutoHyphens w:val="0"/>
              <w:spacing w:after="0" w:line="240" w:lineRule="auto"/>
              <w:jc w:val="both"/>
              <w:rPr>
                <w:rFonts w:ascii="Times New Roman" w:eastAsia="Times New Roman" w:hAnsi="Times New Roman" w:cs="Times New Roman"/>
                <w:bCs/>
                <w:color w:val="767171"/>
                <w:kern w:val="0"/>
                <w:sz w:val="24"/>
                <w:szCs w:val="24"/>
                <w:lang w:eastAsia="ru-RU"/>
              </w:rPr>
            </w:pPr>
            <w:r w:rsidRPr="007A36BC">
              <w:rPr>
                <w:rFonts w:ascii="Times New Roman" w:eastAsia="Times New Roman" w:hAnsi="Times New Roman" w:cs="Times New Roman"/>
                <w:bCs/>
                <w:color w:val="767171"/>
                <w:kern w:val="0"/>
                <w:sz w:val="24"/>
                <w:szCs w:val="24"/>
                <w:lang w:eastAsia="ru-RU"/>
              </w:rPr>
              <w:t>2-4</w:t>
            </w:r>
          </w:p>
        </w:tc>
        <w:tc>
          <w:tcPr>
            <w:tcW w:w="6941" w:type="dxa"/>
            <w:tcBorders>
              <w:top w:val="single" w:sz="4" w:space="0" w:color="auto"/>
              <w:left w:val="single" w:sz="4" w:space="0" w:color="auto"/>
              <w:right w:val="single" w:sz="4" w:space="0" w:color="auto"/>
            </w:tcBorders>
            <w:vAlign w:val="center"/>
          </w:tcPr>
          <w:p w:rsidR="00EB3646" w:rsidRPr="007A36BC" w:rsidRDefault="00EB3646" w:rsidP="00C94F98">
            <w:pPr>
              <w:suppressAutoHyphens w:val="0"/>
              <w:spacing w:after="0" w:line="240" w:lineRule="auto"/>
              <w:jc w:val="both"/>
              <w:rPr>
                <w:rFonts w:ascii="Times New Roman" w:eastAsia="Times New Roman" w:hAnsi="Times New Roman" w:cs="Times New Roman"/>
                <w:color w:val="767171"/>
                <w:kern w:val="0"/>
                <w:sz w:val="24"/>
                <w:szCs w:val="24"/>
                <w:lang w:eastAsia="ru-RU"/>
              </w:rPr>
            </w:pPr>
            <w:r w:rsidRPr="007A36BC">
              <w:rPr>
                <w:rFonts w:ascii="Times New Roman" w:eastAsia="Times New Roman" w:hAnsi="Times New Roman" w:cs="Times New Roman"/>
                <w:color w:val="767171"/>
                <w:kern w:val="0"/>
                <w:sz w:val="24"/>
                <w:szCs w:val="24"/>
                <w:lang w:eastAsia="ru-RU"/>
              </w:rPr>
              <w:t>Е.Д.Худенко</w:t>
            </w:r>
          </w:p>
          <w:p w:rsidR="00EB3646" w:rsidRPr="007A36BC" w:rsidRDefault="00EB3646" w:rsidP="00C94F98">
            <w:pPr>
              <w:suppressAutoHyphens w:val="0"/>
              <w:spacing w:after="0" w:line="240" w:lineRule="auto"/>
              <w:jc w:val="both"/>
              <w:rPr>
                <w:rFonts w:ascii="Times New Roman" w:eastAsia="Times New Roman" w:hAnsi="Times New Roman" w:cs="Times New Roman"/>
                <w:color w:val="767171"/>
                <w:kern w:val="0"/>
                <w:sz w:val="24"/>
                <w:szCs w:val="24"/>
                <w:lang w:eastAsia="ru-RU"/>
              </w:rPr>
            </w:pPr>
            <w:r w:rsidRPr="007A36BC">
              <w:rPr>
                <w:rFonts w:ascii="Times New Roman" w:eastAsia="Times New Roman" w:hAnsi="Times New Roman" w:cs="Times New Roman"/>
                <w:color w:val="767171"/>
                <w:kern w:val="0"/>
                <w:sz w:val="24"/>
                <w:szCs w:val="24"/>
                <w:lang w:eastAsia="ru-RU"/>
              </w:rPr>
              <w:t>И.А.Терехова</w:t>
            </w:r>
          </w:p>
          <w:p w:rsidR="00EB3646" w:rsidRPr="007A36BC" w:rsidRDefault="00EB3646" w:rsidP="00C94F98">
            <w:pPr>
              <w:suppressAutoHyphens w:val="0"/>
              <w:spacing w:after="0" w:line="240" w:lineRule="auto"/>
              <w:jc w:val="both"/>
              <w:rPr>
                <w:rFonts w:ascii="Times New Roman" w:eastAsia="Times New Roman" w:hAnsi="Times New Roman" w:cs="Times New Roman"/>
                <w:color w:val="767171"/>
                <w:kern w:val="0"/>
                <w:sz w:val="24"/>
                <w:szCs w:val="24"/>
                <w:lang w:eastAsia="ru-RU"/>
              </w:rPr>
            </w:pPr>
            <w:r w:rsidRPr="007A36BC">
              <w:rPr>
                <w:rFonts w:ascii="Times New Roman" w:eastAsia="Times New Roman" w:hAnsi="Times New Roman" w:cs="Times New Roman"/>
                <w:color w:val="767171"/>
                <w:kern w:val="0"/>
                <w:sz w:val="24"/>
                <w:szCs w:val="24"/>
                <w:lang w:eastAsia="ru-RU"/>
              </w:rPr>
              <w:t>«Знакомство с окружающим миром»</w:t>
            </w:r>
          </w:p>
        </w:tc>
      </w:tr>
    </w:tbl>
    <w:p w:rsidR="00EB3646" w:rsidRPr="007A36BC" w:rsidRDefault="00EB3646" w:rsidP="00C94F98">
      <w:pPr>
        <w:suppressAutoHyphens w:val="0"/>
        <w:spacing w:after="0" w:line="240" w:lineRule="auto"/>
        <w:jc w:val="both"/>
        <w:rPr>
          <w:rFonts w:ascii="Times New Roman" w:eastAsia="Times New Roman" w:hAnsi="Times New Roman" w:cs="Times New Roman"/>
          <w:color w:val="767171"/>
          <w:kern w:val="0"/>
          <w:sz w:val="28"/>
          <w:szCs w:val="28"/>
          <w:lang w:eastAsia="ru-RU"/>
        </w:rPr>
      </w:pPr>
    </w:p>
    <w:p w:rsidR="00EB3646" w:rsidRPr="007A36BC" w:rsidRDefault="00EB3646" w:rsidP="00C94F98">
      <w:pPr>
        <w:suppressAutoHyphens w:val="0"/>
        <w:spacing w:after="0" w:line="240" w:lineRule="auto"/>
        <w:jc w:val="both"/>
        <w:rPr>
          <w:rFonts w:ascii="Times New Roman" w:eastAsia="Times New Roman" w:hAnsi="Times New Roman" w:cs="Times New Roman"/>
          <w:color w:val="767171"/>
          <w:kern w:val="0"/>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2"/>
        <w:gridCol w:w="1736"/>
        <w:gridCol w:w="6079"/>
      </w:tblGrid>
      <w:tr w:rsidR="00EB3646" w:rsidRPr="007A36BC" w:rsidTr="00C94F98">
        <w:tc>
          <w:tcPr>
            <w:tcW w:w="1932" w:type="dxa"/>
            <w:tcBorders>
              <w:top w:val="single" w:sz="4" w:space="0" w:color="auto"/>
              <w:left w:val="single" w:sz="4" w:space="0" w:color="auto"/>
              <w:bottom w:val="single" w:sz="4" w:space="0" w:color="auto"/>
              <w:right w:val="single" w:sz="4" w:space="0" w:color="auto"/>
            </w:tcBorders>
            <w:vAlign w:val="center"/>
          </w:tcPr>
          <w:p w:rsidR="00EB3646" w:rsidRPr="007A36BC" w:rsidRDefault="00EB3646" w:rsidP="00C94F98">
            <w:pPr>
              <w:suppressAutoHyphens w:val="0"/>
              <w:spacing w:after="0" w:line="240" w:lineRule="auto"/>
              <w:jc w:val="both"/>
              <w:rPr>
                <w:rFonts w:ascii="Times New Roman" w:eastAsia="Times New Roman" w:hAnsi="Times New Roman" w:cs="Times New Roman"/>
                <w:bCs/>
                <w:color w:val="767171"/>
                <w:kern w:val="0"/>
                <w:sz w:val="24"/>
                <w:szCs w:val="24"/>
                <w:lang w:eastAsia="ru-RU"/>
              </w:rPr>
            </w:pPr>
            <w:r w:rsidRPr="007A36BC">
              <w:rPr>
                <w:rFonts w:ascii="Times New Roman" w:eastAsia="Times New Roman" w:hAnsi="Times New Roman" w:cs="Times New Roman"/>
                <w:color w:val="767171"/>
                <w:kern w:val="0"/>
                <w:sz w:val="24"/>
                <w:szCs w:val="24"/>
                <w:lang w:eastAsia="ru-RU"/>
              </w:rPr>
              <w:t>Предметы в соответствии с учебным планом</w:t>
            </w:r>
          </w:p>
        </w:tc>
        <w:tc>
          <w:tcPr>
            <w:tcW w:w="1736" w:type="dxa"/>
            <w:tcBorders>
              <w:top w:val="single" w:sz="4" w:space="0" w:color="auto"/>
              <w:left w:val="single" w:sz="4" w:space="0" w:color="auto"/>
              <w:bottom w:val="single" w:sz="4" w:space="0" w:color="auto"/>
              <w:right w:val="single" w:sz="4" w:space="0" w:color="auto"/>
            </w:tcBorders>
            <w:vAlign w:val="center"/>
          </w:tcPr>
          <w:p w:rsidR="00EB3646" w:rsidRPr="007A36BC" w:rsidRDefault="00EB3646" w:rsidP="00C94F98">
            <w:pPr>
              <w:suppressAutoHyphens w:val="0"/>
              <w:spacing w:after="0" w:line="240" w:lineRule="auto"/>
              <w:jc w:val="both"/>
              <w:rPr>
                <w:rFonts w:ascii="Times New Roman" w:eastAsia="Times New Roman" w:hAnsi="Times New Roman" w:cs="Times New Roman"/>
                <w:bCs/>
                <w:color w:val="767171"/>
                <w:kern w:val="0"/>
                <w:sz w:val="24"/>
                <w:szCs w:val="24"/>
                <w:lang w:eastAsia="ru-RU"/>
              </w:rPr>
            </w:pPr>
            <w:r w:rsidRPr="007A36BC">
              <w:rPr>
                <w:rFonts w:ascii="Times New Roman" w:eastAsia="Times New Roman" w:hAnsi="Times New Roman" w:cs="Times New Roman"/>
                <w:bCs/>
                <w:color w:val="767171"/>
                <w:kern w:val="0"/>
                <w:sz w:val="24"/>
                <w:szCs w:val="24"/>
                <w:lang w:eastAsia="ru-RU"/>
              </w:rPr>
              <w:t>Классы</w:t>
            </w:r>
          </w:p>
        </w:tc>
        <w:tc>
          <w:tcPr>
            <w:tcW w:w="6079" w:type="dxa"/>
            <w:tcBorders>
              <w:top w:val="single" w:sz="4" w:space="0" w:color="auto"/>
              <w:left w:val="single" w:sz="4" w:space="0" w:color="auto"/>
              <w:bottom w:val="single" w:sz="4" w:space="0" w:color="auto"/>
              <w:right w:val="single" w:sz="4" w:space="0" w:color="auto"/>
            </w:tcBorders>
            <w:vAlign w:val="center"/>
          </w:tcPr>
          <w:p w:rsidR="00EB3646" w:rsidRPr="007A36BC" w:rsidRDefault="00EB3646" w:rsidP="00C94F98">
            <w:pPr>
              <w:suppressAutoHyphens w:val="0"/>
              <w:spacing w:after="0" w:line="240" w:lineRule="auto"/>
              <w:jc w:val="both"/>
              <w:rPr>
                <w:rFonts w:ascii="Times New Roman" w:eastAsia="Times New Roman" w:hAnsi="Times New Roman" w:cs="Times New Roman"/>
                <w:color w:val="767171"/>
                <w:kern w:val="0"/>
                <w:sz w:val="24"/>
                <w:szCs w:val="24"/>
                <w:lang w:eastAsia="ru-RU"/>
              </w:rPr>
            </w:pPr>
            <w:r w:rsidRPr="007A36BC">
              <w:rPr>
                <w:rFonts w:ascii="Times New Roman" w:eastAsia="Times New Roman" w:hAnsi="Times New Roman" w:cs="Times New Roman"/>
                <w:color w:val="767171"/>
                <w:kern w:val="0"/>
                <w:sz w:val="24"/>
                <w:szCs w:val="24"/>
                <w:lang w:eastAsia="ru-RU"/>
              </w:rPr>
              <w:t>Учебники</w:t>
            </w:r>
          </w:p>
          <w:p w:rsidR="00EB3646" w:rsidRPr="007A36BC" w:rsidRDefault="00EB3646" w:rsidP="00C94F98">
            <w:pPr>
              <w:suppressAutoHyphens w:val="0"/>
              <w:spacing w:after="0" w:line="240" w:lineRule="auto"/>
              <w:jc w:val="both"/>
              <w:rPr>
                <w:rFonts w:ascii="Times New Roman" w:eastAsia="Times New Roman" w:hAnsi="Times New Roman" w:cs="Times New Roman"/>
                <w:bCs/>
                <w:color w:val="767171"/>
                <w:kern w:val="0"/>
                <w:sz w:val="24"/>
                <w:szCs w:val="24"/>
                <w:lang w:eastAsia="ru-RU"/>
              </w:rPr>
            </w:pPr>
            <w:r w:rsidRPr="007A36BC">
              <w:rPr>
                <w:rFonts w:ascii="Times New Roman" w:eastAsia="Times New Roman" w:hAnsi="Times New Roman" w:cs="Times New Roman"/>
                <w:color w:val="767171"/>
                <w:kern w:val="0"/>
                <w:sz w:val="24"/>
                <w:szCs w:val="24"/>
                <w:lang w:eastAsia="ru-RU"/>
              </w:rPr>
              <w:t>(автор)</w:t>
            </w:r>
          </w:p>
        </w:tc>
      </w:tr>
      <w:tr w:rsidR="00EB3646" w:rsidRPr="007A36BC" w:rsidTr="00C94F98">
        <w:tc>
          <w:tcPr>
            <w:tcW w:w="1932" w:type="dxa"/>
            <w:tcBorders>
              <w:top w:val="single" w:sz="4" w:space="0" w:color="auto"/>
              <w:left w:val="single" w:sz="4" w:space="0" w:color="auto"/>
              <w:bottom w:val="single" w:sz="4" w:space="0" w:color="auto"/>
              <w:right w:val="single" w:sz="4" w:space="0" w:color="auto"/>
            </w:tcBorders>
            <w:vAlign w:val="center"/>
          </w:tcPr>
          <w:p w:rsidR="00EB3646" w:rsidRPr="007A36BC" w:rsidRDefault="00EB3646" w:rsidP="00C94F98">
            <w:pPr>
              <w:suppressAutoHyphens w:val="0"/>
              <w:spacing w:after="0" w:line="240" w:lineRule="auto"/>
              <w:jc w:val="both"/>
              <w:rPr>
                <w:rFonts w:ascii="Times New Roman" w:eastAsia="Times New Roman" w:hAnsi="Times New Roman" w:cs="Times New Roman"/>
                <w:color w:val="767171"/>
                <w:kern w:val="0"/>
                <w:sz w:val="24"/>
                <w:szCs w:val="24"/>
                <w:lang w:eastAsia="ru-RU"/>
              </w:rPr>
            </w:pPr>
            <w:r w:rsidRPr="007A36BC">
              <w:rPr>
                <w:rFonts w:ascii="Times New Roman" w:eastAsia="Times New Roman" w:hAnsi="Times New Roman" w:cs="Times New Roman"/>
                <w:color w:val="767171"/>
                <w:kern w:val="0"/>
                <w:sz w:val="24"/>
                <w:szCs w:val="24"/>
                <w:lang w:eastAsia="ru-RU"/>
              </w:rPr>
              <w:t>Русский язык</w:t>
            </w:r>
          </w:p>
        </w:tc>
        <w:tc>
          <w:tcPr>
            <w:tcW w:w="1736" w:type="dxa"/>
            <w:tcBorders>
              <w:top w:val="single" w:sz="4" w:space="0" w:color="auto"/>
              <w:left w:val="single" w:sz="4" w:space="0" w:color="auto"/>
              <w:bottom w:val="single" w:sz="4" w:space="0" w:color="auto"/>
              <w:right w:val="single" w:sz="4" w:space="0" w:color="auto"/>
            </w:tcBorders>
            <w:vAlign w:val="center"/>
          </w:tcPr>
          <w:p w:rsidR="00EB3646" w:rsidRPr="007A36BC" w:rsidRDefault="00EB3646" w:rsidP="00C94F98">
            <w:pPr>
              <w:suppressAutoHyphens w:val="0"/>
              <w:spacing w:after="0" w:line="240" w:lineRule="auto"/>
              <w:jc w:val="both"/>
              <w:rPr>
                <w:rFonts w:ascii="Times New Roman" w:eastAsia="Times New Roman" w:hAnsi="Times New Roman" w:cs="Times New Roman"/>
                <w:bCs/>
                <w:color w:val="767171"/>
                <w:kern w:val="0"/>
                <w:sz w:val="24"/>
                <w:szCs w:val="24"/>
                <w:lang w:eastAsia="ru-RU"/>
              </w:rPr>
            </w:pPr>
            <w:r w:rsidRPr="007A36BC">
              <w:rPr>
                <w:rFonts w:ascii="Times New Roman" w:eastAsia="Times New Roman" w:hAnsi="Times New Roman" w:cs="Times New Roman"/>
                <w:bCs/>
                <w:color w:val="767171"/>
                <w:kern w:val="0"/>
                <w:sz w:val="24"/>
                <w:szCs w:val="24"/>
                <w:lang w:eastAsia="ru-RU"/>
              </w:rPr>
              <w:t>5-9</w:t>
            </w:r>
          </w:p>
        </w:tc>
        <w:tc>
          <w:tcPr>
            <w:tcW w:w="6079" w:type="dxa"/>
            <w:tcBorders>
              <w:top w:val="single" w:sz="4" w:space="0" w:color="auto"/>
              <w:left w:val="single" w:sz="4" w:space="0" w:color="auto"/>
              <w:bottom w:val="single" w:sz="4" w:space="0" w:color="auto"/>
              <w:right w:val="single" w:sz="4" w:space="0" w:color="auto"/>
            </w:tcBorders>
            <w:vAlign w:val="center"/>
          </w:tcPr>
          <w:p w:rsidR="00EB3646" w:rsidRPr="007A36BC" w:rsidRDefault="00EB3646" w:rsidP="00C94F98">
            <w:pPr>
              <w:suppressAutoHyphens w:val="0"/>
              <w:spacing w:after="0" w:line="240" w:lineRule="auto"/>
              <w:jc w:val="both"/>
              <w:rPr>
                <w:rFonts w:ascii="Times New Roman" w:eastAsia="Times New Roman" w:hAnsi="Times New Roman" w:cs="Times New Roman"/>
                <w:color w:val="767171"/>
                <w:kern w:val="0"/>
                <w:sz w:val="24"/>
                <w:szCs w:val="24"/>
                <w:lang w:eastAsia="ru-RU"/>
              </w:rPr>
            </w:pPr>
            <w:r w:rsidRPr="007A36BC">
              <w:rPr>
                <w:rFonts w:ascii="Times New Roman" w:eastAsia="Times New Roman" w:hAnsi="Times New Roman" w:cs="Times New Roman"/>
                <w:color w:val="767171"/>
                <w:kern w:val="0"/>
                <w:sz w:val="24"/>
                <w:szCs w:val="24"/>
                <w:lang w:eastAsia="ru-RU"/>
              </w:rPr>
              <w:t>5 кл.Галунчикова Н.Г.</w:t>
            </w:r>
          </w:p>
          <w:p w:rsidR="00EB3646" w:rsidRPr="007A36BC" w:rsidRDefault="00EB3646" w:rsidP="00C94F98">
            <w:pPr>
              <w:suppressAutoHyphens w:val="0"/>
              <w:spacing w:after="0" w:line="240" w:lineRule="auto"/>
              <w:jc w:val="both"/>
              <w:rPr>
                <w:rFonts w:ascii="Times New Roman" w:eastAsia="Times New Roman" w:hAnsi="Times New Roman" w:cs="Times New Roman"/>
                <w:color w:val="767171"/>
                <w:kern w:val="0"/>
                <w:sz w:val="24"/>
                <w:szCs w:val="24"/>
                <w:lang w:eastAsia="ru-RU"/>
              </w:rPr>
            </w:pPr>
            <w:r w:rsidRPr="007A36BC">
              <w:rPr>
                <w:rFonts w:ascii="Times New Roman" w:eastAsia="Times New Roman" w:hAnsi="Times New Roman" w:cs="Times New Roman"/>
                <w:color w:val="767171"/>
                <w:kern w:val="0"/>
                <w:sz w:val="24"/>
                <w:szCs w:val="24"/>
                <w:lang w:eastAsia="ru-RU"/>
              </w:rPr>
              <w:t>6 кл.. Галунчикова Н.Г. – М.Просвещение, 20012</w:t>
            </w:r>
          </w:p>
          <w:p w:rsidR="00EB3646" w:rsidRPr="007A36BC" w:rsidRDefault="00EB3646" w:rsidP="00C94F98">
            <w:pPr>
              <w:suppressAutoHyphens w:val="0"/>
              <w:spacing w:after="0" w:line="240" w:lineRule="auto"/>
              <w:jc w:val="both"/>
              <w:rPr>
                <w:rFonts w:ascii="Times New Roman" w:eastAsia="Times New Roman" w:hAnsi="Times New Roman" w:cs="Times New Roman"/>
                <w:color w:val="767171"/>
                <w:kern w:val="0"/>
                <w:sz w:val="24"/>
                <w:szCs w:val="24"/>
                <w:lang w:eastAsia="ru-RU"/>
              </w:rPr>
            </w:pPr>
            <w:r w:rsidRPr="007A36BC">
              <w:rPr>
                <w:rFonts w:ascii="Times New Roman" w:eastAsia="Times New Roman" w:hAnsi="Times New Roman" w:cs="Times New Roman"/>
                <w:color w:val="767171"/>
                <w:kern w:val="0"/>
                <w:sz w:val="24"/>
                <w:szCs w:val="24"/>
                <w:lang w:eastAsia="ru-RU"/>
              </w:rPr>
              <w:t>Якубовская Э.В.</w:t>
            </w:r>
          </w:p>
          <w:p w:rsidR="00EB3646" w:rsidRPr="007A36BC" w:rsidRDefault="00EB3646" w:rsidP="00C94F98">
            <w:pPr>
              <w:suppressAutoHyphens w:val="0"/>
              <w:spacing w:after="0" w:line="240" w:lineRule="auto"/>
              <w:jc w:val="both"/>
              <w:rPr>
                <w:rFonts w:ascii="Times New Roman" w:eastAsia="Times New Roman" w:hAnsi="Times New Roman" w:cs="Times New Roman"/>
                <w:color w:val="767171"/>
                <w:kern w:val="0"/>
                <w:sz w:val="24"/>
                <w:szCs w:val="24"/>
                <w:lang w:eastAsia="ru-RU"/>
              </w:rPr>
            </w:pPr>
            <w:r w:rsidRPr="007A36BC">
              <w:rPr>
                <w:rFonts w:ascii="Times New Roman" w:eastAsia="Times New Roman" w:hAnsi="Times New Roman" w:cs="Times New Roman"/>
                <w:color w:val="767171"/>
                <w:kern w:val="0"/>
                <w:sz w:val="24"/>
                <w:szCs w:val="24"/>
                <w:lang w:eastAsia="ru-RU"/>
              </w:rPr>
              <w:t>8кл. Галунчикова Н.Г.</w:t>
            </w:r>
          </w:p>
          <w:p w:rsidR="00EB3646" w:rsidRPr="007A36BC" w:rsidRDefault="00EB3646" w:rsidP="00C94F98">
            <w:pPr>
              <w:suppressAutoHyphens w:val="0"/>
              <w:spacing w:after="0" w:line="240" w:lineRule="auto"/>
              <w:jc w:val="both"/>
              <w:rPr>
                <w:rFonts w:ascii="Times New Roman" w:eastAsia="Times New Roman" w:hAnsi="Times New Roman" w:cs="Times New Roman"/>
                <w:color w:val="767171"/>
                <w:kern w:val="0"/>
                <w:sz w:val="24"/>
                <w:szCs w:val="24"/>
                <w:lang w:eastAsia="ru-RU"/>
              </w:rPr>
            </w:pPr>
            <w:r w:rsidRPr="007A36BC">
              <w:rPr>
                <w:rFonts w:ascii="Times New Roman" w:eastAsia="Times New Roman" w:hAnsi="Times New Roman" w:cs="Times New Roman"/>
                <w:color w:val="767171"/>
                <w:kern w:val="0"/>
                <w:sz w:val="24"/>
                <w:szCs w:val="24"/>
                <w:lang w:eastAsia="ru-RU"/>
              </w:rPr>
              <w:t>9кл. Галунчикова Н.Г.</w:t>
            </w:r>
          </w:p>
          <w:p w:rsidR="00EB3646" w:rsidRPr="007A36BC" w:rsidRDefault="00EB3646" w:rsidP="00C94F98">
            <w:pPr>
              <w:suppressAutoHyphens w:val="0"/>
              <w:spacing w:after="0" w:line="240" w:lineRule="auto"/>
              <w:jc w:val="both"/>
              <w:rPr>
                <w:rFonts w:ascii="Times New Roman" w:eastAsia="Times New Roman" w:hAnsi="Times New Roman" w:cs="Times New Roman"/>
                <w:color w:val="767171"/>
                <w:kern w:val="0"/>
                <w:sz w:val="24"/>
                <w:szCs w:val="24"/>
                <w:lang w:eastAsia="ru-RU"/>
              </w:rPr>
            </w:pPr>
            <w:r w:rsidRPr="007A36BC">
              <w:rPr>
                <w:rFonts w:ascii="Times New Roman" w:eastAsia="Times New Roman" w:hAnsi="Times New Roman" w:cs="Times New Roman"/>
                <w:color w:val="767171"/>
                <w:kern w:val="0"/>
                <w:sz w:val="24"/>
                <w:szCs w:val="24"/>
                <w:lang w:eastAsia="ru-RU"/>
              </w:rPr>
              <w:t>М.Просвещение, 2012</w:t>
            </w:r>
          </w:p>
        </w:tc>
      </w:tr>
      <w:tr w:rsidR="00EB3646" w:rsidRPr="007A36BC" w:rsidTr="00C94F98">
        <w:tc>
          <w:tcPr>
            <w:tcW w:w="1932" w:type="dxa"/>
            <w:tcBorders>
              <w:top w:val="single" w:sz="4" w:space="0" w:color="auto"/>
              <w:left w:val="single" w:sz="4" w:space="0" w:color="auto"/>
              <w:bottom w:val="single" w:sz="4" w:space="0" w:color="auto"/>
              <w:right w:val="single" w:sz="4" w:space="0" w:color="auto"/>
            </w:tcBorders>
            <w:vAlign w:val="center"/>
          </w:tcPr>
          <w:p w:rsidR="00EB3646" w:rsidRPr="007A36BC" w:rsidRDefault="00EB3646" w:rsidP="00C94F98">
            <w:pPr>
              <w:suppressAutoHyphens w:val="0"/>
              <w:spacing w:after="0" w:line="240" w:lineRule="auto"/>
              <w:jc w:val="both"/>
              <w:rPr>
                <w:rFonts w:ascii="Times New Roman" w:eastAsia="Times New Roman" w:hAnsi="Times New Roman" w:cs="Times New Roman"/>
                <w:color w:val="767171"/>
                <w:kern w:val="0"/>
                <w:sz w:val="24"/>
                <w:szCs w:val="24"/>
                <w:lang w:eastAsia="ru-RU"/>
              </w:rPr>
            </w:pPr>
            <w:r w:rsidRPr="007A36BC">
              <w:rPr>
                <w:rFonts w:ascii="Times New Roman" w:eastAsia="Times New Roman" w:hAnsi="Times New Roman" w:cs="Times New Roman"/>
                <w:color w:val="767171"/>
                <w:kern w:val="0"/>
                <w:sz w:val="24"/>
                <w:szCs w:val="24"/>
                <w:lang w:eastAsia="ru-RU"/>
              </w:rPr>
              <w:t>Чтение</w:t>
            </w:r>
          </w:p>
        </w:tc>
        <w:tc>
          <w:tcPr>
            <w:tcW w:w="1736" w:type="dxa"/>
            <w:tcBorders>
              <w:top w:val="single" w:sz="4" w:space="0" w:color="auto"/>
              <w:left w:val="single" w:sz="4" w:space="0" w:color="auto"/>
              <w:bottom w:val="single" w:sz="4" w:space="0" w:color="auto"/>
              <w:right w:val="single" w:sz="4" w:space="0" w:color="auto"/>
            </w:tcBorders>
            <w:vAlign w:val="center"/>
          </w:tcPr>
          <w:p w:rsidR="00EB3646" w:rsidRPr="007A36BC" w:rsidRDefault="00EB3646" w:rsidP="00C94F98">
            <w:pPr>
              <w:suppressAutoHyphens w:val="0"/>
              <w:spacing w:after="0" w:line="240" w:lineRule="auto"/>
              <w:jc w:val="both"/>
              <w:rPr>
                <w:rFonts w:ascii="Times New Roman" w:eastAsia="Times New Roman" w:hAnsi="Times New Roman" w:cs="Times New Roman"/>
                <w:bCs/>
                <w:color w:val="767171"/>
                <w:kern w:val="0"/>
                <w:sz w:val="24"/>
                <w:szCs w:val="24"/>
                <w:lang w:eastAsia="ru-RU"/>
              </w:rPr>
            </w:pPr>
            <w:r w:rsidRPr="007A36BC">
              <w:rPr>
                <w:rFonts w:ascii="Times New Roman" w:eastAsia="Times New Roman" w:hAnsi="Times New Roman" w:cs="Times New Roman"/>
                <w:bCs/>
                <w:color w:val="767171"/>
                <w:kern w:val="0"/>
                <w:sz w:val="24"/>
                <w:szCs w:val="24"/>
                <w:lang w:eastAsia="ru-RU"/>
              </w:rPr>
              <w:t>5-9</w:t>
            </w:r>
          </w:p>
        </w:tc>
        <w:tc>
          <w:tcPr>
            <w:tcW w:w="6079" w:type="dxa"/>
            <w:tcBorders>
              <w:top w:val="single" w:sz="4" w:space="0" w:color="auto"/>
              <w:left w:val="single" w:sz="4" w:space="0" w:color="auto"/>
              <w:bottom w:val="single" w:sz="4" w:space="0" w:color="auto"/>
              <w:right w:val="single" w:sz="4" w:space="0" w:color="auto"/>
            </w:tcBorders>
            <w:vAlign w:val="center"/>
          </w:tcPr>
          <w:p w:rsidR="00EB3646" w:rsidRPr="007A36BC" w:rsidRDefault="00EB3646" w:rsidP="00C94F98">
            <w:pPr>
              <w:suppressAutoHyphens w:val="0"/>
              <w:spacing w:after="0" w:line="240" w:lineRule="auto"/>
              <w:jc w:val="both"/>
              <w:rPr>
                <w:rFonts w:ascii="Times New Roman" w:eastAsia="Times New Roman" w:hAnsi="Times New Roman" w:cs="Times New Roman"/>
                <w:color w:val="767171"/>
                <w:kern w:val="0"/>
                <w:sz w:val="24"/>
                <w:szCs w:val="24"/>
                <w:lang w:eastAsia="ru-RU"/>
              </w:rPr>
            </w:pPr>
            <w:r w:rsidRPr="007A36BC">
              <w:rPr>
                <w:rFonts w:ascii="Times New Roman" w:eastAsia="Times New Roman" w:hAnsi="Times New Roman" w:cs="Times New Roman"/>
                <w:color w:val="767171"/>
                <w:kern w:val="0"/>
                <w:sz w:val="24"/>
                <w:szCs w:val="24"/>
                <w:lang w:eastAsia="ru-RU"/>
              </w:rPr>
              <w:t>5 кл.Малышева</w:t>
            </w:r>
          </w:p>
          <w:p w:rsidR="00EB3646" w:rsidRPr="007A36BC" w:rsidRDefault="00EB3646" w:rsidP="00C94F98">
            <w:pPr>
              <w:suppressAutoHyphens w:val="0"/>
              <w:spacing w:after="0" w:line="240" w:lineRule="auto"/>
              <w:jc w:val="both"/>
              <w:rPr>
                <w:rFonts w:ascii="Times New Roman" w:eastAsia="Times New Roman" w:hAnsi="Times New Roman" w:cs="Times New Roman"/>
                <w:color w:val="767171"/>
                <w:kern w:val="0"/>
                <w:sz w:val="24"/>
                <w:szCs w:val="24"/>
                <w:lang w:eastAsia="ru-RU"/>
              </w:rPr>
            </w:pPr>
            <w:r w:rsidRPr="007A36BC">
              <w:rPr>
                <w:rFonts w:ascii="Times New Roman" w:eastAsia="Times New Roman" w:hAnsi="Times New Roman" w:cs="Times New Roman"/>
                <w:color w:val="767171"/>
                <w:kern w:val="0"/>
                <w:sz w:val="24"/>
                <w:szCs w:val="24"/>
                <w:lang w:eastAsia="ru-RU"/>
              </w:rPr>
              <w:t>6 кл. И</w:t>
            </w:r>
          </w:p>
          <w:p w:rsidR="00EB3646" w:rsidRPr="007A36BC" w:rsidRDefault="00EB3646" w:rsidP="00C94F98">
            <w:pPr>
              <w:suppressAutoHyphens w:val="0"/>
              <w:spacing w:after="0" w:line="240" w:lineRule="auto"/>
              <w:jc w:val="both"/>
              <w:rPr>
                <w:rFonts w:ascii="Times New Roman" w:eastAsia="Times New Roman" w:hAnsi="Times New Roman" w:cs="Times New Roman"/>
                <w:color w:val="767171"/>
                <w:kern w:val="0"/>
                <w:sz w:val="24"/>
                <w:szCs w:val="24"/>
                <w:lang w:eastAsia="ru-RU"/>
              </w:rPr>
            </w:pPr>
            <w:r w:rsidRPr="007A36BC">
              <w:rPr>
                <w:rFonts w:ascii="Times New Roman" w:eastAsia="Times New Roman" w:hAnsi="Times New Roman" w:cs="Times New Roman"/>
                <w:color w:val="767171"/>
                <w:kern w:val="0"/>
                <w:sz w:val="24"/>
                <w:szCs w:val="24"/>
                <w:lang w:eastAsia="ru-RU"/>
              </w:rPr>
              <w:t xml:space="preserve">8кл. Малышева З.Ф.М.Бгажникова </w:t>
            </w:r>
          </w:p>
          <w:p w:rsidR="00EB3646" w:rsidRPr="007A36BC" w:rsidRDefault="00EB3646" w:rsidP="00C94F98">
            <w:pPr>
              <w:suppressAutoHyphens w:val="0"/>
              <w:spacing w:after="0" w:line="240" w:lineRule="auto"/>
              <w:jc w:val="both"/>
              <w:rPr>
                <w:rFonts w:ascii="Times New Roman" w:eastAsia="Times New Roman" w:hAnsi="Times New Roman" w:cs="Times New Roman"/>
                <w:color w:val="767171"/>
                <w:kern w:val="0"/>
                <w:sz w:val="24"/>
                <w:szCs w:val="24"/>
                <w:lang w:eastAsia="ru-RU"/>
              </w:rPr>
            </w:pPr>
            <w:r w:rsidRPr="007A36BC">
              <w:rPr>
                <w:rFonts w:ascii="Times New Roman" w:eastAsia="Times New Roman" w:hAnsi="Times New Roman" w:cs="Times New Roman"/>
                <w:color w:val="767171"/>
                <w:kern w:val="0"/>
                <w:sz w:val="24"/>
                <w:szCs w:val="24"/>
                <w:lang w:eastAsia="ru-RU"/>
              </w:rPr>
              <w:t>Погостина</w:t>
            </w:r>
          </w:p>
          <w:p w:rsidR="00EB3646" w:rsidRPr="007A36BC" w:rsidRDefault="00EB3646" w:rsidP="00C94F98">
            <w:pPr>
              <w:suppressAutoHyphens w:val="0"/>
              <w:spacing w:after="0" w:line="240" w:lineRule="auto"/>
              <w:jc w:val="both"/>
              <w:rPr>
                <w:rFonts w:ascii="Times New Roman" w:eastAsia="Times New Roman" w:hAnsi="Times New Roman" w:cs="Times New Roman"/>
                <w:color w:val="767171"/>
                <w:kern w:val="0"/>
                <w:sz w:val="24"/>
                <w:szCs w:val="24"/>
                <w:lang w:eastAsia="ru-RU"/>
              </w:rPr>
            </w:pPr>
            <w:r w:rsidRPr="007A36BC">
              <w:rPr>
                <w:rFonts w:ascii="Times New Roman" w:eastAsia="Times New Roman" w:hAnsi="Times New Roman" w:cs="Times New Roman"/>
                <w:color w:val="767171"/>
                <w:kern w:val="0"/>
                <w:sz w:val="24"/>
                <w:szCs w:val="24"/>
                <w:lang w:eastAsia="ru-RU"/>
              </w:rPr>
              <w:t>9кл. Аксёнова. А.К.</w:t>
            </w:r>
          </w:p>
          <w:p w:rsidR="00EB3646" w:rsidRPr="007A36BC" w:rsidRDefault="00EB3646" w:rsidP="00C94F98">
            <w:pPr>
              <w:suppressAutoHyphens w:val="0"/>
              <w:spacing w:after="0" w:line="240" w:lineRule="auto"/>
              <w:jc w:val="both"/>
              <w:rPr>
                <w:rFonts w:ascii="Times New Roman" w:eastAsia="Times New Roman" w:hAnsi="Times New Roman" w:cs="Times New Roman"/>
                <w:color w:val="767171"/>
                <w:kern w:val="0"/>
                <w:sz w:val="24"/>
                <w:szCs w:val="24"/>
                <w:lang w:eastAsia="ru-RU"/>
              </w:rPr>
            </w:pPr>
            <w:r w:rsidRPr="007A36BC">
              <w:rPr>
                <w:rFonts w:ascii="Times New Roman" w:eastAsia="Times New Roman" w:hAnsi="Times New Roman" w:cs="Times New Roman"/>
                <w:color w:val="767171"/>
                <w:kern w:val="0"/>
                <w:sz w:val="24"/>
                <w:szCs w:val="24"/>
                <w:lang w:eastAsia="ru-RU"/>
              </w:rPr>
              <w:t>М.Просвещение, 2012</w:t>
            </w:r>
          </w:p>
        </w:tc>
      </w:tr>
      <w:tr w:rsidR="00EB3646" w:rsidRPr="007A36BC" w:rsidTr="00C94F98">
        <w:tc>
          <w:tcPr>
            <w:tcW w:w="1932" w:type="dxa"/>
            <w:tcBorders>
              <w:top w:val="single" w:sz="4" w:space="0" w:color="auto"/>
              <w:left w:val="single" w:sz="4" w:space="0" w:color="auto"/>
              <w:bottom w:val="single" w:sz="4" w:space="0" w:color="auto"/>
              <w:right w:val="single" w:sz="4" w:space="0" w:color="auto"/>
            </w:tcBorders>
            <w:vAlign w:val="center"/>
          </w:tcPr>
          <w:p w:rsidR="00EB3646" w:rsidRPr="007A36BC" w:rsidRDefault="00EB3646" w:rsidP="00C94F98">
            <w:pPr>
              <w:suppressAutoHyphens w:val="0"/>
              <w:spacing w:after="0" w:line="240" w:lineRule="auto"/>
              <w:jc w:val="both"/>
              <w:rPr>
                <w:rFonts w:ascii="Times New Roman" w:eastAsia="Times New Roman" w:hAnsi="Times New Roman" w:cs="Times New Roman"/>
                <w:color w:val="767171"/>
                <w:kern w:val="0"/>
                <w:sz w:val="24"/>
                <w:szCs w:val="24"/>
                <w:lang w:eastAsia="ru-RU"/>
              </w:rPr>
            </w:pPr>
            <w:r w:rsidRPr="007A36BC">
              <w:rPr>
                <w:rFonts w:ascii="Times New Roman" w:eastAsia="Times New Roman" w:hAnsi="Times New Roman" w:cs="Times New Roman"/>
                <w:color w:val="767171"/>
                <w:kern w:val="0"/>
                <w:sz w:val="24"/>
                <w:szCs w:val="24"/>
                <w:lang w:eastAsia="ru-RU"/>
              </w:rPr>
              <w:t>Математика</w:t>
            </w:r>
          </w:p>
        </w:tc>
        <w:tc>
          <w:tcPr>
            <w:tcW w:w="1736" w:type="dxa"/>
            <w:tcBorders>
              <w:top w:val="single" w:sz="4" w:space="0" w:color="auto"/>
              <w:left w:val="single" w:sz="4" w:space="0" w:color="auto"/>
              <w:bottom w:val="single" w:sz="4" w:space="0" w:color="auto"/>
              <w:right w:val="single" w:sz="4" w:space="0" w:color="auto"/>
            </w:tcBorders>
            <w:vAlign w:val="center"/>
          </w:tcPr>
          <w:p w:rsidR="00EB3646" w:rsidRPr="007A36BC" w:rsidRDefault="00EB3646" w:rsidP="00C94F98">
            <w:pPr>
              <w:suppressAutoHyphens w:val="0"/>
              <w:spacing w:after="0" w:line="240" w:lineRule="auto"/>
              <w:jc w:val="both"/>
              <w:rPr>
                <w:rFonts w:ascii="Times New Roman" w:eastAsia="Times New Roman" w:hAnsi="Times New Roman" w:cs="Times New Roman"/>
                <w:bCs/>
                <w:color w:val="767171"/>
                <w:kern w:val="0"/>
                <w:sz w:val="24"/>
                <w:szCs w:val="24"/>
                <w:lang w:eastAsia="ru-RU"/>
              </w:rPr>
            </w:pPr>
            <w:r w:rsidRPr="007A36BC">
              <w:rPr>
                <w:rFonts w:ascii="Times New Roman" w:eastAsia="Times New Roman" w:hAnsi="Times New Roman" w:cs="Times New Roman"/>
                <w:bCs/>
                <w:color w:val="767171"/>
                <w:kern w:val="0"/>
                <w:sz w:val="24"/>
                <w:szCs w:val="24"/>
                <w:lang w:eastAsia="ru-RU"/>
              </w:rPr>
              <w:t>5-9</w:t>
            </w:r>
          </w:p>
        </w:tc>
        <w:tc>
          <w:tcPr>
            <w:tcW w:w="6079" w:type="dxa"/>
            <w:tcBorders>
              <w:top w:val="single" w:sz="4" w:space="0" w:color="auto"/>
              <w:left w:val="single" w:sz="4" w:space="0" w:color="auto"/>
              <w:bottom w:val="single" w:sz="4" w:space="0" w:color="auto"/>
              <w:right w:val="single" w:sz="4" w:space="0" w:color="auto"/>
            </w:tcBorders>
            <w:vAlign w:val="center"/>
          </w:tcPr>
          <w:p w:rsidR="00EB3646" w:rsidRPr="007A36BC" w:rsidRDefault="00EB3646" w:rsidP="00C94F98">
            <w:pPr>
              <w:suppressAutoHyphens w:val="0"/>
              <w:spacing w:after="0" w:line="240" w:lineRule="auto"/>
              <w:jc w:val="both"/>
              <w:rPr>
                <w:rFonts w:ascii="Times New Roman" w:eastAsia="Times New Roman" w:hAnsi="Times New Roman" w:cs="Times New Roman"/>
                <w:color w:val="767171"/>
                <w:kern w:val="0"/>
                <w:sz w:val="24"/>
                <w:szCs w:val="24"/>
                <w:lang w:eastAsia="ru-RU"/>
              </w:rPr>
            </w:pPr>
            <w:r w:rsidRPr="007A36BC">
              <w:rPr>
                <w:rFonts w:ascii="Times New Roman" w:eastAsia="Times New Roman" w:hAnsi="Times New Roman" w:cs="Times New Roman"/>
                <w:color w:val="767171"/>
                <w:kern w:val="0"/>
                <w:sz w:val="24"/>
                <w:szCs w:val="24"/>
                <w:lang w:eastAsia="ru-RU"/>
              </w:rPr>
              <w:t>5 кл.Перова М.Н.</w:t>
            </w:r>
          </w:p>
          <w:p w:rsidR="00EB3646" w:rsidRPr="007A36BC" w:rsidRDefault="00EB3646" w:rsidP="00C94F98">
            <w:pPr>
              <w:suppressAutoHyphens w:val="0"/>
              <w:spacing w:after="0" w:line="240" w:lineRule="auto"/>
              <w:jc w:val="both"/>
              <w:rPr>
                <w:rFonts w:ascii="Times New Roman" w:eastAsia="Times New Roman" w:hAnsi="Times New Roman" w:cs="Times New Roman"/>
                <w:color w:val="767171"/>
                <w:kern w:val="0"/>
                <w:sz w:val="24"/>
                <w:szCs w:val="24"/>
                <w:lang w:eastAsia="ru-RU"/>
              </w:rPr>
            </w:pPr>
            <w:r w:rsidRPr="007A36BC">
              <w:rPr>
                <w:rFonts w:ascii="Times New Roman" w:eastAsia="Times New Roman" w:hAnsi="Times New Roman" w:cs="Times New Roman"/>
                <w:color w:val="767171"/>
                <w:kern w:val="0"/>
                <w:sz w:val="24"/>
                <w:szCs w:val="24"/>
                <w:lang w:eastAsia="ru-RU"/>
              </w:rPr>
              <w:t xml:space="preserve">6 кл. Петрова М.Н. </w:t>
            </w:r>
          </w:p>
          <w:p w:rsidR="00EB3646" w:rsidRPr="007A36BC" w:rsidRDefault="00EB3646" w:rsidP="00C94F98">
            <w:pPr>
              <w:suppressAutoHyphens w:val="0"/>
              <w:spacing w:after="0" w:line="240" w:lineRule="auto"/>
              <w:jc w:val="both"/>
              <w:rPr>
                <w:rFonts w:ascii="Times New Roman" w:eastAsia="Times New Roman" w:hAnsi="Times New Roman" w:cs="Times New Roman"/>
                <w:color w:val="767171"/>
                <w:kern w:val="0"/>
                <w:sz w:val="24"/>
                <w:szCs w:val="24"/>
                <w:lang w:eastAsia="ru-RU"/>
              </w:rPr>
            </w:pPr>
            <w:r w:rsidRPr="007A36BC">
              <w:rPr>
                <w:rFonts w:ascii="Times New Roman" w:eastAsia="Times New Roman" w:hAnsi="Times New Roman" w:cs="Times New Roman"/>
                <w:color w:val="767171"/>
                <w:kern w:val="0"/>
                <w:sz w:val="24"/>
                <w:szCs w:val="24"/>
                <w:lang w:eastAsia="ru-RU"/>
              </w:rPr>
              <w:t>8кл. Экк В.В.</w:t>
            </w:r>
          </w:p>
          <w:p w:rsidR="00EB3646" w:rsidRPr="007A36BC" w:rsidRDefault="00EB3646" w:rsidP="00C94F98">
            <w:pPr>
              <w:suppressAutoHyphens w:val="0"/>
              <w:spacing w:after="0" w:line="240" w:lineRule="auto"/>
              <w:jc w:val="both"/>
              <w:rPr>
                <w:rFonts w:ascii="Times New Roman" w:eastAsia="Times New Roman" w:hAnsi="Times New Roman" w:cs="Times New Roman"/>
                <w:color w:val="767171"/>
                <w:kern w:val="0"/>
                <w:sz w:val="24"/>
                <w:szCs w:val="24"/>
                <w:lang w:eastAsia="ru-RU"/>
              </w:rPr>
            </w:pPr>
            <w:r w:rsidRPr="007A36BC">
              <w:rPr>
                <w:rFonts w:ascii="Times New Roman" w:eastAsia="Times New Roman" w:hAnsi="Times New Roman" w:cs="Times New Roman"/>
                <w:color w:val="767171"/>
                <w:kern w:val="0"/>
                <w:sz w:val="24"/>
                <w:szCs w:val="24"/>
                <w:lang w:eastAsia="ru-RU"/>
              </w:rPr>
              <w:t>9кл. Перова М.Н.</w:t>
            </w:r>
          </w:p>
          <w:p w:rsidR="00EB3646" w:rsidRPr="007A36BC" w:rsidRDefault="00EB3646" w:rsidP="00C94F98">
            <w:pPr>
              <w:suppressAutoHyphens w:val="0"/>
              <w:spacing w:after="0" w:line="240" w:lineRule="auto"/>
              <w:jc w:val="both"/>
              <w:rPr>
                <w:rFonts w:ascii="Times New Roman" w:eastAsia="Times New Roman" w:hAnsi="Times New Roman" w:cs="Times New Roman"/>
                <w:color w:val="767171"/>
                <w:kern w:val="0"/>
                <w:sz w:val="24"/>
                <w:szCs w:val="24"/>
                <w:lang w:eastAsia="ru-RU"/>
              </w:rPr>
            </w:pPr>
            <w:r w:rsidRPr="007A36BC">
              <w:rPr>
                <w:rFonts w:ascii="Times New Roman" w:eastAsia="Times New Roman" w:hAnsi="Times New Roman" w:cs="Times New Roman"/>
                <w:color w:val="767171"/>
                <w:kern w:val="0"/>
                <w:sz w:val="24"/>
                <w:szCs w:val="24"/>
                <w:lang w:eastAsia="ru-RU"/>
              </w:rPr>
              <w:t>М.Просвещение, 2012</w:t>
            </w:r>
          </w:p>
        </w:tc>
      </w:tr>
      <w:tr w:rsidR="00EB3646" w:rsidRPr="007A36BC" w:rsidTr="00C94F98">
        <w:tc>
          <w:tcPr>
            <w:tcW w:w="1932" w:type="dxa"/>
            <w:tcBorders>
              <w:top w:val="single" w:sz="4" w:space="0" w:color="auto"/>
              <w:left w:val="single" w:sz="4" w:space="0" w:color="auto"/>
              <w:bottom w:val="single" w:sz="4" w:space="0" w:color="auto"/>
              <w:right w:val="single" w:sz="4" w:space="0" w:color="auto"/>
            </w:tcBorders>
            <w:vAlign w:val="center"/>
          </w:tcPr>
          <w:p w:rsidR="00EB3646" w:rsidRPr="007A36BC" w:rsidRDefault="00EB3646" w:rsidP="00C94F98">
            <w:pPr>
              <w:suppressAutoHyphens w:val="0"/>
              <w:spacing w:after="0" w:line="240" w:lineRule="auto"/>
              <w:jc w:val="both"/>
              <w:rPr>
                <w:rFonts w:ascii="Times New Roman" w:eastAsia="Times New Roman" w:hAnsi="Times New Roman" w:cs="Times New Roman"/>
                <w:color w:val="767171"/>
                <w:kern w:val="0"/>
                <w:sz w:val="24"/>
                <w:szCs w:val="24"/>
                <w:lang w:eastAsia="ru-RU"/>
              </w:rPr>
            </w:pPr>
            <w:r w:rsidRPr="007A36BC">
              <w:rPr>
                <w:rFonts w:ascii="Times New Roman" w:eastAsia="Times New Roman" w:hAnsi="Times New Roman" w:cs="Times New Roman"/>
                <w:color w:val="767171"/>
                <w:kern w:val="0"/>
                <w:sz w:val="24"/>
                <w:szCs w:val="24"/>
                <w:lang w:eastAsia="ru-RU"/>
              </w:rPr>
              <w:t>Биология</w:t>
            </w:r>
          </w:p>
        </w:tc>
        <w:tc>
          <w:tcPr>
            <w:tcW w:w="1736" w:type="dxa"/>
            <w:tcBorders>
              <w:top w:val="single" w:sz="4" w:space="0" w:color="auto"/>
              <w:left w:val="single" w:sz="4" w:space="0" w:color="auto"/>
              <w:bottom w:val="single" w:sz="4" w:space="0" w:color="auto"/>
              <w:right w:val="single" w:sz="4" w:space="0" w:color="auto"/>
            </w:tcBorders>
            <w:vAlign w:val="center"/>
          </w:tcPr>
          <w:p w:rsidR="00EB3646" w:rsidRPr="007A36BC" w:rsidRDefault="00EB3646" w:rsidP="00C94F98">
            <w:pPr>
              <w:suppressAutoHyphens w:val="0"/>
              <w:spacing w:after="0" w:line="240" w:lineRule="auto"/>
              <w:jc w:val="both"/>
              <w:rPr>
                <w:rFonts w:ascii="Times New Roman" w:eastAsia="Times New Roman" w:hAnsi="Times New Roman" w:cs="Times New Roman"/>
                <w:bCs/>
                <w:color w:val="767171"/>
                <w:kern w:val="0"/>
                <w:sz w:val="24"/>
                <w:szCs w:val="24"/>
                <w:lang w:eastAsia="ru-RU"/>
              </w:rPr>
            </w:pPr>
            <w:r w:rsidRPr="007A36BC">
              <w:rPr>
                <w:rFonts w:ascii="Times New Roman" w:eastAsia="Times New Roman" w:hAnsi="Times New Roman" w:cs="Times New Roman"/>
                <w:bCs/>
                <w:color w:val="767171"/>
                <w:kern w:val="0"/>
                <w:sz w:val="24"/>
                <w:szCs w:val="24"/>
                <w:lang w:eastAsia="ru-RU"/>
              </w:rPr>
              <w:t>5</w:t>
            </w:r>
          </w:p>
        </w:tc>
        <w:tc>
          <w:tcPr>
            <w:tcW w:w="6079" w:type="dxa"/>
            <w:tcBorders>
              <w:top w:val="single" w:sz="4" w:space="0" w:color="auto"/>
              <w:left w:val="single" w:sz="4" w:space="0" w:color="auto"/>
              <w:bottom w:val="single" w:sz="4" w:space="0" w:color="auto"/>
              <w:right w:val="single" w:sz="4" w:space="0" w:color="auto"/>
            </w:tcBorders>
            <w:vAlign w:val="center"/>
          </w:tcPr>
          <w:p w:rsidR="00EB3646" w:rsidRPr="007A36BC" w:rsidRDefault="00EB3646" w:rsidP="00C94F98">
            <w:pPr>
              <w:suppressAutoHyphens w:val="0"/>
              <w:spacing w:after="0" w:line="240" w:lineRule="auto"/>
              <w:jc w:val="both"/>
              <w:rPr>
                <w:rFonts w:ascii="Times New Roman" w:eastAsia="Times New Roman" w:hAnsi="Times New Roman" w:cs="Times New Roman"/>
                <w:color w:val="767171"/>
                <w:kern w:val="0"/>
                <w:sz w:val="24"/>
                <w:szCs w:val="24"/>
                <w:lang w:eastAsia="ru-RU"/>
              </w:rPr>
            </w:pPr>
            <w:r w:rsidRPr="007A36BC">
              <w:rPr>
                <w:rFonts w:ascii="Times New Roman" w:eastAsia="Times New Roman" w:hAnsi="Times New Roman" w:cs="Times New Roman"/>
                <w:color w:val="767171"/>
                <w:kern w:val="0"/>
                <w:sz w:val="24"/>
                <w:szCs w:val="24"/>
                <w:lang w:eastAsia="ru-RU"/>
              </w:rPr>
              <w:t>5 кл.Лифанова М.Просвещение, 2012</w:t>
            </w:r>
          </w:p>
        </w:tc>
      </w:tr>
      <w:tr w:rsidR="00EB3646" w:rsidRPr="007A36BC" w:rsidTr="00C94F98">
        <w:tc>
          <w:tcPr>
            <w:tcW w:w="1932" w:type="dxa"/>
            <w:tcBorders>
              <w:top w:val="single" w:sz="4" w:space="0" w:color="auto"/>
              <w:left w:val="single" w:sz="4" w:space="0" w:color="auto"/>
              <w:bottom w:val="single" w:sz="4" w:space="0" w:color="auto"/>
              <w:right w:val="single" w:sz="4" w:space="0" w:color="auto"/>
            </w:tcBorders>
            <w:vAlign w:val="center"/>
          </w:tcPr>
          <w:p w:rsidR="00EB3646" w:rsidRPr="007A36BC" w:rsidRDefault="00EB3646" w:rsidP="00C94F98">
            <w:pPr>
              <w:suppressAutoHyphens w:val="0"/>
              <w:spacing w:after="0" w:line="240" w:lineRule="auto"/>
              <w:jc w:val="both"/>
              <w:rPr>
                <w:rFonts w:ascii="Times New Roman" w:eastAsia="Times New Roman" w:hAnsi="Times New Roman" w:cs="Times New Roman"/>
                <w:color w:val="767171"/>
                <w:kern w:val="0"/>
                <w:sz w:val="24"/>
                <w:szCs w:val="24"/>
                <w:lang w:eastAsia="ru-RU"/>
              </w:rPr>
            </w:pPr>
            <w:r w:rsidRPr="007A36BC">
              <w:rPr>
                <w:rFonts w:ascii="Times New Roman" w:eastAsia="Times New Roman" w:hAnsi="Times New Roman" w:cs="Times New Roman"/>
                <w:color w:val="767171"/>
                <w:kern w:val="0"/>
                <w:sz w:val="24"/>
                <w:szCs w:val="24"/>
                <w:lang w:eastAsia="ru-RU"/>
              </w:rPr>
              <w:t>Биология</w:t>
            </w:r>
          </w:p>
        </w:tc>
        <w:tc>
          <w:tcPr>
            <w:tcW w:w="1736" w:type="dxa"/>
            <w:tcBorders>
              <w:top w:val="single" w:sz="4" w:space="0" w:color="auto"/>
              <w:left w:val="single" w:sz="4" w:space="0" w:color="auto"/>
              <w:bottom w:val="single" w:sz="4" w:space="0" w:color="auto"/>
              <w:right w:val="single" w:sz="4" w:space="0" w:color="auto"/>
            </w:tcBorders>
            <w:vAlign w:val="center"/>
          </w:tcPr>
          <w:p w:rsidR="00EB3646" w:rsidRPr="007A36BC" w:rsidRDefault="00EB3646" w:rsidP="00C94F98">
            <w:pPr>
              <w:suppressAutoHyphens w:val="0"/>
              <w:spacing w:after="0" w:line="240" w:lineRule="auto"/>
              <w:jc w:val="both"/>
              <w:rPr>
                <w:rFonts w:ascii="Times New Roman" w:eastAsia="Times New Roman" w:hAnsi="Times New Roman" w:cs="Times New Roman"/>
                <w:bCs/>
                <w:color w:val="767171"/>
                <w:kern w:val="0"/>
                <w:sz w:val="24"/>
                <w:szCs w:val="24"/>
                <w:lang w:eastAsia="ru-RU"/>
              </w:rPr>
            </w:pPr>
            <w:r w:rsidRPr="007A36BC">
              <w:rPr>
                <w:rFonts w:ascii="Times New Roman" w:eastAsia="Times New Roman" w:hAnsi="Times New Roman" w:cs="Times New Roman"/>
                <w:bCs/>
                <w:color w:val="767171"/>
                <w:kern w:val="0"/>
                <w:sz w:val="24"/>
                <w:szCs w:val="24"/>
                <w:lang w:eastAsia="ru-RU"/>
              </w:rPr>
              <w:t>6-9</w:t>
            </w:r>
          </w:p>
        </w:tc>
        <w:tc>
          <w:tcPr>
            <w:tcW w:w="6079" w:type="dxa"/>
            <w:tcBorders>
              <w:top w:val="single" w:sz="4" w:space="0" w:color="auto"/>
              <w:left w:val="single" w:sz="4" w:space="0" w:color="auto"/>
              <w:bottom w:val="single" w:sz="4" w:space="0" w:color="auto"/>
              <w:right w:val="single" w:sz="4" w:space="0" w:color="auto"/>
            </w:tcBorders>
            <w:vAlign w:val="center"/>
          </w:tcPr>
          <w:p w:rsidR="00EB3646" w:rsidRPr="007A36BC" w:rsidRDefault="00EB3646" w:rsidP="00C94F98">
            <w:pPr>
              <w:suppressAutoHyphens w:val="0"/>
              <w:spacing w:after="0" w:line="240" w:lineRule="auto"/>
              <w:jc w:val="both"/>
              <w:rPr>
                <w:rFonts w:ascii="Times New Roman" w:eastAsia="Times New Roman" w:hAnsi="Times New Roman" w:cs="Times New Roman"/>
                <w:color w:val="767171"/>
                <w:kern w:val="0"/>
                <w:sz w:val="24"/>
                <w:szCs w:val="24"/>
                <w:lang w:eastAsia="ru-RU"/>
              </w:rPr>
            </w:pPr>
            <w:r w:rsidRPr="007A36BC">
              <w:rPr>
                <w:rFonts w:ascii="Times New Roman" w:eastAsia="Times New Roman" w:hAnsi="Times New Roman" w:cs="Times New Roman"/>
                <w:color w:val="767171"/>
                <w:kern w:val="0"/>
                <w:sz w:val="24"/>
                <w:szCs w:val="24"/>
                <w:lang w:eastAsia="ru-RU"/>
              </w:rPr>
              <w:t xml:space="preserve">6 кл. Никишов А.И.,   </w:t>
            </w:r>
          </w:p>
          <w:p w:rsidR="00EB3646" w:rsidRPr="007A36BC" w:rsidRDefault="00EB3646" w:rsidP="00C94F98">
            <w:pPr>
              <w:suppressAutoHyphens w:val="0"/>
              <w:spacing w:after="0" w:line="240" w:lineRule="auto"/>
              <w:ind w:firstLine="34"/>
              <w:jc w:val="both"/>
              <w:rPr>
                <w:rFonts w:ascii="Times New Roman" w:eastAsia="Times New Roman" w:hAnsi="Times New Roman" w:cs="Times New Roman"/>
                <w:color w:val="767171"/>
                <w:kern w:val="0"/>
                <w:sz w:val="24"/>
                <w:szCs w:val="24"/>
                <w:lang w:eastAsia="ru-RU"/>
              </w:rPr>
            </w:pPr>
            <w:r w:rsidRPr="007A36BC">
              <w:rPr>
                <w:rFonts w:ascii="Times New Roman" w:eastAsia="Times New Roman" w:hAnsi="Times New Roman" w:cs="Times New Roman"/>
                <w:color w:val="767171"/>
                <w:kern w:val="0"/>
                <w:sz w:val="24"/>
                <w:szCs w:val="24"/>
                <w:lang w:eastAsia="ru-RU"/>
              </w:rPr>
              <w:t>7кл. З.А.Кляпина</w:t>
            </w:r>
          </w:p>
          <w:p w:rsidR="00EB3646" w:rsidRPr="007A36BC" w:rsidRDefault="00EB3646" w:rsidP="00C94F98">
            <w:pPr>
              <w:suppressAutoHyphens w:val="0"/>
              <w:spacing w:after="0" w:line="240" w:lineRule="auto"/>
              <w:ind w:firstLine="34"/>
              <w:jc w:val="both"/>
              <w:rPr>
                <w:rFonts w:ascii="Times New Roman" w:eastAsia="Times New Roman" w:hAnsi="Times New Roman" w:cs="Times New Roman"/>
                <w:color w:val="767171"/>
                <w:kern w:val="0"/>
                <w:sz w:val="24"/>
                <w:szCs w:val="24"/>
                <w:lang w:eastAsia="ru-RU"/>
              </w:rPr>
            </w:pPr>
            <w:r w:rsidRPr="007A36BC">
              <w:rPr>
                <w:rFonts w:ascii="Times New Roman" w:eastAsia="Times New Roman" w:hAnsi="Times New Roman" w:cs="Times New Roman"/>
                <w:color w:val="767171"/>
                <w:kern w:val="0"/>
                <w:sz w:val="24"/>
                <w:szCs w:val="24"/>
                <w:lang w:eastAsia="ru-RU"/>
              </w:rPr>
              <w:t>8кл.Никишщв А.И.,      ТеремовА.В.</w:t>
            </w:r>
          </w:p>
          <w:p w:rsidR="00EB3646" w:rsidRPr="007A36BC" w:rsidRDefault="00EB3646" w:rsidP="00C94F98">
            <w:pPr>
              <w:suppressAutoHyphens w:val="0"/>
              <w:spacing w:after="0" w:line="240" w:lineRule="auto"/>
              <w:ind w:firstLine="34"/>
              <w:jc w:val="both"/>
              <w:rPr>
                <w:rFonts w:ascii="Times New Roman" w:eastAsia="Times New Roman" w:hAnsi="Times New Roman" w:cs="Times New Roman"/>
                <w:color w:val="767171"/>
                <w:kern w:val="0"/>
                <w:sz w:val="24"/>
                <w:szCs w:val="24"/>
                <w:lang w:eastAsia="ru-RU"/>
              </w:rPr>
            </w:pPr>
            <w:r w:rsidRPr="007A36BC">
              <w:rPr>
                <w:rFonts w:ascii="Times New Roman" w:eastAsia="Times New Roman" w:hAnsi="Times New Roman" w:cs="Times New Roman"/>
                <w:color w:val="767171"/>
                <w:kern w:val="0"/>
                <w:sz w:val="24"/>
                <w:szCs w:val="24"/>
                <w:lang w:eastAsia="ru-RU"/>
              </w:rPr>
              <w:t>9кл. Соломина Е.Н.</w:t>
            </w:r>
          </w:p>
          <w:p w:rsidR="00EB3646" w:rsidRPr="007A36BC" w:rsidRDefault="00EB3646" w:rsidP="00C94F98">
            <w:pPr>
              <w:suppressAutoHyphens w:val="0"/>
              <w:spacing w:after="0" w:line="240" w:lineRule="auto"/>
              <w:ind w:firstLine="34"/>
              <w:jc w:val="both"/>
              <w:rPr>
                <w:rFonts w:ascii="Times New Roman" w:eastAsia="Times New Roman" w:hAnsi="Times New Roman" w:cs="Times New Roman"/>
                <w:color w:val="767171"/>
                <w:kern w:val="0"/>
                <w:sz w:val="24"/>
                <w:szCs w:val="24"/>
                <w:lang w:eastAsia="ru-RU"/>
              </w:rPr>
            </w:pPr>
            <w:r w:rsidRPr="007A36BC">
              <w:rPr>
                <w:rFonts w:ascii="Times New Roman" w:eastAsia="Times New Roman" w:hAnsi="Times New Roman" w:cs="Times New Roman"/>
                <w:color w:val="767171"/>
                <w:kern w:val="0"/>
                <w:sz w:val="24"/>
                <w:szCs w:val="24"/>
                <w:lang w:eastAsia="ru-RU"/>
              </w:rPr>
              <w:t>М.Просвещение, 2012</w:t>
            </w:r>
          </w:p>
        </w:tc>
      </w:tr>
      <w:tr w:rsidR="00EB3646" w:rsidRPr="007A36BC" w:rsidTr="00C94F98">
        <w:tc>
          <w:tcPr>
            <w:tcW w:w="1932" w:type="dxa"/>
            <w:tcBorders>
              <w:top w:val="single" w:sz="4" w:space="0" w:color="auto"/>
              <w:left w:val="single" w:sz="4" w:space="0" w:color="auto"/>
              <w:bottom w:val="single" w:sz="4" w:space="0" w:color="auto"/>
              <w:right w:val="single" w:sz="4" w:space="0" w:color="auto"/>
            </w:tcBorders>
            <w:vAlign w:val="center"/>
          </w:tcPr>
          <w:p w:rsidR="00EB3646" w:rsidRPr="007A36BC" w:rsidRDefault="00EB3646" w:rsidP="00C94F98">
            <w:pPr>
              <w:suppressAutoHyphens w:val="0"/>
              <w:spacing w:after="0" w:line="240" w:lineRule="auto"/>
              <w:jc w:val="both"/>
              <w:rPr>
                <w:rFonts w:ascii="Times New Roman" w:eastAsia="Times New Roman" w:hAnsi="Times New Roman" w:cs="Times New Roman"/>
                <w:color w:val="767171"/>
                <w:kern w:val="0"/>
                <w:sz w:val="24"/>
                <w:szCs w:val="24"/>
                <w:lang w:eastAsia="ru-RU"/>
              </w:rPr>
            </w:pPr>
            <w:r w:rsidRPr="007A36BC">
              <w:rPr>
                <w:rFonts w:ascii="Times New Roman" w:eastAsia="Times New Roman" w:hAnsi="Times New Roman" w:cs="Times New Roman"/>
                <w:color w:val="767171"/>
                <w:kern w:val="0"/>
                <w:sz w:val="24"/>
                <w:szCs w:val="24"/>
                <w:lang w:eastAsia="ru-RU"/>
              </w:rPr>
              <w:t>География</w:t>
            </w:r>
          </w:p>
        </w:tc>
        <w:tc>
          <w:tcPr>
            <w:tcW w:w="1736" w:type="dxa"/>
            <w:tcBorders>
              <w:top w:val="single" w:sz="4" w:space="0" w:color="auto"/>
              <w:left w:val="single" w:sz="4" w:space="0" w:color="auto"/>
              <w:bottom w:val="single" w:sz="4" w:space="0" w:color="auto"/>
              <w:right w:val="single" w:sz="4" w:space="0" w:color="auto"/>
            </w:tcBorders>
            <w:vAlign w:val="center"/>
          </w:tcPr>
          <w:p w:rsidR="00EB3646" w:rsidRPr="007A36BC" w:rsidRDefault="00EB3646" w:rsidP="00C94F98">
            <w:pPr>
              <w:suppressAutoHyphens w:val="0"/>
              <w:spacing w:after="0" w:line="240" w:lineRule="auto"/>
              <w:jc w:val="both"/>
              <w:rPr>
                <w:rFonts w:ascii="Times New Roman" w:eastAsia="Times New Roman" w:hAnsi="Times New Roman" w:cs="Times New Roman"/>
                <w:bCs/>
                <w:color w:val="767171"/>
                <w:kern w:val="0"/>
                <w:sz w:val="24"/>
                <w:szCs w:val="24"/>
                <w:lang w:eastAsia="ru-RU"/>
              </w:rPr>
            </w:pPr>
            <w:r w:rsidRPr="007A36BC">
              <w:rPr>
                <w:rFonts w:ascii="Times New Roman" w:eastAsia="Times New Roman" w:hAnsi="Times New Roman" w:cs="Times New Roman"/>
                <w:bCs/>
                <w:color w:val="767171"/>
                <w:kern w:val="0"/>
                <w:sz w:val="24"/>
                <w:szCs w:val="24"/>
                <w:lang w:eastAsia="ru-RU"/>
              </w:rPr>
              <w:t>6-9</w:t>
            </w:r>
          </w:p>
        </w:tc>
        <w:tc>
          <w:tcPr>
            <w:tcW w:w="6079" w:type="dxa"/>
            <w:tcBorders>
              <w:top w:val="single" w:sz="4" w:space="0" w:color="auto"/>
              <w:left w:val="single" w:sz="4" w:space="0" w:color="auto"/>
              <w:bottom w:val="single" w:sz="4" w:space="0" w:color="auto"/>
              <w:right w:val="single" w:sz="4" w:space="0" w:color="auto"/>
            </w:tcBorders>
            <w:vAlign w:val="center"/>
          </w:tcPr>
          <w:p w:rsidR="00EB3646" w:rsidRPr="007A36BC" w:rsidRDefault="00EB3646" w:rsidP="00C94F98">
            <w:pPr>
              <w:suppressAutoHyphens w:val="0"/>
              <w:spacing w:after="0" w:line="240" w:lineRule="auto"/>
              <w:jc w:val="both"/>
              <w:rPr>
                <w:rFonts w:ascii="Times New Roman" w:eastAsia="Times New Roman" w:hAnsi="Times New Roman" w:cs="Times New Roman"/>
                <w:color w:val="767171"/>
                <w:kern w:val="0"/>
                <w:sz w:val="24"/>
                <w:szCs w:val="24"/>
                <w:lang w:eastAsia="ru-RU"/>
              </w:rPr>
            </w:pPr>
            <w:r w:rsidRPr="007A36BC">
              <w:rPr>
                <w:rFonts w:ascii="Times New Roman" w:eastAsia="Times New Roman" w:hAnsi="Times New Roman" w:cs="Times New Roman"/>
                <w:color w:val="767171"/>
                <w:kern w:val="0"/>
                <w:sz w:val="24"/>
                <w:szCs w:val="24"/>
                <w:lang w:eastAsia="ru-RU"/>
              </w:rPr>
              <w:t>5 кл. Лифанова Т.М.,   Соломина Е.Н.</w:t>
            </w:r>
          </w:p>
          <w:p w:rsidR="00EB3646" w:rsidRPr="007A36BC" w:rsidRDefault="00EB3646" w:rsidP="00C94F98">
            <w:pPr>
              <w:suppressAutoHyphens w:val="0"/>
              <w:spacing w:after="0" w:line="240" w:lineRule="auto"/>
              <w:jc w:val="both"/>
              <w:rPr>
                <w:rFonts w:ascii="Times New Roman" w:eastAsia="Times New Roman" w:hAnsi="Times New Roman" w:cs="Times New Roman"/>
                <w:color w:val="767171"/>
                <w:kern w:val="0"/>
                <w:sz w:val="24"/>
                <w:szCs w:val="24"/>
                <w:lang w:eastAsia="ru-RU"/>
              </w:rPr>
            </w:pPr>
            <w:r w:rsidRPr="007A36BC">
              <w:rPr>
                <w:rFonts w:ascii="Times New Roman" w:eastAsia="Times New Roman" w:hAnsi="Times New Roman" w:cs="Times New Roman"/>
                <w:color w:val="767171"/>
                <w:kern w:val="0"/>
                <w:sz w:val="24"/>
                <w:szCs w:val="24"/>
                <w:lang w:eastAsia="ru-RU"/>
              </w:rPr>
              <w:t>7кл.  Лифанова Т.М.,   Соломина Е.Н.</w:t>
            </w:r>
          </w:p>
          <w:p w:rsidR="00EB3646" w:rsidRPr="007A36BC" w:rsidRDefault="00EB3646" w:rsidP="00C94F98">
            <w:pPr>
              <w:suppressAutoHyphens w:val="0"/>
              <w:spacing w:after="0" w:line="240" w:lineRule="auto"/>
              <w:jc w:val="both"/>
              <w:rPr>
                <w:rFonts w:ascii="Times New Roman" w:eastAsia="Times New Roman" w:hAnsi="Times New Roman" w:cs="Times New Roman"/>
                <w:color w:val="767171"/>
                <w:kern w:val="0"/>
                <w:sz w:val="24"/>
                <w:szCs w:val="24"/>
                <w:lang w:eastAsia="ru-RU"/>
              </w:rPr>
            </w:pPr>
            <w:r w:rsidRPr="007A36BC">
              <w:rPr>
                <w:rFonts w:ascii="Times New Roman" w:eastAsia="Times New Roman" w:hAnsi="Times New Roman" w:cs="Times New Roman"/>
                <w:color w:val="767171"/>
                <w:kern w:val="0"/>
                <w:sz w:val="24"/>
                <w:szCs w:val="24"/>
                <w:lang w:eastAsia="ru-RU"/>
              </w:rPr>
              <w:t>8кл. Лифанова Т.М.,   Соломина Е.Н.</w:t>
            </w:r>
          </w:p>
          <w:p w:rsidR="00EB3646" w:rsidRPr="007A36BC" w:rsidRDefault="00EB3646" w:rsidP="00C94F98">
            <w:pPr>
              <w:suppressAutoHyphens w:val="0"/>
              <w:spacing w:after="0" w:line="240" w:lineRule="auto"/>
              <w:jc w:val="both"/>
              <w:rPr>
                <w:rFonts w:ascii="Times New Roman" w:eastAsia="Times New Roman" w:hAnsi="Times New Roman" w:cs="Times New Roman"/>
                <w:color w:val="767171"/>
                <w:kern w:val="0"/>
                <w:sz w:val="24"/>
                <w:szCs w:val="24"/>
                <w:lang w:eastAsia="ru-RU"/>
              </w:rPr>
            </w:pPr>
            <w:r w:rsidRPr="007A36BC">
              <w:rPr>
                <w:rFonts w:ascii="Times New Roman" w:eastAsia="Times New Roman" w:hAnsi="Times New Roman" w:cs="Times New Roman"/>
                <w:color w:val="767171"/>
                <w:kern w:val="0"/>
                <w:sz w:val="24"/>
                <w:szCs w:val="24"/>
                <w:lang w:eastAsia="ru-RU"/>
              </w:rPr>
              <w:t>9 кл. Лифанова Т.М.,   Соломина Е.Н.</w:t>
            </w:r>
          </w:p>
          <w:p w:rsidR="00EB3646" w:rsidRPr="007A36BC" w:rsidRDefault="00EB3646" w:rsidP="00C94F98">
            <w:pPr>
              <w:suppressAutoHyphens w:val="0"/>
              <w:spacing w:after="0" w:line="240" w:lineRule="auto"/>
              <w:jc w:val="both"/>
              <w:rPr>
                <w:rFonts w:ascii="Times New Roman" w:eastAsia="Times New Roman" w:hAnsi="Times New Roman" w:cs="Times New Roman"/>
                <w:color w:val="767171"/>
                <w:kern w:val="0"/>
                <w:sz w:val="24"/>
                <w:szCs w:val="24"/>
                <w:lang w:eastAsia="ru-RU"/>
              </w:rPr>
            </w:pPr>
          </w:p>
          <w:p w:rsidR="00EB3646" w:rsidRPr="007A36BC" w:rsidRDefault="00EB3646" w:rsidP="00C94F98">
            <w:pPr>
              <w:suppressAutoHyphens w:val="0"/>
              <w:spacing w:after="0" w:line="240" w:lineRule="auto"/>
              <w:jc w:val="both"/>
              <w:rPr>
                <w:rFonts w:ascii="Times New Roman" w:eastAsia="Times New Roman" w:hAnsi="Times New Roman" w:cs="Times New Roman"/>
                <w:color w:val="767171"/>
                <w:kern w:val="0"/>
                <w:sz w:val="24"/>
                <w:szCs w:val="24"/>
                <w:lang w:eastAsia="ru-RU"/>
              </w:rPr>
            </w:pPr>
            <w:r w:rsidRPr="007A36BC">
              <w:rPr>
                <w:rFonts w:ascii="Times New Roman" w:eastAsia="Times New Roman" w:hAnsi="Times New Roman" w:cs="Times New Roman"/>
                <w:color w:val="767171"/>
                <w:kern w:val="0"/>
                <w:sz w:val="24"/>
                <w:szCs w:val="24"/>
                <w:lang w:eastAsia="ru-RU"/>
              </w:rPr>
              <w:t>М.Просвещение, 2012</w:t>
            </w:r>
          </w:p>
        </w:tc>
      </w:tr>
      <w:tr w:rsidR="00EB3646" w:rsidRPr="007A36BC" w:rsidTr="00C94F98">
        <w:tc>
          <w:tcPr>
            <w:tcW w:w="1932" w:type="dxa"/>
            <w:tcBorders>
              <w:top w:val="single" w:sz="4" w:space="0" w:color="auto"/>
              <w:left w:val="single" w:sz="4" w:space="0" w:color="auto"/>
              <w:bottom w:val="single" w:sz="4" w:space="0" w:color="auto"/>
              <w:right w:val="single" w:sz="4" w:space="0" w:color="auto"/>
            </w:tcBorders>
            <w:vAlign w:val="center"/>
          </w:tcPr>
          <w:p w:rsidR="00EB3646" w:rsidRPr="007A36BC" w:rsidRDefault="00EB3646" w:rsidP="00C94F98">
            <w:pPr>
              <w:suppressAutoHyphens w:val="0"/>
              <w:spacing w:after="0" w:line="240" w:lineRule="auto"/>
              <w:jc w:val="both"/>
              <w:rPr>
                <w:rFonts w:ascii="Times New Roman" w:eastAsia="Times New Roman" w:hAnsi="Times New Roman" w:cs="Times New Roman"/>
                <w:color w:val="767171"/>
                <w:kern w:val="0"/>
                <w:sz w:val="24"/>
                <w:szCs w:val="24"/>
                <w:lang w:eastAsia="ru-RU"/>
              </w:rPr>
            </w:pPr>
            <w:r w:rsidRPr="007A36BC">
              <w:rPr>
                <w:rFonts w:ascii="Times New Roman" w:eastAsia="Times New Roman" w:hAnsi="Times New Roman" w:cs="Times New Roman"/>
                <w:color w:val="767171"/>
                <w:kern w:val="0"/>
                <w:sz w:val="24"/>
                <w:szCs w:val="24"/>
                <w:lang w:eastAsia="ru-RU"/>
              </w:rPr>
              <w:t>История</w:t>
            </w:r>
          </w:p>
        </w:tc>
        <w:tc>
          <w:tcPr>
            <w:tcW w:w="1736" w:type="dxa"/>
            <w:tcBorders>
              <w:top w:val="single" w:sz="4" w:space="0" w:color="auto"/>
              <w:left w:val="single" w:sz="4" w:space="0" w:color="auto"/>
              <w:bottom w:val="single" w:sz="4" w:space="0" w:color="auto"/>
              <w:right w:val="single" w:sz="4" w:space="0" w:color="auto"/>
            </w:tcBorders>
            <w:vAlign w:val="center"/>
          </w:tcPr>
          <w:p w:rsidR="00EB3646" w:rsidRPr="007A36BC" w:rsidRDefault="00EB3646" w:rsidP="00C94F98">
            <w:pPr>
              <w:suppressAutoHyphens w:val="0"/>
              <w:spacing w:after="0" w:line="240" w:lineRule="auto"/>
              <w:jc w:val="both"/>
              <w:rPr>
                <w:rFonts w:ascii="Times New Roman" w:eastAsia="Times New Roman" w:hAnsi="Times New Roman" w:cs="Times New Roman"/>
                <w:bCs/>
                <w:color w:val="767171"/>
                <w:kern w:val="0"/>
                <w:sz w:val="24"/>
                <w:szCs w:val="24"/>
                <w:lang w:eastAsia="ru-RU"/>
              </w:rPr>
            </w:pPr>
            <w:r w:rsidRPr="007A36BC">
              <w:rPr>
                <w:rFonts w:ascii="Times New Roman" w:eastAsia="Times New Roman" w:hAnsi="Times New Roman" w:cs="Times New Roman"/>
                <w:bCs/>
                <w:color w:val="767171"/>
                <w:kern w:val="0"/>
                <w:sz w:val="24"/>
                <w:szCs w:val="24"/>
                <w:lang w:eastAsia="ru-RU"/>
              </w:rPr>
              <w:t>7-9</w:t>
            </w:r>
          </w:p>
        </w:tc>
        <w:tc>
          <w:tcPr>
            <w:tcW w:w="6079" w:type="dxa"/>
            <w:tcBorders>
              <w:top w:val="single" w:sz="4" w:space="0" w:color="auto"/>
              <w:left w:val="single" w:sz="4" w:space="0" w:color="auto"/>
              <w:bottom w:val="single" w:sz="4" w:space="0" w:color="auto"/>
              <w:right w:val="single" w:sz="4" w:space="0" w:color="auto"/>
            </w:tcBorders>
            <w:vAlign w:val="center"/>
          </w:tcPr>
          <w:p w:rsidR="00EB3646" w:rsidRPr="007A36BC" w:rsidRDefault="00EB3646" w:rsidP="00C94F98">
            <w:pPr>
              <w:suppressAutoHyphens w:val="0"/>
              <w:spacing w:after="0" w:line="240" w:lineRule="auto"/>
              <w:jc w:val="both"/>
              <w:rPr>
                <w:rFonts w:ascii="Times New Roman" w:eastAsia="Times New Roman" w:hAnsi="Times New Roman" w:cs="Times New Roman"/>
                <w:color w:val="767171"/>
                <w:kern w:val="0"/>
                <w:sz w:val="24"/>
                <w:szCs w:val="24"/>
                <w:lang w:eastAsia="ru-RU"/>
              </w:rPr>
            </w:pPr>
            <w:r w:rsidRPr="007A36BC">
              <w:rPr>
                <w:rFonts w:ascii="Times New Roman" w:eastAsia="Times New Roman" w:hAnsi="Times New Roman" w:cs="Times New Roman"/>
                <w:color w:val="767171"/>
                <w:kern w:val="0"/>
                <w:sz w:val="24"/>
                <w:szCs w:val="24"/>
                <w:lang w:eastAsia="ru-RU"/>
              </w:rPr>
              <w:t xml:space="preserve">7кл. Пузанов Б.П.,  </w:t>
            </w:r>
          </w:p>
          <w:p w:rsidR="00EB3646" w:rsidRPr="007A36BC" w:rsidRDefault="00EB3646" w:rsidP="00C94F98">
            <w:pPr>
              <w:suppressAutoHyphens w:val="0"/>
              <w:spacing w:after="0" w:line="240" w:lineRule="auto"/>
              <w:jc w:val="both"/>
              <w:rPr>
                <w:rFonts w:ascii="Times New Roman" w:eastAsia="Times New Roman" w:hAnsi="Times New Roman" w:cs="Times New Roman"/>
                <w:color w:val="767171"/>
                <w:kern w:val="0"/>
                <w:sz w:val="24"/>
                <w:szCs w:val="24"/>
                <w:lang w:eastAsia="ru-RU"/>
              </w:rPr>
            </w:pPr>
            <w:r w:rsidRPr="007A36BC">
              <w:rPr>
                <w:rFonts w:ascii="Times New Roman" w:eastAsia="Times New Roman" w:hAnsi="Times New Roman" w:cs="Times New Roman"/>
                <w:color w:val="767171"/>
                <w:kern w:val="0"/>
                <w:sz w:val="24"/>
                <w:szCs w:val="24"/>
                <w:lang w:eastAsia="ru-RU"/>
              </w:rPr>
              <w:t xml:space="preserve">Бородина О.И. 8кл. Пузанов Б.П.,  </w:t>
            </w:r>
          </w:p>
          <w:p w:rsidR="00EB3646" w:rsidRPr="007A36BC" w:rsidRDefault="00EB3646" w:rsidP="00C94F98">
            <w:pPr>
              <w:suppressAutoHyphens w:val="0"/>
              <w:spacing w:after="0" w:line="240" w:lineRule="auto"/>
              <w:jc w:val="both"/>
              <w:rPr>
                <w:rFonts w:ascii="Times New Roman" w:eastAsia="Times New Roman" w:hAnsi="Times New Roman" w:cs="Times New Roman"/>
                <w:color w:val="767171"/>
                <w:kern w:val="0"/>
                <w:sz w:val="24"/>
                <w:szCs w:val="24"/>
                <w:lang w:eastAsia="ru-RU"/>
              </w:rPr>
            </w:pPr>
            <w:r w:rsidRPr="007A36BC">
              <w:rPr>
                <w:rFonts w:ascii="Times New Roman" w:eastAsia="Times New Roman" w:hAnsi="Times New Roman" w:cs="Times New Roman"/>
                <w:color w:val="767171"/>
                <w:kern w:val="0"/>
                <w:sz w:val="24"/>
                <w:szCs w:val="24"/>
                <w:lang w:eastAsia="ru-RU"/>
              </w:rPr>
              <w:t>Бородина О.И.</w:t>
            </w:r>
          </w:p>
          <w:p w:rsidR="00EB3646" w:rsidRPr="007A36BC" w:rsidRDefault="00EB3646" w:rsidP="00C94F98">
            <w:pPr>
              <w:suppressAutoHyphens w:val="0"/>
              <w:spacing w:after="0" w:line="240" w:lineRule="auto"/>
              <w:jc w:val="both"/>
              <w:rPr>
                <w:rFonts w:ascii="Times New Roman" w:eastAsia="Times New Roman" w:hAnsi="Times New Roman" w:cs="Times New Roman"/>
                <w:color w:val="767171"/>
                <w:kern w:val="0"/>
                <w:sz w:val="24"/>
                <w:szCs w:val="24"/>
                <w:lang w:eastAsia="ru-RU"/>
              </w:rPr>
            </w:pPr>
            <w:r w:rsidRPr="007A36BC">
              <w:rPr>
                <w:rFonts w:ascii="Times New Roman" w:eastAsia="Times New Roman" w:hAnsi="Times New Roman" w:cs="Times New Roman"/>
                <w:color w:val="767171"/>
                <w:kern w:val="0"/>
                <w:sz w:val="24"/>
                <w:szCs w:val="24"/>
                <w:lang w:eastAsia="ru-RU"/>
              </w:rPr>
              <w:t>9кл. Пузанов Б.П.,   Бородина О.И.</w:t>
            </w:r>
          </w:p>
          <w:p w:rsidR="00EB3646" w:rsidRPr="007A36BC" w:rsidRDefault="00EB3646" w:rsidP="00C94F98">
            <w:pPr>
              <w:suppressAutoHyphens w:val="0"/>
              <w:spacing w:after="0" w:line="240" w:lineRule="auto"/>
              <w:jc w:val="both"/>
              <w:rPr>
                <w:rFonts w:ascii="Times New Roman" w:eastAsia="Times New Roman" w:hAnsi="Times New Roman" w:cs="Times New Roman"/>
                <w:color w:val="767171"/>
                <w:kern w:val="0"/>
                <w:sz w:val="24"/>
                <w:szCs w:val="24"/>
                <w:lang w:eastAsia="ru-RU"/>
              </w:rPr>
            </w:pPr>
            <w:r w:rsidRPr="007A36BC">
              <w:rPr>
                <w:rFonts w:ascii="Times New Roman" w:eastAsia="Times New Roman" w:hAnsi="Times New Roman" w:cs="Times New Roman"/>
                <w:color w:val="767171"/>
                <w:kern w:val="0"/>
                <w:sz w:val="24"/>
                <w:szCs w:val="24"/>
                <w:lang w:eastAsia="ru-RU"/>
              </w:rPr>
              <w:t>М.: ВЛАДОС, 2012</w:t>
            </w:r>
          </w:p>
        </w:tc>
      </w:tr>
      <w:tr w:rsidR="00EB3646" w:rsidRPr="007A36BC" w:rsidTr="00C94F98">
        <w:tc>
          <w:tcPr>
            <w:tcW w:w="1932" w:type="dxa"/>
            <w:tcBorders>
              <w:top w:val="single" w:sz="4" w:space="0" w:color="auto"/>
              <w:left w:val="single" w:sz="4" w:space="0" w:color="auto"/>
              <w:bottom w:val="single" w:sz="4" w:space="0" w:color="auto"/>
              <w:right w:val="single" w:sz="4" w:space="0" w:color="auto"/>
            </w:tcBorders>
            <w:vAlign w:val="center"/>
          </w:tcPr>
          <w:p w:rsidR="00EB3646" w:rsidRPr="007A36BC" w:rsidRDefault="00EB3646" w:rsidP="00C94F98">
            <w:pPr>
              <w:suppressAutoHyphens w:val="0"/>
              <w:spacing w:after="0" w:line="240" w:lineRule="auto"/>
              <w:jc w:val="both"/>
              <w:rPr>
                <w:rFonts w:ascii="Times New Roman" w:eastAsia="Times New Roman" w:hAnsi="Times New Roman" w:cs="Times New Roman"/>
                <w:color w:val="767171"/>
                <w:kern w:val="0"/>
                <w:sz w:val="24"/>
                <w:szCs w:val="24"/>
                <w:lang w:eastAsia="ru-RU"/>
              </w:rPr>
            </w:pPr>
            <w:r w:rsidRPr="007A36BC">
              <w:rPr>
                <w:rFonts w:ascii="Times New Roman" w:eastAsia="Times New Roman" w:hAnsi="Times New Roman" w:cs="Times New Roman"/>
                <w:color w:val="767171"/>
                <w:kern w:val="0"/>
                <w:sz w:val="24"/>
                <w:szCs w:val="24"/>
                <w:lang w:eastAsia="ru-RU"/>
              </w:rPr>
              <w:t>Профильный труд</w:t>
            </w:r>
          </w:p>
        </w:tc>
        <w:tc>
          <w:tcPr>
            <w:tcW w:w="1736" w:type="dxa"/>
            <w:tcBorders>
              <w:top w:val="single" w:sz="4" w:space="0" w:color="auto"/>
              <w:left w:val="single" w:sz="4" w:space="0" w:color="auto"/>
              <w:bottom w:val="single" w:sz="4" w:space="0" w:color="auto"/>
              <w:right w:val="single" w:sz="4" w:space="0" w:color="auto"/>
            </w:tcBorders>
            <w:vAlign w:val="center"/>
          </w:tcPr>
          <w:p w:rsidR="00EB3646" w:rsidRPr="007A36BC" w:rsidRDefault="00EB3646" w:rsidP="00C94F98">
            <w:pPr>
              <w:suppressAutoHyphens w:val="0"/>
              <w:spacing w:after="0" w:line="240" w:lineRule="auto"/>
              <w:jc w:val="both"/>
              <w:rPr>
                <w:rFonts w:ascii="Times New Roman" w:eastAsia="Times New Roman" w:hAnsi="Times New Roman" w:cs="Times New Roman"/>
                <w:bCs/>
                <w:color w:val="767171"/>
                <w:kern w:val="0"/>
                <w:sz w:val="24"/>
                <w:szCs w:val="24"/>
                <w:lang w:eastAsia="ru-RU"/>
              </w:rPr>
            </w:pPr>
            <w:r w:rsidRPr="007A36BC">
              <w:rPr>
                <w:rFonts w:ascii="Times New Roman" w:eastAsia="Times New Roman" w:hAnsi="Times New Roman" w:cs="Times New Roman"/>
                <w:bCs/>
                <w:color w:val="767171"/>
                <w:kern w:val="0"/>
                <w:sz w:val="24"/>
                <w:szCs w:val="24"/>
                <w:lang w:eastAsia="ru-RU"/>
              </w:rPr>
              <w:t>5-9</w:t>
            </w:r>
          </w:p>
        </w:tc>
        <w:tc>
          <w:tcPr>
            <w:tcW w:w="6079" w:type="dxa"/>
            <w:tcBorders>
              <w:top w:val="single" w:sz="4" w:space="0" w:color="auto"/>
              <w:left w:val="single" w:sz="4" w:space="0" w:color="auto"/>
              <w:bottom w:val="single" w:sz="4" w:space="0" w:color="auto"/>
              <w:right w:val="single" w:sz="4" w:space="0" w:color="auto"/>
            </w:tcBorders>
            <w:vAlign w:val="center"/>
          </w:tcPr>
          <w:p w:rsidR="00EB3646" w:rsidRPr="007A36BC" w:rsidRDefault="00EB3646" w:rsidP="00C94F98">
            <w:pPr>
              <w:suppressAutoHyphens w:val="0"/>
              <w:spacing w:after="0" w:line="240" w:lineRule="auto"/>
              <w:jc w:val="both"/>
              <w:rPr>
                <w:rFonts w:ascii="Times New Roman" w:eastAsia="Times New Roman" w:hAnsi="Times New Roman" w:cs="Times New Roman"/>
                <w:color w:val="767171"/>
                <w:kern w:val="0"/>
                <w:sz w:val="24"/>
                <w:szCs w:val="24"/>
                <w:lang w:eastAsia="ru-RU"/>
              </w:rPr>
            </w:pPr>
            <w:r w:rsidRPr="007A36BC">
              <w:rPr>
                <w:rFonts w:ascii="Times New Roman" w:eastAsia="Times New Roman" w:hAnsi="Times New Roman" w:cs="Times New Roman"/>
                <w:color w:val="767171"/>
                <w:kern w:val="0"/>
                <w:sz w:val="24"/>
                <w:szCs w:val="24"/>
                <w:lang w:eastAsia="ru-RU"/>
              </w:rPr>
              <w:t>5кл,</w:t>
            </w:r>
          </w:p>
          <w:p w:rsidR="00EB3646" w:rsidRPr="007A36BC" w:rsidRDefault="00EB3646" w:rsidP="00C94F98">
            <w:pPr>
              <w:suppressAutoHyphens w:val="0"/>
              <w:spacing w:after="0" w:line="240" w:lineRule="auto"/>
              <w:jc w:val="both"/>
              <w:rPr>
                <w:rFonts w:ascii="Times New Roman" w:eastAsia="Times New Roman" w:hAnsi="Times New Roman" w:cs="Times New Roman"/>
                <w:color w:val="767171"/>
                <w:kern w:val="0"/>
                <w:sz w:val="24"/>
                <w:szCs w:val="24"/>
                <w:lang w:eastAsia="ru-RU"/>
              </w:rPr>
            </w:pPr>
            <w:r w:rsidRPr="007A36BC">
              <w:rPr>
                <w:rFonts w:ascii="Times New Roman" w:eastAsia="Times New Roman" w:hAnsi="Times New Roman" w:cs="Times New Roman"/>
                <w:color w:val="767171"/>
                <w:kern w:val="0"/>
                <w:sz w:val="24"/>
                <w:szCs w:val="24"/>
                <w:lang w:eastAsia="ru-RU"/>
              </w:rPr>
              <w:t>6 кл. Картушина Г.Б,   Мозговая Г.Г.</w:t>
            </w:r>
          </w:p>
          <w:p w:rsidR="00EB3646" w:rsidRPr="007A36BC" w:rsidRDefault="00EB3646" w:rsidP="00C94F98">
            <w:pPr>
              <w:suppressAutoHyphens w:val="0"/>
              <w:spacing w:after="0" w:line="240" w:lineRule="auto"/>
              <w:jc w:val="both"/>
              <w:rPr>
                <w:rFonts w:ascii="Times New Roman" w:eastAsia="Times New Roman" w:hAnsi="Times New Roman" w:cs="Times New Roman"/>
                <w:color w:val="767171"/>
                <w:kern w:val="0"/>
                <w:sz w:val="24"/>
                <w:szCs w:val="24"/>
                <w:lang w:eastAsia="ru-RU"/>
              </w:rPr>
            </w:pPr>
            <w:r w:rsidRPr="007A36BC">
              <w:rPr>
                <w:rFonts w:ascii="Times New Roman" w:eastAsia="Times New Roman" w:hAnsi="Times New Roman" w:cs="Times New Roman"/>
                <w:color w:val="767171"/>
                <w:kern w:val="0"/>
                <w:sz w:val="24"/>
                <w:szCs w:val="24"/>
                <w:lang w:eastAsia="ru-RU"/>
              </w:rPr>
              <w:t>7-9 кл. Картушина Г.Б,   Мозговая Г.Г.</w:t>
            </w:r>
          </w:p>
          <w:p w:rsidR="00EB3646" w:rsidRPr="007A36BC" w:rsidRDefault="00EB3646" w:rsidP="00C94F98">
            <w:pPr>
              <w:suppressAutoHyphens w:val="0"/>
              <w:spacing w:after="0" w:line="240" w:lineRule="auto"/>
              <w:jc w:val="both"/>
              <w:rPr>
                <w:rFonts w:ascii="Times New Roman" w:eastAsia="Times New Roman" w:hAnsi="Times New Roman" w:cs="Times New Roman"/>
                <w:color w:val="767171"/>
                <w:kern w:val="0"/>
                <w:sz w:val="24"/>
                <w:szCs w:val="24"/>
                <w:lang w:eastAsia="ru-RU"/>
              </w:rPr>
            </w:pPr>
            <w:r w:rsidRPr="007A36BC">
              <w:rPr>
                <w:rFonts w:ascii="Times New Roman" w:eastAsia="Times New Roman" w:hAnsi="Times New Roman" w:cs="Times New Roman"/>
                <w:color w:val="767171"/>
                <w:kern w:val="0"/>
                <w:sz w:val="24"/>
                <w:szCs w:val="24"/>
                <w:lang w:eastAsia="ru-RU"/>
              </w:rPr>
              <w:t>М.Просвещение, 2012</w:t>
            </w:r>
          </w:p>
        </w:tc>
      </w:tr>
      <w:tr w:rsidR="00EB3646" w:rsidRPr="007A36BC" w:rsidTr="00C94F98">
        <w:tc>
          <w:tcPr>
            <w:tcW w:w="1932" w:type="dxa"/>
            <w:tcBorders>
              <w:top w:val="single" w:sz="4" w:space="0" w:color="auto"/>
              <w:left w:val="single" w:sz="4" w:space="0" w:color="auto"/>
              <w:bottom w:val="single" w:sz="4" w:space="0" w:color="auto"/>
              <w:right w:val="single" w:sz="4" w:space="0" w:color="auto"/>
            </w:tcBorders>
            <w:vAlign w:val="center"/>
          </w:tcPr>
          <w:p w:rsidR="00EB3646" w:rsidRPr="007A36BC" w:rsidRDefault="00EB3646" w:rsidP="00C94F98">
            <w:pPr>
              <w:suppressAutoHyphens w:val="0"/>
              <w:spacing w:after="0" w:line="240" w:lineRule="auto"/>
              <w:jc w:val="both"/>
              <w:rPr>
                <w:rFonts w:ascii="Times New Roman" w:eastAsia="Times New Roman" w:hAnsi="Times New Roman" w:cs="Times New Roman"/>
                <w:color w:val="767171"/>
                <w:kern w:val="0"/>
                <w:sz w:val="24"/>
                <w:szCs w:val="24"/>
                <w:lang w:eastAsia="ru-RU"/>
              </w:rPr>
            </w:pPr>
            <w:r w:rsidRPr="007A36BC">
              <w:rPr>
                <w:rFonts w:ascii="Times New Roman" w:eastAsia="Times New Roman" w:hAnsi="Times New Roman" w:cs="Times New Roman"/>
                <w:color w:val="767171"/>
                <w:kern w:val="0"/>
                <w:sz w:val="24"/>
                <w:szCs w:val="24"/>
                <w:lang w:eastAsia="ru-RU"/>
              </w:rPr>
              <w:t>Профильный труд</w:t>
            </w:r>
          </w:p>
        </w:tc>
        <w:tc>
          <w:tcPr>
            <w:tcW w:w="1736" w:type="dxa"/>
            <w:tcBorders>
              <w:top w:val="single" w:sz="4" w:space="0" w:color="auto"/>
              <w:left w:val="single" w:sz="4" w:space="0" w:color="auto"/>
              <w:bottom w:val="single" w:sz="4" w:space="0" w:color="auto"/>
              <w:right w:val="single" w:sz="4" w:space="0" w:color="auto"/>
            </w:tcBorders>
            <w:vAlign w:val="center"/>
          </w:tcPr>
          <w:p w:rsidR="00EB3646" w:rsidRPr="007A36BC" w:rsidRDefault="00EB3646" w:rsidP="00C94F98">
            <w:pPr>
              <w:suppressAutoHyphens w:val="0"/>
              <w:spacing w:after="0" w:line="240" w:lineRule="auto"/>
              <w:jc w:val="both"/>
              <w:rPr>
                <w:rFonts w:ascii="Times New Roman" w:eastAsia="Times New Roman" w:hAnsi="Times New Roman" w:cs="Times New Roman"/>
                <w:bCs/>
                <w:color w:val="767171"/>
                <w:kern w:val="0"/>
                <w:sz w:val="24"/>
                <w:szCs w:val="24"/>
                <w:lang w:eastAsia="ru-RU"/>
              </w:rPr>
            </w:pPr>
            <w:r w:rsidRPr="007A36BC">
              <w:rPr>
                <w:rFonts w:ascii="Times New Roman" w:eastAsia="Times New Roman" w:hAnsi="Times New Roman" w:cs="Times New Roman"/>
                <w:bCs/>
                <w:color w:val="767171"/>
                <w:kern w:val="0"/>
                <w:sz w:val="24"/>
                <w:szCs w:val="24"/>
                <w:lang w:eastAsia="ru-RU"/>
              </w:rPr>
              <w:t>5-9</w:t>
            </w:r>
          </w:p>
        </w:tc>
        <w:tc>
          <w:tcPr>
            <w:tcW w:w="6079" w:type="dxa"/>
            <w:tcBorders>
              <w:top w:val="single" w:sz="4" w:space="0" w:color="auto"/>
              <w:left w:val="single" w:sz="4" w:space="0" w:color="auto"/>
              <w:bottom w:val="single" w:sz="4" w:space="0" w:color="auto"/>
              <w:right w:val="single" w:sz="4" w:space="0" w:color="auto"/>
            </w:tcBorders>
            <w:vAlign w:val="center"/>
          </w:tcPr>
          <w:p w:rsidR="00EB3646" w:rsidRPr="007A36BC" w:rsidRDefault="00EB3646" w:rsidP="00C94F98">
            <w:pPr>
              <w:suppressAutoHyphens w:val="0"/>
              <w:spacing w:after="0" w:line="240" w:lineRule="auto"/>
              <w:jc w:val="both"/>
              <w:rPr>
                <w:rFonts w:ascii="Times New Roman" w:eastAsia="Times New Roman" w:hAnsi="Times New Roman" w:cs="Times New Roman"/>
                <w:color w:val="767171"/>
                <w:kern w:val="0"/>
                <w:sz w:val="24"/>
                <w:szCs w:val="24"/>
                <w:lang w:eastAsia="ru-RU"/>
              </w:rPr>
            </w:pPr>
            <w:r w:rsidRPr="007A36BC">
              <w:rPr>
                <w:rFonts w:ascii="Times New Roman" w:eastAsia="Times New Roman" w:hAnsi="Times New Roman" w:cs="Times New Roman"/>
                <w:color w:val="767171"/>
                <w:kern w:val="0"/>
                <w:sz w:val="24"/>
                <w:szCs w:val="24"/>
                <w:lang w:eastAsia="ru-RU"/>
              </w:rPr>
              <w:t xml:space="preserve">Перелетов А.Н., Столярное дело. – </w:t>
            </w:r>
          </w:p>
          <w:p w:rsidR="00EB3646" w:rsidRPr="007A36BC" w:rsidRDefault="00EB3646" w:rsidP="00C94F98">
            <w:pPr>
              <w:suppressAutoHyphens w:val="0"/>
              <w:spacing w:after="0" w:line="240" w:lineRule="auto"/>
              <w:jc w:val="both"/>
              <w:rPr>
                <w:rFonts w:ascii="Times New Roman" w:eastAsia="Times New Roman" w:hAnsi="Times New Roman" w:cs="Times New Roman"/>
                <w:color w:val="767171"/>
                <w:kern w:val="0"/>
                <w:sz w:val="24"/>
                <w:szCs w:val="24"/>
                <w:lang w:eastAsia="ru-RU"/>
              </w:rPr>
            </w:pPr>
            <w:r w:rsidRPr="007A36BC">
              <w:rPr>
                <w:rFonts w:ascii="Times New Roman" w:eastAsia="Times New Roman" w:hAnsi="Times New Roman" w:cs="Times New Roman"/>
                <w:color w:val="767171"/>
                <w:kern w:val="0"/>
                <w:sz w:val="24"/>
                <w:szCs w:val="24"/>
                <w:lang w:eastAsia="ru-RU"/>
              </w:rPr>
              <w:t>М.: ВЛАДОС, 2012</w:t>
            </w:r>
          </w:p>
        </w:tc>
      </w:tr>
    </w:tbl>
    <w:p w:rsidR="00EB3646" w:rsidRPr="007A36BC" w:rsidRDefault="00EB3646" w:rsidP="00C94F98">
      <w:pPr>
        <w:pStyle w:val="14TexstOSNOVA1012"/>
        <w:shd w:val="clear" w:color="auto" w:fill="FFFFFF"/>
        <w:tabs>
          <w:tab w:val="left" w:pos="0"/>
        </w:tabs>
        <w:ind w:firstLine="575"/>
        <w:rPr>
          <w:i/>
          <w:color w:val="767171"/>
          <w:sz w:val="24"/>
          <w:szCs w:val="24"/>
        </w:rPr>
      </w:pPr>
    </w:p>
    <w:p w:rsidR="007B36BB" w:rsidRPr="007B36BB" w:rsidRDefault="007B36BB" w:rsidP="00C94F98">
      <w:pPr>
        <w:numPr>
          <w:ilvl w:val="0"/>
          <w:numId w:val="8"/>
        </w:numPr>
        <w:shd w:val="clear" w:color="auto" w:fill="FFFFFF"/>
        <w:suppressAutoHyphens w:val="0"/>
        <w:spacing w:after="0"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b/>
          <w:color w:val="7F7F7F"/>
          <w:kern w:val="0"/>
          <w:sz w:val="24"/>
          <w:szCs w:val="24"/>
          <w:lang w:eastAsia="ru-RU"/>
        </w:rPr>
        <w:t>Общешкольная оснащённость</w:t>
      </w:r>
    </w:p>
    <w:p w:rsidR="007B36BB" w:rsidRPr="007B36BB" w:rsidRDefault="007B36BB" w:rsidP="00C94F98">
      <w:pPr>
        <w:shd w:val="clear" w:color="auto" w:fill="FFFFFF"/>
        <w:suppressAutoHyphens w:val="0"/>
        <w:spacing w:after="0" w:afterAutospacing="1" w:line="240" w:lineRule="auto"/>
        <w:ind w:left="927"/>
        <w:contextualSpacing/>
        <w:jc w:val="both"/>
        <w:rPr>
          <w:rFonts w:ascii="Times New Roman" w:eastAsia="Times New Roman" w:hAnsi="Times New Roman" w:cs="Times New Roman"/>
          <w:color w:val="7F7F7F"/>
          <w:kern w:val="0"/>
          <w:sz w:val="24"/>
          <w:szCs w:val="24"/>
          <w:lang w:eastAsia="ru-RU"/>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8222"/>
        <w:gridCol w:w="1134"/>
      </w:tblGrid>
      <w:tr w:rsidR="007B36BB" w:rsidRPr="007B36BB" w:rsidTr="00C94F98">
        <w:tc>
          <w:tcPr>
            <w:tcW w:w="851" w:type="dxa"/>
          </w:tcPr>
          <w:p w:rsidR="007B36BB" w:rsidRPr="007B36BB" w:rsidRDefault="007B36BB" w:rsidP="00C94F98">
            <w:pPr>
              <w:suppressAutoHyphens w:val="0"/>
              <w:spacing w:after="0" w:afterAutospacing="1"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 п/п</w:t>
            </w:r>
          </w:p>
        </w:tc>
        <w:tc>
          <w:tcPr>
            <w:tcW w:w="8222" w:type="dxa"/>
          </w:tcPr>
          <w:p w:rsidR="007B36BB" w:rsidRPr="007B36BB" w:rsidRDefault="007B36BB" w:rsidP="00C94F98">
            <w:pPr>
              <w:suppressAutoHyphens w:val="0"/>
              <w:spacing w:after="0"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Наименования объектов и средств</w:t>
            </w:r>
          </w:p>
        </w:tc>
        <w:tc>
          <w:tcPr>
            <w:tcW w:w="1134" w:type="dxa"/>
          </w:tcPr>
          <w:p w:rsidR="007B36BB" w:rsidRPr="007B36BB" w:rsidRDefault="007B36BB" w:rsidP="00C94F98">
            <w:pPr>
              <w:suppressAutoHyphens w:val="0"/>
              <w:spacing w:after="0" w:afterAutospacing="1" w:line="240" w:lineRule="auto"/>
              <w:contextualSpacing/>
              <w:jc w:val="both"/>
              <w:rPr>
                <w:rFonts w:ascii="Times New Roman" w:eastAsia="Times New Roman" w:hAnsi="Times New Roman" w:cs="Times New Roman"/>
                <w:color w:val="7F7F7F"/>
                <w:kern w:val="0"/>
                <w:sz w:val="20"/>
                <w:szCs w:val="20"/>
                <w:lang w:eastAsia="ru-RU"/>
              </w:rPr>
            </w:pPr>
            <w:r w:rsidRPr="007B36BB">
              <w:rPr>
                <w:rFonts w:ascii="Times New Roman" w:eastAsia="Times New Roman" w:hAnsi="Times New Roman" w:cs="Times New Roman"/>
                <w:color w:val="7F7F7F"/>
                <w:kern w:val="0"/>
                <w:sz w:val="20"/>
                <w:szCs w:val="20"/>
                <w:lang w:eastAsia="ru-RU"/>
              </w:rPr>
              <w:t>Количество (</w:t>
            </w:r>
            <w:r w:rsidRPr="007B36BB">
              <w:rPr>
                <w:rFonts w:ascii="Times New Roman" w:eastAsia="Times New Roman" w:hAnsi="Times New Roman" w:cs="Times New Roman"/>
                <w:b/>
                <w:color w:val="7F7F7F"/>
                <w:kern w:val="0"/>
                <w:sz w:val="20"/>
                <w:szCs w:val="20"/>
                <w:lang w:eastAsia="ru-RU"/>
              </w:rPr>
              <w:t>число)</w:t>
            </w:r>
          </w:p>
        </w:tc>
      </w:tr>
      <w:tr w:rsidR="007B36BB" w:rsidRPr="007B36BB" w:rsidTr="00C94F98">
        <w:tc>
          <w:tcPr>
            <w:tcW w:w="851" w:type="dxa"/>
          </w:tcPr>
          <w:p w:rsidR="007B36BB" w:rsidRPr="007B36BB" w:rsidRDefault="007B36BB" w:rsidP="00C94F98">
            <w:pPr>
              <w:numPr>
                <w:ilvl w:val="0"/>
                <w:numId w:val="9"/>
              </w:numPr>
              <w:suppressAutoHyphens w:val="0"/>
              <w:spacing w:after="0" w:line="240" w:lineRule="auto"/>
              <w:ind w:left="0" w:firstLine="0"/>
              <w:contextualSpacing/>
              <w:jc w:val="both"/>
              <w:rPr>
                <w:rFonts w:ascii="Times New Roman" w:eastAsia="Times New Roman" w:hAnsi="Times New Roman" w:cs="Times New Roman"/>
                <w:color w:val="7F7F7F"/>
                <w:kern w:val="0"/>
                <w:sz w:val="24"/>
                <w:szCs w:val="24"/>
                <w:lang w:eastAsia="ru-RU"/>
              </w:rPr>
            </w:pPr>
          </w:p>
        </w:tc>
        <w:tc>
          <w:tcPr>
            <w:tcW w:w="8222" w:type="dxa"/>
          </w:tcPr>
          <w:p w:rsidR="007B36BB" w:rsidRPr="007B36BB" w:rsidRDefault="007B36BB" w:rsidP="00C94F98">
            <w:pPr>
              <w:suppressAutoHyphens w:val="0"/>
              <w:spacing w:after="0"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 xml:space="preserve">Система беспроводной организации сети </w:t>
            </w:r>
          </w:p>
        </w:tc>
        <w:tc>
          <w:tcPr>
            <w:tcW w:w="1134" w:type="dxa"/>
          </w:tcPr>
          <w:p w:rsidR="007B36BB" w:rsidRPr="007B36BB" w:rsidRDefault="007B36BB" w:rsidP="00C94F98">
            <w:pPr>
              <w:suppressAutoHyphens w:val="0"/>
              <w:spacing w:after="0" w:afterAutospacing="1"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1</w:t>
            </w:r>
          </w:p>
        </w:tc>
      </w:tr>
      <w:tr w:rsidR="007B36BB" w:rsidRPr="007B36BB" w:rsidTr="00C94F98">
        <w:tc>
          <w:tcPr>
            <w:tcW w:w="851" w:type="dxa"/>
          </w:tcPr>
          <w:p w:rsidR="007B36BB" w:rsidRPr="007B36BB" w:rsidRDefault="007B36BB" w:rsidP="00C94F98">
            <w:pPr>
              <w:numPr>
                <w:ilvl w:val="0"/>
                <w:numId w:val="9"/>
              </w:numPr>
              <w:suppressAutoHyphens w:val="0"/>
              <w:spacing w:after="0" w:line="240" w:lineRule="auto"/>
              <w:ind w:left="0" w:firstLine="0"/>
              <w:contextualSpacing/>
              <w:jc w:val="both"/>
              <w:rPr>
                <w:rFonts w:ascii="Times New Roman" w:eastAsia="Times New Roman" w:hAnsi="Times New Roman" w:cs="Times New Roman"/>
                <w:color w:val="7F7F7F"/>
                <w:kern w:val="0"/>
                <w:sz w:val="24"/>
                <w:szCs w:val="24"/>
                <w:lang w:eastAsia="ru-RU"/>
              </w:rPr>
            </w:pPr>
          </w:p>
        </w:tc>
        <w:tc>
          <w:tcPr>
            <w:tcW w:w="8222" w:type="dxa"/>
          </w:tcPr>
          <w:p w:rsidR="007B36BB" w:rsidRPr="007B36BB" w:rsidRDefault="007B36BB" w:rsidP="00C94F98">
            <w:pPr>
              <w:suppressAutoHyphens w:val="0"/>
              <w:spacing w:after="0"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Принтер цветной</w:t>
            </w:r>
          </w:p>
        </w:tc>
        <w:tc>
          <w:tcPr>
            <w:tcW w:w="1134" w:type="dxa"/>
          </w:tcPr>
          <w:p w:rsidR="007B36BB" w:rsidRPr="007B36BB" w:rsidRDefault="007B36BB" w:rsidP="00C94F98">
            <w:pPr>
              <w:suppressAutoHyphens w:val="0"/>
              <w:spacing w:after="0" w:afterAutospacing="1"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3</w:t>
            </w:r>
          </w:p>
        </w:tc>
      </w:tr>
      <w:tr w:rsidR="007B36BB" w:rsidRPr="007B36BB" w:rsidTr="00C94F98">
        <w:tc>
          <w:tcPr>
            <w:tcW w:w="851" w:type="dxa"/>
          </w:tcPr>
          <w:p w:rsidR="007B36BB" w:rsidRPr="007B36BB" w:rsidRDefault="007B36BB" w:rsidP="00C94F98">
            <w:pPr>
              <w:numPr>
                <w:ilvl w:val="0"/>
                <w:numId w:val="9"/>
              </w:numPr>
              <w:suppressAutoHyphens w:val="0"/>
              <w:spacing w:after="0" w:line="240" w:lineRule="auto"/>
              <w:ind w:left="0" w:firstLine="0"/>
              <w:contextualSpacing/>
              <w:jc w:val="both"/>
              <w:rPr>
                <w:rFonts w:ascii="Times New Roman" w:eastAsia="Times New Roman" w:hAnsi="Times New Roman" w:cs="Times New Roman"/>
                <w:color w:val="7F7F7F"/>
                <w:kern w:val="0"/>
                <w:sz w:val="24"/>
                <w:szCs w:val="24"/>
                <w:lang w:eastAsia="ru-RU"/>
              </w:rPr>
            </w:pPr>
          </w:p>
        </w:tc>
        <w:tc>
          <w:tcPr>
            <w:tcW w:w="8222" w:type="dxa"/>
          </w:tcPr>
          <w:p w:rsidR="007B36BB" w:rsidRPr="007B36BB" w:rsidRDefault="007B36BB" w:rsidP="00C94F98">
            <w:pPr>
              <w:suppressAutoHyphens w:val="0"/>
              <w:spacing w:after="0"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 xml:space="preserve">Количество компьютеров в мобильном компьютерном классе </w:t>
            </w:r>
          </w:p>
        </w:tc>
        <w:tc>
          <w:tcPr>
            <w:tcW w:w="1134" w:type="dxa"/>
          </w:tcPr>
          <w:p w:rsidR="007B36BB" w:rsidRPr="007B36BB" w:rsidRDefault="007B36BB" w:rsidP="00C94F98">
            <w:pPr>
              <w:suppressAutoHyphens w:val="0"/>
              <w:spacing w:after="0" w:afterAutospacing="1"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16</w:t>
            </w:r>
          </w:p>
        </w:tc>
      </w:tr>
      <w:tr w:rsidR="007B36BB" w:rsidRPr="007B36BB" w:rsidTr="00C94F98">
        <w:tc>
          <w:tcPr>
            <w:tcW w:w="851" w:type="dxa"/>
          </w:tcPr>
          <w:p w:rsidR="007B36BB" w:rsidRPr="007B36BB" w:rsidRDefault="007B36BB" w:rsidP="00C94F98">
            <w:pPr>
              <w:numPr>
                <w:ilvl w:val="0"/>
                <w:numId w:val="9"/>
              </w:numPr>
              <w:suppressAutoHyphens w:val="0"/>
              <w:spacing w:after="0" w:line="240" w:lineRule="auto"/>
              <w:ind w:left="0" w:firstLine="0"/>
              <w:contextualSpacing/>
              <w:jc w:val="both"/>
              <w:rPr>
                <w:rFonts w:ascii="Times New Roman" w:eastAsia="Times New Roman" w:hAnsi="Times New Roman" w:cs="Times New Roman"/>
                <w:color w:val="7F7F7F"/>
                <w:kern w:val="0"/>
                <w:sz w:val="24"/>
                <w:szCs w:val="24"/>
                <w:lang w:eastAsia="ru-RU"/>
              </w:rPr>
            </w:pPr>
          </w:p>
        </w:tc>
        <w:tc>
          <w:tcPr>
            <w:tcW w:w="8222" w:type="dxa"/>
          </w:tcPr>
          <w:p w:rsidR="007B36BB" w:rsidRPr="007B36BB" w:rsidRDefault="007B36BB" w:rsidP="00C94F98">
            <w:pPr>
              <w:suppressAutoHyphens w:val="0"/>
              <w:spacing w:after="0"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Наушники закрытого типа (для учителя)</w:t>
            </w:r>
          </w:p>
        </w:tc>
        <w:tc>
          <w:tcPr>
            <w:tcW w:w="1134" w:type="dxa"/>
          </w:tcPr>
          <w:p w:rsidR="007B36BB" w:rsidRPr="007B36BB" w:rsidRDefault="007B36BB" w:rsidP="00C94F98">
            <w:pPr>
              <w:suppressAutoHyphens w:val="0"/>
              <w:spacing w:after="0" w:afterAutospacing="1"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1</w:t>
            </w:r>
          </w:p>
        </w:tc>
      </w:tr>
      <w:tr w:rsidR="007B36BB" w:rsidRPr="007B36BB" w:rsidTr="00C94F98">
        <w:tc>
          <w:tcPr>
            <w:tcW w:w="851" w:type="dxa"/>
          </w:tcPr>
          <w:p w:rsidR="007B36BB" w:rsidRPr="007B36BB" w:rsidRDefault="007B36BB" w:rsidP="00C94F98">
            <w:pPr>
              <w:numPr>
                <w:ilvl w:val="0"/>
                <w:numId w:val="9"/>
              </w:numPr>
              <w:suppressAutoHyphens w:val="0"/>
              <w:spacing w:after="0" w:line="240" w:lineRule="auto"/>
              <w:ind w:left="0" w:firstLine="0"/>
              <w:contextualSpacing/>
              <w:jc w:val="both"/>
              <w:rPr>
                <w:rFonts w:ascii="Times New Roman" w:eastAsia="Times New Roman" w:hAnsi="Times New Roman" w:cs="Times New Roman"/>
                <w:color w:val="7F7F7F"/>
                <w:kern w:val="0"/>
                <w:sz w:val="24"/>
                <w:szCs w:val="24"/>
                <w:lang w:eastAsia="ru-RU"/>
              </w:rPr>
            </w:pPr>
          </w:p>
        </w:tc>
        <w:tc>
          <w:tcPr>
            <w:tcW w:w="8222" w:type="dxa"/>
          </w:tcPr>
          <w:p w:rsidR="007B36BB" w:rsidRPr="007B36BB" w:rsidRDefault="007B36BB" w:rsidP="00C94F98">
            <w:pPr>
              <w:suppressAutoHyphens w:val="0"/>
              <w:spacing w:after="0"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Наушники закрытого типа (для ученика)</w:t>
            </w:r>
          </w:p>
        </w:tc>
        <w:tc>
          <w:tcPr>
            <w:tcW w:w="1134" w:type="dxa"/>
          </w:tcPr>
          <w:p w:rsidR="007B36BB" w:rsidRPr="007B36BB" w:rsidRDefault="007B36BB" w:rsidP="00C94F98">
            <w:pPr>
              <w:suppressAutoHyphens w:val="0"/>
              <w:spacing w:after="0" w:afterAutospacing="1"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5</w:t>
            </w:r>
          </w:p>
        </w:tc>
      </w:tr>
      <w:tr w:rsidR="007B36BB" w:rsidRPr="007B36BB" w:rsidTr="00C94F98">
        <w:tc>
          <w:tcPr>
            <w:tcW w:w="851" w:type="dxa"/>
          </w:tcPr>
          <w:p w:rsidR="007B36BB" w:rsidRPr="007B36BB" w:rsidRDefault="007B36BB" w:rsidP="00C94F98">
            <w:pPr>
              <w:numPr>
                <w:ilvl w:val="0"/>
                <w:numId w:val="9"/>
              </w:numPr>
              <w:suppressAutoHyphens w:val="0"/>
              <w:spacing w:after="0" w:line="240" w:lineRule="auto"/>
              <w:ind w:left="0" w:firstLine="0"/>
              <w:contextualSpacing/>
              <w:jc w:val="both"/>
              <w:rPr>
                <w:rFonts w:ascii="Times New Roman" w:eastAsia="Times New Roman" w:hAnsi="Times New Roman" w:cs="Times New Roman"/>
                <w:color w:val="7F7F7F"/>
                <w:kern w:val="0"/>
                <w:sz w:val="24"/>
                <w:szCs w:val="24"/>
                <w:lang w:eastAsia="ru-RU"/>
              </w:rPr>
            </w:pPr>
          </w:p>
        </w:tc>
        <w:tc>
          <w:tcPr>
            <w:tcW w:w="8222" w:type="dxa"/>
          </w:tcPr>
          <w:p w:rsidR="007B36BB" w:rsidRPr="007B36BB" w:rsidRDefault="007B36BB" w:rsidP="00C94F98">
            <w:pPr>
              <w:suppressAutoHyphens w:val="0"/>
              <w:spacing w:after="0"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Микрофон для компьютера учителя</w:t>
            </w:r>
          </w:p>
        </w:tc>
        <w:tc>
          <w:tcPr>
            <w:tcW w:w="1134" w:type="dxa"/>
          </w:tcPr>
          <w:p w:rsidR="007B36BB" w:rsidRPr="007B36BB" w:rsidRDefault="007B36BB" w:rsidP="00C94F98">
            <w:pPr>
              <w:suppressAutoHyphens w:val="0"/>
              <w:spacing w:after="0" w:afterAutospacing="1"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5</w:t>
            </w:r>
          </w:p>
        </w:tc>
      </w:tr>
      <w:tr w:rsidR="007B36BB" w:rsidRPr="007B36BB" w:rsidTr="00C94F98">
        <w:tc>
          <w:tcPr>
            <w:tcW w:w="851" w:type="dxa"/>
          </w:tcPr>
          <w:p w:rsidR="007B36BB" w:rsidRPr="007B36BB" w:rsidRDefault="007B36BB" w:rsidP="00C94F98">
            <w:pPr>
              <w:numPr>
                <w:ilvl w:val="0"/>
                <w:numId w:val="9"/>
              </w:numPr>
              <w:suppressAutoHyphens w:val="0"/>
              <w:spacing w:after="0" w:line="240" w:lineRule="auto"/>
              <w:ind w:left="0" w:firstLine="0"/>
              <w:contextualSpacing/>
              <w:jc w:val="both"/>
              <w:rPr>
                <w:rFonts w:ascii="Times New Roman" w:eastAsia="Times New Roman" w:hAnsi="Times New Roman" w:cs="Times New Roman"/>
                <w:color w:val="7F7F7F"/>
                <w:kern w:val="0"/>
                <w:sz w:val="24"/>
                <w:szCs w:val="24"/>
                <w:lang w:eastAsia="ru-RU"/>
              </w:rPr>
            </w:pPr>
          </w:p>
        </w:tc>
        <w:tc>
          <w:tcPr>
            <w:tcW w:w="8222" w:type="dxa"/>
          </w:tcPr>
          <w:p w:rsidR="007B36BB" w:rsidRPr="007B36BB" w:rsidRDefault="007B36BB" w:rsidP="00C94F98">
            <w:pPr>
              <w:suppressAutoHyphens w:val="0"/>
              <w:spacing w:after="0"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Графический планшет</w:t>
            </w:r>
          </w:p>
          <w:p w:rsidR="007B36BB" w:rsidRPr="007B36BB" w:rsidRDefault="007B36BB" w:rsidP="00C94F98">
            <w:pPr>
              <w:suppressAutoHyphens w:val="0"/>
              <w:spacing w:after="0" w:line="240" w:lineRule="auto"/>
              <w:contextualSpacing/>
              <w:jc w:val="both"/>
              <w:rPr>
                <w:rFonts w:ascii="Times New Roman" w:eastAsia="Times New Roman" w:hAnsi="Times New Roman" w:cs="Times New Roman"/>
                <w:color w:val="7F7F7F"/>
                <w:kern w:val="0"/>
                <w:sz w:val="16"/>
                <w:szCs w:val="16"/>
                <w:lang w:eastAsia="ru-RU"/>
              </w:rPr>
            </w:pPr>
            <w:r w:rsidRPr="007B36BB">
              <w:rPr>
                <w:rFonts w:ascii="Times New Roman" w:eastAsia="Times New Roman" w:hAnsi="Times New Roman" w:cs="Times New Roman"/>
                <w:color w:val="7F7F7F"/>
                <w:kern w:val="0"/>
                <w:sz w:val="16"/>
                <w:szCs w:val="16"/>
                <w:lang w:eastAsia="ru-RU"/>
              </w:rPr>
              <w:t xml:space="preserve">Примечание: Графический планшет - устройство для ввода рисунков от руки непосредственно в компьютер. Состоит из пера и плоского планшета, чувствительного к нажатию или близости пера. </w:t>
            </w:r>
          </w:p>
        </w:tc>
        <w:tc>
          <w:tcPr>
            <w:tcW w:w="1134" w:type="dxa"/>
          </w:tcPr>
          <w:p w:rsidR="007B36BB" w:rsidRPr="007B36BB" w:rsidRDefault="007B36BB" w:rsidP="00C94F98">
            <w:pPr>
              <w:suppressAutoHyphens w:val="0"/>
              <w:spacing w:after="0" w:afterAutospacing="1"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0</w:t>
            </w:r>
          </w:p>
        </w:tc>
      </w:tr>
      <w:tr w:rsidR="007B36BB" w:rsidRPr="007B36BB" w:rsidTr="00C94F98">
        <w:tc>
          <w:tcPr>
            <w:tcW w:w="851" w:type="dxa"/>
          </w:tcPr>
          <w:p w:rsidR="007B36BB" w:rsidRPr="007B36BB" w:rsidRDefault="007B36BB" w:rsidP="00C94F98">
            <w:pPr>
              <w:numPr>
                <w:ilvl w:val="0"/>
                <w:numId w:val="9"/>
              </w:numPr>
              <w:suppressAutoHyphens w:val="0"/>
              <w:spacing w:after="0" w:line="240" w:lineRule="auto"/>
              <w:ind w:left="0" w:firstLine="0"/>
              <w:contextualSpacing/>
              <w:jc w:val="both"/>
              <w:rPr>
                <w:rFonts w:ascii="Times New Roman" w:eastAsia="Times New Roman" w:hAnsi="Times New Roman" w:cs="Times New Roman"/>
                <w:color w:val="7F7F7F"/>
                <w:kern w:val="0"/>
                <w:sz w:val="24"/>
                <w:szCs w:val="24"/>
                <w:lang w:eastAsia="ru-RU"/>
              </w:rPr>
            </w:pPr>
          </w:p>
        </w:tc>
        <w:tc>
          <w:tcPr>
            <w:tcW w:w="8222" w:type="dxa"/>
          </w:tcPr>
          <w:p w:rsidR="007B36BB" w:rsidRPr="007B36BB" w:rsidRDefault="007B36BB" w:rsidP="00C94F98">
            <w:pPr>
              <w:suppressAutoHyphens w:val="0"/>
              <w:spacing w:after="0" w:line="240" w:lineRule="auto"/>
              <w:contextualSpacing/>
              <w:jc w:val="both"/>
              <w:rPr>
                <w:rFonts w:ascii="Times New Roman" w:eastAsia="Times New Roman" w:hAnsi="Times New Roman" w:cs="Times New Roman"/>
                <w:color w:val="7F7F7F"/>
                <w:kern w:val="0"/>
                <w:sz w:val="16"/>
                <w:szCs w:val="16"/>
                <w:lang w:eastAsia="ru-RU"/>
              </w:rPr>
            </w:pPr>
            <w:r w:rsidRPr="007B36BB">
              <w:rPr>
                <w:rFonts w:ascii="Times New Roman" w:eastAsia="Times New Roman" w:hAnsi="Times New Roman" w:cs="Times New Roman"/>
                <w:color w:val="7F7F7F"/>
                <w:kern w:val="0"/>
                <w:sz w:val="24"/>
                <w:szCs w:val="24"/>
                <w:lang w:eastAsia="ru-RU"/>
              </w:rPr>
              <w:t xml:space="preserve">Фотоаппарат цифровой </w:t>
            </w:r>
          </w:p>
        </w:tc>
        <w:tc>
          <w:tcPr>
            <w:tcW w:w="1134" w:type="dxa"/>
          </w:tcPr>
          <w:p w:rsidR="007B36BB" w:rsidRPr="007B36BB" w:rsidRDefault="007B36BB" w:rsidP="00C94F98">
            <w:pPr>
              <w:suppressAutoHyphens w:val="0"/>
              <w:spacing w:after="0" w:afterAutospacing="1"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1</w:t>
            </w:r>
          </w:p>
        </w:tc>
      </w:tr>
      <w:tr w:rsidR="007B36BB" w:rsidRPr="007B36BB" w:rsidTr="00C94F98">
        <w:tc>
          <w:tcPr>
            <w:tcW w:w="851" w:type="dxa"/>
          </w:tcPr>
          <w:p w:rsidR="007B36BB" w:rsidRPr="007B36BB" w:rsidRDefault="007B36BB" w:rsidP="00C94F98">
            <w:pPr>
              <w:numPr>
                <w:ilvl w:val="0"/>
                <w:numId w:val="9"/>
              </w:numPr>
              <w:suppressAutoHyphens w:val="0"/>
              <w:spacing w:after="0" w:line="240" w:lineRule="auto"/>
              <w:ind w:left="0" w:firstLine="0"/>
              <w:contextualSpacing/>
              <w:jc w:val="both"/>
              <w:rPr>
                <w:rFonts w:ascii="Times New Roman" w:eastAsia="Times New Roman" w:hAnsi="Times New Roman" w:cs="Times New Roman"/>
                <w:color w:val="7F7F7F"/>
                <w:kern w:val="0"/>
                <w:sz w:val="24"/>
                <w:szCs w:val="24"/>
                <w:lang w:eastAsia="ru-RU"/>
              </w:rPr>
            </w:pPr>
          </w:p>
        </w:tc>
        <w:tc>
          <w:tcPr>
            <w:tcW w:w="8222" w:type="dxa"/>
          </w:tcPr>
          <w:p w:rsidR="007B36BB" w:rsidRPr="007B36BB" w:rsidRDefault="007B36BB" w:rsidP="00C94F98">
            <w:pPr>
              <w:suppressAutoHyphens w:val="0"/>
              <w:spacing w:after="0"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 xml:space="preserve">Видеокамера </w:t>
            </w:r>
          </w:p>
        </w:tc>
        <w:tc>
          <w:tcPr>
            <w:tcW w:w="1134" w:type="dxa"/>
          </w:tcPr>
          <w:p w:rsidR="007B36BB" w:rsidRPr="007B36BB" w:rsidRDefault="007B36BB" w:rsidP="00C94F98">
            <w:pPr>
              <w:suppressAutoHyphens w:val="0"/>
              <w:spacing w:after="0" w:afterAutospacing="1"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1</w:t>
            </w:r>
          </w:p>
        </w:tc>
      </w:tr>
      <w:tr w:rsidR="007B36BB" w:rsidRPr="007B36BB" w:rsidTr="00C94F98">
        <w:tc>
          <w:tcPr>
            <w:tcW w:w="851" w:type="dxa"/>
          </w:tcPr>
          <w:p w:rsidR="007B36BB" w:rsidRPr="007B36BB" w:rsidRDefault="007B36BB" w:rsidP="00C94F98">
            <w:pPr>
              <w:numPr>
                <w:ilvl w:val="0"/>
                <w:numId w:val="9"/>
              </w:numPr>
              <w:suppressAutoHyphens w:val="0"/>
              <w:spacing w:after="0" w:line="240" w:lineRule="auto"/>
              <w:ind w:left="0" w:firstLine="0"/>
              <w:contextualSpacing/>
              <w:jc w:val="both"/>
              <w:rPr>
                <w:rFonts w:ascii="Times New Roman" w:eastAsia="Times New Roman" w:hAnsi="Times New Roman" w:cs="Times New Roman"/>
                <w:color w:val="7F7F7F"/>
                <w:kern w:val="0"/>
                <w:sz w:val="24"/>
                <w:szCs w:val="24"/>
                <w:lang w:eastAsia="ru-RU"/>
              </w:rPr>
            </w:pPr>
          </w:p>
        </w:tc>
        <w:tc>
          <w:tcPr>
            <w:tcW w:w="8222" w:type="dxa"/>
          </w:tcPr>
          <w:p w:rsidR="007B36BB" w:rsidRPr="007B36BB" w:rsidRDefault="007B36BB" w:rsidP="00C94F98">
            <w:pPr>
              <w:suppressAutoHyphens w:val="0"/>
              <w:spacing w:after="0"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Цифровой диктофон</w:t>
            </w:r>
          </w:p>
        </w:tc>
        <w:tc>
          <w:tcPr>
            <w:tcW w:w="1134" w:type="dxa"/>
          </w:tcPr>
          <w:p w:rsidR="007B36BB" w:rsidRPr="007B36BB" w:rsidRDefault="007B36BB" w:rsidP="00C94F98">
            <w:pPr>
              <w:suppressAutoHyphens w:val="0"/>
              <w:spacing w:after="0" w:afterAutospacing="1"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0</w:t>
            </w:r>
          </w:p>
        </w:tc>
      </w:tr>
      <w:tr w:rsidR="007B36BB" w:rsidRPr="007B36BB" w:rsidTr="00C94F98">
        <w:tc>
          <w:tcPr>
            <w:tcW w:w="851" w:type="dxa"/>
          </w:tcPr>
          <w:p w:rsidR="007B36BB" w:rsidRPr="007B36BB" w:rsidRDefault="007B36BB" w:rsidP="00C94F98">
            <w:pPr>
              <w:numPr>
                <w:ilvl w:val="0"/>
                <w:numId w:val="9"/>
              </w:numPr>
              <w:suppressAutoHyphens w:val="0"/>
              <w:spacing w:after="0" w:line="240" w:lineRule="auto"/>
              <w:ind w:left="0" w:firstLine="0"/>
              <w:contextualSpacing/>
              <w:jc w:val="both"/>
              <w:rPr>
                <w:rFonts w:ascii="Times New Roman" w:eastAsia="Times New Roman" w:hAnsi="Times New Roman" w:cs="Times New Roman"/>
                <w:color w:val="7F7F7F"/>
                <w:kern w:val="0"/>
                <w:sz w:val="24"/>
                <w:szCs w:val="24"/>
                <w:lang w:eastAsia="ru-RU"/>
              </w:rPr>
            </w:pPr>
          </w:p>
        </w:tc>
        <w:tc>
          <w:tcPr>
            <w:tcW w:w="8222" w:type="dxa"/>
          </w:tcPr>
          <w:p w:rsidR="007B36BB" w:rsidRPr="007B36BB" w:rsidRDefault="007B36BB" w:rsidP="00C94F98">
            <w:pPr>
              <w:suppressAutoHyphens w:val="0"/>
              <w:spacing w:after="0" w:line="240" w:lineRule="auto"/>
              <w:contextualSpacing/>
              <w:jc w:val="both"/>
              <w:rPr>
                <w:rFonts w:ascii="Times New Roman" w:eastAsia="Times New Roman" w:hAnsi="Times New Roman" w:cs="Times New Roman"/>
                <w:color w:val="7F7F7F"/>
                <w:kern w:val="0"/>
                <w:sz w:val="16"/>
                <w:szCs w:val="16"/>
                <w:lang w:eastAsia="ru-RU"/>
              </w:rPr>
            </w:pPr>
            <w:r w:rsidRPr="007B36BB">
              <w:rPr>
                <w:rFonts w:ascii="Times New Roman" w:eastAsia="Times New Roman" w:hAnsi="Times New Roman" w:cs="Times New Roman"/>
                <w:color w:val="7F7F7F"/>
                <w:kern w:val="0"/>
                <w:sz w:val="24"/>
                <w:szCs w:val="24"/>
                <w:lang w:eastAsia="ru-RU"/>
              </w:rPr>
              <w:t>Документ-камера</w:t>
            </w:r>
          </w:p>
        </w:tc>
        <w:tc>
          <w:tcPr>
            <w:tcW w:w="1134" w:type="dxa"/>
          </w:tcPr>
          <w:p w:rsidR="007B36BB" w:rsidRPr="007B36BB" w:rsidRDefault="007B36BB" w:rsidP="00C94F98">
            <w:pPr>
              <w:suppressAutoHyphens w:val="0"/>
              <w:spacing w:after="0" w:afterAutospacing="1"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1</w:t>
            </w:r>
          </w:p>
        </w:tc>
      </w:tr>
      <w:tr w:rsidR="007B36BB" w:rsidRPr="007B36BB" w:rsidTr="00C94F98">
        <w:tc>
          <w:tcPr>
            <w:tcW w:w="851" w:type="dxa"/>
          </w:tcPr>
          <w:p w:rsidR="007B36BB" w:rsidRPr="007B36BB" w:rsidRDefault="007B36BB" w:rsidP="00C94F98">
            <w:pPr>
              <w:numPr>
                <w:ilvl w:val="0"/>
                <w:numId w:val="9"/>
              </w:numPr>
              <w:suppressAutoHyphens w:val="0"/>
              <w:spacing w:after="0" w:line="240" w:lineRule="auto"/>
              <w:ind w:left="0" w:firstLine="0"/>
              <w:contextualSpacing/>
              <w:jc w:val="both"/>
              <w:rPr>
                <w:rFonts w:ascii="Times New Roman" w:eastAsia="Times New Roman" w:hAnsi="Times New Roman" w:cs="Times New Roman"/>
                <w:color w:val="7F7F7F"/>
                <w:kern w:val="0"/>
                <w:sz w:val="24"/>
                <w:szCs w:val="24"/>
                <w:lang w:eastAsia="ru-RU"/>
              </w:rPr>
            </w:pPr>
          </w:p>
        </w:tc>
        <w:tc>
          <w:tcPr>
            <w:tcW w:w="8222" w:type="dxa"/>
          </w:tcPr>
          <w:p w:rsidR="007B36BB" w:rsidRPr="007B36BB" w:rsidRDefault="007B36BB" w:rsidP="00C94F98">
            <w:pPr>
              <w:suppressAutoHyphens w:val="0"/>
              <w:spacing w:after="0"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Цифровая лаборатория: цифровой микроскоп</w:t>
            </w:r>
          </w:p>
        </w:tc>
        <w:tc>
          <w:tcPr>
            <w:tcW w:w="1134" w:type="dxa"/>
          </w:tcPr>
          <w:p w:rsidR="007B36BB" w:rsidRPr="007B36BB" w:rsidRDefault="007B36BB" w:rsidP="00C94F98">
            <w:pPr>
              <w:suppressAutoHyphens w:val="0"/>
              <w:spacing w:after="0" w:afterAutospacing="1"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1</w:t>
            </w:r>
          </w:p>
        </w:tc>
      </w:tr>
      <w:tr w:rsidR="007B36BB" w:rsidRPr="007B36BB" w:rsidTr="00C94F98">
        <w:tc>
          <w:tcPr>
            <w:tcW w:w="851" w:type="dxa"/>
          </w:tcPr>
          <w:p w:rsidR="007B36BB" w:rsidRPr="007B36BB" w:rsidRDefault="007B36BB" w:rsidP="00C94F98">
            <w:pPr>
              <w:numPr>
                <w:ilvl w:val="0"/>
                <w:numId w:val="9"/>
              </w:numPr>
              <w:suppressAutoHyphens w:val="0"/>
              <w:spacing w:after="0" w:line="240" w:lineRule="auto"/>
              <w:ind w:left="0" w:firstLine="0"/>
              <w:contextualSpacing/>
              <w:jc w:val="both"/>
              <w:rPr>
                <w:rFonts w:ascii="Times New Roman" w:eastAsia="Times New Roman" w:hAnsi="Times New Roman" w:cs="Times New Roman"/>
                <w:color w:val="7F7F7F"/>
                <w:kern w:val="0"/>
                <w:sz w:val="24"/>
                <w:szCs w:val="24"/>
                <w:lang w:eastAsia="ru-RU"/>
              </w:rPr>
            </w:pPr>
          </w:p>
        </w:tc>
        <w:tc>
          <w:tcPr>
            <w:tcW w:w="8222" w:type="dxa"/>
          </w:tcPr>
          <w:p w:rsidR="007B36BB" w:rsidRPr="007B36BB" w:rsidRDefault="007B36BB" w:rsidP="00C94F98">
            <w:pPr>
              <w:suppressAutoHyphens w:val="0"/>
              <w:spacing w:after="0"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 xml:space="preserve">Цифровая лаборатория: устройство для подключения датчиков к компьютеру </w:t>
            </w:r>
          </w:p>
        </w:tc>
        <w:tc>
          <w:tcPr>
            <w:tcW w:w="1134" w:type="dxa"/>
          </w:tcPr>
          <w:p w:rsidR="007B36BB" w:rsidRPr="007B36BB" w:rsidRDefault="007B36BB" w:rsidP="00C94F98">
            <w:pPr>
              <w:suppressAutoHyphens w:val="0"/>
              <w:spacing w:after="0" w:afterAutospacing="1"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4</w:t>
            </w:r>
          </w:p>
        </w:tc>
      </w:tr>
      <w:tr w:rsidR="007B36BB" w:rsidRPr="007B36BB" w:rsidTr="00C94F98">
        <w:tc>
          <w:tcPr>
            <w:tcW w:w="851" w:type="dxa"/>
          </w:tcPr>
          <w:p w:rsidR="007B36BB" w:rsidRPr="007B36BB" w:rsidRDefault="007B36BB" w:rsidP="00C94F98">
            <w:pPr>
              <w:numPr>
                <w:ilvl w:val="0"/>
                <w:numId w:val="9"/>
              </w:numPr>
              <w:suppressAutoHyphens w:val="0"/>
              <w:spacing w:after="0" w:line="240" w:lineRule="auto"/>
              <w:ind w:left="0" w:firstLine="0"/>
              <w:contextualSpacing/>
              <w:jc w:val="both"/>
              <w:rPr>
                <w:rFonts w:ascii="Times New Roman" w:eastAsia="Times New Roman" w:hAnsi="Times New Roman" w:cs="Times New Roman"/>
                <w:color w:val="7F7F7F"/>
                <w:kern w:val="0"/>
                <w:sz w:val="24"/>
                <w:szCs w:val="24"/>
                <w:lang w:eastAsia="ru-RU"/>
              </w:rPr>
            </w:pPr>
          </w:p>
        </w:tc>
        <w:tc>
          <w:tcPr>
            <w:tcW w:w="8222" w:type="dxa"/>
          </w:tcPr>
          <w:p w:rsidR="007B36BB" w:rsidRPr="007B36BB" w:rsidRDefault="007B36BB" w:rsidP="00C94F98">
            <w:pPr>
              <w:suppressAutoHyphens w:val="0"/>
              <w:spacing w:after="0"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Цифровая лаборатория: датчики освещенности</w:t>
            </w:r>
          </w:p>
        </w:tc>
        <w:tc>
          <w:tcPr>
            <w:tcW w:w="1134" w:type="dxa"/>
          </w:tcPr>
          <w:p w:rsidR="007B36BB" w:rsidRPr="007B36BB" w:rsidRDefault="007B36BB" w:rsidP="00C94F98">
            <w:pPr>
              <w:suppressAutoHyphens w:val="0"/>
              <w:spacing w:after="0" w:afterAutospacing="1"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0</w:t>
            </w:r>
          </w:p>
        </w:tc>
      </w:tr>
      <w:tr w:rsidR="007B36BB" w:rsidRPr="007B36BB" w:rsidTr="00C94F98">
        <w:tc>
          <w:tcPr>
            <w:tcW w:w="851" w:type="dxa"/>
          </w:tcPr>
          <w:p w:rsidR="007B36BB" w:rsidRPr="007B36BB" w:rsidRDefault="007B36BB" w:rsidP="00C94F98">
            <w:pPr>
              <w:numPr>
                <w:ilvl w:val="0"/>
                <w:numId w:val="9"/>
              </w:numPr>
              <w:suppressAutoHyphens w:val="0"/>
              <w:spacing w:after="0" w:line="240" w:lineRule="auto"/>
              <w:ind w:left="0" w:firstLine="0"/>
              <w:contextualSpacing/>
              <w:jc w:val="both"/>
              <w:rPr>
                <w:rFonts w:ascii="Times New Roman" w:eastAsia="Times New Roman" w:hAnsi="Times New Roman" w:cs="Times New Roman"/>
                <w:color w:val="7F7F7F"/>
                <w:kern w:val="0"/>
                <w:sz w:val="24"/>
                <w:szCs w:val="24"/>
                <w:lang w:eastAsia="ru-RU"/>
              </w:rPr>
            </w:pPr>
          </w:p>
        </w:tc>
        <w:tc>
          <w:tcPr>
            <w:tcW w:w="8222" w:type="dxa"/>
          </w:tcPr>
          <w:p w:rsidR="007B36BB" w:rsidRPr="007B36BB" w:rsidRDefault="007B36BB" w:rsidP="00C94F98">
            <w:pPr>
              <w:suppressAutoHyphens w:val="0"/>
              <w:spacing w:after="0"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Цифровая лаборатория: датчики расстояния</w:t>
            </w:r>
          </w:p>
        </w:tc>
        <w:tc>
          <w:tcPr>
            <w:tcW w:w="1134" w:type="dxa"/>
          </w:tcPr>
          <w:p w:rsidR="007B36BB" w:rsidRPr="007B36BB" w:rsidRDefault="007B36BB" w:rsidP="00C94F98">
            <w:pPr>
              <w:suppressAutoHyphens w:val="0"/>
              <w:spacing w:after="0" w:afterAutospacing="1"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0</w:t>
            </w:r>
          </w:p>
        </w:tc>
      </w:tr>
      <w:tr w:rsidR="007B36BB" w:rsidRPr="007B36BB" w:rsidTr="00C94F98">
        <w:tc>
          <w:tcPr>
            <w:tcW w:w="851" w:type="dxa"/>
          </w:tcPr>
          <w:p w:rsidR="007B36BB" w:rsidRPr="007B36BB" w:rsidRDefault="007B36BB" w:rsidP="00C94F98">
            <w:pPr>
              <w:numPr>
                <w:ilvl w:val="0"/>
                <w:numId w:val="9"/>
              </w:numPr>
              <w:suppressAutoHyphens w:val="0"/>
              <w:spacing w:after="0" w:line="240" w:lineRule="auto"/>
              <w:ind w:left="0" w:firstLine="0"/>
              <w:contextualSpacing/>
              <w:jc w:val="both"/>
              <w:rPr>
                <w:rFonts w:ascii="Times New Roman" w:eastAsia="Times New Roman" w:hAnsi="Times New Roman" w:cs="Times New Roman"/>
                <w:color w:val="7F7F7F"/>
                <w:kern w:val="0"/>
                <w:sz w:val="24"/>
                <w:szCs w:val="24"/>
                <w:lang w:eastAsia="ru-RU"/>
              </w:rPr>
            </w:pPr>
          </w:p>
        </w:tc>
        <w:tc>
          <w:tcPr>
            <w:tcW w:w="8222" w:type="dxa"/>
          </w:tcPr>
          <w:p w:rsidR="007B36BB" w:rsidRPr="007B36BB" w:rsidRDefault="007B36BB" w:rsidP="00C94F98">
            <w:pPr>
              <w:suppressAutoHyphens w:val="0"/>
              <w:spacing w:after="0"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Цифровая лаборатория: датчики температуры</w:t>
            </w:r>
          </w:p>
        </w:tc>
        <w:tc>
          <w:tcPr>
            <w:tcW w:w="1134" w:type="dxa"/>
          </w:tcPr>
          <w:p w:rsidR="007B36BB" w:rsidRPr="007B36BB" w:rsidRDefault="007B36BB" w:rsidP="00C94F98">
            <w:pPr>
              <w:suppressAutoHyphens w:val="0"/>
              <w:spacing w:after="0" w:afterAutospacing="1"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4</w:t>
            </w:r>
          </w:p>
        </w:tc>
      </w:tr>
      <w:tr w:rsidR="007B36BB" w:rsidRPr="007B36BB" w:rsidTr="00C94F98">
        <w:tc>
          <w:tcPr>
            <w:tcW w:w="851" w:type="dxa"/>
          </w:tcPr>
          <w:p w:rsidR="007B36BB" w:rsidRPr="007B36BB" w:rsidRDefault="007B36BB" w:rsidP="00C94F98">
            <w:pPr>
              <w:numPr>
                <w:ilvl w:val="0"/>
                <w:numId w:val="9"/>
              </w:numPr>
              <w:suppressAutoHyphens w:val="0"/>
              <w:spacing w:after="0" w:line="240" w:lineRule="auto"/>
              <w:ind w:left="0" w:firstLine="0"/>
              <w:contextualSpacing/>
              <w:jc w:val="both"/>
              <w:rPr>
                <w:rFonts w:ascii="Times New Roman" w:eastAsia="Times New Roman" w:hAnsi="Times New Roman" w:cs="Times New Roman"/>
                <w:color w:val="7F7F7F"/>
                <w:kern w:val="0"/>
                <w:sz w:val="24"/>
                <w:szCs w:val="24"/>
                <w:lang w:eastAsia="ru-RU"/>
              </w:rPr>
            </w:pPr>
          </w:p>
        </w:tc>
        <w:tc>
          <w:tcPr>
            <w:tcW w:w="8222" w:type="dxa"/>
          </w:tcPr>
          <w:p w:rsidR="007B36BB" w:rsidRPr="007B36BB" w:rsidRDefault="007B36BB" w:rsidP="00C94F98">
            <w:pPr>
              <w:suppressAutoHyphens w:val="0"/>
              <w:spacing w:after="0"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Цифровая лаборатория: программное обеспечение для цифровой лаборатории</w:t>
            </w:r>
          </w:p>
        </w:tc>
        <w:tc>
          <w:tcPr>
            <w:tcW w:w="1134" w:type="dxa"/>
          </w:tcPr>
          <w:p w:rsidR="007B36BB" w:rsidRPr="007B36BB" w:rsidRDefault="007B36BB" w:rsidP="00C94F98">
            <w:pPr>
              <w:suppressAutoHyphens w:val="0"/>
              <w:spacing w:after="0" w:afterAutospacing="1"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1</w:t>
            </w:r>
          </w:p>
        </w:tc>
      </w:tr>
      <w:tr w:rsidR="007B36BB" w:rsidRPr="007B36BB" w:rsidTr="00C94F98">
        <w:tc>
          <w:tcPr>
            <w:tcW w:w="851" w:type="dxa"/>
          </w:tcPr>
          <w:p w:rsidR="007B36BB" w:rsidRPr="007B36BB" w:rsidRDefault="007B36BB" w:rsidP="00C94F98">
            <w:pPr>
              <w:numPr>
                <w:ilvl w:val="0"/>
                <w:numId w:val="9"/>
              </w:numPr>
              <w:suppressAutoHyphens w:val="0"/>
              <w:spacing w:after="0" w:line="240" w:lineRule="auto"/>
              <w:ind w:left="0" w:firstLine="0"/>
              <w:contextualSpacing/>
              <w:jc w:val="both"/>
              <w:rPr>
                <w:rFonts w:ascii="Times New Roman" w:eastAsia="Times New Roman" w:hAnsi="Times New Roman" w:cs="Times New Roman"/>
                <w:color w:val="7F7F7F"/>
                <w:kern w:val="0"/>
                <w:sz w:val="24"/>
                <w:szCs w:val="24"/>
                <w:lang w:eastAsia="ru-RU"/>
              </w:rPr>
            </w:pPr>
          </w:p>
        </w:tc>
        <w:tc>
          <w:tcPr>
            <w:tcW w:w="8222" w:type="dxa"/>
          </w:tcPr>
          <w:p w:rsidR="007B36BB" w:rsidRPr="007B36BB" w:rsidRDefault="007B36BB" w:rsidP="00C94F98">
            <w:pPr>
              <w:suppressAutoHyphens w:val="0"/>
              <w:spacing w:after="0"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Набор конструкторов, робототехники, тренажеров, предназначенных для моделирования</w:t>
            </w:r>
          </w:p>
        </w:tc>
        <w:tc>
          <w:tcPr>
            <w:tcW w:w="1134" w:type="dxa"/>
          </w:tcPr>
          <w:p w:rsidR="007B36BB" w:rsidRPr="007B36BB" w:rsidRDefault="007B36BB" w:rsidP="00C94F98">
            <w:pPr>
              <w:suppressAutoHyphens w:val="0"/>
              <w:spacing w:after="0" w:afterAutospacing="1" w:line="240" w:lineRule="auto"/>
              <w:contextualSpacing/>
              <w:jc w:val="both"/>
              <w:rPr>
                <w:rFonts w:ascii="Times New Roman" w:eastAsia="Times New Roman" w:hAnsi="Times New Roman" w:cs="Times New Roman"/>
                <w:color w:val="7F7F7F"/>
                <w:kern w:val="0"/>
                <w:sz w:val="24"/>
                <w:szCs w:val="24"/>
                <w:lang w:eastAsia="ru-RU"/>
              </w:rPr>
            </w:pPr>
          </w:p>
        </w:tc>
      </w:tr>
      <w:tr w:rsidR="007B36BB" w:rsidRPr="007B36BB" w:rsidTr="00C94F98">
        <w:tc>
          <w:tcPr>
            <w:tcW w:w="851" w:type="dxa"/>
          </w:tcPr>
          <w:p w:rsidR="007B36BB" w:rsidRPr="007B36BB" w:rsidRDefault="007B36BB" w:rsidP="00C94F98">
            <w:pPr>
              <w:numPr>
                <w:ilvl w:val="0"/>
                <w:numId w:val="9"/>
              </w:numPr>
              <w:suppressAutoHyphens w:val="0"/>
              <w:spacing w:after="0" w:line="240" w:lineRule="auto"/>
              <w:ind w:left="0" w:firstLine="0"/>
              <w:contextualSpacing/>
              <w:jc w:val="both"/>
              <w:rPr>
                <w:rFonts w:ascii="Times New Roman" w:eastAsia="Times New Roman" w:hAnsi="Times New Roman" w:cs="Times New Roman"/>
                <w:color w:val="7F7F7F"/>
                <w:kern w:val="0"/>
                <w:sz w:val="24"/>
                <w:szCs w:val="24"/>
                <w:lang w:eastAsia="ru-RU"/>
              </w:rPr>
            </w:pPr>
          </w:p>
        </w:tc>
        <w:tc>
          <w:tcPr>
            <w:tcW w:w="8222" w:type="dxa"/>
          </w:tcPr>
          <w:p w:rsidR="007B36BB" w:rsidRPr="007B36BB" w:rsidRDefault="007B36BB" w:rsidP="00C94F98">
            <w:pPr>
              <w:suppressAutoHyphens w:val="0"/>
              <w:spacing w:after="0"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Музыкальный центр</w:t>
            </w:r>
          </w:p>
        </w:tc>
        <w:tc>
          <w:tcPr>
            <w:tcW w:w="1134" w:type="dxa"/>
          </w:tcPr>
          <w:p w:rsidR="007B36BB" w:rsidRPr="007B36BB" w:rsidRDefault="007B36BB" w:rsidP="00C94F98">
            <w:pPr>
              <w:suppressAutoHyphens w:val="0"/>
              <w:spacing w:after="0" w:afterAutospacing="1"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2</w:t>
            </w:r>
          </w:p>
        </w:tc>
      </w:tr>
      <w:tr w:rsidR="007B36BB" w:rsidRPr="007B36BB" w:rsidTr="00C94F98">
        <w:tc>
          <w:tcPr>
            <w:tcW w:w="851" w:type="dxa"/>
          </w:tcPr>
          <w:p w:rsidR="007B36BB" w:rsidRPr="007B36BB" w:rsidRDefault="007B36BB" w:rsidP="00C94F98">
            <w:pPr>
              <w:numPr>
                <w:ilvl w:val="0"/>
                <w:numId w:val="9"/>
              </w:numPr>
              <w:suppressAutoHyphens w:val="0"/>
              <w:spacing w:after="0" w:line="240" w:lineRule="auto"/>
              <w:ind w:left="0" w:firstLine="0"/>
              <w:contextualSpacing/>
              <w:jc w:val="both"/>
              <w:rPr>
                <w:rFonts w:ascii="Times New Roman" w:eastAsia="Times New Roman" w:hAnsi="Times New Roman" w:cs="Times New Roman"/>
                <w:color w:val="7F7F7F"/>
                <w:kern w:val="0"/>
                <w:sz w:val="24"/>
                <w:szCs w:val="24"/>
                <w:lang w:eastAsia="ru-RU"/>
              </w:rPr>
            </w:pPr>
          </w:p>
        </w:tc>
        <w:tc>
          <w:tcPr>
            <w:tcW w:w="8222" w:type="dxa"/>
          </w:tcPr>
          <w:p w:rsidR="007B36BB" w:rsidRPr="007B36BB" w:rsidRDefault="007B36BB" w:rsidP="00C94F98">
            <w:pPr>
              <w:suppressAutoHyphens w:val="0"/>
              <w:spacing w:after="0"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Беспроводной (проводной) микрофон на штативе</w:t>
            </w:r>
          </w:p>
        </w:tc>
        <w:tc>
          <w:tcPr>
            <w:tcW w:w="1134" w:type="dxa"/>
          </w:tcPr>
          <w:p w:rsidR="007B36BB" w:rsidRPr="007B36BB" w:rsidRDefault="007B36BB" w:rsidP="00C94F98">
            <w:pPr>
              <w:suppressAutoHyphens w:val="0"/>
              <w:spacing w:after="0" w:afterAutospacing="1"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4</w:t>
            </w:r>
          </w:p>
        </w:tc>
      </w:tr>
      <w:tr w:rsidR="007B36BB" w:rsidRPr="007B36BB" w:rsidTr="00C94F98">
        <w:tc>
          <w:tcPr>
            <w:tcW w:w="851" w:type="dxa"/>
          </w:tcPr>
          <w:p w:rsidR="007B36BB" w:rsidRPr="007B36BB" w:rsidRDefault="007B36BB" w:rsidP="00C94F98">
            <w:pPr>
              <w:numPr>
                <w:ilvl w:val="0"/>
                <w:numId w:val="9"/>
              </w:numPr>
              <w:suppressAutoHyphens w:val="0"/>
              <w:spacing w:after="0" w:line="240" w:lineRule="auto"/>
              <w:ind w:left="0" w:firstLine="0"/>
              <w:contextualSpacing/>
              <w:jc w:val="both"/>
              <w:rPr>
                <w:rFonts w:ascii="Times New Roman" w:eastAsia="Times New Roman" w:hAnsi="Times New Roman" w:cs="Times New Roman"/>
                <w:color w:val="7F7F7F"/>
                <w:kern w:val="0"/>
                <w:sz w:val="24"/>
                <w:szCs w:val="24"/>
                <w:lang w:eastAsia="ru-RU"/>
              </w:rPr>
            </w:pPr>
          </w:p>
        </w:tc>
        <w:tc>
          <w:tcPr>
            <w:tcW w:w="8222" w:type="dxa"/>
          </w:tcPr>
          <w:p w:rsidR="007B36BB" w:rsidRPr="007B36BB" w:rsidRDefault="007B36BB" w:rsidP="00C94F98">
            <w:pPr>
              <w:suppressAutoHyphens w:val="0"/>
              <w:spacing w:after="0"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Усилитель</w:t>
            </w:r>
          </w:p>
        </w:tc>
        <w:tc>
          <w:tcPr>
            <w:tcW w:w="1134" w:type="dxa"/>
          </w:tcPr>
          <w:p w:rsidR="007B36BB" w:rsidRPr="007B36BB" w:rsidRDefault="007B36BB" w:rsidP="00C94F98">
            <w:pPr>
              <w:suppressAutoHyphens w:val="0"/>
              <w:spacing w:after="0" w:afterAutospacing="1"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1</w:t>
            </w:r>
          </w:p>
        </w:tc>
      </w:tr>
      <w:tr w:rsidR="007B36BB" w:rsidRPr="007B36BB" w:rsidTr="00C94F98">
        <w:tc>
          <w:tcPr>
            <w:tcW w:w="851" w:type="dxa"/>
          </w:tcPr>
          <w:p w:rsidR="007B36BB" w:rsidRPr="007B36BB" w:rsidRDefault="007B36BB" w:rsidP="00C94F98">
            <w:pPr>
              <w:numPr>
                <w:ilvl w:val="0"/>
                <w:numId w:val="9"/>
              </w:numPr>
              <w:suppressAutoHyphens w:val="0"/>
              <w:spacing w:after="0" w:line="240" w:lineRule="auto"/>
              <w:ind w:left="0" w:firstLine="0"/>
              <w:contextualSpacing/>
              <w:jc w:val="both"/>
              <w:rPr>
                <w:rFonts w:ascii="Times New Roman" w:eastAsia="Times New Roman" w:hAnsi="Times New Roman" w:cs="Times New Roman"/>
                <w:color w:val="7F7F7F"/>
                <w:kern w:val="0"/>
                <w:sz w:val="24"/>
                <w:szCs w:val="24"/>
                <w:lang w:eastAsia="ru-RU"/>
              </w:rPr>
            </w:pPr>
          </w:p>
        </w:tc>
        <w:tc>
          <w:tcPr>
            <w:tcW w:w="8222" w:type="dxa"/>
          </w:tcPr>
          <w:p w:rsidR="007B36BB" w:rsidRPr="007B36BB" w:rsidRDefault="007B36BB" w:rsidP="00C94F98">
            <w:pPr>
              <w:suppressAutoHyphens w:val="0"/>
              <w:spacing w:after="0"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Колонки</w:t>
            </w:r>
          </w:p>
        </w:tc>
        <w:tc>
          <w:tcPr>
            <w:tcW w:w="1134" w:type="dxa"/>
          </w:tcPr>
          <w:p w:rsidR="007B36BB" w:rsidRPr="007B36BB" w:rsidRDefault="007B36BB" w:rsidP="00C94F98">
            <w:pPr>
              <w:suppressAutoHyphens w:val="0"/>
              <w:spacing w:after="0" w:afterAutospacing="1"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2</w:t>
            </w:r>
          </w:p>
        </w:tc>
      </w:tr>
      <w:tr w:rsidR="007B36BB" w:rsidRPr="007B36BB" w:rsidTr="00C94F98">
        <w:tc>
          <w:tcPr>
            <w:tcW w:w="851" w:type="dxa"/>
          </w:tcPr>
          <w:p w:rsidR="007B36BB" w:rsidRPr="007B36BB" w:rsidRDefault="007B36BB" w:rsidP="00C94F98">
            <w:pPr>
              <w:numPr>
                <w:ilvl w:val="0"/>
                <w:numId w:val="9"/>
              </w:numPr>
              <w:suppressAutoHyphens w:val="0"/>
              <w:spacing w:after="0" w:line="240" w:lineRule="auto"/>
              <w:ind w:left="0" w:firstLine="0"/>
              <w:contextualSpacing/>
              <w:jc w:val="both"/>
              <w:rPr>
                <w:rFonts w:ascii="Times New Roman" w:eastAsia="Times New Roman" w:hAnsi="Times New Roman" w:cs="Times New Roman"/>
                <w:color w:val="7F7F7F"/>
                <w:kern w:val="0"/>
                <w:sz w:val="24"/>
                <w:szCs w:val="24"/>
                <w:lang w:eastAsia="ru-RU"/>
              </w:rPr>
            </w:pPr>
          </w:p>
        </w:tc>
        <w:tc>
          <w:tcPr>
            <w:tcW w:w="8222" w:type="dxa"/>
          </w:tcPr>
          <w:p w:rsidR="007B36BB" w:rsidRPr="007B36BB" w:rsidRDefault="007B36BB" w:rsidP="00C94F98">
            <w:pPr>
              <w:suppressAutoHyphens w:val="0"/>
              <w:spacing w:after="0"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 xml:space="preserve">Оборудование для тестирования качества знаний обучающихся </w:t>
            </w:r>
          </w:p>
        </w:tc>
        <w:tc>
          <w:tcPr>
            <w:tcW w:w="1134" w:type="dxa"/>
          </w:tcPr>
          <w:p w:rsidR="007B36BB" w:rsidRPr="007B36BB" w:rsidRDefault="007B36BB" w:rsidP="00C94F98">
            <w:pPr>
              <w:suppressAutoHyphens w:val="0"/>
              <w:spacing w:after="0" w:afterAutospacing="1"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2</w:t>
            </w:r>
          </w:p>
        </w:tc>
      </w:tr>
      <w:tr w:rsidR="007B36BB" w:rsidRPr="007B36BB" w:rsidTr="00C94F98">
        <w:tc>
          <w:tcPr>
            <w:tcW w:w="851" w:type="dxa"/>
          </w:tcPr>
          <w:p w:rsidR="007B36BB" w:rsidRPr="007B36BB" w:rsidRDefault="007B36BB" w:rsidP="00C94F98">
            <w:pPr>
              <w:numPr>
                <w:ilvl w:val="0"/>
                <w:numId w:val="9"/>
              </w:numPr>
              <w:suppressAutoHyphens w:val="0"/>
              <w:spacing w:after="0" w:line="240" w:lineRule="auto"/>
              <w:ind w:left="0" w:firstLine="0"/>
              <w:contextualSpacing/>
              <w:jc w:val="both"/>
              <w:rPr>
                <w:rFonts w:ascii="Times New Roman" w:eastAsia="Times New Roman" w:hAnsi="Times New Roman" w:cs="Times New Roman"/>
                <w:color w:val="7F7F7F"/>
                <w:kern w:val="0"/>
                <w:sz w:val="24"/>
                <w:szCs w:val="24"/>
                <w:lang w:eastAsia="ru-RU"/>
              </w:rPr>
            </w:pPr>
          </w:p>
        </w:tc>
        <w:tc>
          <w:tcPr>
            <w:tcW w:w="8222" w:type="dxa"/>
          </w:tcPr>
          <w:p w:rsidR="007B36BB" w:rsidRPr="007B36BB" w:rsidRDefault="007B36BB" w:rsidP="00C94F98">
            <w:pPr>
              <w:suppressAutoHyphens w:val="0"/>
              <w:spacing w:after="0"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Копировальный аппарат</w:t>
            </w:r>
          </w:p>
        </w:tc>
        <w:tc>
          <w:tcPr>
            <w:tcW w:w="1134" w:type="dxa"/>
          </w:tcPr>
          <w:p w:rsidR="007B36BB" w:rsidRPr="007B36BB" w:rsidRDefault="007B36BB" w:rsidP="00C94F98">
            <w:pPr>
              <w:suppressAutoHyphens w:val="0"/>
              <w:spacing w:after="0" w:afterAutospacing="1"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13</w:t>
            </w:r>
          </w:p>
        </w:tc>
      </w:tr>
      <w:tr w:rsidR="007B36BB" w:rsidRPr="007B36BB" w:rsidTr="00C94F98">
        <w:tc>
          <w:tcPr>
            <w:tcW w:w="851" w:type="dxa"/>
          </w:tcPr>
          <w:p w:rsidR="007B36BB" w:rsidRPr="007B36BB" w:rsidRDefault="007B36BB" w:rsidP="00C94F98">
            <w:pPr>
              <w:numPr>
                <w:ilvl w:val="0"/>
                <w:numId w:val="9"/>
              </w:numPr>
              <w:suppressAutoHyphens w:val="0"/>
              <w:spacing w:after="0" w:line="240" w:lineRule="auto"/>
              <w:ind w:left="0" w:firstLine="0"/>
              <w:contextualSpacing/>
              <w:jc w:val="both"/>
              <w:rPr>
                <w:rFonts w:ascii="Times New Roman" w:eastAsia="Times New Roman" w:hAnsi="Times New Roman" w:cs="Times New Roman"/>
                <w:color w:val="7F7F7F"/>
                <w:kern w:val="0"/>
                <w:sz w:val="24"/>
                <w:szCs w:val="24"/>
                <w:lang w:eastAsia="ru-RU"/>
              </w:rPr>
            </w:pPr>
          </w:p>
        </w:tc>
        <w:tc>
          <w:tcPr>
            <w:tcW w:w="8222" w:type="dxa"/>
          </w:tcPr>
          <w:p w:rsidR="007B36BB" w:rsidRPr="007B36BB" w:rsidRDefault="007B36BB" w:rsidP="00C94F98">
            <w:pPr>
              <w:suppressAutoHyphens w:val="0"/>
              <w:spacing w:after="0"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Телевизор</w:t>
            </w:r>
          </w:p>
        </w:tc>
        <w:tc>
          <w:tcPr>
            <w:tcW w:w="1134" w:type="dxa"/>
          </w:tcPr>
          <w:p w:rsidR="007B36BB" w:rsidRPr="007B36BB" w:rsidRDefault="007B36BB" w:rsidP="00C94F98">
            <w:pPr>
              <w:suppressAutoHyphens w:val="0"/>
              <w:spacing w:after="0" w:afterAutospacing="1"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11</w:t>
            </w:r>
          </w:p>
        </w:tc>
      </w:tr>
    </w:tbl>
    <w:p w:rsidR="007B36BB" w:rsidRPr="007B36BB" w:rsidRDefault="007B36BB" w:rsidP="00C94F98">
      <w:pPr>
        <w:suppressAutoHyphens w:val="0"/>
        <w:spacing w:after="0" w:line="240" w:lineRule="auto"/>
        <w:ind w:left="927"/>
        <w:contextualSpacing/>
        <w:jc w:val="both"/>
        <w:rPr>
          <w:rFonts w:ascii="Times New Roman" w:eastAsia="Times New Roman" w:hAnsi="Times New Roman" w:cs="Times New Roman"/>
          <w:color w:val="7F7F7F"/>
          <w:kern w:val="0"/>
          <w:sz w:val="20"/>
          <w:szCs w:val="20"/>
          <w:lang w:eastAsia="ru-RU"/>
        </w:rPr>
      </w:pPr>
    </w:p>
    <w:p w:rsidR="007B36BB" w:rsidRPr="007B36BB" w:rsidRDefault="007B36BB" w:rsidP="00C94F98">
      <w:pPr>
        <w:numPr>
          <w:ilvl w:val="0"/>
          <w:numId w:val="8"/>
        </w:numPr>
        <w:suppressAutoHyphens w:val="0"/>
        <w:spacing w:after="0" w:line="240" w:lineRule="auto"/>
        <w:contextualSpacing/>
        <w:jc w:val="both"/>
        <w:rPr>
          <w:rFonts w:ascii="Times New Roman" w:eastAsia="Times New Roman" w:hAnsi="Times New Roman" w:cs="Times New Roman"/>
          <w:color w:val="7F7F7F"/>
          <w:kern w:val="0"/>
          <w:sz w:val="20"/>
          <w:szCs w:val="20"/>
          <w:lang w:eastAsia="ru-RU"/>
        </w:rPr>
      </w:pPr>
      <w:r w:rsidRPr="007B36BB">
        <w:rPr>
          <w:rFonts w:ascii="Times New Roman" w:eastAsia="Times New Roman" w:hAnsi="Times New Roman" w:cs="Times New Roman"/>
          <w:b/>
          <w:color w:val="7F7F7F"/>
          <w:kern w:val="0"/>
          <w:sz w:val="24"/>
          <w:szCs w:val="24"/>
          <w:lang w:eastAsia="ru-RU"/>
        </w:rPr>
        <w:t>Предметная оснащённость</w:t>
      </w: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8789"/>
        <w:gridCol w:w="1134"/>
      </w:tblGrid>
      <w:tr w:rsidR="007B36BB" w:rsidRPr="007B36BB" w:rsidTr="00C94F98">
        <w:tc>
          <w:tcPr>
            <w:tcW w:w="851" w:type="dxa"/>
          </w:tcPr>
          <w:p w:rsidR="007B36BB" w:rsidRPr="007B36BB" w:rsidRDefault="007B36BB" w:rsidP="00C94F98">
            <w:pPr>
              <w:numPr>
                <w:ilvl w:val="0"/>
                <w:numId w:val="10"/>
              </w:numPr>
              <w:suppressAutoHyphens w:val="0"/>
              <w:spacing w:after="0" w:line="240" w:lineRule="auto"/>
              <w:ind w:left="0" w:firstLine="0"/>
              <w:contextualSpacing/>
              <w:jc w:val="both"/>
              <w:rPr>
                <w:rFonts w:ascii="Times New Roman" w:eastAsia="Times New Roman" w:hAnsi="Times New Roman" w:cs="Times New Roman"/>
                <w:color w:val="7F7F7F"/>
                <w:kern w:val="0"/>
                <w:sz w:val="24"/>
                <w:szCs w:val="24"/>
                <w:lang w:eastAsia="ru-RU"/>
              </w:rPr>
            </w:pPr>
          </w:p>
        </w:tc>
        <w:tc>
          <w:tcPr>
            <w:tcW w:w="8789" w:type="dxa"/>
          </w:tcPr>
          <w:p w:rsidR="007B36BB" w:rsidRPr="007B36BB" w:rsidRDefault="007B36BB" w:rsidP="00C94F98">
            <w:pPr>
              <w:suppressAutoHyphens w:val="0"/>
              <w:spacing w:after="0"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Парты одноместные, регулируемые по высоте со стульями</w:t>
            </w:r>
          </w:p>
        </w:tc>
        <w:tc>
          <w:tcPr>
            <w:tcW w:w="1134" w:type="dxa"/>
          </w:tcPr>
          <w:p w:rsidR="007B36BB" w:rsidRPr="007B36BB" w:rsidRDefault="007B36BB" w:rsidP="00C94F98">
            <w:pPr>
              <w:suppressAutoHyphens w:val="0"/>
              <w:spacing w:after="0" w:afterAutospacing="1"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0</w:t>
            </w:r>
          </w:p>
        </w:tc>
      </w:tr>
      <w:tr w:rsidR="007B36BB" w:rsidRPr="007B36BB" w:rsidTr="00C94F98">
        <w:tc>
          <w:tcPr>
            <w:tcW w:w="851" w:type="dxa"/>
          </w:tcPr>
          <w:p w:rsidR="007B36BB" w:rsidRPr="007B36BB" w:rsidRDefault="007B36BB" w:rsidP="00C94F98">
            <w:pPr>
              <w:numPr>
                <w:ilvl w:val="0"/>
                <w:numId w:val="10"/>
              </w:numPr>
              <w:suppressAutoHyphens w:val="0"/>
              <w:spacing w:after="0" w:line="240" w:lineRule="auto"/>
              <w:ind w:left="0" w:firstLine="0"/>
              <w:contextualSpacing/>
              <w:jc w:val="both"/>
              <w:rPr>
                <w:rFonts w:ascii="Times New Roman" w:eastAsia="Times New Roman" w:hAnsi="Times New Roman" w:cs="Times New Roman"/>
                <w:color w:val="7F7F7F"/>
                <w:kern w:val="0"/>
                <w:sz w:val="24"/>
                <w:szCs w:val="24"/>
                <w:lang w:eastAsia="ru-RU"/>
              </w:rPr>
            </w:pPr>
          </w:p>
        </w:tc>
        <w:tc>
          <w:tcPr>
            <w:tcW w:w="8789" w:type="dxa"/>
          </w:tcPr>
          <w:p w:rsidR="007B36BB" w:rsidRPr="007B36BB" w:rsidRDefault="007B36BB" w:rsidP="00C94F98">
            <w:pPr>
              <w:suppressAutoHyphens w:val="0"/>
              <w:spacing w:after="0"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Парты двухместные, регулируемые по высоте со стульями</w:t>
            </w:r>
          </w:p>
        </w:tc>
        <w:tc>
          <w:tcPr>
            <w:tcW w:w="1134" w:type="dxa"/>
          </w:tcPr>
          <w:p w:rsidR="007B36BB" w:rsidRPr="007B36BB" w:rsidRDefault="007B36BB" w:rsidP="00C94F98">
            <w:pPr>
              <w:suppressAutoHyphens w:val="0"/>
              <w:spacing w:after="0" w:afterAutospacing="1"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30</w:t>
            </w:r>
          </w:p>
        </w:tc>
      </w:tr>
      <w:tr w:rsidR="007B36BB" w:rsidRPr="007B36BB" w:rsidTr="00C94F98">
        <w:tc>
          <w:tcPr>
            <w:tcW w:w="851" w:type="dxa"/>
          </w:tcPr>
          <w:p w:rsidR="007B36BB" w:rsidRPr="007B36BB" w:rsidRDefault="007B36BB" w:rsidP="00C94F98">
            <w:pPr>
              <w:numPr>
                <w:ilvl w:val="0"/>
                <w:numId w:val="10"/>
              </w:numPr>
              <w:suppressAutoHyphens w:val="0"/>
              <w:spacing w:after="0" w:line="240" w:lineRule="auto"/>
              <w:ind w:left="0" w:firstLine="0"/>
              <w:contextualSpacing/>
              <w:jc w:val="both"/>
              <w:rPr>
                <w:rFonts w:ascii="Times New Roman" w:eastAsia="Times New Roman" w:hAnsi="Times New Roman" w:cs="Times New Roman"/>
                <w:color w:val="7F7F7F"/>
                <w:kern w:val="0"/>
                <w:sz w:val="24"/>
                <w:szCs w:val="24"/>
                <w:lang w:eastAsia="ru-RU"/>
              </w:rPr>
            </w:pPr>
          </w:p>
        </w:tc>
        <w:tc>
          <w:tcPr>
            <w:tcW w:w="8789" w:type="dxa"/>
          </w:tcPr>
          <w:p w:rsidR="007B36BB" w:rsidRPr="007B36BB" w:rsidRDefault="007B36BB" w:rsidP="00C94F98">
            <w:pPr>
              <w:suppressAutoHyphens w:val="0"/>
              <w:spacing w:after="0"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Шкафы для учебных пособий</w:t>
            </w:r>
          </w:p>
        </w:tc>
        <w:tc>
          <w:tcPr>
            <w:tcW w:w="1134" w:type="dxa"/>
          </w:tcPr>
          <w:p w:rsidR="007B36BB" w:rsidRPr="007B36BB" w:rsidRDefault="007B36BB" w:rsidP="00C94F98">
            <w:pPr>
              <w:suppressAutoHyphens w:val="0"/>
              <w:spacing w:after="0" w:afterAutospacing="1"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15</w:t>
            </w:r>
          </w:p>
        </w:tc>
      </w:tr>
      <w:tr w:rsidR="007B36BB" w:rsidRPr="007B36BB" w:rsidTr="00C94F98">
        <w:tc>
          <w:tcPr>
            <w:tcW w:w="851" w:type="dxa"/>
          </w:tcPr>
          <w:p w:rsidR="007B36BB" w:rsidRPr="007B36BB" w:rsidRDefault="007B36BB" w:rsidP="00C94F98">
            <w:pPr>
              <w:numPr>
                <w:ilvl w:val="0"/>
                <w:numId w:val="10"/>
              </w:numPr>
              <w:suppressAutoHyphens w:val="0"/>
              <w:spacing w:after="0" w:line="240" w:lineRule="auto"/>
              <w:ind w:left="0" w:firstLine="0"/>
              <w:contextualSpacing/>
              <w:jc w:val="both"/>
              <w:rPr>
                <w:rFonts w:ascii="Times New Roman" w:eastAsia="Times New Roman" w:hAnsi="Times New Roman" w:cs="Times New Roman"/>
                <w:color w:val="7F7F7F"/>
                <w:kern w:val="0"/>
                <w:sz w:val="24"/>
                <w:szCs w:val="24"/>
                <w:lang w:eastAsia="ru-RU"/>
              </w:rPr>
            </w:pPr>
          </w:p>
        </w:tc>
        <w:tc>
          <w:tcPr>
            <w:tcW w:w="8789" w:type="dxa"/>
          </w:tcPr>
          <w:p w:rsidR="007B36BB" w:rsidRPr="007B36BB" w:rsidRDefault="007B36BB" w:rsidP="00C94F98">
            <w:pPr>
              <w:suppressAutoHyphens w:val="0"/>
              <w:spacing w:after="0"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Стол и стул для учителя (количество комплектов)</w:t>
            </w:r>
          </w:p>
        </w:tc>
        <w:tc>
          <w:tcPr>
            <w:tcW w:w="1134" w:type="dxa"/>
          </w:tcPr>
          <w:p w:rsidR="007B36BB" w:rsidRPr="007B36BB" w:rsidRDefault="007B36BB" w:rsidP="00C94F98">
            <w:pPr>
              <w:suppressAutoHyphens w:val="0"/>
              <w:spacing w:after="0" w:afterAutospacing="1"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5</w:t>
            </w:r>
          </w:p>
        </w:tc>
      </w:tr>
      <w:tr w:rsidR="007B36BB" w:rsidRPr="007B36BB" w:rsidTr="00C94F98">
        <w:tc>
          <w:tcPr>
            <w:tcW w:w="851" w:type="dxa"/>
          </w:tcPr>
          <w:p w:rsidR="007B36BB" w:rsidRPr="007B36BB" w:rsidRDefault="007B36BB" w:rsidP="00C94F98">
            <w:pPr>
              <w:numPr>
                <w:ilvl w:val="0"/>
                <w:numId w:val="10"/>
              </w:numPr>
              <w:suppressAutoHyphens w:val="0"/>
              <w:spacing w:after="0" w:line="240" w:lineRule="auto"/>
              <w:ind w:left="0" w:firstLine="0"/>
              <w:contextualSpacing/>
              <w:jc w:val="both"/>
              <w:rPr>
                <w:rFonts w:ascii="Times New Roman" w:eastAsia="Times New Roman" w:hAnsi="Times New Roman" w:cs="Times New Roman"/>
                <w:color w:val="7F7F7F"/>
                <w:kern w:val="0"/>
                <w:sz w:val="24"/>
                <w:szCs w:val="24"/>
                <w:lang w:eastAsia="ru-RU"/>
              </w:rPr>
            </w:pPr>
          </w:p>
        </w:tc>
        <w:tc>
          <w:tcPr>
            <w:tcW w:w="8789" w:type="dxa"/>
          </w:tcPr>
          <w:p w:rsidR="007B36BB" w:rsidRPr="007B36BB" w:rsidRDefault="007B36BB" w:rsidP="00C94F98">
            <w:pPr>
              <w:suppressAutoHyphens w:val="0"/>
              <w:spacing w:after="0"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Стенды пробковые или тканевые</w:t>
            </w:r>
          </w:p>
        </w:tc>
        <w:tc>
          <w:tcPr>
            <w:tcW w:w="1134" w:type="dxa"/>
          </w:tcPr>
          <w:p w:rsidR="007B36BB" w:rsidRPr="007B36BB" w:rsidRDefault="007B36BB" w:rsidP="00C94F98">
            <w:pPr>
              <w:suppressAutoHyphens w:val="0"/>
              <w:spacing w:after="0" w:afterAutospacing="1"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3</w:t>
            </w:r>
          </w:p>
        </w:tc>
      </w:tr>
      <w:tr w:rsidR="007B36BB" w:rsidRPr="007B36BB" w:rsidTr="00C94F98">
        <w:tc>
          <w:tcPr>
            <w:tcW w:w="851" w:type="dxa"/>
          </w:tcPr>
          <w:p w:rsidR="007B36BB" w:rsidRPr="007B36BB" w:rsidRDefault="007B36BB" w:rsidP="00C94F98">
            <w:pPr>
              <w:numPr>
                <w:ilvl w:val="0"/>
                <w:numId w:val="10"/>
              </w:numPr>
              <w:suppressAutoHyphens w:val="0"/>
              <w:spacing w:after="0" w:line="240" w:lineRule="auto"/>
              <w:ind w:left="0" w:firstLine="0"/>
              <w:contextualSpacing/>
              <w:jc w:val="both"/>
              <w:rPr>
                <w:rFonts w:ascii="Times New Roman" w:eastAsia="Times New Roman" w:hAnsi="Times New Roman" w:cs="Times New Roman"/>
                <w:color w:val="7F7F7F"/>
                <w:kern w:val="0"/>
                <w:sz w:val="24"/>
                <w:szCs w:val="24"/>
                <w:lang w:eastAsia="ru-RU"/>
              </w:rPr>
            </w:pPr>
          </w:p>
        </w:tc>
        <w:tc>
          <w:tcPr>
            <w:tcW w:w="8789" w:type="dxa"/>
          </w:tcPr>
          <w:p w:rsidR="007B36BB" w:rsidRPr="007B36BB" w:rsidRDefault="007B36BB" w:rsidP="00C94F98">
            <w:pPr>
              <w:suppressAutoHyphens w:val="0"/>
              <w:spacing w:after="0"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Персональный компьютер учителя</w:t>
            </w:r>
          </w:p>
        </w:tc>
        <w:tc>
          <w:tcPr>
            <w:tcW w:w="1134" w:type="dxa"/>
          </w:tcPr>
          <w:p w:rsidR="007B36BB" w:rsidRPr="007B36BB" w:rsidRDefault="007B36BB" w:rsidP="00C94F98">
            <w:pPr>
              <w:suppressAutoHyphens w:val="0"/>
              <w:spacing w:after="0" w:afterAutospacing="1"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33</w:t>
            </w:r>
          </w:p>
        </w:tc>
      </w:tr>
      <w:tr w:rsidR="007B36BB" w:rsidRPr="007B36BB" w:rsidTr="00C94F98">
        <w:tc>
          <w:tcPr>
            <w:tcW w:w="851" w:type="dxa"/>
          </w:tcPr>
          <w:p w:rsidR="007B36BB" w:rsidRPr="007B36BB" w:rsidRDefault="007B36BB" w:rsidP="00C94F98">
            <w:pPr>
              <w:numPr>
                <w:ilvl w:val="0"/>
                <w:numId w:val="10"/>
              </w:numPr>
              <w:suppressAutoHyphens w:val="0"/>
              <w:spacing w:after="0" w:line="240" w:lineRule="auto"/>
              <w:ind w:left="0" w:firstLine="0"/>
              <w:contextualSpacing/>
              <w:jc w:val="both"/>
              <w:rPr>
                <w:rFonts w:ascii="Times New Roman" w:eastAsia="Times New Roman" w:hAnsi="Times New Roman" w:cs="Times New Roman"/>
                <w:color w:val="7F7F7F"/>
                <w:kern w:val="0"/>
                <w:sz w:val="24"/>
                <w:szCs w:val="24"/>
                <w:lang w:eastAsia="ru-RU"/>
              </w:rPr>
            </w:pPr>
          </w:p>
        </w:tc>
        <w:tc>
          <w:tcPr>
            <w:tcW w:w="8789" w:type="dxa"/>
          </w:tcPr>
          <w:p w:rsidR="007B36BB" w:rsidRPr="007B36BB" w:rsidRDefault="007B36BB" w:rsidP="00C94F98">
            <w:pPr>
              <w:suppressAutoHyphens w:val="0"/>
              <w:spacing w:after="0"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Количество кабинетов с возможностью выхода в локальную сеть ОУ с персонального компьютера учителя</w:t>
            </w:r>
          </w:p>
        </w:tc>
        <w:tc>
          <w:tcPr>
            <w:tcW w:w="1134" w:type="dxa"/>
          </w:tcPr>
          <w:p w:rsidR="007B36BB" w:rsidRPr="007B36BB" w:rsidRDefault="007B36BB" w:rsidP="00C94F98">
            <w:pPr>
              <w:suppressAutoHyphens w:val="0"/>
              <w:spacing w:after="0" w:afterAutospacing="1"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33</w:t>
            </w:r>
          </w:p>
        </w:tc>
      </w:tr>
      <w:tr w:rsidR="007B36BB" w:rsidRPr="007B36BB" w:rsidTr="00C94F98">
        <w:tc>
          <w:tcPr>
            <w:tcW w:w="851" w:type="dxa"/>
          </w:tcPr>
          <w:p w:rsidR="007B36BB" w:rsidRPr="007B36BB" w:rsidRDefault="007B36BB" w:rsidP="00C94F98">
            <w:pPr>
              <w:numPr>
                <w:ilvl w:val="0"/>
                <w:numId w:val="10"/>
              </w:numPr>
              <w:suppressAutoHyphens w:val="0"/>
              <w:spacing w:after="0" w:line="240" w:lineRule="auto"/>
              <w:ind w:left="0" w:firstLine="0"/>
              <w:contextualSpacing/>
              <w:jc w:val="both"/>
              <w:rPr>
                <w:rFonts w:ascii="Times New Roman" w:eastAsia="Times New Roman" w:hAnsi="Times New Roman" w:cs="Times New Roman"/>
                <w:color w:val="7F7F7F"/>
                <w:kern w:val="0"/>
                <w:sz w:val="24"/>
                <w:szCs w:val="24"/>
                <w:lang w:eastAsia="ru-RU"/>
              </w:rPr>
            </w:pPr>
          </w:p>
        </w:tc>
        <w:tc>
          <w:tcPr>
            <w:tcW w:w="8789" w:type="dxa"/>
          </w:tcPr>
          <w:p w:rsidR="007B36BB" w:rsidRPr="007B36BB" w:rsidRDefault="007B36BB" w:rsidP="00C94F98">
            <w:pPr>
              <w:suppressAutoHyphens w:val="0"/>
              <w:spacing w:after="0"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Количество кабинетов с возможностью выхода в сеть Интернет с персонального компьютера учителя</w:t>
            </w:r>
          </w:p>
        </w:tc>
        <w:tc>
          <w:tcPr>
            <w:tcW w:w="1134" w:type="dxa"/>
          </w:tcPr>
          <w:p w:rsidR="007B36BB" w:rsidRPr="007B36BB" w:rsidRDefault="007B36BB" w:rsidP="00C94F98">
            <w:pPr>
              <w:suppressAutoHyphens w:val="0"/>
              <w:spacing w:after="0" w:afterAutospacing="1"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33</w:t>
            </w:r>
          </w:p>
        </w:tc>
      </w:tr>
      <w:tr w:rsidR="007B36BB" w:rsidRPr="007B36BB" w:rsidTr="00C94F98">
        <w:tc>
          <w:tcPr>
            <w:tcW w:w="851" w:type="dxa"/>
          </w:tcPr>
          <w:p w:rsidR="007B36BB" w:rsidRPr="007B36BB" w:rsidRDefault="007B36BB" w:rsidP="00C94F98">
            <w:pPr>
              <w:numPr>
                <w:ilvl w:val="0"/>
                <w:numId w:val="10"/>
              </w:numPr>
              <w:suppressAutoHyphens w:val="0"/>
              <w:spacing w:after="0" w:line="240" w:lineRule="auto"/>
              <w:ind w:left="0" w:firstLine="0"/>
              <w:contextualSpacing/>
              <w:jc w:val="both"/>
              <w:rPr>
                <w:rFonts w:ascii="Times New Roman" w:eastAsia="Times New Roman" w:hAnsi="Times New Roman" w:cs="Times New Roman"/>
                <w:color w:val="7F7F7F"/>
                <w:kern w:val="0"/>
                <w:sz w:val="24"/>
                <w:szCs w:val="24"/>
                <w:lang w:eastAsia="ru-RU"/>
              </w:rPr>
            </w:pPr>
          </w:p>
        </w:tc>
        <w:tc>
          <w:tcPr>
            <w:tcW w:w="8789" w:type="dxa"/>
          </w:tcPr>
          <w:p w:rsidR="007B36BB" w:rsidRPr="007B36BB" w:rsidRDefault="007B36BB" w:rsidP="00C94F98">
            <w:pPr>
              <w:suppressAutoHyphens w:val="0"/>
              <w:spacing w:after="0"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Встроенная (или внешняя) веб-камера на персональном компьютере учителя</w:t>
            </w:r>
          </w:p>
        </w:tc>
        <w:tc>
          <w:tcPr>
            <w:tcW w:w="1134" w:type="dxa"/>
          </w:tcPr>
          <w:p w:rsidR="007B36BB" w:rsidRPr="007B36BB" w:rsidRDefault="007B36BB" w:rsidP="00C94F98">
            <w:pPr>
              <w:suppressAutoHyphens w:val="0"/>
              <w:spacing w:after="0" w:afterAutospacing="1"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12</w:t>
            </w:r>
          </w:p>
        </w:tc>
      </w:tr>
      <w:tr w:rsidR="007B36BB" w:rsidRPr="007B36BB" w:rsidTr="00C94F98">
        <w:tc>
          <w:tcPr>
            <w:tcW w:w="851" w:type="dxa"/>
          </w:tcPr>
          <w:p w:rsidR="007B36BB" w:rsidRPr="007B36BB" w:rsidRDefault="007B36BB" w:rsidP="00C94F98">
            <w:pPr>
              <w:numPr>
                <w:ilvl w:val="0"/>
                <w:numId w:val="10"/>
              </w:numPr>
              <w:suppressAutoHyphens w:val="0"/>
              <w:spacing w:after="0" w:line="240" w:lineRule="auto"/>
              <w:ind w:left="0" w:firstLine="0"/>
              <w:contextualSpacing/>
              <w:jc w:val="both"/>
              <w:rPr>
                <w:rFonts w:ascii="Times New Roman" w:eastAsia="Times New Roman" w:hAnsi="Times New Roman" w:cs="Times New Roman"/>
                <w:color w:val="7F7F7F"/>
                <w:kern w:val="0"/>
                <w:sz w:val="24"/>
                <w:szCs w:val="24"/>
                <w:lang w:eastAsia="ru-RU"/>
              </w:rPr>
            </w:pPr>
          </w:p>
        </w:tc>
        <w:tc>
          <w:tcPr>
            <w:tcW w:w="8789" w:type="dxa"/>
          </w:tcPr>
          <w:p w:rsidR="007B36BB" w:rsidRPr="007B36BB" w:rsidRDefault="007B36BB" w:rsidP="00C94F98">
            <w:pPr>
              <w:suppressAutoHyphens w:val="0"/>
              <w:spacing w:after="0"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Лицензионное программное обеспечение, позволяющее отрабатывать навыки клавиатурного письма</w:t>
            </w:r>
          </w:p>
          <w:p w:rsidR="007B36BB" w:rsidRPr="007B36BB" w:rsidRDefault="007B36BB" w:rsidP="00C94F98">
            <w:pPr>
              <w:suppressAutoHyphens w:val="0"/>
              <w:spacing w:after="0" w:line="240" w:lineRule="auto"/>
              <w:contextualSpacing/>
              <w:jc w:val="both"/>
              <w:rPr>
                <w:rFonts w:ascii="Times New Roman" w:eastAsia="Times New Roman" w:hAnsi="Times New Roman" w:cs="Times New Roman"/>
                <w:color w:val="7F7F7F"/>
                <w:kern w:val="0"/>
                <w:sz w:val="16"/>
                <w:szCs w:val="16"/>
                <w:lang w:eastAsia="ru-RU"/>
              </w:rPr>
            </w:pPr>
            <w:r w:rsidRPr="007B36BB">
              <w:rPr>
                <w:rFonts w:ascii="Times New Roman" w:eastAsia="Times New Roman" w:hAnsi="Times New Roman" w:cs="Times New Roman"/>
                <w:color w:val="7F7F7F"/>
                <w:kern w:val="0"/>
                <w:sz w:val="16"/>
                <w:szCs w:val="16"/>
                <w:lang w:eastAsia="ru-RU"/>
              </w:rPr>
              <w:t>Примечание: клавиатурный тренажер.</w:t>
            </w:r>
          </w:p>
        </w:tc>
        <w:tc>
          <w:tcPr>
            <w:tcW w:w="1134" w:type="dxa"/>
          </w:tcPr>
          <w:p w:rsidR="007B36BB" w:rsidRPr="007B36BB" w:rsidRDefault="007B36BB" w:rsidP="00C94F98">
            <w:pPr>
              <w:suppressAutoHyphens w:val="0"/>
              <w:spacing w:after="0" w:afterAutospacing="1"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1</w:t>
            </w:r>
          </w:p>
        </w:tc>
      </w:tr>
      <w:tr w:rsidR="007B36BB" w:rsidRPr="007B36BB" w:rsidTr="00C94F98">
        <w:tc>
          <w:tcPr>
            <w:tcW w:w="851" w:type="dxa"/>
          </w:tcPr>
          <w:p w:rsidR="007B36BB" w:rsidRPr="007B36BB" w:rsidRDefault="007B36BB" w:rsidP="00C94F98">
            <w:pPr>
              <w:numPr>
                <w:ilvl w:val="0"/>
                <w:numId w:val="10"/>
              </w:numPr>
              <w:suppressAutoHyphens w:val="0"/>
              <w:spacing w:after="0" w:line="240" w:lineRule="auto"/>
              <w:ind w:left="0" w:firstLine="0"/>
              <w:contextualSpacing/>
              <w:jc w:val="both"/>
              <w:rPr>
                <w:rFonts w:ascii="Times New Roman" w:eastAsia="Times New Roman" w:hAnsi="Times New Roman" w:cs="Times New Roman"/>
                <w:color w:val="7F7F7F"/>
                <w:kern w:val="0"/>
                <w:sz w:val="24"/>
                <w:szCs w:val="24"/>
                <w:lang w:eastAsia="ru-RU"/>
              </w:rPr>
            </w:pPr>
          </w:p>
        </w:tc>
        <w:tc>
          <w:tcPr>
            <w:tcW w:w="8789" w:type="dxa"/>
          </w:tcPr>
          <w:p w:rsidR="007B36BB" w:rsidRPr="007B36BB" w:rsidRDefault="007B36BB" w:rsidP="00C94F98">
            <w:pPr>
              <w:suppressAutoHyphens w:val="0"/>
              <w:spacing w:after="0"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Лицензионное программное обеспечение, позволяющее редактировать и форматировать тексты, графику и презентации</w:t>
            </w:r>
          </w:p>
        </w:tc>
        <w:tc>
          <w:tcPr>
            <w:tcW w:w="1134" w:type="dxa"/>
          </w:tcPr>
          <w:p w:rsidR="007B36BB" w:rsidRPr="007B36BB" w:rsidRDefault="007B36BB" w:rsidP="00C94F98">
            <w:pPr>
              <w:suppressAutoHyphens w:val="0"/>
              <w:spacing w:after="0" w:afterAutospacing="1"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1</w:t>
            </w:r>
          </w:p>
        </w:tc>
      </w:tr>
      <w:tr w:rsidR="007B36BB" w:rsidRPr="007B36BB" w:rsidTr="00C94F98">
        <w:tc>
          <w:tcPr>
            <w:tcW w:w="851" w:type="dxa"/>
          </w:tcPr>
          <w:p w:rsidR="007B36BB" w:rsidRPr="007B36BB" w:rsidRDefault="007B36BB" w:rsidP="00C94F98">
            <w:pPr>
              <w:numPr>
                <w:ilvl w:val="0"/>
                <w:numId w:val="10"/>
              </w:numPr>
              <w:suppressAutoHyphens w:val="0"/>
              <w:spacing w:after="0" w:line="240" w:lineRule="auto"/>
              <w:ind w:left="0" w:firstLine="0"/>
              <w:contextualSpacing/>
              <w:jc w:val="both"/>
              <w:rPr>
                <w:rFonts w:ascii="Times New Roman" w:eastAsia="Times New Roman" w:hAnsi="Times New Roman" w:cs="Times New Roman"/>
                <w:color w:val="7F7F7F"/>
                <w:kern w:val="0"/>
                <w:sz w:val="24"/>
                <w:szCs w:val="24"/>
                <w:lang w:eastAsia="ru-RU"/>
              </w:rPr>
            </w:pPr>
          </w:p>
        </w:tc>
        <w:tc>
          <w:tcPr>
            <w:tcW w:w="8789" w:type="dxa"/>
          </w:tcPr>
          <w:p w:rsidR="007B36BB" w:rsidRPr="007B36BB" w:rsidRDefault="007B36BB" w:rsidP="00C94F98">
            <w:pPr>
              <w:suppressAutoHyphens w:val="0"/>
              <w:spacing w:after="0"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Лицензионное программное обеспечение, позволяющее вводить, сохранять и редактировать видеоизображение и звук</w:t>
            </w:r>
          </w:p>
        </w:tc>
        <w:tc>
          <w:tcPr>
            <w:tcW w:w="1134" w:type="dxa"/>
          </w:tcPr>
          <w:p w:rsidR="007B36BB" w:rsidRPr="007B36BB" w:rsidRDefault="007B36BB" w:rsidP="00C94F98">
            <w:pPr>
              <w:suppressAutoHyphens w:val="0"/>
              <w:spacing w:after="0" w:afterAutospacing="1"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1</w:t>
            </w:r>
          </w:p>
        </w:tc>
      </w:tr>
      <w:tr w:rsidR="007B36BB" w:rsidRPr="007B36BB" w:rsidTr="00C94F98">
        <w:tc>
          <w:tcPr>
            <w:tcW w:w="851" w:type="dxa"/>
          </w:tcPr>
          <w:p w:rsidR="007B36BB" w:rsidRPr="007B36BB" w:rsidRDefault="007B36BB" w:rsidP="00C94F98">
            <w:pPr>
              <w:numPr>
                <w:ilvl w:val="0"/>
                <w:numId w:val="10"/>
              </w:numPr>
              <w:suppressAutoHyphens w:val="0"/>
              <w:spacing w:after="0" w:line="240" w:lineRule="auto"/>
              <w:ind w:left="0" w:firstLine="0"/>
              <w:contextualSpacing/>
              <w:jc w:val="both"/>
              <w:rPr>
                <w:rFonts w:ascii="Times New Roman" w:eastAsia="Times New Roman" w:hAnsi="Times New Roman" w:cs="Times New Roman"/>
                <w:color w:val="7F7F7F"/>
                <w:kern w:val="0"/>
                <w:sz w:val="24"/>
                <w:szCs w:val="24"/>
                <w:lang w:eastAsia="ru-RU"/>
              </w:rPr>
            </w:pPr>
          </w:p>
        </w:tc>
        <w:tc>
          <w:tcPr>
            <w:tcW w:w="8789" w:type="dxa"/>
          </w:tcPr>
          <w:p w:rsidR="007B36BB" w:rsidRPr="007B36BB" w:rsidRDefault="007B36BB" w:rsidP="00C94F98">
            <w:pPr>
              <w:suppressAutoHyphens w:val="0"/>
              <w:spacing w:after="0"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Лицензионное программное обеспечение, позволяющее создавать анимацию, натурную мультипликацию</w:t>
            </w:r>
          </w:p>
        </w:tc>
        <w:tc>
          <w:tcPr>
            <w:tcW w:w="1134" w:type="dxa"/>
          </w:tcPr>
          <w:p w:rsidR="007B36BB" w:rsidRPr="007B36BB" w:rsidRDefault="007B36BB" w:rsidP="00C94F98">
            <w:pPr>
              <w:suppressAutoHyphens w:val="0"/>
              <w:spacing w:after="0" w:afterAutospacing="1"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1</w:t>
            </w:r>
          </w:p>
        </w:tc>
      </w:tr>
      <w:tr w:rsidR="007B36BB" w:rsidRPr="007B36BB" w:rsidTr="00C94F98">
        <w:tc>
          <w:tcPr>
            <w:tcW w:w="851" w:type="dxa"/>
          </w:tcPr>
          <w:p w:rsidR="007B36BB" w:rsidRPr="007B36BB" w:rsidRDefault="007B36BB" w:rsidP="00C94F98">
            <w:pPr>
              <w:numPr>
                <w:ilvl w:val="0"/>
                <w:numId w:val="10"/>
              </w:numPr>
              <w:suppressAutoHyphens w:val="0"/>
              <w:spacing w:after="0" w:line="240" w:lineRule="auto"/>
              <w:ind w:left="0" w:firstLine="0"/>
              <w:contextualSpacing/>
              <w:jc w:val="both"/>
              <w:rPr>
                <w:rFonts w:ascii="Times New Roman" w:eastAsia="Times New Roman" w:hAnsi="Times New Roman" w:cs="Times New Roman"/>
                <w:color w:val="7F7F7F"/>
                <w:kern w:val="0"/>
                <w:sz w:val="24"/>
                <w:szCs w:val="24"/>
                <w:lang w:eastAsia="ru-RU"/>
              </w:rPr>
            </w:pPr>
          </w:p>
        </w:tc>
        <w:tc>
          <w:tcPr>
            <w:tcW w:w="8789" w:type="dxa"/>
          </w:tcPr>
          <w:p w:rsidR="007B36BB" w:rsidRPr="007B36BB" w:rsidRDefault="007B36BB" w:rsidP="00C94F98">
            <w:pPr>
              <w:suppressAutoHyphens w:val="0"/>
              <w:spacing w:after="0"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Лицензионное программное обеспечение, позволяющее работать с электронными таблицами, лентами времени и геоинформационными системами</w:t>
            </w:r>
          </w:p>
        </w:tc>
        <w:tc>
          <w:tcPr>
            <w:tcW w:w="1134" w:type="dxa"/>
          </w:tcPr>
          <w:p w:rsidR="007B36BB" w:rsidRPr="007B36BB" w:rsidRDefault="007B36BB" w:rsidP="00C94F98">
            <w:pPr>
              <w:suppressAutoHyphens w:val="0"/>
              <w:spacing w:after="0" w:afterAutospacing="1"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1</w:t>
            </w:r>
          </w:p>
        </w:tc>
      </w:tr>
      <w:tr w:rsidR="007B36BB" w:rsidRPr="007B36BB" w:rsidTr="00C94F98">
        <w:tc>
          <w:tcPr>
            <w:tcW w:w="851" w:type="dxa"/>
          </w:tcPr>
          <w:p w:rsidR="007B36BB" w:rsidRPr="007B36BB" w:rsidRDefault="007B36BB" w:rsidP="00C94F98">
            <w:pPr>
              <w:numPr>
                <w:ilvl w:val="0"/>
                <w:numId w:val="10"/>
              </w:numPr>
              <w:suppressAutoHyphens w:val="0"/>
              <w:spacing w:after="0" w:line="240" w:lineRule="auto"/>
              <w:ind w:left="0" w:firstLine="0"/>
              <w:contextualSpacing/>
              <w:jc w:val="both"/>
              <w:rPr>
                <w:rFonts w:ascii="Times New Roman" w:eastAsia="Times New Roman" w:hAnsi="Times New Roman" w:cs="Times New Roman"/>
                <w:color w:val="7F7F7F"/>
                <w:kern w:val="0"/>
                <w:sz w:val="24"/>
                <w:szCs w:val="24"/>
                <w:lang w:eastAsia="ru-RU"/>
              </w:rPr>
            </w:pPr>
          </w:p>
        </w:tc>
        <w:tc>
          <w:tcPr>
            <w:tcW w:w="8789" w:type="dxa"/>
          </w:tcPr>
          <w:p w:rsidR="007B36BB" w:rsidRPr="007B36BB" w:rsidRDefault="007B36BB" w:rsidP="00C94F98">
            <w:pPr>
              <w:suppressAutoHyphens w:val="0"/>
              <w:spacing w:after="0"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Внешний жесткий диск</w:t>
            </w:r>
          </w:p>
        </w:tc>
        <w:tc>
          <w:tcPr>
            <w:tcW w:w="1134" w:type="dxa"/>
          </w:tcPr>
          <w:p w:rsidR="007B36BB" w:rsidRPr="007B36BB" w:rsidRDefault="007B36BB" w:rsidP="00C94F98">
            <w:pPr>
              <w:suppressAutoHyphens w:val="0"/>
              <w:spacing w:after="0" w:afterAutospacing="1"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1</w:t>
            </w:r>
          </w:p>
        </w:tc>
      </w:tr>
      <w:tr w:rsidR="007B36BB" w:rsidRPr="007B36BB" w:rsidTr="00C94F98">
        <w:tc>
          <w:tcPr>
            <w:tcW w:w="851" w:type="dxa"/>
          </w:tcPr>
          <w:p w:rsidR="007B36BB" w:rsidRPr="007B36BB" w:rsidRDefault="007B36BB" w:rsidP="00C94F98">
            <w:pPr>
              <w:numPr>
                <w:ilvl w:val="0"/>
                <w:numId w:val="10"/>
              </w:numPr>
              <w:suppressAutoHyphens w:val="0"/>
              <w:spacing w:after="0" w:line="240" w:lineRule="auto"/>
              <w:ind w:left="0" w:firstLine="0"/>
              <w:contextualSpacing/>
              <w:jc w:val="both"/>
              <w:rPr>
                <w:rFonts w:ascii="Times New Roman" w:eastAsia="Times New Roman" w:hAnsi="Times New Roman" w:cs="Times New Roman"/>
                <w:color w:val="7F7F7F"/>
                <w:kern w:val="0"/>
                <w:sz w:val="24"/>
                <w:szCs w:val="24"/>
                <w:lang w:eastAsia="ru-RU"/>
              </w:rPr>
            </w:pPr>
          </w:p>
        </w:tc>
        <w:tc>
          <w:tcPr>
            <w:tcW w:w="8789" w:type="dxa"/>
          </w:tcPr>
          <w:p w:rsidR="007B36BB" w:rsidRPr="007B36BB" w:rsidRDefault="007B36BB" w:rsidP="00C94F98">
            <w:pPr>
              <w:suppressAutoHyphens w:val="0"/>
              <w:spacing w:after="0"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Флеш-карта, объемом не менее 8 Гб</w:t>
            </w:r>
          </w:p>
        </w:tc>
        <w:tc>
          <w:tcPr>
            <w:tcW w:w="1134" w:type="dxa"/>
          </w:tcPr>
          <w:p w:rsidR="007B36BB" w:rsidRPr="007B36BB" w:rsidRDefault="007B36BB" w:rsidP="00C94F98">
            <w:pPr>
              <w:suppressAutoHyphens w:val="0"/>
              <w:spacing w:after="0" w:afterAutospacing="1"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1</w:t>
            </w:r>
          </w:p>
        </w:tc>
      </w:tr>
      <w:tr w:rsidR="007B36BB" w:rsidRPr="007B36BB" w:rsidTr="00C94F98">
        <w:tc>
          <w:tcPr>
            <w:tcW w:w="851" w:type="dxa"/>
          </w:tcPr>
          <w:p w:rsidR="007B36BB" w:rsidRPr="007B36BB" w:rsidRDefault="007B36BB" w:rsidP="00C94F98">
            <w:pPr>
              <w:numPr>
                <w:ilvl w:val="0"/>
                <w:numId w:val="10"/>
              </w:numPr>
              <w:suppressAutoHyphens w:val="0"/>
              <w:spacing w:after="0" w:line="240" w:lineRule="auto"/>
              <w:ind w:left="0" w:firstLine="0"/>
              <w:contextualSpacing/>
              <w:jc w:val="both"/>
              <w:rPr>
                <w:rFonts w:ascii="Times New Roman" w:eastAsia="Times New Roman" w:hAnsi="Times New Roman" w:cs="Times New Roman"/>
                <w:color w:val="7F7F7F"/>
                <w:kern w:val="0"/>
                <w:sz w:val="24"/>
                <w:szCs w:val="24"/>
                <w:lang w:eastAsia="ru-RU"/>
              </w:rPr>
            </w:pPr>
          </w:p>
        </w:tc>
        <w:tc>
          <w:tcPr>
            <w:tcW w:w="8789" w:type="dxa"/>
          </w:tcPr>
          <w:p w:rsidR="007B36BB" w:rsidRPr="007B36BB" w:rsidRDefault="007B36BB" w:rsidP="00C94F98">
            <w:pPr>
              <w:suppressAutoHyphens w:val="0"/>
              <w:spacing w:after="0"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 xml:space="preserve">Интерактивная доска </w:t>
            </w:r>
          </w:p>
        </w:tc>
        <w:tc>
          <w:tcPr>
            <w:tcW w:w="1134" w:type="dxa"/>
          </w:tcPr>
          <w:p w:rsidR="007B36BB" w:rsidRPr="007B36BB" w:rsidRDefault="007B36BB" w:rsidP="00C94F98">
            <w:pPr>
              <w:suppressAutoHyphens w:val="0"/>
              <w:spacing w:after="0" w:afterAutospacing="1"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11</w:t>
            </w:r>
          </w:p>
        </w:tc>
      </w:tr>
      <w:tr w:rsidR="007B36BB" w:rsidRPr="007B36BB" w:rsidTr="00C94F98">
        <w:tc>
          <w:tcPr>
            <w:tcW w:w="851" w:type="dxa"/>
          </w:tcPr>
          <w:p w:rsidR="007B36BB" w:rsidRPr="007B36BB" w:rsidRDefault="007B36BB" w:rsidP="00C94F98">
            <w:pPr>
              <w:numPr>
                <w:ilvl w:val="0"/>
                <w:numId w:val="10"/>
              </w:numPr>
              <w:suppressAutoHyphens w:val="0"/>
              <w:spacing w:after="0" w:line="240" w:lineRule="auto"/>
              <w:ind w:left="0" w:firstLine="0"/>
              <w:contextualSpacing/>
              <w:jc w:val="both"/>
              <w:rPr>
                <w:rFonts w:ascii="Times New Roman" w:eastAsia="Times New Roman" w:hAnsi="Times New Roman" w:cs="Times New Roman"/>
                <w:color w:val="7F7F7F"/>
                <w:kern w:val="0"/>
                <w:sz w:val="24"/>
                <w:szCs w:val="24"/>
                <w:lang w:eastAsia="ru-RU"/>
              </w:rPr>
            </w:pPr>
          </w:p>
        </w:tc>
        <w:tc>
          <w:tcPr>
            <w:tcW w:w="8789" w:type="dxa"/>
          </w:tcPr>
          <w:p w:rsidR="007B36BB" w:rsidRPr="007B36BB" w:rsidRDefault="007B36BB" w:rsidP="00C94F98">
            <w:pPr>
              <w:suppressAutoHyphens w:val="0"/>
              <w:spacing w:after="0"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Экран настенный рулонный с антибликовым покрытием</w:t>
            </w:r>
          </w:p>
        </w:tc>
        <w:tc>
          <w:tcPr>
            <w:tcW w:w="1134" w:type="dxa"/>
          </w:tcPr>
          <w:p w:rsidR="007B36BB" w:rsidRPr="007B36BB" w:rsidRDefault="007B36BB" w:rsidP="00C94F98">
            <w:pPr>
              <w:suppressAutoHyphens w:val="0"/>
              <w:spacing w:after="0" w:afterAutospacing="1"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2</w:t>
            </w:r>
          </w:p>
        </w:tc>
      </w:tr>
      <w:tr w:rsidR="007B36BB" w:rsidRPr="007B36BB" w:rsidTr="00C94F98">
        <w:tc>
          <w:tcPr>
            <w:tcW w:w="851" w:type="dxa"/>
          </w:tcPr>
          <w:p w:rsidR="007B36BB" w:rsidRPr="007B36BB" w:rsidRDefault="007B36BB" w:rsidP="00C94F98">
            <w:pPr>
              <w:numPr>
                <w:ilvl w:val="0"/>
                <w:numId w:val="10"/>
              </w:numPr>
              <w:suppressAutoHyphens w:val="0"/>
              <w:spacing w:after="0" w:line="240" w:lineRule="auto"/>
              <w:ind w:left="0" w:firstLine="0"/>
              <w:contextualSpacing/>
              <w:jc w:val="both"/>
              <w:rPr>
                <w:rFonts w:ascii="Times New Roman" w:eastAsia="Times New Roman" w:hAnsi="Times New Roman" w:cs="Times New Roman"/>
                <w:color w:val="7F7F7F"/>
                <w:kern w:val="0"/>
                <w:sz w:val="24"/>
                <w:szCs w:val="24"/>
                <w:lang w:eastAsia="ru-RU"/>
              </w:rPr>
            </w:pPr>
          </w:p>
        </w:tc>
        <w:tc>
          <w:tcPr>
            <w:tcW w:w="8789" w:type="dxa"/>
          </w:tcPr>
          <w:p w:rsidR="007B36BB" w:rsidRPr="007B36BB" w:rsidRDefault="007B36BB" w:rsidP="00C94F98">
            <w:pPr>
              <w:suppressAutoHyphens w:val="0"/>
              <w:spacing w:after="0"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Мультимедийный проектор</w:t>
            </w:r>
          </w:p>
        </w:tc>
        <w:tc>
          <w:tcPr>
            <w:tcW w:w="1134" w:type="dxa"/>
          </w:tcPr>
          <w:p w:rsidR="007B36BB" w:rsidRPr="007B36BB" w:rsidRDefault="007B36BB" w:rsidP="00C94F98">
            <w:pPr>
              <w:suppressAutoHyphens w:val="0"/>
              <w:spacing w:after="0" w:afterAutospacing="1"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16</w:t>
            </w:r>
          </w:p>
        </w:tc>
      </w:tr>
      <w:tr w:rsidR="007B36BB" w:rsidRPr="007B36BB" w:rsidTr="00C94F98">
        <w:tc>
          <w:tcPr>
            <w:tcW w:w="851" w:type="dxa"/>
          </w:tcPr>
          <w:p w:rsidR="007B36BB" w:rsidRPr="007B36BB" w:rsidRDefault="007B36BB" w:rsidP="00C94F98">
            <w:pPr>
              <w:numPr>
                <w:ilvl w:val="0"/>
                <w:numId w:val="10"/>
              </w:numPr>
              <w:suppressAutoHyphens w:val="0"/>
              <w:spacing w:after="0" w:line="240" w:lineRule="auto"/>
              <w:ind w:left="0" w:firstLine="0"/>
              <w:contextualSpacing/>
              <w:jc w:val="both"/>
              <w:rPr>
                <w:rFonts w:ascii="Times New Roman" w:eastAsia="Times New Roman" w:hAnsi="Times New Roman" w:cs="Times New Roman"/>
                <w:color w:val="7F7F7F"/>
                <w:kern w:val="0"/>
                <w:sz w:val="24"/>
                <w:szCs w:val="24"/>
                <w:lang w:eastAsia="ru-RU"/>
              </w:rPr>
            </w:pPr>
          </w:p>
        </w:tc>
        <w:tc>
          <w:tcPr>
            <w:tcW w:w="8789" w:type="dxa"/>
          </w:tcPr>
          <w:p w:rsidR="007B36BB" w:rsidRPr="007B36BB" w:rsidRDefault="007B36BB" w:rsidP="00C94F98">
            <w:pPr>
              <w:suppressAutoHyphens w:val="0"/>
              <w:spacing w:after="0"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Звукоусиливающий комплект к компьютеру (колонки настольные или настенные)</w:t>
            </w:r>
          </w:p>
        </w:tc>
        <w:tc>
          <w:tcPr>
            <w:tcW w:w="1134" w:type="dxa"/>
          </w:tcPr>
          <w:p w:rsidR="007B36BB" w:rsidRPr="007B36BB" w:rsidRDefault="007B36BB" w:rsidP="00C94F98">
            <w:pPr>
              <w:suppressAutoHyphens w:val="0"/>
              <w:spacing w:after="0" w:afterAutospacing="1"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17</w:t>
            </w:r>
          </w:p>
        </w:tc>
      </w:tr>
      <w:tr w:rsidR="007B36BB" w:rsidRPr="007B36BB" w:rsidTr="00C94F98">
        <w:trPr>
          <w:trHeight w:val="272"/>
        </w:trPr>
        <w:tc>
          <w:tcPr>
            <w:tcW w:w="851" w:type="dxa"/>
          </w:tcPr>
          <w:p w:rsidR="007B36BB" w:rsidRPr="007B36BB" w:rsidRDefault="007B36BB" w:rsidP="00C94F98">
            <w:pPr>
              <w:numPr>
                <w:ilvl w:val="0"/>
                <w:numId w:val="10"/>
              </w:numPr>
              <w:suppressAutoHyphens w:val="0"/>
              <w:spacing w:after="0" w:line="240" w:lineRule="auto"/>
              <w:ind w:left="0" w:firstLine="0"/>
              <w:contextualSpacing/>
              <w:jc w:val="both"/>
              <w:rPr>
                <w:rFonts w:ascii="Times New Roman" w:eastAsia="Times New Roman" w:hAnsi="Times New Roman" w:cs="Times New Roman"/>
                <w:color w:val="7F7F7F"/>
                <w:kern w:val="0"/>
                <w:sz w:val="24"/>
                <w:szCs w:val="24"/>
                <w:lang w:eastAsia="ru-RU"/>
              </w:rPr>
            </w:pPr>
          </w:p>
        </w:tc>
        <w:tc>
          <w:tcPr>
            <w:tcW w:w="8789" w:type="dxa"/>
          </w:tcPr>
          <w:p w:rsidR="007B36BB" w:rsidRPr="007B36BB" w:rsidRDefault="007B36BB" w:rsidP="00C94F98">
            <w:pPr>
              <w:suppressAutoHyphens w:val="0"/>
              <w:spacing w:after="0"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Доска аудиторная магнитная (для мела или маркеров)</w:t>
            </w:r>
          </w:p>
        </w:tc>
        <w:tc>
          <w:tcPr>
            <w:tcW w:w="1134" w:type="dxa"/>
          </w:tcPr>
          <w:p w:rsidR="007B36BB" w:rsidRPr="007B36BB" w:rsidRDefault="007B36BB" w:rsidP="00C94F98">
            <w:pPr>
              <w:suppressAutoHyphens w:val="0"/>
              <w:spacing w:after="0" w:afterAutospacing="1"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10</w:t>
            </w:r>
          </w:p>
        </w:tc>
      </w:tr>
      <w:tr w:rsidR="007B36BB" w:rsidRPr="007B36BB" w:rsidTr="00C94F98">
        <w:tc>
          <w:tcPr>
            <w:tcW w:w="851" w:type="dxa"/>
          </w:tcPr>
          <w:p w:rsidR="007B36BB" w:rsidRPr="007B36BB" w:rsidRDefault="007B36BB" w:rsidP="00C94F98">
            <w:pPr>
              <w:numPr>
                <w:ilvl w:val="0"/>
                <w:numId w:val="10"/>
              </w:numPr>
              <w:suppressAutoHyphens w:val="0"/>
              <w:spacing w:after="0" w:line="240" w:lineRule="auto"/>
              <w:ind w:left="0" w:firstLine="0"/>
              <w:contextualSpacing/>
              <w:jc w:val="both"/>
              <w:rPr>
                <w:rFonts w:ascii="Times New Roman" w:eastAsia="Times New Roman" w:hAnsi="Times New Roman" w:cs="Times New Roman"/>
                <w:color w:val="7F7F7F"/>
                <w:kern w:val="0"/>
                <w:sz w:val="24"/>
                <w:szCs w:val="24"/>
                <w:lang w:eastAsia="ru-RU"/>
              </w:rPr>
            </w:pPr>
          </w:p>
        </w:tc>
        <w:tc>
          <w:tcPr>
            <w:tcW w:w="8789" w:type="dxa"/>
          </w:tcPr>
          <w:p w:rsidR="007B36BB" w:rsidRPr="007B36BB" w:rsidRDefault="007B36BB" w:rsidP="00C94F98">
            <w:pPr>
              <w:suppressAutoHyphens w:val="0"/>
              <w:spacing w:after="0"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Набор-минимум для аудиторной доски (мел или маркеры, магниты)</w:t>
            </w:r>
          </w:p>
        </w:tc>
        <w:tc>
          <w:tcPr>
            <w:tcW w:w="1134" w:type="dxa"/>
          </w:tcPr>
          <w:p w:rsidR="007B36BB" w:rsidRPr="007B36BB" w:rsidRDefault="007B36BB" w:rsidP="00C94F98">
            <w:pPr>
              <w:suppressAutoHyphens w:val="0"/>
              <w:spacing w:after="0" w:afterAutospacing="1" w:line="240" w:lineRule="auto"/>
              <w:contextualSpacing/>
              <w:jc w:val="both"/>
              <w:rPr>
                <w:rFonts w:ascii="Times New Roman" w:eastAsia="Times New Roman" w:hAnsi="Times New Roman" w:cs="Times New Roman"/>
                <w:color w:val="7F7F7F"/>
                <w:kern w:val="0"/>
                <w:sz w:val="24"/>
                <w:szCs w:val="24"/>
                <w:lang w:eastAsia="ru-RU"/>
              </w:rPr>
            </w:pPr>
            <w:r w:rsidRPr="007B36BB">
              <w:rPr>
                <w:rFonts w:ascii="Times New Roman" w:eastAsia="Times New Roman" w:hAnsi="Times New Roman" w:cs="Times New Roman"/>
                <w:color w:val="7F7F7F"/>
                <w:kern w:val="0"/>
                <w:sz w:val="24"/>
                <w:szCs w:val="24"/>
                <w:lang w:eastAsia="ru-RU"/>
              </w:rPr>
              <w:t>33</w:t>
            </w:r>
          </w:p>
        </w:tc>
      </w:tr>
    </w:tbl>
    <w:p w:rsidR="007B36BB" w:rsidRPr="007B36BB" w:rsidRDefault="007B36BB" w:rsidP="00C94F98">
      <w:pPr>
        <w:suppressAutoHyphens w:val="0"/>
        <w:spacing w:after="0" w:line="240" w:lineRule="auto"/>
        <w:jc w:val="both"/>
        <w:rPr>
          <w:rFonts w:ascii="Times New Roman" w:eastAsia="Times New Roman" w:hAnsi="Times New Roman" w:cs="Times New Roman"/>
          <w:b/>
          <w:color w:val="7F7F7F"/>
          <w:kern w:val="0"/>
          <w:sz w:val="24"/>
          <w:szCs w:val="24"/>
          <w:lang w:eastAsia="ru-RU"/>
        </w:rPr>
      </w:pPr>
    </w:p>
    <w:p w:rsidR="007B36BB" w:rsidRPr="007A36BC" w:rsidRDefault="007B36BB" w:rsidP="00C94F98">
      <w:pPr>
        <w:pStyle w:val="Default"/>
        <w:spacing w:line="240" w:lineRule="atLeast"/>
        <w:ind w:firstLine="575"/>
        <w:jc w:val="both"/>
        <w:rPr>
          <w:i/>
          <w:color w:val="767171"/>
        </w:rPr>
      </w:pPr>
    </w:p>
    <w:p w:rsidR="007B36BB" w:rsidRPr="007A36BC" w:rsidRDefault="007B36BB" w:rsidP="00C94F98">
      <w:pPr>
        <w:pStyle w:val="Default"/>
        <w:spacing w:line="240" w:lineRule="atLeast"/>
        <w:ind w:firstLine="575"/>
        <w:jc w:val="both"/>
        <w:rPr>
          <w:color w:val="767171"/>
        </w:rPr>
      </w:pPr>
      <w:r w:rsidRPr="007A36BC">
        <w:rPr>
          <w:color w:val="767171"/>
        </w:rPr>
        <w:t>Аппаратное обеспечение</w:t>
      </w:r>
      <w:r w:rsidR="007B009F" w:rsidRPr="007A36BC">
        <w:rPr>
          <w:color w:val="767171"/>
        </w:rPr>
        <w:t xml:space="preserve"> </w:t>
      </w:r>
    </w:p>
    <w:tbl>
      <w:tblPr>
        <w:tblW w:w="15392" w:type="dxa"/>
        <w:tblLayout w:type="fixed"/>
        <w:tblCellMar>
          <w:left w:w="30" w:type="dxa"/>
          <w:right w:w="30" w:type="dxa"/>
        </w:tblCellMar>
        <w:tblLook w:val="0000"/>
      </w:tblPr>
      <w:tblGrid>
        <w:gridCol w:w="631"/>
        <w:gridCol w:w="2055"/>
        <w:gridCol w:w="2022"/>
        <w:gridCol w:w="574"/>
        <w:gridCol w:w="574"/>
        <w:gridCol w:w="575"/>
        <w:gridCol w:w="574"/>
        <w:gridCol w:w="575"/>
        <w:gridCol w:w="574"/>
        <w:gridCol w:w="575"/>
        <w:gridCol w:w="574"/>
        <w:gridCol w:w="575"/>
        <w:gridCol w:w="574"/>
        <w:gridCol w:w="575"/>
        <w:gridCol w:w="343"/>
        <w:gridCol w:w="575"/>
        <w:gridCol w:w="574"/>
        <w:gridCol w:w="575"/>
        <w:gridCol w:w="574"/>
        <w:gridCol w:w="575"/>
        <w:gridCol w:w="574"/>
        <w:gridCol w:w="575"/>
      </w:tblGrid>
      <w:tr w:rsidR="007B36BB" w:rsidRPr="007B36BB" w:rsidTr="00C94F98">
        <w:tblPrEx>
          <w:tblCellMar>
            <w:top w:w="0" w:type="dxa"/>
            <w:bottom w:w="0" w:type="dxa"/>
          </w:tblCellMar>
        </w:tblPrEx>
        <w:trPr>
          <w:cantSplit/>
          <w:trHeight w:val="2203"/>
        </w:trPr>
        <w:tc>
          <w:tcPr>
            <w:tcW w:w="631"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 кабинета</w:t>
            </w:r>
          </w:p>
        </w:tc>
        <w:tc>
          <w:tcPr>
            <w:tcW w:w="205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Предмет</w:t>
            </w:r>
          </w:p>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Кабинет</w:t>
            </w: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Ответственный за оборудование</w:t>
            </w:r>
          </w:p>
        </w:tc>
        <w:tc>
          <w:tcPr>
            <w:tcW w:w="574" w:type="dxa"/>
            <w:tcBorders>
              <w:top w:val="single" w:sz="6" w:space="0" w:color="auto"/>
              <w:left w:val="single" w:sz="6" w:space="0" w:color="auto"/>
              <w:bottom w:val="single" w:sz="6" w:space="0" w:color="auto"/>
              <w:right w:val="single" w:sz="6" w:space="0" w:color="auto"/>
            </w:tcBorders>
            <w:shd w:val="clear" w:color="auto" w:fill="auto"/>
            <w:textDirection w:val="btLr"/>
          </w:tcPr>
          <w:p w:rsidR="007B36BB" w:rsidRPr="007B36BB" w:rsidRDefault="007B36BB" w:rsidP="00C94F98">
            <w:pPr>
              <w:suppressAutoHyphens w:val="0"/>
              <w:autoSpaceDE w:val="0"/>
              <w:autoSpaceDN w:val="0"/>
              <w:adjustRightInd w:val="0"/>
              <w:spacing w:after="0" w:line="240" w:lineRule="auto"/>
              <w:ind w:left="113" w:right="113"/>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Ноутбук</w:t>
            </w:r>
          </w:p>
        </w:tc>
        <w:tc>
          <w:tcPr>
            <w:tcW w:w="574" w:type="dxa"/>
            <w:tcBorders>
              <w:top w:val="single" w:sz="6" w:space="0" w:color="auto"/>
              <w:left w:val="single" w:sz="6" w:space="0" w:color="auto"/>
              <w:bottom w:val="single" w:sz="6" w:space="0" w:color="auto"/>
              <w:right w:val="single" w:sz="6" w:space="0" w:color="auto"/>
            </w:tcBorders>
            <w:shd w:val="clear" w:color="auto" w:fill="auto"/>
            <w:textDirection w:val="btLr"/>
          </w:tcPr>
          <w:p w:rsidR="007B36BB" w:rsidRPr="007B36BB" w:rsidRDefault="007B36BB" w:rsidP="00C94F98">
            <w:pPr>
              <w:suppressAutoHyphens w:val="0"/>
              <w:autoSpaceDE w:val="0"/>
              <w:autoSpaceDN w:val="0"/>
              <w:adjustRightInd w:val="0"/>
              <w:spacing w:after="0" w:line="240" w:lineRule="auto"/>
              <w:ind w:left="113" w:right="113"/>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ПК настольный</w:t>
            </w:r>
          </w:p>
        </w:tc>
        <w:tc>
          <w:tcPr>
            <w:tcW w:w="575" w:type="dxa"/>
            <w:tcBorders>
              <w:top w:val="single" w:sz="6" w:space="0" w:color="auto"/>
              <w:left w:val="single" w:sz="6" w:space="0" w:color="auto"/>
              <w:bottom w:val="single" w:sz="6" w:space="0" w:color="auto"/>
              <w:right w:val="single" w:sz="6" w:space="0" w:color="auto"/>
            </w:tcBorders>
            <w:shd w:val="clear" w:color="auto" w:fill="auto"/>
            <w:textDirection w:val="btLr"/>
          </w:tcPr>
          <w:p w:rsidR="007B36BB" w:rsidRPr="007B36BB" w:rsidRDefault="007B36BB" w:rsidP="00C94F98">
            <w:pPr>
              <w:suppressAutoHyphens w:val="0"/>
              <w:autoSpaceDE w:val="0"/>
              <w:autoSpaceDN w:val="0"/>
              <w:adjustRightInd w:val="0"/>
              <w:spacing w:after="0" w:line="240" w:lineRule="auto"/>
              <w:ind w:left="113" w:right="113"/>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Интерактивная доска</w:t>
            </w:r>
          </w:p>
        </w:tc>
        <w:tc>
          <w:tcPr>
            <w:tcW w:w="574" w:type="dxa"/>
            <w:tcBorders>
              <w:top w:val="single" w:sz="6" w:space="0" w:color="auto"/>
              <w:left w:val="single" w:sz="6" w:space="0" w:color="auto"/>
              <w:bottom w:val="single" w:sz="6" w:space="0" w:color="auto"/>
              <w:right w:val="single" w:sz="6" w:space="0" w:color="auto"/>
            </w:tcBorders>
            <w:shd w:val="clear" w:color="auto" w:fill="auto"/>
            <w:textDirection w:val="btLr"/>
          </w:tcPr>
          <w:p w:rsidR="007B36BB" w:rsidRPr="007B36BB" w:rsidRDefault="007B36BB" w:rsidP="00C94F98">
            <w:pPr>
              <w:suppressAutoHyphens w:val="0"/>
              <w:autoSpaceDE w:val="0"/>
              <w:autoSpaceDN w:val="0"/>
              <w:adjustRightInd w:val="0"/>
              <w:spacing w:after="0" w:line="240" w:lineRule="auto"/>
              <w:ind w:left="113" w:right="113"/>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Проектор</w:t>
            </w:r>
          </w:p>
        </w:tc>
        <w:tc>
          <w:tcPr>
            <w:tcW w:w="575" w:type="dxa"/>
            <w:tcBorders>
              <w:top w:val="single" w:sz="6" w:space="0" w:color="auto"/>
              <w:left w:val="single" w:sz="6" w:space="0" w:color="auto"/>
              <w:bottom w:val="single" w:sz="6" w:space="0" w:color="auto"/>
              <w:right w:val="single" w:sz="6" w:space="0" w:color="auto"/>
            </w:tcBorders>
            <w:shd w:val="clear" w:color="auto" w:fill="auto"/>
            <w:textDirection w:val="btLr"/>
          </w:tcPr>
          <w:p w:rsidR="007B36BB" w:rsidRPr="007B36BB" w:rsidRDefault="007B36BB" w:rsidP="00C94F98">
            <w:pPr>
              <w:suppressAutoHyphens w:val="0"/>
              <w:autoSpaceDE w:val="0"/>
              <w:autoSpaceDN w:val="0"/>
              <w:adjustRightInd w:val="0"/>
              <w:spacing w:after="0" w:line="240" w:lineRule="auto"/>
              <w:ind w:left="113" w:right="113"/>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 xml:space="preserve">Принтер </w:t>
            </w:r>
          </w:p>
        </w:tc>
        <w:tc>
          <w:tcPr>
            <w:tcW w:w="574" w:type="dxa"/>
            <w:tcBorders>
              <w:top w:val="single" w:sz="6" w:space="0" w:color="auto"/>
              <w:left w:val="single" w:sz="6" w:space="0" w:color="auto"/>
              <w:bottom w:val="single" w:sz="6" w:space="0" w:color="auto"/>
              <w:right w:val="single" w:sz="6" w:space="0" w:color="auto"/>
            </w:tcBorders>
            <w:shd w:val="clear" w:color="auto" w:fill="auto"/>
            <w:textDirection w:val="btLr"/>
          </w:tcPr>
          <w:p w:rsidR="007B36BB" w:rsidRPr="007B36BB" w:rsidRDefault="007B36BB" w:rsidP="00C94F98">
            <w:pPr>
              <w:suppressAutoHyphens w:val="0"/>
              <w:autoSpaceDE w:val="0"/>
              <w:autoSpaceDN w:val="0"/>
              <w:adjustRightInd w:val="0"/>
              <w:spacing w:after="0" w:line="240" w:lineRule="auto"/>
              <w:ind w:left="113" w:right="113"/>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Сканер</w:t>
            </w:r>
          </w:p>
        </w:tc>
        <w:tc>
          <w:tcPr>
            <w:tcW w:w="575" w:type="dxa"/>
            <w:tcBorders>
              <w:top w:val="single" w:sz="6" w:space="0" w:color="auto"/>
              <w:left w:val="single" w:sz="6" w:space="0" w:color="auto"/>
              <w:bottom w:val="single" w:sz="6" w:space="0" w:color="auto"/>
              <w:right w:val="single" w:sz="6" w:space="0" w:color="auto"/>
            </w:tcBorders>
            <w:shd w:val="clear" w:color="auto" w:fill="auto"/>
            <w:textDirection w:val="btLr"/>
          </w:tcPr>
          <w:p w:rsidR="007B36BB" w:rsidRPr="007B36BB" w:rsidRDefault="007B36BB" w:rsidP="00C94F98">
            <w:pPr>
              <w:suppressAutoHyphens w:val="0"/>
              <w:autoSpaceDE w:val="0"/>
              <w:autoSpaceDN w:val="0"/>
              <w:adjustRightInd w:val="0"/>
              <w:spacing w:after="0" w:line="240" w:lineRule="auto"/>
              <w:ind w:left="113" w:right="113"/>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Копир</w:t>
            </w:r>
          </w:p>
        </w:tc>
        <w:tc>
          <w:tcPr>
            <w:tcW w:w="574" w:type="dxa"/>
            <w:tcBorders>
              <w:top w:val="single" w:sz="6" w:space="0" w:color="auto"/>
              <w:left w:val="single" w:sz="6" w:space="0" w:color="auto"/>
              <w:bottom w:val="single" w:sz="6" w:space="0" w:color="auto"/>
              <w:right w:val="single" w:sz="6" w:space="0" w:color="auto"/>
            </w:tcBorders>
            <w:shd w:val="clear" w:color="auto" w:fill="auto"/>
            <w:textDirection w:val="btLr"/>
          </w:tcPr>
          <w:p w:rsidR="007B36BB" w:rsidRPr="007B36BB" w:rsidRDefault="007B36BB" w:rsidP="00C94F98">
            <w:pPr>
              <w:suppressAutoHyphens w:val="0"/>
              <w:autoSpaceDE w:val="0"/>
              <w:autoSpaceDN w:val="0"/>
              <w:adjustRightInd w:val="0"/>
              <w:spacing w:after="0" w:line="240" w:lineRule="auto"/>
              <w:ind w:left="113" w:right="113"/>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МФУ</w:t>
            </w:r>
          </w:p>
        </w:tc>
        <w:tc>
          <w:tcPr>
            <w:tcW w:w="575" w:type="dxa"/>
            <w:tcBorders>
              <w:top w:val="single" w:sz="6" w:space="0" w:color="auto"/>
              <w:left w:val="single" w:sz="6" w:space="0" w:color="auto"/>
              <w:bottom w:val="single" w:sz="6" w:space="0" w:color="auto"/>
              <w:right w:val="single" w:sz="6" w:space="0" w:color="auto"/>
            </w:tcBorders>
            <w:shd w:val="clear" w:color="auto" w:fill="auto"/>
            <w:textDirection w:val="btLr"/>
          </w:tcPr>
          <w:p w:rsidR="007B36BB" w:rsidRPr="007B36BB" w:rsidRDefault="007B36BB" w:rsidP="00C94F98">
            <w:pPr>
              <w:suppressAutoHyphens w:val="0"/>
              <w:autoSpaceDE w:val="0"/>
              <w:autoSpaceDN w:val="0"/>
              <w:adjustRightInd w:val="0"/>
              <w:spacing w:after="0" w:line="240" w:lineRule="auto"/>
              <w:ind w:left="113" w:right="113"/>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Колонки</w:t>
            </w:r>
          </w:p>
        </w:tc>
        <w:tc>
          <w:tcPr>
            <w:tcW w:w="574" w:type="dxa"/>
            <w:tcBorders>
              <w:top w:val="single" w:sz="6" w:space="0" w:color="auto"/>
              <w:left w:val="single" w:sz="6" w:space="0" w:color="auto"/>
              <w:bottom w:val="single" w:sz="6" w:space="0" w:color="auto"/>
              <w:right w:val="single" w:sz="6" w:space="0" w:color="auto"/>
            </w:tcBorders>
            <w:shd w:val="clear" w:color="auto" w:fill="auto"/>
            <w:textDirection w:val="btLr"/>
          </w:tcPr>
          <w:p w:rsidR="007B36BB" w:rsidRPr="007B36BB" w:rsidRDefault="007B36BB" w:rsidP="00C94F98">
            <w:pPr>
              <w:suppressAutoHyphens w:val="0"/>
              <w:autoSpaceDE w:val="0"/>
              <w:autoSpaceDN w:val="0"/>
              <w:adjustRightInd w:val="0"/>
              <w:spacing w:after="0" w:line="240" w:lineRule="auto"/>
              <w:ind w:left="113" w:right="113"/>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Бесперебойник</w:t>
            </w:r>
          </w:p>
        </w:tc>
        <w:tc>
          <w:tcPr>
            <w:tcW w:w="575" w:type="dxa"/>
            <w:tcBorders>
              <w:top w:val="single" w:sz="6" w:space="0" w:color="auto"/>
              <w:left w:val="single" w:sz="6" w:space="0" w:color="auto"/>
              <w:bottom w:val="single" w:sz="6" w:space="0" w:color="auto"/>
              <w:right w:val="single" w:sz="6" w:space="0" w:color="auto"/>
            </w:tcBorders>
            <w:shd w:val="clear" w:color="auto" w:fill="auto"/>
            <w:textDirection w:val="btLr"/>
          </w:tcPr>
          <w:p w:rsidR="007B36BB" w:rsidRPr="007B36BB" w:rsidRDefault="007B36BB" w:rsidP="00C94F98">
            <w:pPr>
              <w:suppressAutoHyphens w:val="0"/>
              <w:autoSpaceDE w:val="0"/>
              <w:autoSpaceDN w:val="0"/>
              <w:adjustRightInd w:val="0"/>
              <w:spacing w:after="0" w:line="240" w:lineRule="auto"/>
              <w:ind w:left="113" w:right="113"/>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Фильтр</w:t>
            </w:r>
          </w:p>
        </w:tc>
        <w:tc>
          <w:tcPr>
            <w:tcW w:w="343" w:type="dxa"/>
            <w:tcBorders>
              <w:top w:val="single" w:sz="6" w:space="0" w:color="auto"/>
              <w:left w:val="single" w:sz="6" w:space="0" w:color="auto"/>
              <w:bottom w:val="single" w:sz="6" w:space="0" w:color="auto"/>
              <w:right w:val="single" w:sz="6" w:space="0" w:color="auto"/>
            </w:tcBorders>
            <w:shd w:val="clear" w:color="auto" w:fill="auto"/>
            <w:textDirection w:val="btLr"/>
          </w:tcPr>
          <w:p w:rsidR="007B36BB" w:rsidRPr="007B36BB" w:rsidRDefault="007B36BB" w:rsidP="00C94F98">
            <w:pPr>
              <w:suppressAutoHyphens w:val="0"/>
              <w:autoSpaceDE w:val="0"/>
              <w:autoSpaceDN w:val="0"/>
              <w:adjustRightInd w:val="0"/>
              <w:spacing w:after="0" w:line="240" w:lineRule="auto"/>
              <w:ind w:left="113" w:right="113"/>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Вебкамера</w:t>
            </w:r>
          </w:p>
        </w:tc>
        <w:tc>
          <w:tcPr>
            <w:tcW w:w="575" w:type="dxa"/>
            <w:tcBorders>
              <w:top w:val="single" w:sz="6" w:space="0" w:color="auto"/>
              <w:left w:val="single" w:sz="6" w:space="0" w:color="auto"/>
              <w:bottom w:val="single" w:sz="6" w:space="0" w:color="auto"/>
              <w:right w:val="single" w:sz="6" w:space="0" w:color="auto"/>
            </w:tcBorders>
            <w:shd w:val="clear" w:color="auto" w:fill="auto"/>
            <w:textDirection w:val="btLr"/>
          </w:tcPr>
          <w:p w:rsidR="007B36BB" w:rsidRPr="007B36BB" w:rsidRDefault="007B36BB" w:rsidP="00C94F98">
            <w:pPr>
              <w:suppressAutoHyphens w:val="0"/>
              <w:autoSpaceDE w:val="0"/>
              <w:autoSpaceDN w:val="0"/>
              <w:adjustRightInd w:val="0"/>
              <w:spacing w:after="0" w:line="240" w:lineRule="auto"/>
              <w:ind w:left="113" w:right="113"/>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Плазменная панель</w:t>
            </w:r>
          </w:p>
        </w:tc>
        <w:tc>
          <w:tcPr>
            <w:tcW w:w="574" w:type="dxa"/>
            <w:tcBorders>
              <w:top w:val="single" w:sz="6" w:space="0" w:color="auto"/>
              <w:left w:val="single" w:sz="6" w:space="0" w:color="auto"/>
              <w:bottom w:val="single" w:sz="6" w:space="0" w:color="auto"/>
              <w:right w:val="single" w:sz="6" w:space="0" w:color="auto"/>
            </w:tcBorders>
            <w:shd w:val="clear" w:color="auto" w:fill="auto"/>
            <w:textDirection w:val="btLr"/>
          </w:tcPr>
          <w:p w:rsidR="007B36BB" w:rsidRPr="007B36BB" w:rsidRDefault="007B36BB" w:rsidP="00C94F98">
            <w:pPr>
              <w:suppressAutoHyphens w:val="0"/>
              <w:autoSpaceDE w:val="0"/>
              <w:autoSpaceDN w:val="0"/>
              <w:adjustRightInd w:val="0"/>
              <w:spacing w:after="0" w:line="240" w:lineRule="auto"/>
              <w:ind w:left="113" w:right="113"/>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Планшет</w:t>
            </w:r>
          </w:p>
        </w:tc>
        <w:tc>
          <w:tcPr>
            <w:tcW w:w="575" w:type="dxa"/>
            <w:tcBorders>
              <w:top w:val="single" w:sz="6" w:space="0" w:color="auto"/>
              <w:left w:val="single" w:sz="6" w:space="0" w:color="auto"/>
              <w:bottom w:val="single" w:sz="6" w:space="0" w:color="auto"/>
              <w:right w:val="single" w:sz="6" w:space="0" w:color="auto"/>
            </w:tcBorders>
            <w:shd w:val="clear" w:color="auto" w:fill="auto"/>
            <w:textDirection w:val="btLr"/>
          </w:tcPr>
          <w:p w:rsidR="007B36BB" w:rsidRPr="007B36BB" w:rsidRDefault="007B36BB" w:rsidP="00C94F98">
            <w:pPr>
              <w:suppressAutoHyphens w:val="0"/>
              <w:autoSpaceDE w:val="0"/>
              <w:autoSpaceDN w:val="0"/>
              <w:adjustRightInd w:val="0"/>
              <w:spacing w:after="0" w:line="240" w:lineRule="auto"/>
              <w:ind w:left="113" w:right="113"/>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Документ-камера</w:t>
            </w:r>
          </w:p>
        </w:tc>
        <w:tc>
          <w:tcPr>
            <w:tcW w:w="574" w:type="dxa"/>
            <w:tcBorders>
              <w:top w:val="single" w:sz="6" w:space="0" w:color="auto"/>
              <w:left w:val="single" w:sz="6" w:space="0" w:color="auto"/>
              <w:bottom w:val="single" w:sz="6" w:space="0" w:color="auto"/>
              <w:right w:val="single" w:sz="6" w:space="0" w:color="auto"/>
            </w:tcBorders>
            <w:shd w:val="clear" w:color="auto" w:fill="auto"/>
            <w:textDirection w:val="btLr"/>
          </w:tcPr>
          <w:p w:rsidR="007B36BB" w:rsidRPr="007B36BB" w:rsidRDefault="007B36BB" w:rsidP="00C94F98">
            <w:pPr>
              <w:suppressAutoHyphens w:val="0"/>
              <w:autoSpaceDE w:val="0"/>
              <w:autoSpaceDN w:val="0"/>
              <w:adjustRightInd w:val="0"/>
              <w:spacing w:after="0" w:line="240" w:lineRule="auto"/>
              <w:ind w:left="113" w:right="113"/>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Система видеонаблюдения</w:t>
            </w:r>
          </w:p>
        </w:tc>
        <w:tc>
          <w:tcPr>
            <w:tcW w:w="575" w:type="dxa"/>
            <w:tcBorders>
              <w:top w:val="single" w:sz="6" w:space="0" w:color="auto"/>
              <w:left w:val="single" w:sz="6" w:space="0" w:color="auto"/>
              <w:bottom w:val="single" w:sz="6" w:space="0" w:color="auto"/>
              <w:right w:val="single" w:sz="6" w:space="0" w:color="auto"/>
            </w:tcBorders>
            <w:shd w:val="clear" w:color="auto" w:fill="auto"/>
            <w:textDirection w:val="btLr"/>
          </w:tcPr>
          <w:p w:rsidR="007B36BB" w:rsidRPr="007B36BB" w:rsidRDefault="007B36BB" w:rsidP="00C94F98">
            <w:pPr>
              <w:suppressAutoHyphens w:val="0"/>
              <w:autoSpaceDE w:val="0"/>
              <w:autoSpaceDN w:val="0"/>
              <w:adjustRightInd w:val="0"/>
              <w:spacing w:after="0" w:line="240" w:lineRule="auto"/>
              <w:ind w:left="113" w:right="113"/>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Камеры видеонаблюдения</w:t>
            </w:r>
          </w:p>
        </w:tc>
        <w:tc>
          <w:tcPr>
            <w:tcW w:w="574" w:type="dxa"/>
            <w:tcBorders>
              <w:top w:val="single" w:sz="6" w:space="0" w:color="auto"/>
              <w:left w:val="single" w:sz="6" w:space="0" w:color="auto"/>
              <w:bottom w:val="single" w:sz="6" w:space="0" w:color="auto"/>
              <w:right w:val="single" w:sz="6" w:space="0" w:color="auto"/>
            </w:tcBorders>
            <w:shd w:val="clear" w:color="auto" w:fill="auto"/>
            <w:textDirection w:val="btLr"/>
          </w:tcPr>
          <w:p w:rsidR="007B36BB" w:rsidRPr="007B36BB" w:rsidRDefault="007B36BB" w:rsidP="00C94F98">
            <w:pPr>
              <w:suppressAutoHyphens w:val="0"/>
              <w:autoSpaceDE w:val="0"/>
              <w:autoSpaceDN w:val="0"/>
              <w:adjustRightInd w:val="0"/>
              <w:spacing w:after="0" w:line="240" w:lineRule="auto"/>
              <w:ind w:left="113" w:right="113"/>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Ноутбуки видеонаблюдения</w:t>
            </w:r>
          </w:p>
        </w:tc>
        <w:tc>
          <w:tcPr>
            <w:tcW w:w="575" w:type="dxa"/>
            <w:tcBorders>
              <w:top w:val="single" w:sz="6" w:space="0" w:color="auto"/>
              <w:left w:val="single" w:sz="6" w:space="0" w:color="auto"/>
              <w:bottom w:val="single" w:sz="6" w:space="0" w:color="auto"/>
              <w:right w:val="single" w:sz="6" w:space="0" w:color="auto"/>
            </w:tcBorders>
            <w:shd w:val="clear" w:color="auto" w:fill="auto"/>
            <w:textDirection w:val="btLr"/>
          </w:tcPr>
          <w:p w:rsidR="007B36BB" w:rsidRPr="007B36BB" w:rsidRDefault="007B36BB" w:rsidP="00C94F98">
            <w:pPr>
              <w:suppressAutoHyphens w:val="0"/>
              <w:autoSpaceDE w:val="0"/>
              <w:autoSpaceDN w:val="0"/>
              <w:adjustRightInd w:val="0"/>
              <w:spacing w:after="0" w:line="240" w:lineRule="auto"/>
              <w:ind w:left="113" w:right="113"/>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Инф.киоск</w:t>
            </w:r>
          </w:p>
        </w:tc>
      </w:tr>
      <w:tr w:rsidR="007B36BB" w:rsidRPr="007B36BB" w:rsidTr="00C94F98">
        <w:tblPrEx>
          <w:tblCellMar>
            <w:top w:w="0" w:type="dxa"/>
            <w:bottom w:w="0" w:type="dxa"/>
          </w:tblCellMar>
        </w:tblPrEx>
        <w:trPr>
          <w:trHeight w:val="302"/>
        </w:trPr>
        <w:tc>
          <w:tcPr>
            <w:tcW w:w="631"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12</w:t>
            </w:r>
          </w:p>
        </w:tc>
        <w:tc>
          <w:tcPr>
            <w:tcW w:w="205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Технология</w:t>
            </w: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Елехов Ю.И.</w:t>
            </w: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1</w:t>
            </w: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343"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r>
      <w:tr w:rsidR="007B36BB" w:rsidRPr="007B36BB" w:rsidTr="00C94F98">
        <w:tblPrEx>
          <w:tblCellMar>
            <w:top w:w="0" w:type="dxa"/>
            <w:bottom w:w="0" w:type="dxa"/>
          </w:tblCellMar>
        </w:tblPrEx>
        <w:trPr>
          <w:trHeight w:val="302"/>
        </w:trPr>
        <w:tc>
          <w:tcPr>
            <w:tcW w:w="631"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205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Библиотека</w:t>
            </w: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2</w:t>
            </w: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1</w:t>
            </w: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1</w:t>
            </w: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1</w:t>
            </w: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1</w:t>
            </w: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1</w:t>
            </w:r>
          </w:p>
        </w:tc>
        <w:tc>
          <w:tcPr>
            <w:tcW w:w="343"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r>
      <w:tr w:rsidR="007B36BB" w:rsidRPr="007B36BB" w:rsidTr="00C94F98">
        <w:tblPrEx>
          <w:tblCellMar>
            <w:top w:w="0" w:type="dxa"/>
            <w:bottom w:w="0" w:type="dxa"/>
          </w:tblCellMar>
        </w:tblPrEx>
        <w:trPr>
          <w:trHeight w:val="302"/>
        </w:trPr>
        <w:tc>
          <w:tcPr>
            <w:tcW w:w="631"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205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Канцелярия</w:t>
            </w: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Климчук Е.Н.</w:t>
            </w: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1</w:t>
            </w: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1</w:t>
            </w: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1</w:t>
            </w: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1</w:t>
            </w:r>
          </w:p>
        </w:tc>
        <w:tc>
          <w:tcPr>
            <w:tcW w:w="343"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r>
      <w:tr w:rsidR="007B36BB" w:rsidRPr="007B36BB" w:rsidTr="00C94F98">
        <w:tblPrEx>
          <w:tblCellMar>
            <w:top w:w="0" w:type="dxa"/>
            <w:bottom w:w="0" w:type="dxa"/>
          </w:tblCellMar>
        </w:tblPrEx>
        <w:trPr>
          <w:trHeight w:val="302"/>
        </w:trPr>
        <w:tc>
          <w:tcPr>
            <w:tcW w:w="631"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205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Директорская</w:t>
            </w: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Амосова Л.В.</w:t>
            </w: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1</w:t>
            </w: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1</w:t>
            </w: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1</w:t>
            </w: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1</w:t>
            </w:r>
          </w:p>
        </w:tc>
        <w:tc>
          <w:tcPr>
            <w:tcW w:w="343"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1</w:t>
            </w: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r>
      <w:tr w:rsidR="007B36BB" w:rsidRPr="007B36BB" w:rsidTr="00C94F98">
        <w:tblPrEx>
          <w:tblCellMar>
            <w:top w:w="0" w:type="dxa"/>
            <w:bottom w:w="0" w:type="dxa"/>
          </w:tblCellMar>
        </w:tblPrEx>
        <w:trPr>
          <w:trHeight w:val="302"/>
        </w:trPr>
        <w:tc>
          <w:tcPr>
            <w:tcW w:w="631"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205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Столовая</w:t>
            </w: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Кузнецовская С.Б.</w:t>
            </w: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1</w:t>
            </w: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1</w:t>
            </w:r>
          </w:p>
        </w:tc>
        <w:tc>
          <w:tcPr>
            <w:tcW w:w="343"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r>
      <w:tr w:rsidR="007B36BB" w:rsidRPr="007B36BB" w:rsidTr="00C94F98">
        <w:tblPrEx>
          <w:tblCellMar>
            <w:top w:w="0" w:type="dxa"/>
            <w:bottom w:w="0" w:type="dxa"/>
          </w:tblCellMar>
        </w:tblPrEx>
        <w:trPr>
          <w:trHeight w:val="302"/>
        </w:trPr>
        <w:tc>
          <w:tcPr>
            <w:tcW w:w="631"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205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Спортзал</w:t>
            </w: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Колмаков В.М.</w:t>
            </w: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1</w:t>
            </w: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1</w:t>
            </w: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1</w:t>
            </w: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1</w:t>
            </w:r>
          </w:p>
        </w:tc>
        <w:tc>
          <w:tcPr>
            <w:tcW w:w="343"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r>
      <w:tr w:rsidR="007B36BB" w:rsidRPr="007B36BB" w:rsidTr="00C94F98">
        <w:tblPrEx>
          <w:tblCellMar>
            <w:top w:w="0" w:type="dxa"/>
            <w:bottom w:w="0" w:type="dxa"/>
          </w:tblCellMar>
        </w:tblPrEx>
        <w:trPr>
          <w:trHeight w:val="302"/>
        </w:trPr>
        <w:tc>
          <w:tcPr>
            <w:tcW w:w="631"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205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Вожатская</w:t>
            </w: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Голикова Е.А.</w:t>
            </w: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1</w:t>
            </w: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1</w:t>
            </w: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1</w:t>
            </w: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1</w:t>
            </w:r>
          </w:p>
        </w:tc>
        <w:tc>
          <w:tcPr>
            <w:tcW w:w="343"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r>
      <w:tr w:rsidR="007B36BB" w:rsidRPr="007B36BB" w:rsidTr="00C94F98">
        <w:tblPrEx>
          <w:tblCellMar>
            <w:top w:w="0" w:type="dxa"/>
            <w:bottom w:w="0" w:type="dxa"/>
          </w:tblCellMar>
        </w:tblPrEx>
        <w:trPr>
          <w:trHeight w:val="302"/>
        </w:trPr>
        <w:tc>
          <w:tcPr>
            <w:tcW w:w="631"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205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Воспитательская</w:t>
            </w: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Путилова ЛА инт</w:t>
            </w: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1</w:t>
            </w: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1</w:t>
            </w:r>
          </w:p>
        </w:tc>
        <w:tc>
          <w:tcPr>
            <w:tcW w:w="343"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r>
      <w:tr w:rsidR="007B36BB" w:rsidRPr="007B36BB" w:rsidTr="00C94F98">
        <w:tblPrEx>
          <w:tblCellMar>
            <w:top w:w="0" w:type="dxa"/>
            <w:bottom w:w="0" w:type="dxa"/>
          </w:tblCellMar>
        </w:tblPrEx>
        <w:trPr>
          <w:trHeight w:val="302"/>
        </w:trPr>
        <w:tc>
          <w:tcPr>
            <w:tcW w:w="631"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205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КК (инт.)</w:t>
            </w: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Лузгарева СС инт</w:t>
            </w: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1</w:t>
            </w: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1</w:t>
            </w: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1</w:t>
            </w:r>
          </w:p>
        </w:tc>
        <w:tc>
          <w:tcPr>
            <w:tcW w:w="343"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r>
      <w:tr w:rsidR="007B36BB" w:rsidRPr="007B36BB" w:rsidTr="00C94F98">
        <w:tblPrEx>
          <w:tblCellMar>
            <w:top w:w="0" w:type="dxa"/>
            <w:bottom w:w="0" w:type="dxa"/>
          </w:tblCellMar>
        </w:tblPrEx>
        <w:trPr>
          <w:trHeight w:val="302"/>
        </w:trPr>
        <w:tc>
          <w:tcPr>
            <w:tcW w:w="631"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205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КК (инт.)</w:t>
            </w: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Сокольникова И.С.</w:t>
            </w: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1</w:t>
            </w: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1</w:t>
            </w:r>
          </w:p>
        </w:tc>
        <w:tc>
          <w:tcPr>
            <w:tcW w:w="343"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r>
      <w:tr w:rsidR="007B36BB" w:rsidRPr="007B36BB" w:rsidTr="00C94F98">
        <w:tblPrEx>
          <w:tblCellMar>
            <w:top w:w="0" w:type="dxa"/>
            <w:bottom w:w="0" w:type="dxa"/>
          </w:tblCellMar>
        </w:tblPrEx>
        <w:trPr>
          <w:trHeight w:val="302"/>
        </w:trPr>
        <w:tc>
          <w:tcPr>
            <w:tcW w:w="631"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205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КК (инт.)</w:t>
            </w: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Кузнецова И.А.</w:t>
            </w: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1</w:t>
            </w: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1</w:t>
            </w:r>
          </w:p>
        </w:tc>
        <w:tc>
          <w:tcPr>
            <w:tcW w:w="343"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r>
      <w:tr w:rsidR="007B36BB" w:rsidRPr="007B36BB" w:rsidTr="00C94F98">
        <w:tblPrEx>
          <w:tblCellMar>
            <w:top w:w="0" w:type="dxa"/>
            <w:bottom w:w="0" w:type="dxa"/>
          </w:tblCellMar>
        </w:tblPrEx>
        <w:trPr>
          <w:trHeight w:val="302"/>
        </w:trPr>
        <w:tc>
          <w:tcPr>
            <w:tcW w:w="631"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205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Завуч</w:t>
            </w: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Винокурова С.А.</w:t>
            </w: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1</w:t>
            </w: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1</w:t>
            </w: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1</w:t>
            </w: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1</w:t>
            </w: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2</w:t>
            </w:r>
          </w:p>
        </w:tc>
        <w:tc>
          <w:tcPr>
            <w:tcW w:w="343"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1</w:t>
            </w: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1</w:t>
            </w: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r>
      <w:tr w:rsidR="007B36BB" w:rsidRPr="007B36BB" w:rsidTr="00C94F98">
        <w:tblPrEx>
          <w:tblCellMar>
            <w:top w:w="0" w:type="dxa"/>
            <w:bottom w:w="0" w:type="dxa"/>
          </w:tblCellMar>
        </w:tblPrEx>
        <w:trPr>
          <w:trHeight w:val="302"/>
        </w:trPr>
        <w:tc>
          <w:tcPr>
            <w:tcW w:w="631"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20</w:t>
            </w:r>
          </w:p>
        </w:tc>
        <w:tc>
          <w:tcPr>
            <w:tcW w:w="205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Технология</w:t>
            </w: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Кокина Т.З.</w:t>
            </w: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1</w:t>
            </w: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1</w:t>
            </w:r>
          </w:p>
        </w:tc>
        <w:tc>
          <w:tcPr>
            <w:tcW w:w="343"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r>
      <w:tr w:rsidR="007B36BB" w:rsidRPr="007B36BB" w:rsidTr="00C94F98">
        <w:tblPrEx>
          <w:tblCellMar>
            <w:top w:w="0" w:type="dxa"/>
            <w:bottom w:w="0" w:type="dxa"/>
          </w:tblCellMar>
        </w:tblPrEx>
        <w:trPr>
          <w:trHeight w:val="302"/>
        </w:trPr>
        <w:tc>
          <w:tcPr>
            <w:tcW w:w="631"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205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Учительская</w:t>
            </w: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Учительская</w:t>
            </w: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1</w:t>
            </w: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1</w:t>
            </w: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1</w:t>
            </w:r>
          </w:p>
        </w:tc>
        <w:tc>
          <w:tcPr>
            <w:tcW w:w="343"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1</w:t>
            </w: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r>
      <w:tr w:rsidR="007B36BB" w:rsidRPr="007B36BB" w:rsidTr="00C94F98">
        <w:tblPrEx>
          <w:tblCellMar>
            <w:top w:w="0" w:type="dxa"/>
            <w:bottom w:w="0" w:type="dxa"/>
          </w:tblCellMar>
        </w:tblPrEx>
        <w:trPr>
          <w:trHeight w:val="302"/>
        </w:trPr>
        <w:tc>
          <w:tcPr>
            <w:tcW w:w="631"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24</w:t>
            </w:r>
          </w:p>
        </w:tc>
        <w:tc>
          <w:tcPr>
            <w:tcW w:w="2055" w:type="dxa"/>
            <w:tcBorders>
              <w:top w:val="nil"/>
              <w:left w:val="single" w:sz="6" w:space="0" w:color="auto"/>
              <w:bottom w:val="nil"/>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Завхоз (инт.)</w:t>
            </w: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Халявин А.Н.</w:t>
            </w: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1</w:t>
            </w: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1</w:t>
            </w: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1</w:t>
            </w:r>
          </w:p>
        </w:tc>
        <w:tc>
          <w:tcPr>
            <w:tcW w:w="343"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r>
      <w:tr w:rsidR="007B36BB" w:rsidRPr="007B36BB" w:rsidTr="00C94F98">
        <w:tblPrEx>
          <w:tblCellMar>
            <w:top w:w="0" w:type="dxa"/>
            <w:bottom w:w="0" w:type="dxa"/>
          </w:tblCellMar>
        </w:tblPrEx>
        <w:trPr>
          <w:trHeight w:val="302"/>
        </w:trPr>
        <w:tc>
          <w:tcPr>
            <w:tcW w:w="631"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205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Соцпедагог (вож.)</w:t>
            </w: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Нелюбина Н.Б.</w:t>
            </w: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1</w:t>
            </w: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1</w:t>
            </w: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1</w:t>
            </w:r>
          </w:p>
        </w:tc>
        <w:tc>
          <w:tcPr>
            <w:tcW w:w="343"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r>
      <w:tr w:rsidR="007B36BB" w:rsidRPr="007B36BB" w:rsidTr="00C94F98">
        <w:tblPrEx>
          <w:tblCellMar>
            <w:top w:w="0" w:type="dxa"/>
            <w:bottom w:w="0" w:type="dxa"/>
          </w:tblCellMar>
        </w:tblPrEx>
        <w:trPr>
          <w:trHeight w:val="302"/>
        </w:trPr>
        <w:tc>
          <w:tcPr>
            <w:tcW w:w="631"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33</w:t>
            </w:r>
          </w:p>
        </w:tc>
        <w:tc>
          <w:tcPr>
            <w:tcW w:w="205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Информатика</w:t>
            </w: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Медведчикова О.Л.</w:t>
            </w: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10</w:t>
            </w: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1</w:t>
            </w: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1</w:t>
            </w: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1</w:t>
            </w: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1</w:t>
            </w:r>
          </w:p>
        </w:tc>
        <w:tc>
          <w:tcPr>
            <w:tcW w:w="343"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r>
      <w:tr w:rsidR="007B36BB" w:rsidRPr="007B36BB" w:rsidTr="00C94F98">
        <w:tblPrEx>
          <w:tblCellMar>
            <w:top w:w="0" w:type="dxa"/>
            <w:bottom w:w="0" w:type="dxa"/>
          </w:tblCellMar>
        </w:tblPrEx>
        <w:trPr>
          <w:trHeight w:val="302"/>
        </w:trPr>
        <w:tc>
          <w:tcPr>
            <w:tcW w:w="631"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34</w:t>
            </w:r>
          </w:p>
        </w:tc>
        <w:tc>
          <w:tcPr>
            <w:tcW w:w="205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Лаборантская ИКТ</w:t>
            </w: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Егошин Д.Э.</w:t>
            </w: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2</w:t>
            </w: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1</w:t>
            </w: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1</w:t>
            </w:r>
          </w:p>
        </w:tc>
        <w:tc>
          <w:tcPr>
            <w:tcW w:w="343"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1</w:t>
            </w: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r>
      <w:tr w:rsidR="007B36BB" w:rsidRPr="007B36BB" w:rsidTr="00C94F98">
        <w:tblPrEx>
          <w:tblCellMar>
            <w:top w:w="0" w:type="dxa"/>
            <w:bottom w:w="0" w:type="dxa"/>
          </w:tblCellMar>
        </w:tblPrEx>
        <w:trPr>
          <w:trHeight w:val="302"/>
        </w:trPr>
        <w:tc>
          <w:tcPr>
            <w:tcW w:w="631"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39</w:t>
            </w:r>
          </w:p>
        </w:tc>
        <w:tc>
          <w:tcPr>
            <w:tcW w:w="205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ИКТ</w:t>
            </w:r>
          </w:p>
        </w:tc>
        <w:tc>
          <w:tcPr>
            <w:tcW w:w="2022"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1</w:t>
            </w: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1</w:t>
            </w: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1</w:t>
            </w: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1</w:t>
            </w:r>
          </w:p>
        </w:tc>
        <w:tc>
          <w:tcPr>
            <w:tcW w:w="343"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1</w:t>
            </w: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r>
      <w:tr w:rsidR="007B36BB" w:rsidRPr="007B36BB" w:rsidTr="00C94F98">
        <w:tblPrEx>
          <w:tblCellMar>
            <w:top w:w="0" w:type="dxa"/>
            <w:bottom w:w="0" w:type="dxa"/>
          </w:tblCellMar>
        </w:tblPrEx>
        <w:trPr>
          <w:trHeight w:val="302"/>
        </w:trPr>
        <w:tc>
          <w:tcPr>
            <w:tcW w:w="631"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8</w:t>
            </w:r>
          </w:p>
        </w:tc>
        <w:tc>
          <w:tcPr>
            <w:tcW w:w="205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Логопед</w:t>
            </w:r>
          </w:p>
        </w:tc>
        <w:tc>
          <w:tcPr>
            <w:tcW w:w="2022" w:type="dxa"/>
            <w:tcBorders>
              <w:top w:val="single" w:sz="6" w:space="0" w:color="auto"/>
              <w:left w:val="single" w:sz="6" w:space="0" w:color="auto"/>
              <w:bottom w:val="single" w:sz="4"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Сухарева С.Р.</w:t>
            </w:r>
          </w:p>
        </w:tc>
        <w:tc>
          <w:tcPr>
            <w:tcW w:w="574" w:type="dxa"/>
            <w:tcBorders>
              <w:top w:val="single" w:sz="6" w:space="0" w:color="auto"/>
              <w:left w:val="single" w:sz="6" w:space="0" w:color="auto"/>
              <w:bottom w:val="single" w:sz="4"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4"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4"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4"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1</w:t>
            </w:r>
          </w:p>
        </w:tc>
        <w:tc>
          <w:tcPr>
            <w:tcW w:w="343"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r>
      <w:tr w:rsidR="007B36BB" w:rsidRPr="007B36BB" w:rsidTr="00C94F98">
        <w:tblPrEx>
          <w:tblCellMar>
            <w:top w:w="0" w:type="dxa"/>
            <w:bottom w:w="0" w:type="dxa"/>
          </w:tblCellMar>
        </w:tblPrEx>
        <w:trPr>
          <w:trHeight w:val="302"/>
        </w:trPr>
        <w:tc>
          <w:tcPr>
            <w:tcW w:w="631"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2055" w:type="dxa"/>
            <w:tcBorders>
              <w:top w:val="single" w:sz="6" w:space="0" w:color="auto"/>
              <w:left w:val="single" w:sz="6" w:space="0" w:color="auto"/>
              <w:bottom w:val="single" w:sz="6" w:space="0" w:color="auto"/>
              <w:right w:val="single" w:sz="4"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Коридоры и стол</w:t>
            </w:r>
          </w:p>
        </w:tc>
        <w:tc>
          <w:tcPr>
            <w:tcW w:w="2022" w:type="dxa"/>
            <w:tcBorders>
              <w:top w:val="single" w:sz="4" w:space="0" w:color="auto"/>
              <w:left w:val="single" w:sz="4" w:space="0" w:color="auto"/>
              <w:bottom w:val="single" w:sz="4" w:space="0" w:color="auto"/>
              <w:right w:val="single" w:sz="4"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4" w:space="0" w:color="auto"/>
              <w:left w:val="single" w:sz="4" w:space="0" w:color="auto"/>
              <w:bottom w:val="single" w:sz="4" w:space="0" w:color="auto"/>
              <w:right w:val="single" w:sz="4"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4" w:space="0" w:color="auto"/>
              <w:left w:val="single" w:sz="4" w:space="0" w:color="auto"/>
              <w:bottom w:val="single" w:sz="4" w:space="0" w:color="auto"/>
              <w:right w:val="single" w:sz="4"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4"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1</w:t>
            </w:r>
          </w:p>
        </w:tc>
        <w:tc>
          <w:tcPr>
            <w:tcW w:w="343"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5</w:t>
            </w: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6</w:t>
            </w:r>
          </w:p>
        </w:tc>
        <w:tc>
          <w:tcPr>
            <w:tcW w:w="574"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p>
        </w:tc>
        <w:tc>
          <w:tcPr>
            <w:tcW w:w="575" w:type="dxa"/>
            <w:tcBorders>
              <w:top w:val="single" w:sz="6" w:space="0" w:color="auto"/>
              <w:left w:val="single" w:sz="6" w:space="0" w:color="auto"/>
              <w:bottom w:val="single" w:sz="6" w:space="0" w:color="auto"/>
              <w:right w:val="single" w:sz="6" w:space="0" w:color="auto"/>
            </w:tcBorders>
            <w:shd w:val="clear" w:color="auto" w:fill="auto"/>
          </w:tcPr>
          <w:p w:rsidR="007B36BB" w:rsidRPr="007B36BB" w:rsidRDefault="007B36BB" w:rsidP="00C94F98">
            <w:pPr>
              <w:suppressAutoHyphens w:val="0"/>
              <w:autoSpaceDE w:val="0"/>
              <w:autoSpaceDN w:val="0"/>
              <w:adjustRightInd w:val="0"/>
              <w:spacing w:after="0" w:line="240" w:lineRule="auto"/>
              <w:jc w:val="both"/>
              <w:rPr>
                <w:rFonts w:ascii="Times New Roman" w:eastAsia="Times New Roman" w:hAnsi="Times New Roman" w:cs="Times New Roman"/>
                <w:color w:val="808080"/>
                <w:kern w:val="0"/>
                <w:sz w:val="24"/>
                <w:szCs w:val="24"/>
                <w:lang w:eastAsia="ru-RU"/>
              </w:rPr>
            </w:pPr>
            <w:r w:rsidRPr="007B36BB">
              <w:rPr>
                <w:rFonts w:ascii="Times New Roman" w:eastAsia="Times New Roman" w:hAnsi="Times New Roman" w:cs="Times New Roman"/>
                <w:color w:val="808080"/>
                <w:kern w:val="0"/>
                <w:sz w:val="24"/>
                <w:szCs w:val="24"/>
                <w:lang w:eastAsia="ru-RU"/>
              </w:rPr>
              <w:t>1</w:t>
            </w:r>
          </w:p>
        </w:tc>
      </w:tr>
    </w:tbl>
    <w:p w:rsidR="007B36BB" w:rsidRPr="007A36BC" w:rsidRDefault="007B36BB" w:rsidP="00C94F98">
      <w:pPr>
        <w:pStyle w:val="Default"/>
        <w:spacing w:line="240" w:lineRule="atLeast"/>
        <w:ind w:firstLine="575"/>
        <w:jc w:val="both"/>
        <w:rPr>
          <w:i/>
          <w:color w:val="767171"/>
        </w:rPr>
      </w:pPr>
    </w:p>
    <w:p w:rsidR="005B5BE4" w:rsidRPr="007A36BC" w:rsidRDefault="005B5BE4" w:rsidP="00C94F98">
      <w:pPr>
        <w:pStyle w:val="Default"/>
        <w:spacing w:line="240" w:lineRule="atLeast"/>
        <w:ind w:firstLine="575"/>
        <w:jc w:val="both"/>
        <w:rPr>
          <w:color w:val="767171"/>
        </w:rPr>
      </w:pPr>
      <w:r w:rsidRPr="007A36BC">
        <w:rPr>
          <w:i/>
          <w:color w:val="767171"/>
        </w:rPr>
        <w:t>Пространство</w:t>
      </w:r>
      <w:r w:rsidRPr="007A36BC">
        <w:rPr>
          <w:color w:val="767171"/>
        </w:rPr>
        <w:t xml:space="preserve">,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w:t>
      </w:r>
      <w:r w:rsidR="001646AA" w:rsidRPr="007A36BC">
        <w:rPr>
          <w:color w:val="767171"/>
        </w:rPr>
        <w:t>Организация</w:t>
      </w:r>
      <w:r w:rsidR="007E3B7A" w:rsidRPr="007A36BC">
        <w:rPr>
          <w:color w:val="767171"/>
        </w:rPr>
        <w:t xml:space="preserve"> </w:t>
      </w:r>
      <w:r w:rsidRPr="007A36BC">
        <w:rPr>
          <w:color w:val="767171"/>
        </w:rPr>
        <w:t>м, в области:</w:t>
      </w:r>
    </w:p>
    <w:p w:rsidR="005B5BE4" w:rsidRPr="007A36BC" w:rsidRDefault="005B5BE4" w:rsidP="00C94F98">
      <w:pPr>
        <w:pStyle w:val="Default"/>
        <w:tabs>
          <w:tab w:val="left" w:pos="851"/>
        </w:tabs>
        <w:autoSpaceDE/>
        <w:spacing w:line="240" w:lineRule="atLeast"/>
        <w:ind w:firstLine="575"/>
        <w:jc w:val="both"/>
        <w:textAlignment w:val="baseline"/>
        <w:rPr>
          <w:color w:val="767171"/>
        </w:rPr>
      </w:pPr>
      <w:r w:rsidRPr="007A36BC">
        <w:rPr>
          <w:color w:val="767171"/>
        </w:rPr>
        <w:t>соблюдения санитарно-гигиенических норм организации образовательной деятельности;</w:t>
      </w:r>
    </w:p>
    <w:p w:rsidR="005B5BE4" w:rsidRPr="007A36BC" w:rsidRDefault="005B5BE4" w:rsidP="00C94F98">
      <w:pPr>
        <w:pStyle w:val="Default"/>
        <w:tabs>
          <w:tab w:val="left" w:pos="851"/>
        </w:tabs>
        <w:autoSpaceDE/>
        <w:spacing w:line="240" w:lineRule="atLeast"/>
        <w:ind w:firstLine="575"/>
        <w:jc w:val="both"/>
        <w:textAlignment w:val="baseline"/>
        <w:rPr>
          <w:color w:val="767171"/>
        </w:rPr>
      </w:pPr>
      <w:r w:rsidRPr="007A36BC">
        <w:rPr>
          <w:color w:val="767171"/>
        </w:rPr>
        <w:t>обеспечения санитарно-бытовых и социально-бытовых условий;</w:t>
      </w:r>
    </w:p>
    <w:p w:rsidR="005B5BE4" w:rsidRPr="007A36BC" w:rsidRDefault="005B5BE4" w:rsidP="00C94F98">
      <w:pPr>
        <w:pStyle w:val="Default"/>
        <w:tabs>
          <w:tab w:val="left" w:pos="851"/>
        </w:tabs>
        <w:autoSpaceDE/>
        <w:spacing w:line="240" w:lineRule="atLeast"/>
        <w:ind w:firstLine="575"/>
        <w:jc w:val="both"/>
        <w:textAlignment w:val="baseline"/>
        <w:rPr>
          <w:color w:val="767171"/>
        </w:rPr>
      </w:pPr>
      <w:r w:rsidRPr="007A36BC">
        <w:rPr>
          <w:color w:val="767171"/>
        </w:rPr>
        <w:t>соблюдения пожарной и электробезопасности;</w:t>
      </w:r>
    </w:p>
    <w:p w:rsidR="005B5BE4" w:rsidRPr="007A36BC" w:rsidRDefault="005B5BE4" w:rsidP="00C94F98">
      <w:pPr>
        <w:pStyle w:val="Default"/>
        <w:tabs>
          <w:tab w:val="left" w:pos="851"/>
        </w:tabs>
        <w:autoSpaceDE/>
        <w:spacing w:line="240" w:lineRule="atLeast"/>
        <w:ind w:firstLine="575"/>
        <w:jc w:val="both"/>
        <w:textAlignment w:val="baseline"/>
        <w:rPr>
          <w:color w:val="767171"/>
        </w:rPr>
      </w:pPr>
      <w:r w:rsidRPr="007A36BC">
        <w:rPr>
          <w:color w:val="767171"/>
        </w:rPr>
        <w:t>соблюдения требований охраны труда;</w:t>
      </w:r>
    </w:p>
    <w:p w:rsidR="005B5BE4" w:rsidRPr="007A36BC" w:rsidRDefault="005B5BE4" w:rsidP="00C94F98">
      <w:pPr>
        <w:pStyle w:val="Default"/>
        <w:tabs>
          <w:tab w:val="left" w:pos="851"/>
        </w:tabs>
        <w:autoSpaceDE/>
        <w:spacing w:line="240" w:lineRule="atLeast"/>
        <w:ind w:firstLine="575"/>
        <w:jc w:val="both"/>
        <w:textAlignment w:val="baseline"/>
        <w:rPr>
          <w:color w:val="767171"/>
        </w:rPr>
      </w:pPr>
      <w:r w:rsidRPr="007A36BC">
        <w:rPr>
          <w:color w:val="767171"/>
        </w:rPr>
        <w:t>соблюдения своевременных сроков и необходимых объемов текущего и капитального ремонта и др.</w:t>
      </w:r>
    </w:p>
    <w:p w:rsidR="005B5BE4" w:rsidRPr="007A36BC" w:rsidRDefault="001646AA" w:rsidP="00C94F98">
      <w:pPr>
        <w:pStyle w:val="Default"/>
        <w:spacing w:line="240" w:lineRule="atLeast"/>
        <w:ind w:firstLine="709"/>
        <w:jc w:val="both"/>
        <w:rPr>
          <w:i/>
          <w:color w:val="767171"/>
        </w:rPr>
      </w:pPr>
      <w:r w:rsidRPr="007A36BC">
        <w:rPr>
          <w:color w:val="767171"/>
        </w:rPr>
        <w:t>Организация</w:t>
      </w:r>
      <w:r w:rsidR="007E3B7A" w:rsidRPr="007A36BC">
        <w:rPr>
          <w:color w:val="767171"/>
        </w:rPr>
        <w:t xml:space="preserve"> </w:t>
      </w:r>
      <w:r w:rsidR="005B5BE4" w:rsidRPr="007A36BC">
        <w:rPr>
          <w:color w:val="767171"/>
        </w:rPr>
        <w:t xml:space="preserve">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 </w:t>
      </w:r>
    </w:p>
    <w:p w:rsidR="005B5BE4" w:rsidRPr="007A36BC" w:rsidRDefault="005B5BE4" w:rsidP="00C94F98">
      <w:pPr>
        <w:pStyle w:val="Default"/>
        <w:spacing w:line="240" w:lineRule="atLeast"/>
        <w:ind w:firstLine="709"/>
        <w:jc w:val="both"/>
        <w:rPr>
          <w:i/>
          <w:color w:val="767171"/>
        </w:rPr>
      </w:pPr>
      <w:r w:rsidRPr="007A36BC">
        <w:rPr>
          <w:i/>
          <w:color w:val="767171"/>
        </w:rPr>
        <w:t>Временной режим</w:t>
      </w:r>
      <w:r w:rsidRPr="007A36BC">
        <w:rPr>
          <w:color w:val="767171"/>
        </w:rPr>
        <w:t xml:space="preserve"> образования обучающихся с умственной отсталостью (интеллектуальными нарушениями)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5B5BE4" w:rsidRPr="007A36BC" w:rsidRDefault="005B5BE4" w:rsidP="00C94F98">
      <w:pPr>
        <w:pStyle w:val="Default"/>
        <w:spacing w:line="240" w:lineRule="atLeast"/>
        <w:ind w:firstLine="708"/>
        <w:jc w:val="both"/>
        <w:rPr>
          <w:color w:val="767171"/>
        </w:rPr>
      </w:pPr>
      <w:r w:rsidRPr="007A36BC">
        <w:rPr>
          <w:i/>
          <w:color w:val="767171"/>
        </w:rPr>
        <w:t>Технические средства обучения</w:t>
      </w:r>
      <w:r w:rsidRPr="007A36BC">
        <w:rPr>
          <w:color w:val="767171"/>
        </w:rPr>
        <w:t xml:space="preserve"> (включая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(интеллектуальными нарушениями), способствуют мотивации учебной деятельности, развивают познавательную активность обучающихся.</w:t>
      </w:r>
    </w:p>
    <w:p w:rsidR="005B5BE4" w:rsidRPr="007A36BC" w:rsidRDefault="005B5BE4" w:rsidP="00C94F98">
      <w:pPr>
        <w:pStyle w:val="18TexstSPISOK1"/>
        <w:ind w:left="0" w:firstLine="709"/>
        <w:rPr>
          <w:rFonts w:ascii="Times New Roman" w:hAnsi="Times New Roman" w:cs="Times New Roman"/>
          <w:caps w:val="0"/>
          <w:color w:val="767171"/>
          <w:sz w:val="24"/>
          <w:szCs w:val="24"/>
        </w:rPr>
      </w:pPr>
      <w:r w:rsidRPr="007A36BC">
        <w:rPr>
          <w:rFonts w:ascii="Times New Roman" w:hAnsi="Times New Roman" w:cs="Times New Roman"/>
          <w:caps w:val="0"/>
          <w:color w:val="767171"/>
          <w:sz w:val="24"/>
          <w:szCs w:val="24"/>
        </w:rPr>
        <w:t>Учет особых образовательных потребностей обучающихся с ум</w:t>
      </w:r>
      <w:r w:rsidRPr="007A36BC">
        <w:rPr>
          <w:rFonts w:ascii="Times New Roman" w:hAnsi="Times New Roman" w:cs="Times New Roman"/>
          <w:caps w:val="0"/>
          <w:color w:val="767171"/>
          <w:sz w:val="24"/>
          <w:szCs w:val="24"/>
        </w:rPr>
        <w:softHyphen/>
        <w:t>с</w:t>
      </w:r>
      <w:r w:rsidRPr="007A36BC">
        <w:rPr>
          <w:rFonts w:ascii="Times New Roman" w:hAnsi="Times New Roman" w:cs="Times New Roman"/>
          <w:caps w:val="0"/>
          <w:color w:val="767171"/>
          <w:sz w:val="24"/>
          <w:szCs w:val="24"/>
        </w:rPr>
        <w:softHyphen/>
        <w:t>т</w:t>
      </w:r>
      <w:r w:rsidRPr="007A36BC">
        <w:rPr>
          <w:rFonts w:ascii="Times New Roman" w:hAnsi="Times New Roman" w:cs="Times New Roman"/>
          <w:caps w:val="0"/>
          <w:color w:val="767171"/>
          <w:sz w:val="24"/>
          <w:szCs w:val="24"/>
        </w:rPr>
        <w:softHyphen/>
        <w:t>вен</w:t>
      </w:r>
      <w:r w:rsidRPr="007A36BC">
        <w:rPr>
          <w:rFonts w:ascii="Times New Roman" w:hAnsi="Times New Roman" w:cs="Times New Roman"/>
          <w:caps w:val="0"/>
          <w:color w:val="767171"/>
          <w:sz w:val="24"/>
          <w:szCs w:val="24"/>
        </w:rPr>
        <w:softHyphen/>
        <w:t>ной от</w:t>
      </w:r>
      <w:r w:rsidRPr="007A36BC">
        <w:rPr>
          <w:rFonts w:ascii="Times New Roman" w:hAnsi="Times New Roman" w:cs="Times New Roman"/>
          <w:caps w:val="0"/>
          <w:color w:val="767171"/>
          <w:sz w:val="24"/>
          <w:szCs w:val="24"/>
        </w:rPr>
        <w:softHyphen/>
        <w:t>сталостью (интеллектуальными нарушениями)</w:t>
      </w:r>
      <w:r w:rsidRPr="007A36BC">
        <w:rPr>
          <w:rFonts w:ascii="Times New Roman" w:hAnsi="Times New Roman" w:cs="Times New Roman"/>
          <w:color w:val="767171"/>
          <w:sz w:val="24"/>
          <w:szCs w:val="24"/>
        </w:rPr>
        <w:t xml:space="preserve"> </w:t>
      </w:r>
      <w:r w:rsidRPr="007A36BC">
        <w:rPr>
          <w:rFonts w:ascii="Times New Roman" w:hAnsi="Times New Roman" w:cs="Times New Roman"/>
          <w:caps w:val="0"/>
          <w:color w:val="767171"/>
          <w:sz w:val="24"/>
          <w:szCs w:val="24"/>
        </w:rPr>
        <w:t>обусловливает необходимость ис</w:t>
      </w:r>
      <w:r w:rsidRPr="007A36BC">
        <w:rPr>
          <w:rFonts w:ascii="Times New Roman" w:hAnsi="Times New Roman" w:cs="Times New Roman"/>
          <w:caps w:val="0"/>
          <w:color w:val="767171"/>
          <w:sz w:val="24"/>
          <w:szCs w:val="24"/>
        </w:rPr>
        <w:softHyphen/>
        <w:t>поль</w:t>
      </w:r>
      <w:r w:rsidRPr="007A36BC">
        <w:rPr>
          <w:rFonts w:ascii="Times New Roman" w:hAnsi="Times New Roman" w:cs="Times New Roman"/>
          <w:caps w:val="0"/>
          <w:color w:val="767171"/>
          <w:sz w:val="24"/>
          <w:szCs w:val="24"/>
        </w:rPr>
        <w:softHyphen/>
        <w:t>зо</w:t>
      </w:r>
      <w:r w:rsidRPr="007A36BC">
        <w:rPr>
          <w:rFonts w:ascii="Times New Roman" w:hAnsi="Times New Roman" w:cs="Times New Roman"/>
          <w:caps w:val="0"/>
          <w:color w:val="767171"/>
          <w:sz w:val="24"/>
          <w:szCs w:val="24"/>
        </w:rPr>
        <w:softHyphen/>
        <w:t>ва</w:t>
      </w:r>
      <w:r w:rsidRPr="007A36BC">
        <w:rPr>
          <w:rFonts w:ascii="Times New Roman" w:hAnsi="Times New Roman" w:cs="Times New Roman"/>
          <w:caps w:val="0"/>
          <w:color w:val="767171"/>
          <w:sz w:val="24"/>
          <w:szCs w:val="24"/>
        </w:rPr>
        <w:softHyphen/>
        <w:t xml:space="preserve">ния </w:t>
      </w:r>
      <w:r w:rsidRPr="007A36BC">
        <w:rPr>
          <w:rFonts w:ascii="Times New Roman" w:hAnsi="Times New Roman" w:cs="Times New Roman"/>
          <w:i/>
          <w:caps w:val="0"/>
          <w:color w:val="767171"/>
          <w:sz w:val="24"/>
          <w:szCs w:val="24"/>
        </w:rPr>
        <w:t>спе</w:t>
      </w:r>
      <w:r w:rsidRPr="007A36BC">
        <w:rPr>
          <w:rFonts w:ascii="Times New Roman" w:hAnsi="Times New Roman" w:cs="Times New Roman"/>
          <w:i/>
          <w:caps w:val="0"/>
          <w:color w:val="767171"/>
          <w:sz w:val="24"/>
          <w:szCs w:val="24"/>
        </w:rPr>
        <w:softHyphen/>
        <w:t>ци</w:t>
      </w:r>
      <w:r w:rsidRPr="007A36BC">
        <w:rPr>
          <w:rFonts w:ascii="Times New Roman" w:hAnsi="Times New Roman" w:cs="Times New Roman"/>
          <w:i/>
          <w:caps w:val="0"/>
          <w:color w:val="767171"/>
          <w:sz w:val="24"/>
          <w:szCs w:val="24"/>
        </w:rPr>
        <w:softHyphen/>
        <w:t>аль</w:t>
      </w:r>
      <w:r w:rsidRPr="007A36BC">
        <w:rPr>
          <w:rFonts w:ascii="Times New Roman" w:hAnsi="Times New Roman" w:cs="Times New Roman"/>
          <w:i/>
          <w:caps w:val="0"/>
          <w:color w:val="767171"/>
          <w:sz w:val="24"/>
          <w:szCs w:val="24"/>
        </w:rPr>
        <w:softHyphen/>
        <w:t>ных уче</w:t>
      </w:r>
      <w:r w:rsidRPr="007A36BC">
        <w:rPr>
          <w:rFonts w:ascii="Times New Roman" w:hAnsi="Times New Roman" w:cs="Times New Roman"/>
          <w:i/>
          <w:caps w:val="0"/>
          <w:color w:val="767171"/>
          <w:sz w:val="24"/>
          <w:szCs w:val="24"/>
        </w:rPr>
        <w:softHyphen/>
        <w:t>б</w:t>
      </w:r>
      <w:r w:rsidRPr="007A36BC">
        <w:rPr>
          <w:rFonts w:ascii="Times New Roman" w:hAnsi="Times New Roman" w:cs="Times New Roman"/>
          <w:i/>
          <w:caps w:val="0"/>
          <w:color w:val="767171"/>
          <w:sz w:val="24"/>
          <w:szCs w:val="24"/>
        </w:rPr>
        <w:softHyphen/>
        <w:t>ни</w:t>
      </w:r>
      <w:r w:rsidRPr="007A36BC">
        <w:rPr>
          <w:rFonts w:ascii="Times New Roman" w:hAnsi="Times New Roman" w:cs="Times New Roman"/>
          <w:i/>
          <w:caps w:val="0"/>
          <w:color w:val="767171"/>
          <w:sz w:val="24"/>
          <w:szCs w:val="24"/>
        </w:rPr>
        <w:softHyphen/>
        <w:t>ков</w:t>
      </w:r>
      <w:r w:rsidRPr="007A36BC">
        <w:rPr>
          <w:rFonts w:ascii="Times New Roman" w:hAnsi="Times New Roman" w:cs="Times New Roman"/>
          <w:caps w:val="0"/>
          <w:color w:val="767171"/>
          <w:sz w:val="24"/>
          <w:szCs w:val="24"/>
        </w:rPr>
        <w:t>, адресованных данной категории обучающихся. Для за</w:t>
      </w:r>
      <w:r w:rsidRPr="007A36BC">
        <w:rPr>
          <w:rFonts w:ascii="Times New Roman" w:hAnsi="Times New Roman" w:cs="Times New Roman"/>
          <w:caps w:val="0"/>
          <w:color w:val="767171"/>
          <w:sz w:val="24"/>
          <w:szCs w:val="24"/>
        </w:rPr>
        <w:softHyphen/>
        <w:t>кре</w:t>
      </w:r>
      <w:r w:rsidRPr="007A36BC">
        <w:rPr>
          <w:rFonts w:ascii="Times New Roman" w:hAnsi="Times New Roman" w:cs="Times New Roman"/>
          <w:caps w:val="0"/>
          <w:color w:val="767171"/>
          <w:sz w:val="24"/>
          <w:szCs w:val="24"/>
        </w:rPr>
        <w:softHyphen/>
        <w:t>п</w:t>
      </w:r>
      <w:r w:rsidRPr="007A36BC">
        <w:rPr>
          <w:rFonts w:ascii="Times New Roman" w:hAnsi="Times New Roman" w:cs="Times New Roman"/>
          <w:caps w:val="0"/>
          <w:color w:val="767171"/>
          <w:sz w:val="24"/>
          <w:szCs w:val="24"/>
        </w:rPr>
        <w:softHyphen/>
        <w:t>ле</w:t>
      </w:r>
      <w:r w:rsidRPr="007A36BC">
        <w:rPr>
          <w:rFonts w:ascii="Times New Roman" w:hAnsi="Times New Roman" w:cs="Times New Roman"/>
          <w:caps w:val="0"/>
          <w:color w:val="767171"/>
          <w:sz w:val="24"/>
          <w:szCs w:val="24"/>
        </w:rPr>
        <w:softHyphen/>
        <w:t>ния зна</w:t>
      </w:r>
      <w:r w:rsidRPr="007A36BC">
        <w:rPr>
          <w:rFonts w:ascii="Times New Roman" w:hAnsi="Times New Roman" w:cs="Times New Roman"/>
          <w:caps w:val="0"/>
          <w:color w:val="767171"/>
          <w:sz w:val="24"/>
          <w:szCs w:val="24"/>
        </w:rPr>
        <w:softHyphen/>
        <w:t>ний, полученных на уроке, а также для выполнения практических ра</w:t>
      </w:r>
      <w:r w:rsidRPr="007A36BC">
        <w:rPr>
          <w:rFonts w:ascii="Times New Roman" w:hAnsi="Times New Roman" w:cs="Times New Roman"/>
          <w:caps w:val="0"/>
          <w:color w:val="767171"/>
          <w:sz w:val="24"/>
          <w:szCs w:val="24"/>
        </w:rPr>
        <w:softHyphen/>
        <w:t>бот, не</w:t>
      </w:r>
      <w:r w:rsidRPr="007A36BC">
        <w:rPr>
          <w:rFonts w:ascii="Times New Roman" w:hAnsi="Times New Roman" w:cs="Times New Roman"/>
          <w:caps w:val="0"/>
          <w:color w:val="767171"/>
          <w:sz w:val="24"/>
          <w:szCs w:val="24"/>
        </w:rPr>
        <w:softHyphen/>
        <w:t>об</w:t>
      </w:r>
      <w:r w:rsidRPr="007A36BC">
        <w:rPr>
          <w:rFonts w:ascii="Times New Roman" w:hAnsi="Times New Roman" w:cs="Times New Roman"/>
          <w:caps w:val="0"/>
          <w:color w:val="767171"/>
          <w:sz w:val="24"/>
          <w:szCs w:val="24"/>
        </w:rPr>
        <w:softHyphen/>
        <w:t>ходимо использование рабочих тетрадей на печатной основе, вклю</w:t>
      </w:r>
      <w:r w:rsidRPr="007A36BC">
        <w:rPr>
          <w:rFonts w:ascii="Times New Roman" w:hAnsi="Times New Roman" w:cs="Times New Roman"/>
          <w:caps w:val="0"/>
          <w:color w:val="767171"/>
          <w:sz w:val="24"/>
          <w:szCs w:val="24"/>
        </w:rPr>
        <w:softHyphen/>
        <w:t>чая Про</w:t>
      </w:r>
      <w:r w:rsidRPr="007A36BC">
        <w:rPr>
          <w:rFonts w:ascii="Times New Roman" w:hAnsi="Times New Roman" w:cs="Times New Roman"/>
          <w:caps w:val="0"/>
          <w:color w:val="767171"/>
          <w:sz w:val="24"/>
          <w:szCs w:val="24"/>
        </w:rPr>
        <w:softHyphen/>
        <w:t>пи</w:t>
      </w:r>
      <w:r w:rsidRPr="007A36BC">
        <w:rPr>
          <w:rFonts w:ascii="Times New Roman" w:hAnsi="Times New Roman" w:cs="Times New Roman"/>
          <w:caps w:val="0"/>
          <w:color w:val="767171"/>
          <w:sz w:val="24"/>
          <w:szCs w:val="24"/>
        </w:rPr>
        <w:softHyphen/>
        <w:t>си.</w:t>
      </w:r>
    </w:p>
    <w:p w:rsidR="005B5BE4" w:rsidRPr="007A36BC" w:rsidRDefault="005B5BE4" w:rsidP="00C94F98">
      <w:pPr>
        <w:pStyle w:val="18TexstSPISOK1"/>
        <w:ind w:left="0" w:firstLine="709"/>
        <w:rPr>
          <w:rFonts w:ascii="Times New Roman" w:hAnsi="Times New Roman" w:cs="Times New Roman"/>
          <w:color w:val="767171"/>
          <w:sz w:val="24"/>
          <w:szCs w:val="24"/>
        </w:rPr>
      </w:pPr>
      <w:r w:rsidRPr="007A36BC">
        <w:rPr>
          <w:rFonts w:ascii="Times New Roman" w:hAnsi="Times New Roman" w:cs="Times New Roman"/>
          <w:caps w:val="0"/>
          <w:color w:val="767171"/>
          <w:sz w:val="24"/>
          <w:szCs w:val="24"/>
        </w:rPr>
        <w:t>Особые образовательные потребности обучающихся с умственной от</w:t>
      </w:r>
      <w:r w:rsidRPr="007A36BC">
        <w:rPr>
          <w:rFonts w:ascii="Times New Roman" w:hAnsi="Times New Roman" w:cs="Times New Roman"/>
          <w:caps w:val="0"/>
          <w:color w:val="767171"/>
          <w:sz w:val="24"/>
          <w:szCs w:val="24"/>
        </w:rPr>
        <w:softHyphen/>
        <w:t>с</w:t>
      </w:r>
      <w:r w:rsidRPr="007A36BC">
        <w:rPr>
          <w:rFonts w:ascii="Times New Roman" w:hAnsi="Times New Roman" w:cs="Times New Roman"/>
          <w:caps w:val="0"/>
          <w:color w:val="767171"/>
          <w:sz w:val="24"/>
          <w:szCs w:val="24"/>
        </w:rPr>
        <w:softHyphen/>
        <w:t>та</w:t>
      </w:r>
      <w:r w:rsidRPr="007A36BC">
        <w:rPr>
          <w:rFonts w:ascii="Times New Roman" w:hAnsi="Times New Roman" w:cs="Times New Roman"/>
          <w:caps w:val="0"/>
          <w:color w:val="767171"/>
          <w:sz w:val="24"/>
          <w:szCs w:val="24"/>
        </w:rPr>
        <w:softHyphen/>
        <w:t>лостью (интеллектуальными нарушениями)</w:t>
      </w:r>
      <w:r w:rsidRPr="007A36BC">
        <w:rPr>
          <w:rFonts w:ascii="Times New Roman" w:hAnsi="Times New Roman" w:cs="Times New Roman"/>
          <w:color w:val="767171"/>
          <w:sz w:val="24"/>
          <w:szCs w:val="24"/>
        </w:rPr>
        <w:t xml:space="preserve"> </w:t>
      </w:r>
      <w:r w:rsidRPr="007A36BC">
        <w:rPr>
          <w:rFonts w:ascii="Times New Roman" w:hAnsi="Times New Roman" w:cs="Times New Roman"/>
          <w:caps w:val="0"/>
          <w:color w:val="767171"/>
          <w:sz w:val="24"/>
          <w:szCs w:val="24"/>
        </w:rPr>
        <w:t>обусловливают необходимость специального подбора учебного и ди</w:t>
      </w:r>
      <w:r w:rsidRPr="007A36BC">
        <w:rPr>
          <w:rFonts w:ascii="Times New Roman" w:hAnsi="Times New Roman" w:cs="Times New Roman"/>
          <w:caps w:val="0"/>
          <w:color w:val="767171"/>
          <w:sz w:val="24"/>
          <w:szCs w:val="24"/>
        </w:rPr>
        <w:softHyphen/>
        <w:t>дактического материала (в младших классах преимущественное ис</w:t>
      </w:r>
      <w:r w:rsidRPr="007A36BC">
        <w:rPr>
          <w:rFonts w:ascii="Times New Roman" w:hAnsi="Times New Roman" w:cs="Times New Roman"/>
          <w:caps w:val="0"/>
          <w:color w:val="767171"/>
          <w:sz w:val="24"/>
          <w:szCs w:val="24"/>
        </w:rPr>
        <w:softHyphen/>
        <w:t>поль</w:t>
      </w:r>
      <w:r w:rsidRPr="007A36BC">
        <w:rPr>
          <w:rFonts w:ascii="Times New Roman" w:hAnsi="Times New Roman" w:cs="Times New Roman"/>
          <w:caps w:val="0"/>
          <w:color w:val="767171"/>
          <w:sz w:val="24"/>
          <w:szCs w:val="24"/>
        </w:rPr>
        <w:softHyphen/>
        <w:t>зо</w:t>
      </w:r>
      <w:r w:rsidRPr="007A36BC">
        <w:rPr>
          <w:rFonts w:ascii="Times New Roman" w:hAnsi="Times New Roman" w:cs="Times New Roman"/>
          <w:caps w:val="0"/>
          <w:color w:val="767171"/>
          <w:sz w:val="24"/>
          <w:szCs w:val="24"/>
        </w:rPr>
        <w:softHyphen/>
        <w:t>ва</w:t>
      </w:r>
      <w:r w:rsidRPr="007A36BC">
        <w:rPr>
          <w:rFonts w:ascii="Times New Roman" w:hAnsi="Times New Roman" w:cs="Times New Roman"/>
          <w:caps w:val="0"/>
          <w:color w:val="767171"/>
          <w:sz w:val="24"/>
          <w:szCs w:val="24"/>
        </w:rPr>
        <w:softHyphen/>
        <w:t>ние натуральной и иллюстративной наглядности; в старших ― ил</w:t>
      </w:r>
      <w:r w:rsidRPr="007A36BC">
        <w:rPr>
          <w:rFonts w:ascii="Times New Roman" w:hAnsi="Times New Roman" w:cs="Times New Roman"/>
          <w:caps w:val="0"/>
          <w:color w:val="767171"/>
          <w:sz w:val="24"/>
          <w:szCs w:val="24"/>
        </w:rPr>
        <w:softHyphen/>
        <w:t>лю</w:t>
      </w:r>
      <w:r w:rsidRPr="007A36BC">
        <w:rPr>
          <w:rFonts w:ascii="Times New Roman" w:hAnsi="Times New Roman" w:cs="Times New Roman"/>
          <w:caps w:val="0"/>
          <w:color w:val="767171"/>
          <w:sz w:val="24"/>
          <w:szCs w:val="24"/>
        </w:rPr>
        <w:softHyphen/>
        <w:t>с</w:t>
      </w:r>
      <w:r w:rsidRPr="007A36BC">
        <w:rPr>
          <w:rFonts w:ascii="Times New Roman" w:hAnsi="Times New Roman" w:cs="Times New Roman"/>
          <w:caps w:val="0"/>
          <w:color w:val="767171"/>
          <w:sz w:val="24"/>
          <w:szCs w:val="24"/>
        </w:rPr>
        <w:softHyphen/>
        <w:t>т</w:t>
      </w:r>
      <w:r w:rsidRPr="007A36BC">
        <w:rPr>
          <w:rFonts w:ascii="Times New Roman" w:hAnsi="Times New Roman" w:cs="Times New Roman"/>
          <w:caps w:val="0"/>
          <w:color w:val="767171"/>
          <w:sz w:val="24"/>
          <w:szCs w:val="24"/>
        </w:rPr>
        <w:softHyphen/>
        <w:t>ра</w:t>
      </w:r>
      <w:r w:rsidRPr="007A36BC">
        <w:rPr>
          <w:rFonts w:ascii="Times New Roman" w:hAnsi="Times New Roman" w:cs="Times New Roman"/>
          <w:caps w:val="0"/>
          <w:color w:val="767171"/>
          <w:sz w:val="24"/>
          <w:szCs w:val="24"/>
        </w:rPr>
        <w:softHyphen/>
        <w:t>тив</w:t>
      </w:r>
      <w:r w:rsidRPr="007A36BC">
        <w:rPr>
          <w:rFonts w:ascii="Times New Roman" w:hAnsi="Times New Roman" w:cs="Times New Roman"/>
          <w:caps w:val="0"/>
          <w:color w:val="767171"/>
          <w:sz w:val="24"/>
          <w:szCs w:val="24"/>
        </w:rPr>
        <w:softHyphen/>
        <w:t>ной и символической).</w:t>
      </w:r>
    </w:p>
    <w:p w:rsidR="005B5BE4" w:rsidRPr="007A36BC" w:rsidRDefault="005B5BE4" w:rsidP="00C94F98">
      <w:pPr>
        <w:pStyle w:val="14TexstOSNOVA1012"/>
        <w:ind w:firstLine="709"/>
        <w:rPr>
          <w:rFonts w:ascii="Times New Roman" w:hAnsi="Times New Roman" w:cs="Times New Roman"/>
          <w:i/>
          <w:color w:val="767171"/>
          <w:sz w:val="24"/>
          <w:szCs w:val="24"/>
        </w:rPr>
      </w:pPr>
      <w:r w:rsidRPr="007A36BC">
        <w:rPr>
          <w:rFonts w:ascii="Times New Roman" w:hAnsi="Times New Roman" w:cs="Times New Roman"/>
          <w:color w:val="767171"/>
          <w:sz w:val="24"/>
          <w:szCs w:val="24"/>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7A36BC">
        <w:rPr>
          <w:rFonts w:ascii="Times New Roman" w:hAnsi="Times New Roman" w:cs="Times New Roman"/>
          <w:color w:val="767171"/>
          <w:sz w:val="24"/>
          <w:szCs w:val="24"/>
        </w:rPr>
        <w:softHyphen/>
        <w:t>словлено  необходимостью индивидуализации про</w:t>
      </w:r>
      <w:r w:rsidRPr="007A36BC">
        <w:rPr>
          <w:rFonts w:ascii="Times New Roman" w:hAnsi="Times New Roman" w:cs="Times New Roman"/>
          <w:color w:val="767171"/>
          <w:sz w:val="24"/>
          <w:szCs w:val="24"/>
        </w:rPr>
        <w:softHyphen/>
        <w:t>цесса образования обучающихся с умственной отсталостью (интеллектуальными нарушениями). Специфика данной группы тре</w:t>
      </w:r>
      <w:r w:rsidRPr="007A36BC">
        <w:rPr>
          <w:rFonts w:ascii="Times New Roman" w:hAnsi="Times New Roman" w:cs="Times New Roman"/>
          <w:color w:val="767171"/>
          <w:sz w:val="24"/>
          <w:szCs w:val="24"/>
        </w:rPr>
        <w:softHyphen/>
        <w:t>бо</w:t>
      </w:r>
      <w:r w:rsidRPr="007A36BC">
        <w:rPr>
          <w:rFonts w:ascii="Times New Roman" w:hAnsi="Times New Roman" w:cs="Times New Roman"/>
          <w:color w:val="767171"/>
          <w:sz w:val="24"/>
          <w:szCs w:val="24"/>
        </w:rPr>
        <w:softHyphen/>
        <w:t>ва</w:t>
      </w:r>
      <w:r w:rsidRPr="007A36BC">
        <w:rPr>
          <w:rFonts w:ascii="Times New Roman" w:hAnsi="Times New Roman" w:cs="Times New Roman"/>
          <w:color w:val="767171"/>
          <w:sz w:val="24"/>
          <w:szCs w:val="24"/>
        </w:rPr>
        <w:softHyphen/>
        <w:t>ний состоит в том, что все вовлечённые в процесс образования взрослые дол</w:t>
      </w:r>
      <w:r w:rsidRPr="007A36BC">
        <w:rPr>
          <w:rFonts w:ascii="Times New Roman" w:hAnsi="Times New Roman" w:cs="Times New Roman"/>
          <w:color w:val="767171"/>
          <w:sz w:val="24"/>
          <w:szCs w:val="24"/>
        </w:rPr>
        <w:softHyphen/>
        <w:t>жны иметь неограниченный доступ к организационной технике либо спе</w:t>
      </w:r>
      <w:r w:rsidRPr="007A36BC">
        <w:rPr>
          <w:rFonts w:ascii="Times New Roman" w:hAnsi="Times New Roman" w:cs="Times New Roman"/>
          <w:color w:val="767171"/>
          <w:sz w:val="24"/>
          <w:szCs w:val="24"/>
        </w:rPr>
        <w:softHyphen/>
        <w:t>ци</w:t>
      </w:r>
      <w:r w:rsidRPr="007A36BC">
        <w:rPr>
          <w:rFonts w:ascii="Times New Roman" w:hAnsi="Times New Roman" w:cs="Times New Roman"/>
          <w:color w:val="767171"/>
          <w:sz w:val="24"/>
          <w:szCs w:val="24"/>
        </w:rPr>
        <w:softHyphen/>
        <w:t>альному ресурсному центру в общеобразовательной организации, где можно осу</w:t>
      </w:r>
      <w:r w:rsidRPr="007A36BC">
        <w:rPr>
          <w:rFonts w:ascii="Times New Roman" w:hAnsi="Times New Roman" w:cs="Times New Roman"/>
          <w:color w:val="767171"/>
          <w:sz w:val="24"/>
          <w:szCs w:val="24"/>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sidRPr="007A36BC">
        <w:rPr>
          <w:rFonts w:ascii="Times New Roman" w:hAnsi="Times New Roman" w:cs="Times New Roman"/>
          <w:color w:val="767171"/>
          <w:sz w:val="24"/>
          <w:szCs w:val="24"/>
        </w:rPr>
        <w:softHyphen/>
        <w:t>ду</w:t>
      </w:r>
      <w:r w:rsidRPr="007A36BC">
        <w:rPr>
          <w:rFonts w:ascii="Times New Roman" w:hAnsi="Times New Roman" w:cs="Times New Roman"/>
          <w:color w:val="767171"/>
          <w:sz w:val="24"/>
          <w:szCs w:val="24"/>
        </w:rPr>
        <w:softHyphen/>
        <w:t>с</w:t>
      </w:r>
      <w:r w:rsidRPr="007A36BC">
        <w:rPr>
          <w:rFonts w:ascii="Times New Roman" w:hAnsi="Times New Roman" w:cs="Times New Roman"/>
          <w:color w:val="767171"/>
          <w:sz w:val="24"/>
          <w:szCs w:val="24"/>
        </w:rPr>
        <w:softHyphen/>
        <w:t>мат</w:t>
      </w:r>
      <w:r w:rsidRPr="007A36BC">
        <w:rPr>
          <w:rFonts w:ascii="Times New Roman" w:hAnsi="Times New Roman" w:cs="Times New Roman"/>
          <w:color w:val="767171"/>
          <w:sz w:val="24"/>
          <w:szCs w:val="24"/>
        </w:rPr>
        <w:softHyphen/>
        <w:t>ри</w:t>
      </w:r>
      <w:r w:rsidRPr="007A36BC">
        <w:rPr>
          <w:rFonts w:ascii="Times New Roman" w:hAnsi="Times New Roman" w:cs="Times New Roman"/>
          <w:color w:val="767171"/>
          <w:sz w:val="24"/>
          <w:szCs w:val="24"/>
        </w:rPr>
        <w:softHyphen/>
        <w:t>ва</w:t>
      </w:r>
      <w:r w:rsidRPr="007A36BC">
        <w:rPr>
          <w:rFonts w:ascii="Times New Roman" w:hAnsi="Times New Roman" w:cs="Times New Roman"/>
          <w:color w:val="767171"/>
          <w:sz w:val="24"/>
          <w:szCs w:val="24"/>
        </w:rPr>
        <w:softHyphen/>
        <w:t>ет</w:t>
      </w:r>
      <w:r w:rsidRPr="007A36BC">
        <w:rPr>
          <w:rFonts w:ascii="Times New Roman" w:hAnsi="Times New Roman" w:cs="Times New Roman"/>
          <w:color w:val="767171"/>
          <w:sz w:val="24"/>
          <w:szCs w:val="24"/>
        </w:rPr>
        <w:softHyphen/>
        <w:t>ся материально-техническая поддержка, в том числе сетевая, процесса ко</w:t>
      </w:r>
      <w:r w:rsidRPr="007A36BC">
        <w:rPr>
          <w:rFonts w:ascii="Times New Roman" w:hAnsi="Times New Roman" w:cs="Times New Roman"/>
          <w:color w:val="767171"/>
          <w:sz w:val="24"/>
          <w:szCs w:val="24"/>
        </w:rPr>
        <w:softHyphen/>
        <w:t>ор</w:t>
      </w:r>
      <w:r w:rsidRPr="007A36BC">
        <w:rPr>
          <w:rFonts w:ascii="Times New Roman" w:hAnsi="Times New Roman" w:cs="Times New Roman"/>
          <w:color w:val="767171"/>
          <w:sz w:val="24"/>
          <w:szCs w:val="24"/>
        </w:rPr>
        <w:softHyphen/>
        <w:t>ди</w:t>
      </w:r>
      <w:r w:rsidRPr="007A36BC">
        <w:rPr>
          <w:rFonts w:ascii="Times New Roman" w:hAnsi="Times New Roman" w:cs="Times New Roman"/>
          <w:color w:val="767171"/>
          <w:sz w:val="24"/>
          <w:szCs w:val="24"/>
        </w:rPr>
        <w:softHyphen/>
        <w:t>нации и взаимодействия специалистов разного профиля, вовлечённых в про</w:t>
      </w:r>
      <w:r w:rsidRPr="007A36BC">
        <w:rPr>
          <w:rFonts w:ascii="Times New Roman" w:hAnsi="Times New Roman" w:cs="Times New Roman"/>
          <w:color w:val="767171"/>
          <w:sz w:val="24"/>
          <w:szCs w:val="24"/>
        </w:rPr>
        <w:softHyphen/>
        <w:t>цесс образования, родителей (законных представителей) обучающихся с умственной отсталостью (интеллектуальными нарушениями).</w:t>
      </w:r>
    </w:p>
    <w:p w:rsidR="005B5BE4" w:rsidRPr="007A36BC" w:rsidRDefault="005B5BE4" w:rsidP="00C94F98">
      <w:pPr>
        <w:pStyle w:val="14TexstOSNOVA1012"/>
        <w:ind w:firstLine="709"/>
        <w:rPr>
          <w:rFonts w:ascii="Times New Roman" w:hAnsi="Times New Roman" w:cs="Times New Roman"/>
          <w:color w:val="767171"/>
          <w:sz w:val="24"/>
          <w:szCs w:val="24"/>
        </w:rPr>
      </w:pPr>
      <w:r w:rsidRPr="007A36BC">
        <w:rPr>
          <w:rFonts w:ascii="Times New Roman" w:hAnsi="Times New Roman" w:cs="Times New Roman"/>
          <w:i/>
          <w:color w:val="767171"/>
          <w:sz w:val="24"/>
          <w:szCs w:val="24"/>
        </w:rPr>
        <w:t>Информационное обеспечение</w:t>
      </w:r>
      <w:r w:rsidRPr="007A36BC">
        <w:rPr>
          <w:rFonts w:ascii="Times New Roman" w:hAnsi="Times New Roman" w:cs="Times New Roman"/>
          <w:color w:val="767171"/>
          <w:sz w:val="24"/>
          <w:szCs w:val="24"/>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Информационно-методическое обеспечение реализации адап</w:t>
      </w:r>
      <w:r w:rsidRPr="007A36BC">
        <w:rPr>
          <w:rFonts w:ascii="Times New Roman" w:hAnsi="Times New Roman" w:cs="Times New Roman"/>
          <w:color w:val="767171"/>
          <w:sz w:val="24"/>
          <w:szCs w:val="24"/>
        </w:rPr>
        <w:softHyphen/>
        <w:t>ти</w:t>
      </w:r>
      <w:r w:rsidRPr="007A36BC">
        <w:rPr>
          <w:rFonts w:ascii="Times New Roman" w:hAnsi="Times New Roman" w:cs="Times New Roman"/>
          <w:color w:val="767171"/>
          <w:sz w:val="24"/>
          <w:szCs w:val="24"/>
        </w:rPr>
        <w:softHyphen/>
        <w:t>ро</w:t>
      </w:r>
      <w:r w:rsidRPr="007A36BC">
        <w:rPr>
          <w:rFonts w:ascii="Times New Roman" w:hAnsi="Times New Roman" w:cs="Times New Roman"/>
          <w:color w:val="767171"/>
          <w:sz w:val="24"/>
          <w:szCs w:val="24"/>
        </w:rPr>
        <w:softHyphen/>
        <w:t>ванных об</w:t>
      </w:r>
      <w:r w:rsidRPr="007A36BC">
        <w:rPr>
          <w:rFonts w:ascii="Times New Roman" w:hAnsi="Times New Roman" w:cs="Times New Roman"/>
          <w:color w:val="767171"/>
          <w:sz w:val="24"/>
          <w:szCs w:val="24"/>
        </w:rPr>
        <w:softHyphen/>
        <w:t>ра</w:t>
      </w:r>
      <w:r w:rsidRPr="007A36BC">
        <w:rPr>
          <w:rFonts w:ascii="Times New Roman" w:hAnsi="Times New Roman" w:cs="Times New Roman"/>
          <w:color w:val="767171"/>
          <w:sz w:val="24"/>
          <w:szCs w:val="24"/>
        </w:rPr>
        <w:softHyphen/>
        <w:t>зо</w:t>
      </w:r>
      <w:r w:rsidRPr="007A36BC">
        <w:rPr>
          <w:rFonts w:ascii="Times New Roman" w:hAnsi="Times New Roman" w:cs="Times New Roman"/>
          <w:color w:val="767171"/>
          <w:sz w:val="24"/>
          <w:szCs w:val="24"/>
        </w:rPr>
        <w:softHyphen/>
        <w:t>ва</w:t>
      </w:r>
      <w:r w:rsidRPr="007A36BC">
        <w:rPr>
          <w:rFonts w:ascii="Times New Roman" w:hAnsi="Times New Roman" w:cs="Times New Roman"/>
          <w:color w:val="767171"/>
          <w:sz w:val="24"/>
          <w:szCs w:val="24"/>
        </w:rPr>
        <w:softHyphen/>
        <w:t>тель</w:t>
      </w:r>
      <w:r w:rsidRPr="007A36BC">
        <w:rPr>
          <w:rFonts w:ascii="Times New Roman" w:hAnsi="Times New Roman" w:cs="Times New Roman"/>
          <w:color w:val="767171"/>
          <w:sz w:val="24"/>
          <w:szCs w:val="24"/>
        </w:rPr>
        <w:softHyphen/>
        <w:t xml:space="preserve">ных программ для обучающихся с умственной отсталостью (интеллектуальными нарушениями) </w:t>
      </w:r>
      <w:r w:rsidRPr="007A36BC">
        <w:rPr>
          <w:rFonts w:ascii="Times New Roman" w:hAnsi="Times New Roman" w:cs="Times New Roman"/>
          <w:iCs/>
          <w:color w:val="767171"/>
          <w:sz w:val="24"/>
          <w:szCs w:val="24"/>
        </w:rPr>
        <w:t xml:space="preserve">направлено на </w:t>
      </w:r>
      <w:r w:rsidRPr="007A36BC">
        <w:rPr>
          <w:rFonts w:ascii="Times New Roman" w:hAnsi="Times New Roman" w:cs="Times New Roman"/>
          <w:color w:val="767171"/>
          <w:sz w:val="24"/>
          <w:szCs w:val="24"/>
        </w:rPr>
        <w:t>обе</w:t>
      </w:r>
      <w:r w:rsidRPr="007A36BC">
        <w:rPr>
          <w:rFonts w:ascii="Times New Roman" w:hAnsi="Times New Roman" w:cs="Times New Roman"/>
          <w:color w:val="767171"/>
          <w:sz w:val="24"/>
          <w:szCs w:val="24"/>
        </w:rPr>
        <w:softHyphen/>
        <w:t>с</w:t>
      </w:r>
      <w:r w:rsidRPr="007A36BC">
        <w:rPr>
          <w:rFonts w:ascii="Times New Roman" w:hAnsi="Times New Roman" w:cs="Times New Roman"/>
          <w:color w:val="767171"/>
          <w:sz w:val="24"/>
          <w:szCs w:val="24"/>
        </w:rPr>
        <w:softHyphen/>
        <w:t>пе</w:t>
      </w:r>
      <w:r w:rsidRPr="007A36BC">
        <w:rPr>
          <w:rFonts w:ascii="Times New Roman" w:hAnsi="Times New Roman" w:cs="Times New Roman"/>
          <w:color w:val="767171"/>
          <w:sz w:val="24"/>
          <w:szCs w:val="24"/>
        </w:rPr>
        <w:softHyphen/>
        <w:t>че</w:t>
      </w:r>
      <w:r w:rsidRPr="007A36BC">
        <w:rPr>
          <w:rFonts w:ascii="Times New Roman" w:hAnsi="Times New Roman" w:cs="Times New Roman"/>
          <w:color w:val="767171"/>
          <w:sz w:val="24"/>
          <w:szCs w:val="24"/>
        </w:rPr>
        <w:softHyphen/>
        <w:t>ние широкого, постоянного и устойчивого доступа для всех участников образовательного про</w:t>
      </w:r>
      <w:r w:rsidRPr="007A36BC">
        <w:rPr>
          <w:rFonts w:ascii="Times New Roman" w:hAnsi="Times New Roman" w:cs="Times New Roman"/>
          <w:color w:val="767171"/>
          <w:sz w:val="24"/>
          <w:szCs w:val="24"/>
        </w:rPr>
        <w:softHyphen/>
        <w:t>цесса к любой информации, связанной с реализацией программы, планируемыми ре</w:t>
      </w:r>
      <w:r w:rsidRPr="007A36BC">
        <w:rPr>
          <w:rFonts w:ascii="Times New Roman" w:hAnsi="Times New Roman" w:cs="Times New Roman"/>
          <w:color w:val="767171"/>
          <w:sz w:val="24"/>
          <w:szCs w:val="24"/>
        </w:rPr>
        <w:softHyphen/>
        <w:t>зуль</w:t>
      </w:r>
      <w:r w:rsidRPr="007A36BC">
        <w:rPr>
          <w:rFonts w:ascii="Times New Roman" w:hAnsi="Times New Roman" w:cs="Times New Roman"/>
          <w:color w:val="767171"/>
          <w:sz w:val="24"/>
          <w:szCs w:val="24"/>
        </w:rPr>
        <w:softHyphen/>
        <w:t xml:space="preserve">татами, организацией образовательного процесса и условиями его осуществления. </w:t>
      </w:r>
    </w:p>
    <w:p w:rsidR="005B5BE4" w:rsidRPr="007A36BC" w:rsidRDefault="005B5BE4" w:rsidP="00C94F98">
      <w:pPr>
        <w:spacing w:after="0" w:line="240" w:lineRule="atLeast"/>
        <w:ind w:firstLine="709"/>
        <w:jc w:val="both"/>
        <w:rPr>
          <w:rFonts w:ascii="Times New Roman" w:hAnsi="Times New Roman" w:cs="Times New Roman"/>
          <w:color w:val="767171"/>
          <w:sz w:val="24"/>
          <w:szCs w:val="24"/>
        </w:rPr>
      </w:pPr>
      <w:r w:rsidRPr="007A36BC">
        <w:rPr>
          <w:rFonts w:ascii="Times New Roman" w:hAnsi="Times New Roman" w:cs="Times New Roman"/>
          <w:color w:val="767171"/>
          <w:sz w:val="24"/>
          <w:szCs w:val="24"/>
        </w:rPr>
        <w:t>Требования к информационно-методическому обеспечению образовательного процесса включают:</w:t>
      </w:r>
    </w:p>
    <w:p w:rsidR="005B5BE4" w:rsidRPr="007A36BC" w:rsidRDefault="005B5BE4" w:rsidP="00C94F98">
      <w:pPr>
        <w:pStyle w:val="aff2"/>
        <w:numPr>
          <w:ilvl w:val="0"/>
          <w:numId w:val="6"/>
        </w:numPr>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Необходимую нормативную правовую базу образования обучающихся с умственной отсталостью (интеллектуальными нарушениями);</w:t>
      </w:r>
    </w:p>
    <w:p w:rsidR="005B5BE4" w:rsidRPr="007A36BC" w:rsidRDefault="005B5BE4" w:rsidP="00C94F98">
      <w:pPr>
        <w:pStyle w:val="aff2"/>
        <w:numPr>
          <w:ilvl w:val="0"/>
          <w:numId w:val="6"/>
        </w:numPr>
        <w:spacing w:after="0" w:line="240" w:lineRule="atLeast"/>
        <w:ind w:left="0" w:firstLine="709"/>
        <w:jc w:val="both"/>
        <w:rPr>
          <w:color w:val="767171"/>
          <w:sz w:val="24"/>
          <w:szCs w:val="24"/>
        </w:rPr>
      </w:pPr>
      <w:r w:rsidRPr="007A36BC">
        <w:rPr>
          <w:rFonts w:ascii="Times New Roman" w:hAnsi="Times New Roman"/>
          <w:color w:val="767171"/>
          <w:sz w:val="24"/>
          <w:szCs w:val="24"/>
        </w:rPr>
        <w:t>Характеристики предполагаемых информационных связей участников образовательного процесса;</w:t>
      </w:r>
    </w:p>
    <w:p w:rsidR="005B5BE4" w:rsidRPr="007A36BC" w:rsidRDefault="005B5BE4" w:rsidP="00C94F98">
      <w:pPr>
        <w:pStyle w:val="Default"/>
        <w:numPr>
          <w:ilvl w:val="0"/>
          <w:numId w:val="6"/>
        </w:numPr>
        <w:spacing w:line="240" w:lineRule="atLeast"/>
        <w:ind w:left="0" w:firstLine="709"/>
        <w:jc w:val="both"/>
        <w:rPr>
          <w:color w:val="767171"/>
        </w:rPr>
      </w:pPr>
      <w:r w:rsidRPr="007A36BC">
        <w:rPr>
          <w:color w:val="767171"/>
        </w:rPr>
        <w:t>Получения доступа к информационным ресурсам, различными способами (поиск информации  в сети интернет,  работа в библиотеке и др.),</w:t>
      </w:r>
      <w:r w:rsidRPr="007A36BC">
        <w:rPr>
          <w:color w:val="767171"/>
          <w:kern w:val="1"/>
        </w:rPr>
        <w:t xml:space="preserve"> в том числе к электронным образовательным ресурсам, размещенным в федеральных и региональных базах данных;</w:t>
      </w:r>
    </w:p>
    <w:p w:rsidR="005B5BE4" w:rsidRPr="007A36BC" w:rsidRDefault="005B5BE4" w:rsidP="00C94F98">
      <w:pPr>
        <w:pStyle w:val="aff2"/>
        <w:numPr>
          <w:ilvl w:val="0"/>
          <w:numId w:val="6"/>
        </w:numPr>
        <w:spacing w:after="0" w:line="240" w:lineRule="atLeast"/>
        <w:ind w:left="0" w:firstLine="709"/>
        <w:jc w:val="both"/>
        <w:rPr>
          <w:rFonts w:ascii="Times New Roman" w:hAnsi="Times New Roman"/>
          <w:color w:val="767171"/>
          <w:sz w:val="24"/>
          <w:szCs w:val="24"/>
        </w:rPr>
      </w:pPr>
      <w:r w:rsidRPr="007A36BC">
        <w:rPr>
          <w:rFonts w:ascii="Times New Roman" w:hAnsi="Times New Roman"/>
          <w:color w:val="767171"/>
          <w:sz w:val="24"/>
          <w:szCs w:val="24"/>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8363B5" w:rsidRPr="007A36BC" w:rsidRDefault="008363B5" w:rsidP="00C94F98">
      <w:pPr>
        <w:pStyle w:val="afe"/>
        <w:spacing w:line="240" w:lineRule="atLeast"/>
        <w:jc w:val="both"/>
        <w:rPr>
          <w:rFonts w:ascii="Times New Roman" w:hAnsi="Times New Roman"/>
          <w:b/>
          <w:color w:val="767171"/>
          <w:sz w:val="24"/>
          <w:szCs w:val="24"/>
        </w:rPr>
      </w:pPr>
    </w:p>
    <w:sectPr w:rsidR="008363B5" w:rsidRPr="007A36BC" w:rsidSect="00C94F98">
      <w:footerReference w:type="default" r:id="rId10"/>
      <w:pgSz w:w="11906" w:h="16840"/>
      <w:pgMar w:top="536" w:right="566" w:bottom="1135" w:left="426" w:header="720" w:footer="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3C0" w:rsidRDefault="000B73C0">
      <w:pPr>
        <w:spacing w:after="0" w:line="240" w:lineRule="auto"/>
      </w:pPr>
      <w:r>
        <w:separator/>
      </w:r>
    </w:p>
  </w:endnote>
  <w:endnote w:type="continuationSeparator" w:id="1">
    <w:p w:rsidR="000B73C0" w:rsidRDefault="000B73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0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5F6" w:rsidRDefault="00DE25F6">
    <w:pPr>
      <w:pStyle w:val="affc"/>
      <w:jc w:val="center"/>
    </w:pPr>
    <w:r>
      <w:rPr>
        <w:sz w:val="24"/>
        <w:szCs w:val="24"/>
      </w:rPr>
      <w:fldChar w:fldCharType="begin"/>
    </w:r>
    <w:r>
      <w:rPr>
        <w:sz w:val="24"/>
        <w:szCs w:val="24"/>
      </w:rPr>
      <w:instrText xml:space="preserve"> PAGE </w:instrText>
    </w:r>
    <w:r>
      <w:rPr>
        <w:sz w:val="24"/>
        <w:szCs w:val="24"/>
      </w:rPr>
      <w:fldChar w:fldCharType="separate"/>
    </w:r>
    <w:r w:rsidR="00C94F98">
      <w:rPr>
        <w:noProof/>
        <w:sz w:val="24"/>
        <w:szCs w:val="24"/>
      </w:rPr>
      <w:t>133</w:t>
    </w:r>
    <w:r>
      <w:rPr>
        <w:sz w:val="24"/>
        <w:szCs w:val="24"/>
      </w:rPr>
      <w:fldChar w:fldCharType="end"/>
    </w:r>
  </w:p>
  <w:p w:rsidR="00DE25F6" w:rsidRDefault="00DE25F6">
    <w:pPr>
      <w:pStyle w:val="af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3C0" w:rsidRDefault="000B73C0">
      <w:pPr>
        <w:spacing w:after="0" w:line="240" w:lineRule="auto"/>
      </w:pPr>
      <w:r>
        <w:separator/>
      </w:r>
    </w:p>
  </w:footnote>
  <w:footnote w:type="continuationSeparator" w:id="1">
    <w:p w:rsidR="000B73C0" w:rsidRDefault="000B73C0">
      <w:pPr>
        <w:spacing w:after="0" w:line="240" w:lineRule="auto"/>
      </w:pPr>
      <w:r>
        <w:continuationSeparator/>
      </w:r>
    </w:p>
  </w:footnote>
  <w:footnote w:id="2">
    <w:p w:rsidR="00DE25F6" w:rsidRDefault="00DE25F6">
      <w:pPr>
        <w:pStyle w:val="af9"/>
        <w:spacing w:before="0" w:after="0" w:line="240" w:lineRule="auto"/>
        <w:jc w:val="both"/>
      </w:pPr>
    </w:p>
  </w:footnote>
  <w:footnote w:id="3">
    <w:p w:rsidR="00DE25F6" w:rsidRDefault="00DE25F6">
      <w:pPr>
        <w:pStyle w:val="afe"/>
        <w:jc w:val="both"/>
      </w:pPr>
    </w:p>
  </w:footnote>
  <w:footnote w:id="4">
    <w:p w:rsidR="00DE25F6" w:rsidRDefault="00DE25F6" w:rsidP="00501DDE">
      <w:pPr>
        <w:pStyle w:val="af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5F6" w:rsidRDefault="00DE25F6">
    <w:pPr>
      <w:pStyle w:val="aff4"/>
    </w:pPr>
    <w:r>
      <w:rPr>
        <w:noProof/>
      </w:rPr>
      <w:pict>
        <v:rect id="Прямоугольник 9" o:spid="_x0000_s2049" style="position:absolute;margin-left:794.95pt;margin-top:262.4pt;width:60pt;height:70.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" o:allowincell="f" stroked="f">
          <v:textbox style="mso-next-textbox:#Прямоугольник 9">
            <w:txbxContent>
              <w:p w:rsidR="00DE25F6" w:rsidRPr="00E24CFE" w:rsidRDefault="00DE25F6">
                <w:pPr>
                  <w:jc w:val="center"/>
                  <w:rPr>
                    <w:rFonts w:ascii="Cambria" w:eastAsia="Times New Roman" w:hAnsi="Cambria"/>
                    <w:sz w:val="72"/>
                    <w:szCs w:val="72"/>
                  </w:rPr>
                </w:pPr>
                <w:r w:rsidRPr="00E24CFE">
                  <w:rPr>
                    <w:rFonts w:eastAsia="Times New Roman"/>
                  </w:rPr>
                  <w:fldChar w:fldCharType="begin"/>
                </w:r>
                <w:r>
                  <w:instrText>PAGE  \* MERGEFORMAT</w:instrText>
                </w:r>
                <w:r w:rsidRPr="00E24CFE">
                  <w:rPr>
                    <w:rFonts w:eastAsia="Times New Roman"/>
                  </w:rPr>
                  <w:fldChar w:fldCharType="separate"/>
                </w:r>
                <w:r w:rsidR="00C94F98" w:rsidRPr="00C94F98">
                  <w:rPr>
                    <w:rFonts w:ascii="Cambria" w:eastAsia="Times New Roman" w:hAnsi="Cambria"/>
                    <w:noProof/>
                    <w:sz w:val="48"/>
                    <w:szCs w:val="48"/>
                  </w:rPr>
                  <w:t>133</w:t>
                </w:r>
                <w:r w:rsidRPr="00E24CFE">
                  <w:rPr>
                    <w:rFonts w:ascii="Cambria" w:eastAsia="Times New Roman" w:hAnsi="Cambria"/>
                    <w:sz w:val="48"/>
                    <w:szCs w:val="48"/>
                  </w:rPr>
                  <w:fldChar w:fldCharType="end"/>
                </w:r>
              </w:p>
            </w:txbxContent>
          </v:textbox>
          <w10:wrap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000075"/>
    <w:multiLevelType w:val="hybridMultilevel"/>
    <w:tmpl w:val="34DFBC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endash "/>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76"/>
    <w:multiLevelType w:val="hybridMultilevel"/>
    <w:tmpl w:val="1F9EC32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endash "/>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77"/>
    <w:multiLevelType w:val="hybridMultilevel"/>
    <w:tmpl w:val="3410ED5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endash "/>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78"/>
    <w:multiLevelType w:val="hybridMultilevel"/>
    <w:tmpl w:val="023C04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endash "/>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79"/>
    <w:multiLevelType w:val="hybridMultilevel"/>
    <w:tmpl w:val="5BDA35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endash "/>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7A"/>
    <w:multiLevelType w:val="hybridMultilevel"/>
    <w:tmpl w:val="496FB21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endash "/>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7B"/>
    <w:multiLevelType w:val="hybridMultilevel"/>
    <w:tmpl w:val="680EA5D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endash "/>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7C"/>
    <w:multiLevelType w:val="hybridMultilevel"/>
    <w:tmpl w:val="4A9554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endash "/>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7D"/>
    <w:multiLevelType w:val="hybridMultilevel"/>
    <w:tmpl w:val="392EDBE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endash "/>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80"/>
    <w:multiLevelType w:val="hybridMultilevel"/>
    <w:tmpl w:val="07843E4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81"/>
    <w:multiLevelType w:val="hybridMultilevel"/>
    <w:tmpl w:val="09815D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и"/>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82"/>
    <w:multiLevelType w:val="hybridMultilevel"/>
    <w:tmpl w:val="5204A19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83"/>
    <w:multiLevelType w:val="hybridMultilevel"/>
    <w:tmpl w:val="4C73A9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86"/>
    <w:multiLevelType w:val="hybridMultilevel"/>
    <w:tmpl w:val="50ABCE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с"/>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87"/>
    <w:multiLevelType w:val="multilevel"/>
    <w:tmpl w:val="EE96835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2"/>
      <w:numFmt w:val="decimal"/>
      <w:lvlText w:val="%1)"/>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nsid w:val="000000A7"/>
    <w:multiLevelType w:val="multilevel"/>
    <w:tmpl w:val="0C3CB21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decimal"/>
      <w:lvlText w:val="%1"/>
      <w:lvlJc w:val="left"/>
    </w:lvl>
    <w:lvl w:ilvl="5">
      <w:start w:val="1"/>
      <w:numFmt w:val="decimal"/>
      <w:lvlText w:val="%2."/>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nsid w:val="000000A8"/>
    <w:multiLevelType w:val="multilevel"/>
    <w:tmpl w:val="12827C7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2"/>
      <w:numFmt w:val="decimal"/>
      <w:lvlText w:val="%1."/>
      <w:lvlJc w:val="left"/>
    </w:lvl>
    <w:lvl w:ilvl="5">
      <w:start w:val="1"/>
      <w:numFmt w:val="decimal"/>
      <w:lvlText w:val="%2"/>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2D01317"/>
    <w:multiLevelType w:val="hybridMultilevel"/>
    <w:tmpl w:val="A8D21FA4"/>
    <w:lvl w:ilvl="0" w:tplc="198675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03823594"/>
    <w:multiLevelType w:val="hybridMultilevel"/>
    <w:tmpl w:val="749E3C84"/>
    <w:lvl w:ilvl="0" w:tplc="F36C3892">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EAE29A">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3A95A4">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2CB554">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321634">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B00024">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B2802C">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E4C444">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E0E64E">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3">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A3C57DC"/>
    <w:multiLevelType w:val="hybridMultilevel"/>
    <w:tmpl w:val="A4B8A0B8"/>
    <w:lvl w:ilvl="0" w:tplc="578E517A">
      <w:start w:val="1"/>
      <w:numFmt w:val="bullet"/>
      <w:lvlText w:val="-"/>
      <w:lvlJc w:val="left"/>
      <w:pPr>
        <w:ind w:left="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749B10">
      <w:start w:val="5"/>
      <w:numFmt w:val="decimal"/>
      <w:lvlText w:val="%2."/>
      <w:lvlJc w:val="left"/>
      <w:pPr>
        <w:ind w:left="9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8E6567E">
      <w:start w:val="1"/>
      <w:numFmt w:val="lowerRoman"/>
      <w:lvlText w:val="%3"/>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ECA2D50">
      <w:start w:val="1"/>
      <w:numFmt w:val="decimal"/>
      <w:lvlText w:val="%4"/>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13A9CCE">
      <w:start w:val="1"/>
      <w:numFmt w:val="lowerLetter"/>
      <w:lvlText w:val="%5"/>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EB89D7A">
      <w:start w:val="1"/>
      <w:numFmt w:val="lowerRoman"/>
      <w:lvlText w:val="%6"/>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D863C8">
      <w:start w:val="1"/>
      <w:numFmt w:val="decimal"/>
      <w:lvlText w:val="%7"/>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592CC66">
      <w:start w:val="1"/>
      <w:numFmt w:val="lowerLetter"/>
      <w:lvlText w:val="%8"/>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8061F9A">
      <w:start w:val="1"/>
      <w:numFmt w:val="lowerRoman"/>
      <w:lvlText w:val="%9"/>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6">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EA913ED"/>
    <w:multiLevelType w:val="hybridMultilevel"/>
    <w:tmpl w:val="1DFA639E"/>
    <w:lvl w:ilvl="0" w:tplc="ABB2662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0B9210D"/>
    <w:multiLevelType w:val="hybridMultilevel"/>
    <w:tmpl w:val="32DC854A"/>
    <w:lvl w:ilvl="0" w:tplc="0A2A2DE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CC7B2E">
      <w:start w:val="1"/>
      <w:numFmt w:val="lowerLetter"/>
      <w:lvlText w:val="%2"/>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4CF852">
      <w:start w:val="1"/>
      <w:numFmt w:val="lowerRoman"/>
      <w:lvlText w:val="%3"/>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8CDE84">
      <w:start w:val="1"/>
      <w:numFmt w:val="decimal"/>
      <w:lvlText w:val="%4"/>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6A0A32">
      <w:start w:val="1"/>
      <w:numFmt w:val="lowerLetter"/>
      <w:lvlText w:val="%5"/>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503972">
      <w:start w:val="1"/>
      <w:numFmt w:val="lowerRoman"/>
      <w:lvlText w:val="%6"/>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E689FE">
      <w:start w:val="1"/>
      <w:numFmt w:val="decimal"/>
      <w:lvlText w:val="%7"/>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BEB7B8">
      <w:start w:val="1"/>
      <w:numFmt w:val="lowerLetter"/>
      <w:lvlText w:val="%8"/>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C83F4C">
      <w:start w:val="1"/>
      <w:numFmt w:val="lowerRoman"/>
      <w:lvlText w:val="%9"/>
      <w:lvlJc w:val="left"/>
      <w:pPr>
        <w:ind w:left="6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5F7105E"/>
    <w:multiLevelType w:val="hybridMultilevel"/>
    <w:tmpl w:val="54FA8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1115D59"/>
    <w:multiLevelType w:val="hybridMultilevel"/>
    <w:tmpl w:val="77022C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8B6365C"/>
    <w:multiLevelType w:val="hybridMultilevel"/>
    <w:tmpl w:val="460CB252"/>
    <w:lvl w:ilvl="0" w:tplc="664A8A0E">
      <w:start w:val="1"/>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9A9C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D245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A414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4413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AC01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ACA1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42CB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2299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3F05873"/>
    <w:multiLevelType w:val="hybridMultilevel"/>
    <w:tmpl w:val="D37E413A"/>
    <w:lvl w:ilvl="0" w:tplc="1DC472EE">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34F1B5B"/>
    <w:multiLevelType w:val="hybridMultilevel"/>
    <w:tmpl w:val="761C8B6C"/>
    <w:lvl w:ilvl="0" w:tplc="163A381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B46B9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A8F01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40C1D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AE5EB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1CD83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D830C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C4645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2870D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64974D8A"/>
    <w:multiLevelType w:val="hybridMultilevel"/>
    <w:tmpl w:val="F18296D2"/>
    <w:lvl w:ilvl="0" w:tplc="6D0619C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F81F18">
      <w:start w:val="1"/>
      <w:numFmt w:val="bullet"/>
      <w:lvlText w:val=""/>
      <w:lvlJc w:val="left"/>
      <w:pPr>
        <w:ind w:left="7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389B3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5A9E1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B4A41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32174C">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26E56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98534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8C764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8">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7"/>
  </w:num>
  <w:num w:numId="6">
    <w:abstractNumId w:val="8"/>
  </w:num>
  <w:num w:numId="7">
    <w:abstractNumId w:val="49"/>
  </w:num>
  <w:num w:numId="8">
    <w:abstractNumId w:val="28"/>
  </w:num>
  <w:num w:numId="9">
    <w:abstractNumId w:val="39"/>
  </w:num>
  <w:num w:numId="10">
    <w:abstractNumId w:val="60"/>
  </w:num>
  <w:num w:numId="11">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22"/>
  </w:num>
  <w:num w:numId="27">
    <w:abstractNumId w:val="23"/>
  </w:num>
  <w:num w:numId="28">
    <w:abstractNumId w:val="33"/>
  </w:num>
  <w:num w:numId="29">
    <w:abstractNumId w:val="65"/>
  </w:num>
  <w:num w:numId="30">
    <w:abstractNumId w:val="69"/>
  </w:num>
  <w:num w:numId="31">
    <w:abstractNumId w:val="32"/>
  </w:num>
  <w:num w:numId="32">
    <w:abstractNumId w:val="51"/>
  </w:num>
  <w:num w:numId="33">
    <w:abstractNumId w:val="46"/>
  </w:num>
  <w:num w:numId="34">
    <w:abstractNumId w:val="36"/>
  </w:num>
  <w:num w:numId="35">
    <w:abstractNumId w:val="57"/>
  </w:num>
  <w:num w:numId="36">
    <w:abstractNumId w:val="70"/>
  </w:num>
  <w:num w:numId="37">
    <w:abstractNumId w:val="41"/>
  </w:num>
  <w:num w:numId="38">
    <w:abstractNumId w:val="26"/>
  </w:num>
  <w:num w:numId="39">
    <w:abstractNumId w:val="55"/>
  </w:num>
  <w:num w:numId="40">
    <w:abstractNumId w:val="50"/>
  </w:num>
  <w:num w:numId="41">
    <w:abstractNumId w:val="44"/>
  </w:num>
  <w:num w:numId="42">
    <w:abstractNumId w:val="31"/>
  </w:num>
  <w:num w:numId="43">
    <w:abstractNumId w:val="47"/>
  </w:num>
  <w:num w:numId="44">
    <w:abstractNumId w:val="43"/>
  </w:num>
  <w:num w:numId="45">
    <w:abstractNumId w:val="63"/>
  </w:num>
  <w:num w:numId="46">
    <w:abstractNumId w:val="72"/>
  </w:num>
  <w:num w:numId="47">
    <w:abstractNumId w:val="45"/>
  </w:num>
  <w:num w:numId="48">
    <w:abstractNumId w:val="37"/>
  </w:num>
  <w:num w:numId="49">
    <w:abstractNumId w:val="30"/>
  </w:num>
  <w:num w:numId="50">
    <w:abstractNumId w:val="68"/>
  </w:num>
  <w:num w:numId="51">
    <w:abstractNumId w:val="40"/>
  </w:num>
  <w:num w:numId="52">
    <w:abstractNumId w:val="61"/>
  </w:num>
  <w:num w:numId="53">
    <w:abstractNumId w:val="71"/>
  </w:num>
  <w:num w:numId="54">
    <w:abstractNumId w:val="38"/>
  </w:num>
  <w:num w:numId="55">
    <w:abstractNumId w:val="48"/>
  </w:num>
  <w:num w:numId="56">
    <w:abstractNumId w:val="58"/>
  </w:num>
  <w:num w:numId="57">
    <w:abstractNumId w:val="27"/>
  </w:num>
  <w:num w:numId="58">
    <w:abstractNumId w:val="56"/>
  </w:num>
  <w:num w:numId="59">
    <w:abstractNumId w:val="64"/>
  </w:num>
  <w:num w:numId="60">
    <w:abstractNumId w:val="59"/>
  </w:num>
  <w:num w:numId="61">
    <w:abstractNumId w:val="34"/>
  </w:num>
  <w:num w:numId="62">
    <w:abstractNumId w:val="42"/>
  </w:num>
  <w:num w:numId="63">
    <w:abstractNumId w:val="67"/>
  </w:num>
  <w:num w:numId="64">
    <w:abstractNumId w:val="24"/>
  </w:num>
  <w:num w:numId="65">
    <w:abstractNumId w:val="25"/>
  </w:num>
  <w:num w:numId="66">
    <w:abstractNumId w:val="52"/>
  </w:num>
  <w:num w:numId="67">
    <w:abstractNumId w:val="66"/>
  </w:num>
  <w:num w:numId="68">
    <w:abstractNumId w:val="35"/>
  </w:num>
  <w:num w:numId="69">
    <w:abstractNumId w:val="54"/>
  </w:num>
  <w:num w:numId="70">
    <w:abstractNumId w:val="29"/>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grammar="clean"/>
  <w:stylePaneFormatFilter w:val="0000"/>
  <w:defaultTabStop w:val="709"/>
  <w:drawingGridHorizontalSpacing w:val="200"/>
  <w:drawingGridVerticalSpacing w:val="0"/>
  <w:displayHorizontalDrawingGridEvery w:val="0"/>
  <w:displayVerticalDrawingGridEvery w:val="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240C78"/>
    <w:rsid w:val="00000AC8"/>
    <w:rsid w:val="00004ADD"/>
    <w:rsid w:val="000055E5"/>
    <w:rsid w:val="00021290"/>
    <w:rsid w:val="000229D8"/>
    <w:rsid w:val="00023762"/>
    <w:rsid w:val="0003286B"/>
    <w:rsid w:val="00035F57"/>
    <w:rsid w:val="00044638"/>
    <w:rsid w:val="00044EF8"/>
    <w:rsid w:val="000507FF"/>
    <w:rsid w:val="00072AEE"/>
    <w:rsid w:val="00072BE7"/>
    <w:rsid w:val="00074762"/>
    <w:rsid w:val="000A3BDE"/>
    <w:rsid w:val="000A66DD"/>
    <w:rsid w:val="000B124D"/>
    <w:rsid w:val="000B2FA4"/>
    <w:rsid w:val="000B73C0"/>
    <w:rsid w:val="000D54B5"/>
    <w:rsid w:val="000D7B48"/>
    <w:rsid w:val="000E2CBA"/>
    <w:rsid w:val="000F28EF"/>
    <w:rsid w:val="000F3F7E"/>
    <w:rsid w:val="00100104"/>
    <w:rsid w:val="001130BB"/>
    <w:rsid w:val="00114B30"/>
    <w:rsid w:val="0011797E"/>
    <w:rsid w:val="00127CF5"/>
    <w:rsid w:val="00140995"/>
    <w:rsid w:val="0015264C"/>
    <w:rsid w:val="001646AA"/>
    <w:rsid w:val="001727F7"/>
    <w:rsid w:val="00174FC9"/>
    <w:rsid w:val="001876B9"/>
    <w:rsid w:val="001A0CC0"/>
    <w:rsid w:val="001A7CFB"/>
    <w:rsid w:val="001B2946"/>
    <w:rsid w:val="001B6DD6"/>
    <w:rsid w:val="001B7C77"/>
    <w:rsid w:val="001C41EB"/>
    <w:rsid w:val="001D2C3B"/>
    <w:rsid w:val="001D3B74"/>
    <w:rsid w:val="001F26A1"/>
    <w:rsid w:val="00212F13"/>
    <w:rsid w:val="002139B8"/>
    <w:rsid w:val="002150B2"/>
    <w:rsid w:val="00233A04"/>
    <w:rsid w:val="00240C78"/>
    <w:rsid w:val="00263C76"/>
    <w:rsid w:val="002678AA"/>
    <w:rsid w:val="00267BCA"/>
    <w:rsid w:val="00271DC6"/>
    <w:rsid w:val="002740EC"/>
    <w:rsid w:val="00284458"/>
    <w:rsid w:val="00286F2A"/>
    <w:rsid w:val="002A5BC7"/>
    <w:rsid w:val="002B0CA7"/>
    <w:rsid w:val="002B1D69"/>
    <w:rsid w:val="002B5B1E"/>
    <w:rsid w:val="002C17A5"/>
    <w:rsid w:val="002C29C2"/>
    <w:rsid w:val="002C7814"/>
    <w:rsid w:val="002D33FE"/>
    <w:rsid w:val="002D55CB"/>
    <w:rsid w:val="002E7718"/>
    <w:rsid w:val="00310D31"/>
    <w:rsid w:val="0031158F"/>
    <w:rsid w:val="00311A77"/>
    <w:rsid w:val="00317985"/>
    <w:rsid w:val="00320E16"/>
    <w:rsid w:val="003268CD"/>
    <w:rsid w:val="00326D11"/>
    <w:rsid w:val="0032714A"/>
    <w:rsid w:val="00332D79"/>
    <w:rsid w:val="003358EC"/>
    <w:rsid w:val="00337111"/>
    <w:rsid w:val="00347065"/>
    <w:rsid w:val="00354A4A"/>
    <w:rsid w:val="003659C8"/>
    <w:rsid w:val="003707CE"/>
    <w:rsid w:val="00373BB0"/>
    <w:rsid w:val="0038678E"/>
    <w:rsid w:val="00387BEA"/>
    <w:rsid w:val="00390A60"/>
    <w:rsid w:val="003B5E47"/>
    <w:rsid w:val="003D0461"/>
    <w:rsid w:val="003D5BA2"/>
    <w:rsid w:val="003E4D41"/>
    <w:rsid w:val="003E7C8D"/>
    <w:rsid w:val="003F42FC"/>
    <w:rsid w:val="0040036A"/>
    <w:rsid w:val="004019F8"/>
    <w:rsid w:val="00401A4A"/>
    <w:rsid w:val="004037B1"/>
    <w:rsid w:val="00403AD6"/>
    <w:rsid w:val="00440653"/>
    <w:rsid w:val="00454BAB"/>
    <w:rsid w:val="00460B15"/>
    <w:rsid w:val="0046540C"/>
    <w:rsid w:val="004659A8"/>
    <w:rsid w:val="0048003F"/>
    <w:rsid w:val="004818DC"/>
    <w:rsid w:val="0048226D"/>
    <w:rsid w:val="00491882"/>
    <w:rsid w:val="004973F1"/>
    <w:rsid w:val="004A1433"/>
    <w:rsid w:val="004A3B18"/>
    <w:rsid w:val="004A4D8B"/>
    <w:rsid w:val="004A5A40"/>
    <w:rsid w:val="004B6FB1"/>
    <w:rsid w:val="004B79F9"/>
    <w:rsid w:val="004D1E4E"/>
    <w:rsid w:val="004D2EB6"/>
    <w:rsid w:val="004F2631"/>
    <w:rsid w:val="00500084"/>
    <w:rsid w:val="00501DDE"/>
    <w:rsid w:val="00507A51"/>
    <w:rsid w:val="00542FC8"/>
    <w:rsid w:val="00544A31"/>
    <w:rsid w:val="005450A6"/>
    <w:rsid w:val="00552DB1"/>
    <w:rsid w:val="0055586C"/>
    <w:rsid w:val="00565097"/>
    <w:rsid w:val="00577536"/>
    <w:rsid w:val="005811CE"/>
    <w:rsid w:val="00584ED6"/>
    <w:rsid w:val="00585273"/>
    <w:rsid w:val="005965CC"/>
    <w:rsid w:val="005B1644"/>
    <w:rsid w:val="005B1A70"/>
    <w:rsid w:val="005B5BE4"/>
    <w:rsid w:val="005E3236"/>
    <w:rsid w:val="005F2923"/>
    <w:rsid w:val="005F2925"/>
    <w:rsid w:val="00611BFC"/>
    <w:rsid w:val="00631214"/>
    <w:rsid w:val="00634070"/>
    <w:rsid w:val="006450B9"/>
    <w:rsid w:val="00651B6B"/>
    <w:rsid w:val="00652B31"/>
    <w:rsid w:val="006569E6"/>
    <w:rsid w:val="006641D3"/>
    <w:rsid w:val="00666CCE"/>
    <w:rsid w:val="0068170E"/>
    <w:rsid w:val="00687AEB"/>
    <w:rsid w:val="006C476C"/>
    <w:rsid w:val="006D3AC0"/>
    <w:rsid w:val="006D55D1"/>
    <w:rsid w:val="006E5931"/>
    <w:rsid w:val="006F6D4C"/>
    <w:rsid w:val="0071487D"/>
    <w:rsid w:val="00716B57"/>
    <w:rsid w:val="00737A37"/>
    <w:rsid w:val="00742790"/>
    <w:rsid w:val="00746E66"/>
    <w:rsid w:val="00747A68"/>
    <w:rsid w:val="00756D27"/>
    <w:rsid w:val="00757A8B"/>
    <w:rsid w:val="0076472D"/>
    <w:rsid w:val="0076568B"/>
    <w:rsid w:val="007739A3"/>
    <w:rsid w:val="00777005"/>
    <w:rsid w:val="00780053"/>
    <w:rsid w:val="007855ED"/>
    <w:rsid w:val="00787E4F"/>
    <w:rsid w:val="00791D4A"/>
    <w:rsid w:val="00793277"/>
    <w:rsid w:val="00796C10"/>
    <w:rsid w:val="007A02C3"/>
    <w:rsid w:val="007A36BC"/>
    <w:rsid w:val="007A7166"/>
    <w:rsid w:val="007A7281"/>
    <w:rsid w:val="007B009F"/>
    <w:rsid w:val="007B36BB"/>
    <w:rsid w:val="007E2D16"/>
    <w:rsid w:val="007E3B7A"/>
    <w:rsid w:val="007E4F8E"/>
    <w:rsid w:val="007E7ABF"/>
    <w:rsid w:val="007F50F0"/>
    <w:rsid w:val="00804629"/>
    <w:rsid w:val="00823465"/>
    <w:rsid w:val="00835CF0"/>
    <w:rsid w:val="008363B5"/>
    <w:rsid w:val="008438DD"/>
    <w:rsid w:val="0084483A"/>
    <w:rsid w:val="00847A11"/>
    <w:rsid w:val="00850E00"/>
    <w:rsid w:val="0085480C"/>
    <w:rsid w:val="00856085"/>
    <w:rsid w:val="00863CB1"/>
    <w:rsid w:val="00865BF9"/>
    <w:rsid w:val="00867079"/>
    <w:rsid w:val="00877EF4"/>
    <w:rsid w:val="0088135F"/>
    <w:rsid w:val="00893A15"/>
    <w:rsid w:val="008963CA"/>
    <w:rsid w:val="008A21D0"/>
    <w:rsid w:val="008A6E19"/>
    <w:rsid w:val="008B1C6D"/>
    <w:rsid w:val="008B523F"/>
    <w:rsid w:val="008C2A02"/>
    <w:rsid w:val="008C2E48"/>
    <w:rsid w:val="008C3006"/>
    <w:rsid w:val="008C463E"/>
    <w:rsid w:val="008D08E3"/>
    <w:rsid w:val="008D5DC5"/>
    <w:rsid w:val="008D5EE3"/>
    <w:rsid w:val="008E46AA"/>
    <w:rsid w:val="008F3BE3"/>
    <w:rsid w:val="008F4321"/>
    <w:rsid w:val="00901694"/>
    <w:rsid w:val="00902632"/>
    <w:rsid w:val="00912D8C"/>
    <w:rsid w:val="00917DF4"/>
    <w:rsid w:val="00921F1C"/>
    <w:rsid w:val="009306E4"/>
    <w:rsid w:val="009322F7"/>
    <w:rsid w:val="00932A92"/>
    <w:rsid w:val="009417AB"/>
    <w:rsid w:val="0095160D"/>
    <w:rsid w:val="009638C6"/>
    <w:rsid w:val="00963D9B"/>
    <w:rsid w:val="00985875"/>
    <w:rsid w:val="00991F0D"/>
    <w:rsid w:val="00995D5F"/>
    <w:rsid w:val="009A0D46"/>
    <w:rsid w:val="009A0EDE"/>
    <w:rsid w:val="009C5F8A"/>
    <w:rsid w:val="009C6E30"/>
    <w:rsid w:val="009D32D9"/>
    <w:rsid w:val="00A01004"/>
    <w:rsid w:val="00A0312D"/>
    <w:rsid w:val="00A23B27"/>
    <w:rsid w:val="00A37891"/>
    <w:rsid w:val="00A5013F"/>
    <w:rsid w:val="00A559F7"/>
    <w:rsid w:val="00A72E75"/>
    <w:rsid w:val="00A920F2"/>
    <w:rsid w:val="00A93A40"/>
    <w:rsid w:val="00AA4C52"/>
    <w:rsid w:val="00AA670C"/>
    <w:rsid w:val="00AA6B7D"/>
    <w:rsid w:val="00AB013C"/>
    <w:rsid w:val="00AB0165"/>
    <w:rsid w:val="00AB1CD3"/>
    <w:rsid w:val="00AB458B"/>
    <w:rsid w:val="00AC645A"/>
    <w:rsid w:val="00AD1550"/>
    <w:rsid w:val="00AD3EF6"/>
    <w:rsid w:val="00B022E4"/>
    <w:rsid w:val="00B02BEB"/>
    <w:rsid w:val="00B345F5"/>
    <w:rsid w:val="00B37F81"/>
    <w:rsid w:val="00B42C68"/>
    <w:rsid w:val="00B52011"/>
    <w:rsid w:val="00B55523"/>
    <w:rsid w:val="00B70010"/>
    <w:rsid w:val="00B72C18"/>
    <w:rsid w:val="00B76E12"/>
    <w:rsid w:val="00B80D6C"/>
    <w:rsid w:val="00B81F57"/>
    <w:rsid w:val="00B84FF6"/>
    <w:rsid w:val="00B854BD"/>
    <w:rsid w:val="00B86D19"/>
    <w:rsid w:val="00B879B0"/>
    <w:rsid w:val="00B92B97"/>
    <w:rsid w:val="00BA507A"/>
    <w:rsid w:val="00BC1A8E"/>
    <w:rsid w:val="00BD1286"/>
    <w:rsid w:val="00BD6DBA"/>
    <w:rsid w:val="00BE2403"/>
    <w:rsid w:val="00BE2E4D"/>
    <w:rsid w:val="00BF05CF"/>
    <w:rsid w:val="00BF4A30"/>
    <w:rsid w:val="00BF6265"/>
    <w:rsid w:val="00C00896"/>
    <w:rsid w:val="00C05E38"/>
    <w:rsid w:val="00C17E8F"/>
    <w:rsid w:val="00C26C25"/>
    <w:rsid w:val="00C311FB"/>
    <w:rsid w:val="00C32942"/>
    <w:rsid w:val="00C36E59"/>
    <w:rsid w:val="00C41DA6"/>
    <w:rsid w:val="00C43BF6"/>
    <w:rsid w:val="00C558CF"/>
    <w:rsid w:val="00C614D3"/>
    <w:rsid w:val="00C6219D"/>
    <w:rsid w:val="00C83558"/>
    <w:rsid w:val="00C85B2A"/>
    <w:rsid w:val="00C85C85"/>
    <w:rsid w:val="00C915D5"/>
    <w:rsid w:val="00C94F98"/>
    <w:rsid w:val="00CA3984"/>
    <w:rsid w:val="00CA5A3D"/>
    <w:rsid w:val="00CB4A9E"/>
    <w:rsid w:val="00CB5796"/>
    <w:rsid w:val="00CB74F3"/>
    <w:rsid w:val="00CC1425"/>
    <w:rsid w:val="00CD26D4"/>
    <w:rsid w:val="00CD347D"/>
    <w:rsid w:val="00D04E02"/>
    <w:rsid w:val="00D1053A"/>
    <w:rsid w:val="00D108A0"/>
    <w:rsid w:val="00D11E50"/>
    <w:rsid w:val="00D15ABE"/>
    <w:rsid w:val="00D168FB"/>
    <w:rsid w:val="00D2211E"/>
    <w:rsid w:val="00D238B4"/>
    <w:rsid w:val="00D3795C"/>
    <w:rsid w:val="00D527E3"/>
    <w:rsid w:val="00D571CA"/>
    <w:rsid w:val="00D71781"/>
    <w:rsid w:val="00D830BB"/>
    <w:rsid w:val="00D830C7"/>
    <w:rsid w:val="00D8493E"/>
    <w:rsid w:val="00D852B1"/>
    <w:rsid w:val="00D8571B"/>
    <w:rsid w:val="00D91CC2"/>
    <w:rsid w:val="00D92A92"/>
    <w:rsid w:val="00D9525E"/>
    <w:rsid w:val="00DA4904"/>
    <w:rsid w:val="00DB630D"/>
    <w:rsid w:val="00DB7430"/>
    <w:rsid w:val="00DD7525"/>
    <w:rsid w:val="00DE25F6"/>
    <w:rsid w:val="00DE7DA4"/>
    <w:rsid w:val="00DF4FA1"/>
    <w:rsid w:val="00E018F6"/>
    <w:rsid w:val="00E261BE"/>
    <w:rsid w:val="00E369C0"/>
    <w:rsid w:val="00E3752A"/>
    <w:rsid w:val="00E43DC3"/>
    <w:rsid w:val="00E51D4D"/>
    <w:rsid w:val="00E53CB6"/>
    <w:rsid w:val="00E553FB"/>
    <w:rsid w:val="00E64AC0"/>
    <w:rsid w:val="00E668C4"/>
    <w:rsid w:val="00E8067B"/>
    <w:rsid w:val="00E829A5"/>
    <w:rsid w:val="00EB062D"/>
    <w:rsid w:val="00EB3646"/>
    <w:rsid w:val="00EB48F5"/>
    <w:rsid w:val="00EB5831"/>
    <w:rsid w:val="00EC23AC"/>
    <w:rsid w:val="00EE4365"/>
    <w:rsid w:val="00EE7A31"/>
    <w:rsid w:val="00EF002E"/>
    <w:rsid w:val="00EF076B"/>
    <w:rsid w:val="00EF1C44"/>
    <w:rsid w:val="00EF1C4E"/>
    <w:rsid w:val="00EF3E30"/>
    <w:rsid w:val="00EF6ED4"/>
    <w:rsid w:val="00F070FB"/>
    <w:rsid w:val="00F23A38"/>
    <w:rsid w:val="00F40B5E"/>
    <w:rsid w:val="00F42F53"/>
    <w:rsid w:val="00F43DEC"/>
    <w:rsid w:val="00F4688B"/>
    <w:rsid w:val="00F50BB6"/>
    <w:rsid w:val="00F74A6A"/>
    <w:rsid w:val="00F81E88"/>
    <w:rsid w:val="00F84A93"/>
    <w:rsid w:val="00F932D7"/>
    <w:rsid w:val="00F96AD8"/>
    <w:rsid w:val="00FA4ECF"/>
    <w:rsid w:val="00FB5A24"/>
    <w:rsid w:val="00FC35D6"/>
    <w:rsid w:val="00FC4272"/>
    <w:rsid w:val="00FC52CE"/>
    <w:rsid w:val="00FC6D75"/>
    <w:rsid w:val="00FD6EE4"/>
    <w:rsid w:val="00FE1EB7"/>
    <w:rsid w:val="00FF76FF"/>
    <w:rsid w:val="00FF7B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paragraph" w:styleId="4">
    <w:name w:val="heading 4"/>
    <w:basedOn w:val="a"/>
    <w:next w:val="a"/>
    <w:link w:val="40"/>
    <w:uiPriority w:val="9"/>
    <w:qFormat/>
    <w:rsid w:val="007B36BB"/>
    <w:pPr>
      <w:keepNext/>
      <w:suppressAutoHyphens w:val="0"/>
      <w:spacing w:before="240" w:after="60" w:line="240" w:lineRule="auto"/>
      <w:ind w:left="2160"/>
      <w:outlineLvl w:val="3"/>
    </w:pPr>
    <w:rPr>
      <w:rFonts w:eastAsia="Times New Roman" w:cs="Times New Roman"/>
      <w:b/>
      <w:bCs/>
      <w:color w:val="auto"/>
      <w:kern w:val="0"/>
      <w:sz w:val="28"/>
      <w:szCs w:val="28"/>
      <w:lang w:eastAsia="ru-RU"/>
    </w:rPr>
  </w:style>
  <w:style w:type="paragraph" w:styleId="5">
    <w:name w:val="heading 5"/>
    <w:basedOn w:val="a"/>
    <w:next w:val="a"/>
    <w:link w:val="50"/>
    <w:uiPriority w:val="9"/>
    <w:qFormat/>
    <w:rsid w:val="007B36BB"/>
    <w:pPr>
      <w:keepNext/>
      <w:keepLines/>
      <w:widowControl w:val="0"/>
      <w:suppressAutoHyphens w:val="0"/>
      <w:autoSpaceDE w:val="0"/>
      <w:autoSpaceDN w:val="0"/>
      <w:adjustRightInd w:val="0"/>
      <w:spacing w:before="200" w:after="0" w:line="240" w:lineRule="auto"/>
      <w:outlineLvl w:val="4"/>
    </w:pPr>
    <w:rPr>
      <w:rFonts w:ascii="Cambria" w:eastAsia="Calibri" w:hAnsi="Cambria" w:cs="Cambria"/>
      <w:color w:val="243F60"/>
      <w:kern w:val="0"/>
      <w:sz w:val="20"/>
      <w:szCs w:val="20"/>
      <w:lang w:eastAsia="ru-RU"/>
    </w:rPr>
  </w:style>
  <w:style w:type="paragraph" w:styleId="6">
    <w:name w:val="heading 6"/>
    <w:basedOn w:val="a"/>
    <w:next w:val="a"/>
    <w:link w:val="60"/>
    <w:uiPriority w:val="9"/>
    <w:qFormat/>
    <w:rsid w:val="007B36BB"/>
    <w:pPr>
      <w:suppressAutoHyphens w:val="0"/>
      <w:spacing w:before="240" w:after="60" w:line="240" w:lineRule="auto"/>
      <w:ind w:left="3600"/>
      <w:outlineLvl w:val="5"/>
    </w:pPr>
    <w:rPr>
      <w:rFonts w:eastAsia="Times New Roman" w:cs="Times New Roman"/>
      <w:b/>
      <w:bCs/>
      <w:color w:val="auto"/>
      <w:kern w:val="0"/>
      <w:lang w:eastAsia="ru-RU"/>
    </w:rPr>
  </w:style>
  <w:style w:type="paragraph" w:styleId="7">
    <w:name w:val="heading 7"/>
    <w:basedOn w:val="a"/>
    <w:next w:val="a"/>
    <w:link w:val="70"/>
    <w:uiPriority w:val="9"/>
    <w:qFormat/>
    <w:rsid w:val="007B36BB"/>
    <w:pPr>
      <w:suppressAutoHyphens w:val="0"/>
      <w:spacing w:before="240" w:after="60" w:line="240" w:lineRule="auto"/>
      <w:ind w:left="4320"/>
      <w:outlineLvl w:val="6"/>
    </w:pPr>
    <w:rPr>
      <w:rFonts w:eastAsia="Times New Roman" w:cs="Times New Roman"/>
      <w:color w:val="auto"/>
      <w:kern w:val="0"/>
      <w:sz w:val="24"/>
      <w:szCs w:val="24"/>
      <w:lang w:eastAsia="ru-RU"/>
    </w:rPr>
  </w:style>
  <w:style w:type="paragraph" w:styleId="8">
    <w:name w:val="heading 8"/>
    <w:basedOn w:val="a"/>
    <w:next w:val="a"/>
    <w:link w:val="80"/>
    <w:uiPriority w:val="9"/>
    <w:qFormat/>
    <w:rsid w:val="007B36BB"/>
    <w:pPr>
      <w:suppressAutoHyphens w:val="0"/>
      <w:spacing w:before="240" w:after="60" w:line="240" w:lineRule="auto"/>
      <w:ind w:left="5040"/>
      <w:outlineLvl w:val="7"/>
    </w:pPr>
    <w:rPr>
      <w:rFonts w:eastAsia="Times New Roman" w:cs="Times New Roman"/>
      <w:i/>
      <w:iCs/>
      <w:color w:val="auto"/>
      <w:kern w:val="0"/>
      <w:sz w:val="24"/>
      <w:szCs w:val="24"/>
      <w:lang w:eastAsia="ru-RU"/>
    </w:rPr>
  </w:style>
  <w:style w:type="paragraph" w:styleId="9">
    <w:name w:val="heading 9"/>
    <w:basedOn w:val="a"/>
    <w:next w:val="a"/>
    <w:link w:val="90"/>
    <w:qFormat/>
    <w:rsid w:val="007B36BB"/>
    <w:pPr>
      <w:suppressAutoHyphens w:val="0"/>
      <w:spacing w:before="240" w:after="60" w:line="240" w:lineRule="auto"/>
      <w:ind w:left="5760"/>
      <w:outlineLvl w:val="8"/>
    </w:pPr>
    <w:rPr>
      <w:rFonts w:ascii="Cambria" w:eastAsia="Times New Roman" w:hAnsi="Cambria" w:cs="Times New Roman"/>
      <w:color w:val="auto"/>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403AD6"/>
    <w:rPr>
      <w:rFonts w:ascii="Cambria" w:hAnsi="Cambria"/>
      <w:b/>
      <w:color w:val="00000A"/>
      <w:kern w:val="1"/>
      <w:sz w:val="32"/>
    </w:rPr>
  </w:style>
  <w:style w:type="character" w:customStyle="1" w:styleId="20">
    <w:name w:val="Заголовок 2 Знак"/>
    <w:link w:val="2"/>
    <w:uiPriority w:val="9"/>
    <w:locked/>
    <w:rsid w:val="00403AD6"/>
    <w:rPr>
      <w:rFonts w:ascii="Cambria" w:hAnsi="Cambria"/>
      <w:b/>
      <w:color w:val="4F81BD"/>
      <w:sz w:val="26"/>
    </w:rPr>
  </w:style>
  <w:style w:type="character" w:customStyle="1" w:styleId="30">
    <w:name w:val="Заголовок 3 Знак"/>
    <w:link w:val="3"/>
    <w:uiPriority w:val="9"/>
    <w:locked/>
    <w:rsid w:val="00403AD6"/>
    <w:rPr>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uiPriority w:val="99"/>
    <w:rsid w:val="00403AD6"/>
    <w:rPr>
      <w:rFonts w:cs="Times New Roman"/>
    </w:rPr>
  </w:style>
  <w:style w:type="character" w:customStyle="1" w:styleId="ab">
    <w:name w:val="Подзаголовок Знак"/>
    <w:uiPriority w:val="11"/>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uiPriority w:val="99"/>
    <w:rsid w:val="00403AD6"/>
    <w:rPr>
      <w:rFonts w:cs="Times New Roman"/>
      <w:vertAlign w:val="superscript"/>
    </w:rPr>
  </w:style>
  <w:style w:type="character" w:styleId="af">
    <w:name w:val="endnote reference"/>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uiPriority w:val="99"/>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uiPriority w:val="99"/>
    <w:rsid w:val="00403AD6"/>
    <w:rPr>
      <w:rFonts w:cs="Times New Roman"/>
      <w:color w:val="800080"/>
      <w:u w:val="single"/>
    </w:rPr>
  </w:style>
  <w:style w:type="character" w:styleId="af2">
    <w:name w:val="Placeholder Text"/>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uiPriority w:val="99"/>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aliases w:val="Знак6,F1"/>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aliases w:val="Знак6 Знак,F1 Знак"/>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link w:val="aff3"/>
    <w:uiPriority w:val="34"/>
    <w:qFormat/>
    <w:rsid w:val="00403AD6"/>
    <w:pPr>
      <w:suppressAutoHyphens w:val="0"/>
      <w:ind w:left="720"/>
    </w:pPr>
    <w:rPr>
      <w:rFonts w:eastAsia="Times New Roman" w:cs="Times New Roman"/>
      <w:color w:val="auto"/>
    </w:rPr>
  </w:style>
  <w:style w:type="paragraph" w:styleId="aff4">
    <w:name w:val="header"/>
    <w:basedOn w:val="a"/>
    <w:link w:val="aff5"/>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5">
    <w:name w:val="Верхний колонтитул Знак"/>
    <w:link w:val="aff4"/>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rsid w:val="00403AD6"/>
    <w:pPr>
      <w:suppressAutoHyphens w:val="0"/>
      <w:spacing w:after="120" w:line="360" w:lineRule="auto"/>
      <w:jc w:val="both"/>
    </w:pPr>
    <w:rPr>
      <w:rFonts w:cs="Times New Roman"/>
      <w:sz w:val="16"/>
      <w:szCs w:val="20"/>
    </w:rPr>
  </w:style>
  <w:style w:type="character" w:customStyle="1" w:styleId="33">
    <w:name w:val="Основной текст 3 Знак"/>
    <w:link w:val="32"/>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link w:val="HTML"/>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link w:val="28"/>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6">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7">
    <w:name w:val="Balloon Text"/>
    <w:basedOn w:val="a"/>
    <w:link w:val="aff8"/>
    <w:uiPriority w:val="99"/>
    <w:rsid w:val="00403AD6"/>
    <w:pPr>
      <w:spacing w:after="0" w:line="240" w:lineRule="auto"/>
    </w:pPr>
    <w:rPr>
      <w:rFonts w:ascii="Times New Roman" w:hAnsi="Times New Roman" w:cs="Times New Roman"/>
      <w:sz w:val="2"/>
      <w:szCs w:val="20"/>
    </w:rPr>
  </w:style>
  <w:style w:type="character" w:customStyle="1" w:styleId="aff8">
    <w:name w:val="Текст выноски Знак"/>
    <w:link w:val="aff7"/>
    <w:uiPriority w:val="99"/>
    <w:locked/>
    <w:rsid w:val="00240C78"/>
    <w:rPr>
      <w:rFonts w:eastAsia="Arial Unicode MS" w:cs="Times New Roman"/>
      <w:color w:val="00000A"/>
      <w:kern w:val="1"/>
      <w:sz w:val="2"/>
      <w:lang w:eastAsia="ar-SA" w:bidi="ar-SA"/>
    </w:rPr>
  </w:style>
  <w:style w:type="paragraph" w:styleId="aff9">
    <w:name w:val="endnote text"/>
    <w:basedOn w:val="a"/>
    <w:link w:val="affa"/>
    <w:uiPriority w:val="99"/>
    <w:rsid w:val="00403AD6"/>
    <w:rPr>
      <w:rFonts w:cs="Times New Roman"/>
      <w:sz w:val="20"/>
      <w:szCs w:val="20"/>
    </w:rPr>
  </w:style>
  <w:style w:type="character" w:customStyle="1" w:styleId="affa">
    <w:name w:val="Текст концевой сноски Знак"/>
    <w:link w:val="aff9"/>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b">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c">
    <w:name w:val="footer"/>
    <w:basedOn w:val="a"/>
    <w:link w:val="affd"/>
    <w:uiPriority w:val="99"/>
    <w:rsid w:val="00403AD6"/>
    <w:pPr>
      <w:tabs>
        <w:tab w:val="center" w:pos="4677"/>
        <w:tab w:val="right" w:pos="9355"/>
      </w:tabs>
    </w:pPr>
    <w:rPr>
      <w:rFonts w:cs="Times New Roman"/>
      <w:szCs w:val="20"/>
    </w:rPr>
  </w:style>
  <w:style w:type="character" w:customStyle="1" w:styleId="affd">
    <w:name w:val="Нижний колонтитул Знак"/>
    <w:link w:val="affc"/>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9">
    <w:name w:val="Body Text 2"/>
    <w:basedOn w:val="a"/>
    <w:link w:val="2a"/>
    <w:rsid w:val="00403AD6"/>
    <w:pPr>
      <w:suppressAutoHyphens w:val="0"/>
      <w:spacing w:after="120" w:line="480" w:lineRule="auto"/>
    </w:pPr>
    <w:rPr>
      <w:rFonts w:cs="Times New Roman"/>
      <w:szCs w:val="20"/>
    </w:rPr>
  </w:style>
  <w:style w:type="character" w:customStyle="1" w:styleId="2a">
    <w:name w:val="Основной текст 2 Знак"/>
    <w:link w:val="2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e">
    <w:name w:val="Title"/>
    <w:aliases w:val=" Знак5"/>
    <w:basedOn w:val="a"/>
    <w:next w:val="afff"/>
    <w:link w:val="afff0"/>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0">
    <w:name w:val="Название Знак"/>
    <w:aliases w:val=" Знак5 Знак1"/>
    <w:link w:val="affe"/>
    <w:locked/>
    <w:rsid w:val="00240C78"/>
    <w:rPr>
      <w:rFonts w:ascii="Cambria" w:hAnsi="Cambria" w:cs="Times New Roman"/>
      <w:b/>
      <w:color w:val="00000A"/>
      <w:kern w:val="28"/>
      <w:sz w:val="32"/>
      <w:lang w:eastAsia="ar-SA" w:bidi="ar-SA"/>
    </w:rPr>
  </w:style>
  <w:style w:type="paragraph" w:styleId="afff">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link w:val="afff"/>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1">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2">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b">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3">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c">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4">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5">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6">
    <w:name w:val="Заголовок таблицы"/>
    <w:basedOn w:val="afff1"/>
    <w:rsid w:val="00403AD6"/>
    <w:pPr>
      <w:jc w:val="center"/>
    </w:pPr>
    <w:rPr>
      <w:b/>
      <w:bCs/>
    </w:rPr>
  </w:style>
  <w:style w:type="paragraph" w:customStyle="1" w:styleId="afff7">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8">
    <w:name w:val="Сноска"/>
    <w:basedOn w:val="aff"/>
    <w:rsid w:val="00BC1A8E"/>
  </w:style>
  <w:style w:type="character" w:customStyle="1" w:styleId="-">
    <w:name w:val="Интернет-ссылка"/>
    <w:rsid w:val="00BC1A8E"/>
    <w:rPr>
      <w:rFonts w:cs="Times New Roman"/>
      <w:color w:val="0000FF"/>
      <w:u w:val="single"/>
      <w:lang w:val="uz-Cyrl-UZ" w:eastAsia="uz-Cyrl-UZ"/>
    </w:rPr>
  </w:style>
  <w:style w:type="character" w:customStyle="1" w:styleId="afff9">
    <w:name w:val="Выделение жирным"/>
    <w:rsid w:val="00BC1A8E"/>
    <w:rPr>
      <w:rFonts w:cs="Times New Roman"/>
      <w:b/>
      <w:bCs/>
    </w:rPr>
  </w:style>
  <w:style w:type="character" w:customStyle="1" w:styleId="afffa">
    <w:name w:val="Привязка сноски"/>
    <w:rsid w:val="00BC1A8E"/>
    <w:rPr>
      <w:vertAlign w:val="superscript"/>
    </w:rPr>
  </w:style>
  <w:style w:type="character" w:customStyle="1" w:styleId="afffb">
    <w:name w:val="Привязка концевой сноски"/>
    <w:rsid w:val="00BC1A8E"/>
    <w:rPr>
      <w:vertAlign w:val="superscript"/>
    </w:rPr>
  </w:style>
  <w:style w:type="table" w:styleId="afffc">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d">
    <w:name w:val="annotation text"/>
    <w:basedOn w:val="a"/>
    <w:link w:val="afffe"/>
    <w:uiPriority w:val="99"/>
    <w:semiHidden/>
    <w:unhideWhenUsed/>
    <w:rsid w:val="00BC1A8E"/>
    <w:pPr>
      <w:spacing w:line="240" w:lineRule="auto"/>
    </w:pPr>
    <w:rPr>
      <w:sz w:val="20"/>
      <w:szCs w:val="20"/>
      <w:lang w:eastAsia="en-US"/>
    </w:rPr>
  </w:style>
  <w:style w:type="character" w:customStyle="1" w:styleId="afffe">
    <w:name w:val="Текст примечания Знак"/>
    <w:link w:val="afffd"/>
    <w:uiPriority w:val="99"/>
    <w:semiHidden/>
    <w:locked/>
    <w:rsid w:val="00BC1A8E"/>
    <w:rPr>
      <w:rFonts w:ascii="Calibri" w:eastAsia="Arial Unicode MS" w:hAnsi="Calibri" w:cs="Calibri"/>
      <w:color w:val="00000A"/>
      <w:kern w:val="1"/>
      <w:lang w:eastAsia="en-US"/>
    </w:rPr>
  </w:style>
  <w:style w:type="paragraph" w:styleId="affff">
    <w:name w:val="annotation subject"/>
    <w:basedOn w:val="afffd"/>
    <w:next w:val="afffd"/>
    <w:link w:val="affff0"/>
    <w:uiPriority w:val="99"/>
    <w:semiHidden/>
    <w:unhideWhenUsed/>
    <w:rsid w:val="00BC1A8E"/>
    <w:rPr>
      <w:b/>
      <w:bCs/>
    </w:rPr>
  </w:style>
  <w:style w:type="character" w:customStyle="1" w:styleId="affff0">
    <w:name w:val="Тема примечания Знак"/>
    <w:link w:val="affff"/>
    <w:uiPriority w:val="99"/>
    <w:semiHidden/>
    <w:locked/>
    <w:rsid w:val="00BC1A8E"/>
    <w:rPr>
      <w:rFonts w:ascii="Calibri" w:eastAsia="Arial Unicode MS" w:hAnsi="Calibri" w:cs="Calibri"/>
      <w:b/>
      <w:bCs/>
      <w:color w:val="00000A"/>
      <w:kern w:val="1"/>
      <w:lang w:eastAsia="en-US"/>
    </w:rPr>
  </w:style>
  <w:style w:type="numbering" w:customStyle="1" w:styleId="1f1">
    <w:name w:val="Нет списка1"/>
    <w:next w:val="a2"/>
    <w:uiPriority w:val="99"/>
    <w:semiHidden/>
    <w:unhideWhenUsed/>
    <w:rsid w:val="002C7814"/>
  </w:style>
  <w:style w:type="paragraph" w:customStyle="1" w:styleId="xl63">
    <w:name w:val="xl63"/>
    <w:basedOn w:val="a"/>
    <w:rsid w:val="007B36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xl64">
    <w:name w:val="xl64"/>
    <w:basedOn w:val="a"/>
    <w:rsid w:val="007B36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color w:val="auto"/>
      <w:kern w:val="0"/>
      <w:sz w:val="24"/>
      <w:szCs w:val="24"/>
      <w:lang w:eastAsia="ru-RU"/>
    </w:rPr>
  </w:style>
  <w:style w:type="paragraph" w:customStyle="1" w:styleId="xl65">
    <w:name w:val="xl65"/>
    <w:basedOn w:val="a"/>
    <w:rsid w:val="007B36B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pPr>
    <w:rPr>
      <w:rFonts w:ascii="Times New Roman" w:eastAsia="Times New Roman" w:hAnsi="Times New Roman" w:cs="Times New Roman"/>
      <w:b/>
      <w:bCs/>
      <w:color w:val="auto"/>
      <w:kern w:val="0"/>
      <w:sz w:val="24"/>
      <w:szCs w:val="24"/>
      <w:lang w:eastAsia="ru-RU"/>
    </w:rPr>
  </w:style>
  <w:style w:type="paragraph" w:customStyle="1" w:styleId="xl66">
    <w:name w:val="xl66"/>
    <w:basedOn w:val="a"/>
    <w:rsid w:val="007B36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b/>
      <w:bCs/>
      <w:color w:val="auto"/>
      <w:kern w:val="0"/>
      <w:sz w:val="24"/>
      <w:szCs w:val="24"/>
      <w:lang w:eastAsia="ru-RU"/>
    </w:rPr>
  </w:style>
  <w:style w:type="paragraph" w:customStyle="1" w:styleId="xl67">
    <w:name w:val="xl67"/>
    <w:basedOn w:val="a"/>
    <w:rsid w:val="007B36B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xl68">
    <w:name w:val="xl68"/>
    <w:basedOn w:val="a"/>
    <w:rsid w:val="007B36BB"/>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line="240" w:lineRule="auto"/>
      <w:jc w:val="center"/>
    </w:pPr>
    <w:rPr>
      <w:rFonts w:ascii="Times New Roman" w:eastAsia="Times New Roman" w:hAnsi="Times New Roman" w:cs="Times New Roman"/>
      <w:b/>
      <w:bCs/>
      <w:color w:val="auto"/>
      <w:kern w:val="0"/>
      <w:sz w:val="24"/>
      <w:szCs w:val="24"/>
      <w:lang w:eastAsia="ru-RU"/>
    </w:rPr>
  </w:style>
  <w:style w:type="paragraph" w:customStyle="1" w:styleId="xl69">
    <w:name w:val="xl69"/>
    <w:basedOn w:val="a"/>
    <w:rsid w:val="007B36BB"/>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line="240" w:lineRule="auto"/>
    </w:pPr>
    <w:rPr>
      <w:rFonts w:ascii="Times New Roman" w:eastAsia="Times New Roman" w:hAnsi="Times New Roman" w:cs="Times New Roman"/>
      <w:color w:val="FF0000"/>
      <w:kern w:val="0"/>
      <w:sz w:val="24"/>
      <w:szCs w:val="24"/>
      <w:lang w:eastAsia="ru-RU"/>
    </w:rPr>
  </w:style>
  <w:style w:type="paragraph" w:customStyle="1" w:styleId="xl70">
    <w:name w:val="xl70"/>
    <w:basedOn w:val="a"/>
    <w:rsid w:val="007B36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Times New Roman" w:eastAsia="Times New Roman" w:hAnsi="Times New Roman" w:cs="Times New Roman"/>
      <w:color w:val="FF0000"/>
      <w:kern w:val="0"/>
      <w:sz w:val="24"/>
      <w:szCs w:val="24"/>
      <w:lang w:eastAsia="ru-RU"/>
    </w:rPr>
  </w:style>
  <w:style w:type="paragraph" w:customStyle="1" w:styleId="xl71">
    <w:name w:val="xl71"/>
    <w:basedOn w:val="a"/>
    <w:rsid w:val="007B36BB"/>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pPr>
    <w:rPr>
      <w:rFonts w:ascii="Times New Roman" w:eastAsia="Times New Roman" w:hAnsi="Times New Roman" w:cs="Times New Roman"/>
      <w:color w:val="FF0000"/>
      <w:kern w:val="0"/>
      <w:sz w:val="24"/>
      <w:szCs w:val="24"/>
      <w:lang w:eastAsia="ru-RU"/>
    </w:rPr>
  </w:style>
  <w:style w:type="paragraph" w:customStyle="1" w:styleId="xl72">
    <w:name w:val="xl72"/>
    <w:basedOn w:val="a"/>
    <w:rsid w:val="007B36BB"/>
    <w:pPr>
      <w:shd w:val="clear" w:color="000000" w:fill="FFFFFF"/>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xl73">
    <w:name w:val="xl73"/>
    <w:basedOn w:val="a"/>
    <w:rsid w:val="007B36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xl74">
    <w:name w:val="xl74"/>
    <w:basedOn w:val="a"/>
    <w:rsid w:val="007B36BB"/>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xl75">
    <w:name w:val="xl75"/>
    <w:basedOn w:val="a"/>
    <w:rsid w:val="007B36BB"/>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xl76">
    <w:name w:val="xl76"/>
    <w:basedOn w:val="a"/>
    <w:rsid w:val="007B36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xl77">
    <w:name w:val="xl77"/>
    <w:basedOn w:val="a"/>
    <w:rsid w:val="007B36BB"/>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xl78">
    <w:name w:val="xl78"/>
    <w:basedOn w:val="a"/>
    <w:rsid w:val="007B36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xl79">
    <w:name w:val="xl79"/>
    <w:basedOn w:val="a"/>
    <w:rsid w:val="007B36B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xl80">
    <w:name w:val="xl80"/>
    <w:basedOn w:val="a"/>
    <w:rsid w:val="007B36BB"/>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pPr>
    <w:rPr>
      <w:rFonts w:ascii="Times New Roman" w:eastAsia="Times New Roman" w:hAnsi="Times New Roman" w:cs="Times New Roman"/>
      <w:b/>
      <w:bCs/>
      <w:color w:val="auto"/>
      <w:kern w:val="0"/>
      <w:sz w:val="24"/>
      <w:szCs w:val="24"/>
      <w:lang w:eastAsia="ru-RU"/>
    </w:rPr>
  </w:style>
  <w:style w:type="paragraph" w:customStyle="1" w:styleId="xl81">
    <w:name w:val="xl81"/>
    <w:basedOn w:val="a"/>
    <w:rsid w:val="007B36BB"/>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line="240" w:lineRule="auto"/>
    </w:pPr>
    <w:rPr>
      <w:rFonts w:ascii="Times New Roman" w:eastAsia="Times New Roman" w:hAnsi="Times New Roman" w:cs="Times New Roman"/>
      <w:b/>
      <w:bCs/>
      <w:color w:val="auto"/>
      <w:kern w:val="0"/>
      <w:sz w:val="24"/>
      <w:szCs w:val="24"/>
      <w:lang w:eastAsia="ru-RU"/>
    </w:rPr>
  </w:style>
  <w:style w:type="paragraph" w:customStyle="1" w:styleId="xl82">
    <w:name w:val="xl82"/>
    <w:basedOn w:val="a"/>
    <w:rsid w:val="007B36B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pPr>
    <w:rPr>
      <w:rFonts w:ascii="Times New Roman" w:eastAsia="Times New Roman" w:hAnsi="Times New Roman" w:cs="Times New Roman"/>
      <w:b/>
      <w:bCs/>
      <w:color w:val="auto"/>
      <w:kern w:val="0"/>
      <w:sz w:val="24"/>
      <w:szCs w:val="24"/>
      <w:lang w:eastAsia="ru-RU"/>
    </w:rPr>
  </w:style>
  <w:style w:type="paragraph" w:customStyle="1" w:styleId="xl83">
    <w:name w:val="xl83"/>
    <w:basedOn w:val="a"/>
    <w:rsid w:val="007B36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b/>
      <w:bCs/>
      <w:color w:val="auto"/>
      <w:kern w:val="0"/>
      <w:sz w:val="24"/>
      <w:szCs w:val="24"/>
      <w:lang w:eastAsia="ru-RU"/>
    </w:rPr>
  </w:style>
  <w:style w:type="paragraph" w:customStyle="1" w:styleId="xl84">
    <w:name w:val="xl84"/>
    <w:basedOn w:val="a"/>
    <w:rsid w:val="007B36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Times New Roman" w:eastAsia="Times New Roman" w:hAnsi="Times New Roman" w:cs="Times New Roman"/>
      <w:b/>
      <w:bCs/>
      <w:color w:val="auto"/>
      <w:kern w:val="0"/>
      <w:sz w:val="24"/>
      <w:szCs w:val="24"/>
      <w:lang w:eastAsia="ru-RU"/>
    </w:rPr>
  </w:style>
  <w:style w:type="paragraph" w:customStyle="1" w:styleId="xl85">
    <w:name w:val="xl85"/>
    <w:basedOn w:val="a"/>
    <w:rsid w:val="007B36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Times New Roman" w:eastAsia="Times New Roman" w:hAnsi="Times New Roman" w:cs="Times New Roman"/>
      <w:b/>
      <w:bCs/>
      <w:color w:val="FF0000"/>
      <w:kern w:val="0"/>
      <w:sz w:val="24"/>
      <w:szCs w:val="24"/>
      <w:lang w:eastAsia="ru-RU"/>
    </w:rPr>
  </w:style>
  <w:style w:type="paragraph" w:customStyle="1" w:styleId="xl86">
    <w:name w:val="xl86"/>
    <w:basedOn w:val="a"/>
    <w:rsid w:val="007B36BB"/>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pPr>
    <w:rPr>
      <w:rFonts w:ascii="Times New Roman" w:eastAsia="Times New Roman" w:hAnsi="Times New Roman" w:cs="Times New Roman"/>
      <w:b/>
      <w:bCs/>
      <w:color w:val="FF0000"/>
      <w:kern w:val="0"/>
      <w:sz w:val="24"/>
      <w:szCs w:val="24"/>
      <w:lang w:eastAsia="ru-RU"/>
    </w:rPr>
  </w:style>
  <w:style w:type="paragraph" w:customStyle="1" w:styleId="xl87">
    <w:name w:val="xl87"/>
    <w:basedOn w:val="a"/>
    <w:rsid w:val="007B36BB"/>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line="240" w:lineRule="auto"/>
    </w:pPr>
    <w:rPr>
      <w:rFonts w:ascii="Times New Roman" w:eastAsia="Times New Roman" w:hAnsi="Times New Roman" w:cs="Times New Roman"/>
      <w:b/>
      <w:bCs/>
      <w:color w:val="auto"/>
      <w:kern w:val="0"/>
      <w:sz w:val="24"/>
      <w:szCs w:val="24"/>
      <w:lang w:eastAsia="ru-RU"/>
    </w:rPr>
  </w:style>
  <w:style w:type="paragraph" w:customStyle="1" w:styleId="xl88">
    <w:name w:val="xl88"/>
    <w:basedOn w:val="a"/>
    <w:rsid w:val="007B36BB"/>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pPr>
    <w:rPr>
      <w:rFonts w:ascii="Times New Roman" w:eastAsia="Times New Roman" w:hAnsi="Times New Roman" w:cs="Times New Roman"/>
      <w:color w:val="963634"/>
      <w:kern w:val="0"/>
      <w:sz w:val="24"/>
      <w:szCs w:val="24"/>
      <w:lang w:eastAsia="ru-RU"/>
    </w:rPr>
  </w:style>
  <w:style w:type="paragraph" w:customStyle="1" w:styleId="xl89">
    <w:name w:val="xl89"/>
    <w:basedOn w:val="a"/>
    <w:rsid w:val="007B36BB"/>
    <w:pPr>
      <w:pBdr>
        <w:top w:val="single" w:sz="4" w:space="0" w:color="auto"/>
        <w:left w:val="single" w:sz="4" w:space="0" w:color="auto"/>
        <w:bottom w:val="single" w:sz="4" w:space="0" w:color="auto"/>
        <w:right w:val="single" w:sz="4" w:space="0" w:color="auto"/>
      </w:pBdr>
      <w:shd w:val="clear" w:color="000000" w:fill="BFBFBF"/>
      <w:suppressAutoHyphens w:val="0"/>
      <w:spacing w:before="100" w:beforeAutospacing="1" w:after="100" w:afterAutospacing="1" w:line="240" w:lineRule="auto"/>
    </w:pPr>
    <w:rPr>
      <w:rFonts w:ascii="Times New Roman" w:eastAsia="Times New Roman" w:hAnsi="Times New Roman" w:cs="Times New Roman"/>
      <w:color w:val="963634"/>
      <w:kern w:val="0"/>
      <w:sz w:val="24"/>
      <w:szCs w:val="24"/>
      <w:lang w:eastAsia="ru-RU"/>
    </w:rPr>
  </w:style>
  <w:style w:type="paragraph" w:customStyle="1" w:styleId="xl90">
    <w:name w:val="xl90"/>
    <w:basedOn w:val="a"/>
    <w:rsid w:val="007B36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Times New Roman" w:eastAsia="Times New Roman" w:hAnsi="Times New Roman" w:cs="Times New Roman"/>
      <w:color w:val="963634"/>
      <w:kern w:val="0"/>
      <w:sz w:val="24"/>
      <w:szCs w:val="24"/>
      <w:lang w:eastAsia="ru-RU"/>
    </w:rPr>
  </w:style>
  <w:style w:type="paragraph" w:customStyle="1" w:styleId="xl91">
    <w:name w:val="xl91"/>
    <w:basedOn w:val="a"/>
    <w:rsid w:val="007B36B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pPr>
    <w:rPr>
      <w:rFonts w:ascii="Times New Roman" w:eastAsia="Times New Roman" w:hAnsi="Times New Roman" w:cs="Times New Roman"/>
      <w:color w:val="963634"/>
      <w:kern w:val="0"/>
      <w:sz w:val="24"/>
      <w:szCs w:val="24"/>
      <w:lang w:eastAsia="ru-RU"/>
    </w:rPr>
  </w:style>
  <w:style w:type="paragraph" w:customStyle="1" w:styleId="xl92">
    <w:name w:val="xl92"/>
    <w:basedOn w:val="a"/>
    <w:rsid w:val="007B36BB"/>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line="240" w:lineRule="auto"/>
    </w:pPr>
    <w:rPr>
      <w:rFonts w:ascii="Times New Roman" w:eastAsia="Times New Roman" w:hAnsi="Times New Roman" w:cs="Times New Roman"/>
      <w:color w:val="963634"/>
      <w:kern w:val="0"/>
      <w:sz w:val="24"/>
      <w:szCs w:val="24"/>
      <w:lang w:eastAsia="ru-RU"/>
    </w:rPr>
  </w:style>
  <w:style w:type="character" w:customStyle="1" w:styleId="40">
    <w:name w:val="Заголовок 4 Знак"/>
    <w:link w:val="4"/>
    <w:uiPriority w:val="9"/>
    <w:rsid w:val="007B36BB"/>
    <w:rPr>
      <w:rFonts w:ascii="Calibri" w:hAnsi="Calibri"/>
      <w:b/>
      <w:bCs/>
      <w:sz w:val="28"/>
      <w:szCs w:val="28"/>
    </w:rPr>
  </w:style>
  <w:style w:type="character" w:customStyle="1" w:styleId="50">
    <w:name w:val="Заголовок 5 Знак"/>
    <w:link w:val="5"/>
    <w:uiPriority w:val="9"/>
    <w:rsid w:val="007B36BB"/>
    <w:rPr>
      <w:rFonts w:ascii="Cambria" w:eastAsia="Calibri" w:hAnsi="Cambria" w:cs="Cambria"/>
      <w:color w:val="243F60"/>
    </w:rPr>
  </w:style>
  <w:style w:type="character" w:customStyle="1" w:styleId="60">
    <w:name w:val="Заголовок 6 Знак"/>
    <w:link w:val="6"/>
    <w:uiPriority w:val="9"/>
    <w:rsid w:val="007B36BB"/>
    <w:rPr>
      <w:rFonts w:ascii="Calibri" w:hAnsi="Calibri"/>
      <w:b/>
      <w:bCs/>
      <w:sz w:val="22"/>
      <w:szCs w:val="22"/>
    </w:rPr>
  </w:style>
  <w:style w:type="character" w:customStyle="1" w:styleId="70">
    <w:name w:val="Заголовок 7 Знак"/>
    <w:link w:val="7"/>
    <w:uiPriority w:val="9"/>
    <w:rsid w:val="007B36BB"/>
    <w:rPr>
      <w:rFonts w:ascii="Calibri" w:hAnsi="Calibri"/>
      <w:sz w:val="24"/>
      <w:szCs w:val="24"/>
    </w:rPr>
  </w:style>
  <w:style w:type="character" w:customStyle="1" w:styleId="80">
    <w:name w:val="Заголовок 8 Знак"/>
    <w:link w:val="8"/>
    <w:uiPriority w:val="9"/>
    <w:rsid w:val="007B36BB"/>
    <w:rPr>
      <w:rFonts w:ascii="Calibri" w:hAnsi="Calibri"/>
      <w:i/>
      <w:iCs/>
      <w:sz w:val="24"/>
      <w:szCs w:val="24"/>
    </w:rPr>
  </w:style>
  <w:style w:type="character" w:customStyle="1" w:styleId="90">
    <w:name w:val="Заголовок 9 Знак"/>
    <w:link w:val="9"/>
    <w:rsid w:val="007B36BB"/>
    <w:rPr>
      <w:rFonts w:ascii="Cambria" w:hAnsi="Cambria"/>
      <w:sz w:val="22"/>
      <w:szCs w:val="22"/>
    </w:rPr>
  </w:style>
  <w:style w:type="numbering" w:customStyle="1" w:styleId="2d">
    <w:name w:val="Нет списка2"/>
    <w:next w:val="a2"/>
    <w:uiPriority w:val="99"/>
    <w:semiHidden/>
    <w:rsid w:val="007B36BB"/>
  </w:style>
  <w:style w:type="character" w:customStyle="1" w:styleId="Zag11">
    <w:name w:val="Zag_11"/>
    <w:rsid w:val="007B36BB"/>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B36BB"/>
    <w:rPr>
      <w:rFonts w:ascii="Times New Roman" w:hAnsi="Times New Roman" w:cs="Times New Roman" w:hint="default"/>
      <w:strike w:val="0"/>
      <w:dstrike w:val="0"/>
      <w:sz w:val="24"/>
      <w:szCs w:val="24"/>
      <w:u w:val="none"/>
      <w:effect w:val="none"/>
    </w:rPr>
  </w:style>
  <w:style w:type="paragraph" w:customStyle="1" w:styleId="Osnova">
    <w:name w:val="Osnova"/>
    <w:basedOn w:val="a"/>
    <w:rsid w:val="007B36BB"/>
    <w:pPr>
      <w:widowControl w:val="0"/>
      <w:suppressAutoHyphens w:val="0"/>
      <w:autoSpaceDE w:val="0"/>
      <w:autoSpaceDN w:val="0"/>
      <w:adjustRightInd w:val="0"/>
      <w:spacing w:after="0" w:line="213" w:lineRule="exact"/>
      <w:ind w:firstLine="339"/>
      <w:jc w:val="both"/>
    </w:pPr>
    <w:rPr>
      <w:rFonts w:ascii="NewtonCSanPin" w:eastAsia="Calibri" w:hAnsi="NewtonCSanPin" w:cs="NewtonCSanPin"/>
      <w:color w:val="000000"/>
      <w:kern w:val="0"/>
      <w:sz w:val="21"/>
      <w:szCs w:val="21"/>
      <w:lang w:val="en-US"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B36BB"/>
    <w:pPr>
      <w:suppressAutoHyphens w:val="0"/>
      <w:spacing w:after="0" w:line="240" w:lineRule="auto"/>
      <w:ind w:left="720" w:firstLine="700"/>
      <w:jc w:val="both"/>
    </w:pPr>
    <w:rPr>
      <w:rFonts w:ascii="Times New Roman" w:eastAsia="Calibri" w:hAnsi="Times New Roman" w:cs="Times New Roman"/>
      <w:color w:val="auto"/>
      <w:kern w:val="0"/>
      <w:sz w:val="24"/>
      <w:szCs w:val="24"/>
      <w:lang w:eastAsia="ru-RU"/>
    </w:rPr>
  </w:style>
  <w:style w:type="paragraph" w:customStyle="1" w:styleId="NoSpacing">
    <w:name w:val="No Spacing"/>
    <w:rsid w:val="007B36BB"/>
    <w:rPr>
      <w:rFonts w:eastAsia="Calibri"/>
      <w:sz w:val="24"/>
      <w:szCs w:val="24"/>
    </w:rPr>
  </w:style>
  <w:style w:type="character" w:customStyle="1" w:styleId="61">
    <w:name w:val="Основной текст + Курсив61"/>
    <w:rsid w:val="007B36BB"/>
    <w:rPr>
      <w:rFonts w:ascii="PragmaticaC" w:hAnsi="PragmaticaC" w:cs="PragmaticaC"/>
      <w:i/>
      <w:iCs/>
      <w:color w:val="000000"/>
      <w:spacing w:val="0"/>
      <w:sz w:val="22"/>
      <w:szCs w:val="22"/>
      <w:shd w:val="clear" w:color="auto" w:fill="FFFFFF"/>
      <w:lang w:val="ru-RU" w:eastAsia="ru-RU" w:bidi="ar-SA"/>
    </w:rPr>
  </w:style>
  <w:style w:type="character" w:customStyle="1" w:styleId="47">
    <w:name w:val="Основной текст + Полужирный47"/>
    <w:aliases w:val="Курсив"/>
    <w:rsid w:val="007B36BB"/>
    <w:rPr>
      <w:rFonts w:ascii="PragmaticaC" w:hAnsi="PragmaticaC" w:cs="PragmaticaC"/>
      <w:b/>
      <w:bCs/>
      <w:i/>
      <w:iCs/>
      <w:color w:val="000000"/>
      <w:spacing w:val="0"/>
      <w:sz w:val="22"/>
      <w:szCs w:val="22"/>
      <w:shd w:val="clear" w:color="auto" w:fill="FFFFFF"/>
      <w:lang w:val="ru-RU" w:eastAsia="ru-RU" w:bidi="ar-SA"/>
    </w:rPr>
  </w:style>
  <w:style w:type="character" w:styleId="affff1">
    <w:name w:val="page number"/>
    <w:rsid w:val="007B36BB"/>
  </w:style>
  <w:style w:type="paragraph" w:customStyle="1" w:styleId="affff2">
    <w:name w:val="А_сноска"/>
    <w:basedOn w:val="afc"/>
    <w:link w:val="affff3"/>
    <w:qFormat/>
    <w:rsid w:val="007B36BB"/>
    <w:pPr>
      <w:widowControl w:val="0"/>
      <w:ind w:firstLine="400"/>
      <w:jc w:val="both"/>
    </w:pPr>
    <w:rPr>
      <w:rFonts w:ascii="Times New Roman" w:eastAsia="Times New Roman" w:hAnsi="Times New Roman"/>
      <w:color w:val="auto"/>
      <w:kern w:val="0"/>
      <w:sz w:val="24"/>
      <w:szCs w:val="24"/>
      <w:lang/>
    </w:rPr>
  </w:style>
  <w:style w:type="character" w:customStyle="1" w:styleId="affff3">
    <w:name w:val="А_сноска Знак"/>
    <w:link w:val="affff2"/>
    <w:rsid w:val="007B36BB"/>
    <w:rPr>
      <w:sz w:val="24"/>
      <w:szCs w:val="24"/>
      <w:lang/>
    </w:rPr>
  </w:style>
  <w:style w:type="paragraph" w:customStyle="1" w:styleId="2e">
    <w:name w:val="Знак Знак2 Знак"/>
    <w:basedOn w:val="a"/>
    <w:rsid w:val="007B36BB"/>
    <w:pPr>
      <w:suppressAutoHyphens w:val="0"/>
      <w:spacing w:after="160" w:line="240" w:lineRule="exact"/>
    </w:pPr>
    <w:rPr>
      <w:rFonts w:ascii="Verdana" w:eastAsia="Times New Roman" w:hAnsi="Verdana" w:cs="Times New Roman"/>
      <w:color w:val="auto"/>
      <w:kern w:val="0"/>
      <w:sz w:val="20"/>
      <w:szCs w:val="20"/>
      <w:lang w:val="en-US" w:eastAsia="en-US"/>
    </w:rPr>
  </w:style>
  <w:style w:type="paragraph" w:customStyle="1" w:styleId="1f2">
    <w:name w:val="Обычный1"/>
    <w:rsid w:val="007B36BB"/>
    <w:pPr>
      <w:widowControl w:val="0"/>
      <w:jc w:val="both"/>
    </w:pPr>
  </w:style>
  <w:style w:type="character" w:customStyle="1" w:styleId="aff3">
    <w:name w:val="Абзац списка Знак"/>
    <w:link w:val="aff2"/>
    <w:uiPriority w:val="34"/>
    <w:rsid w:val="007B36BB"/>
    <w:rPr>
      <w:rFonts w:ascii="Calibri" w:hAnsi="Calibri"/>
      <w:kern w:val="1"/>
      <w:sz w:val="22"/>
      <w:szCs w:val="22"/>
      <w:lang w:eastAsia="ar-SA"/>
    </w:rPr>
  </w:style>
  <w:style w:type="paragraph" w:customStyle="1" w:styleId="2f">
    <w:name w:val="Обычный2"/>
    <w:rsid w:val="007B36BB"/>
    <w:pPr>
      <w:widowControl w:val="0"/>
      <w:jc w:val="both"/>
    </w:pPr>
  </w:style>
  <w:style w:type="paragraph" w:customStyle="1" w:styleId="Abstract">
    <w:name w:val="Abstract"/>
    <w:basedOn w:val="a"/>
    <w:link w:val="Abstract0"/>
    <w:rsid w:val="007B36BB"/>
    <w:pPr>
      <w:widowControl w:val="0"/>
      <w:suppressAutoHyphens w:val="0"/>
      <w:autoSpaceDE w:val="0"/>
      <w:autoSpaceDN w:val="0"/>
      <w:adjustRightInd w:val="0"/>
      <w:spacing w:after="0" w:line="360" w:lineRule="auto"/>
      <w:ind w:firstLine="454"/>
      <w:jc w:val="both"/>
    </w:pPr>
    <w:rPr>
      <w:rFonts w:ascii="Times New Roman" w:eastAsia="@Arial Unicode MS" w:hAnsi="Times New Roman" w:cs="Times New Roman"/>
      <w:color w:val="auto"/>
      <w:kern w:val="0"/>
      <w:sz w:val="28"/>
      <w:szCs w:val="28"/>
      <w:lang w:eastAsia="ru-RU"/>
    </w:rPr>
  </w:style>
  <w:style w:type="character" w:customStyle="1" w:styleId="Abstract0">
    <w:name w:val="Abstract Знак"/>
    <w:link w:val="Abstract"/>
    <w:rsid w:val="007B36BB"/>
    <w:rPr>
      <w:rFonts w:eastAsia="@Arial Unicode MS"/>
      <w:sz w:val="28"/>
      <w:szCs w:val="28"/>
    </w:rPr>
  </w:style>
  <w:style w:type="paragraph" w:styleId="affff4">
    <w:name w:val="Plain Text"/>
    <w:basedOn w:val="a"/>
    <w:link w:val="affff5"/>
    <w:rsid w:val="007B36BB"/>
    <w:pPr>
      <w:suppressAutoHyphens w:val="0"/>
      <w:spacing w:after="0" w:line="240" w:lineRule="auto"/>
    </w:pPr>
    <w:rPr>
      <w:rFonts w:ascii="Courier New" w:eastAsia="Times New Roman" w:hAnsi="Courier New" w:cs="Courier New"/>
      <w:color w:val="auto"/>
      <w:kern w:val="0"/>
      <w:sz w:val="20"/>
      <w:szCs w:val="20"/>
      <w:lang w:eastAsia="ru-RU"/>
    </w:rPr>
  </w:style>
  <w:style w:type="character" w:customStyle="1" w:styleId="affff5">
    <w:name w:val="Текст Знак"/>
    <w:link w:val="affff4"/>
    <w:rsid w:val="007B36BB"/>
    <w:rPr>
      <w:rFonts w:ascii="Courier New" w:hAnsi="Courier New" w:cs="Courier New"/>
    </w:rPr>
  </w:style>
  <w:style w:type="character" w:customStyle="1" w:styleId="dash041e005f0431005f044b005f0447005f043d005f044b005f0439005f005fchar1char1">
    <w:name w:val="dash041e_005f0431_005f044b_005f0447_005f043d_005f044b_005f0439_005f_005fchar1__char1"/>
    <w:rsid w:val="007B36BB"/>
    <w:rPr>
      <w:rFonts w:ascii="Times New Roman" w:hAnsi="Times New Roman" w:cs="Times New Roman" w:hint="default"/>
      <w:strike w:val="0"/>
      <w:dstrike w:val="0"/>
      <w:sz w:val="24"/>
      <w:szCs w:val="24"/>
      <w:u w:val="none"/>
      <w:effect w:val="none"/>
    </w:rPr>
  </w:style>
  <w:style w:type="character" w:customStyle="1" w:styleId="2f0">
    <w:name w:val=" Знак Знак2"/>
    <w:rsid w:val="007B36BB"/>
    <w:rPr>
      <w:rFonts w:ascii="Times New Roman" w:eastAsia="Calibri" w:hAnsi="Times New Roman" w:cs="Times New Roman"/>
      <w:sz w:val="24"/>
      <w:szCs w:val="24"/>
      <w:lang w:val="en-US" w:eastAsia="ru-RU"/>
    </w:rPr>
  </w:style>
  <w:style w:type="paragraph" w:customStyle="1" w:styleId="36">
    <w:name w:val="Обычный3"/>
    <w:rsid w:val="007B36BB"/>
    <w:pPr>
      <w:widowControl w:val="0"/>
      <w:jc w:val="both"/>
    </w:pPr>
  </w:style>
  <w:style w:type="paragraph" w:customStyle="1" w:styleId="BodyTextIndent">
    <w:name w:val="Body Text Indent.текст"/>
    <w:basedOn w:val="a"/>
    <w:rsid w:val="007B36BB"/>
    <w:pPr>
      <w:suppressAutoHyphens w:val="0"/>
      <w:spacing w:after="0" w:line="240" w:lineRule="auto"/>
      <w:ind w:firstLine="567"/>
      <w:jc w:val="both"/>
    </w:pPr>
    <w:rPr>
      <w:rFonts w:eastAsia="Calibri"/>
      <w:color w:val="auto"/>
      <w:spacing w:val="-4"/>
      <w:kern w:val="0"/>
      <w:sz w:val="20"/>
      <w:szCs w:val="20"/>
      <w:lang w:eastAsia="ru-RU"/>
    </w:rPr>
  </w:style>
  <w:style w:type="paragraph" w:customStyle="1" w:styleId="Zag2">
    <w:name w:val="Zag_2"/>
    <w:basedOn w:val="a"/>
    <w:rsid w:val="007B36BB"/>
    <w:pPr>
      <w:widowControl w:val="0"/>
      <w:suppressAutoHyphens w:val="0"/>
      <w:autoSpaceDE w:val="0"/>
      <w:autoSpaceDN w:val="0"/>
      <w:adjustRightInd w:val="0"/>
      <w:spacing w:after="129" w:line="291" w:lineRule="exact"/>
      <w:jc w:val="center"/>
    </w:pPr>
    <w:rPr>
      <w:rFonts w:ascii="Times New Roman" w:eastAsia="Times New Roman" w:hAnsi="Times New Roman" w:cs="Times New Roman"/>
      <w:b/>
      <w:bCs/>
      <w:color w:val="000000"/>
      <w:kern w:val="0"/>
      <w:sz w:val="24"/>
      <w:szCs w:val="24"/>
      <w:lang w:val="en-US" w:eastAsia="ru-RU"/>
    </w:rPr>
  </w:style>
  <w:style w:type="character" w:customStyle="1" w:styleId="c2">
    <w:name w:val="c2"/>
    <w:rsid w:val="007B36BB"/>
  </w:style>
  <w:style w:type="character" w:customStyle="1" w:styleId="1f3">
    <w:name w:val="Название Знак1"/>
    <w:aliases w:val=" Знак5 Знак"/>
    <w:locked/>
    <w:rsid w:val="007B36BB"/>
    <w:rPr>
      <w:sz w:val="28"/>
      <w:szCs w:val="24"/>
      <w:lang w:eastAsia="ru-RU" w:bidi="ar-SA"/>
    </w:rPr>
  </w:style>
  <w:style w:type="paragraph" w:customStyle="1" w:styleId="ListParagraph">
    <w:name w:val="List Paragraph"/>
    <w:basedOn w:val="a"/>
    <w:rsid w:val="007B36BB"/>
    <w:pPr>
      <w:suppressAutoHyphens w:val="0"/>
      <w:ind w:left="720"/>
      <w:contextualSpacing/>
    </w:pPr>
    <w:rPr>
      <w:rFonts w:eastAsia="Times New Roman" w:cs="Times New Roman"/>
      <w:color w:val="auto"/>
      <w:kern w:val="0"/>
      <w:lang w:eastAsia="en-US"/>
    </w:rPr>
  </w:style>
  <w:style w:type="character" w:customStyle="1" w:styleId="Heading1Char">
    <w:name w:val="Heading 1 Char"/>
    <w:locked/>
    <w:rsid w:val="007B36BB"/>
    <w:rPr>
      <w:rFonts w:ascii="Arial" w:hAnsi="Arial" w:cs="Arial"/>
      <w:b/>
      <w:bCs/>
      <w:kern w:val="32"/>
      <w:sz w:val="32"/>
      <w:szCs w:val="32"/>
      <w:lang w:eastAsia="ru-RU"/>
    </w:rPr>
  </w:style>
  <w:style w:type="paragraph" w:customStyle="1" w:styleId="200">
    <w:name w:val="20"/>
    <w:basedOn w:val="a"/>
    <w:rsid w:val="007B36BB"/>
    <w:pPr>
      <w:suppressAutoHyphens w:val="0"/>
      <w:spacing w:before="30" w:after="30" w:line="240" w:lineRule="auto"/>
    </w:pPr>
    <w:rPr>
      <w:rFonts w:ascii="Times New Roman" w:eastAsia="Calibri" w:hAnsi="Times New Roman" w:cs="Times New Roman"/>
      <w:color w:val="auto"/>
      <w:kern w:val="0"/>
      <w:sz w:val="20"/>
      <w:szCs w:val="20"/>
      <w:lang w:eastAsia="ru-RU"/>
    </w:rPr>
  </w:style>
  <w:style w:type="character" w:customStyle="1" w:styleId="affff6">
    <w:name w:val="Основной текст_"/>
    <w:link w:val="1f4"/>
    <w:locked/>
    <w:rsid w:val="007B36BB"/>
    <w:rPr>
      <w:sz w:val="19"/>
      <w:szCs w:val="19"/>
      <w:shd w:val="clear" w:color="auto" w:fill="FFFFFF"/>
    </w:rPr>
  </w:style>
  <w:style w:type="paragraph" w:customStyle="1" w:styleId="1f4">
    <w:name w:val="Основной текст1"/>
    <w:basedOn w:val="a"/>
    <w:link w:val="affff6"/>
    <w:rsid w:val="007B36BB"/>
    <w:pPr>
      <w:widowControl w:val="0"/>
      <w:shd w:val="clear" w:color="auto" w:fill="FFFFFF"/>
      <w:suppressAutoHyphens w:val="0"/>
      <w:spacing w:after="0" w:line="226" w:lineRule="exact"/>
      <w:jc w:val="both"/>
    </w:pPr>
    <w:rPr>
      <w:rFonts w:ascii="Times New Roman" w:eastAsia="Times New Roman" w:hAnsi="Times New Roman" w:cs="Times New Roman"/>
      <w:color w:val="auto"/>
      <w:kern w:val="0"/>
      <w:sz w:val="19"/>
      <w:szCs w:val="19"/>
      <w:shd w:val="clear" w:color="auto" w:fill="FFFFFF"/>
      <w:lang w:eastAsia="ru-RU"/>
    </w:rPr>
  </w:style>
  <w:style w:type="character" w:customStyle="1" w:styleId="81">
    <w:name w:val="Основной текст + 8"/>
    <w:aliases w:val="5 pt,Полужирный"/>
    <w:rsid w:val="007B36BB"/>
    <w:rPr>
      <w:b/>
      <w:bCs/>
      <w:color w:val="000000"/>
      <w:spacing w:val="0"/>
      <w:w w:val="100"/>
      <w:position w:val="0"/>
      <w:sz w:val="17"/>
      <w:szCs w:val="17"/>
      <w:shd w:val="clear" w:color="auto" w:fill="FFFFFF"/>
      <w:lang w:val="ru-RU" w:eastAsia="ru-RU" w:bidi="ar-SA"/>
    </w:rPr>
  </w:style>
  <w:style w:type="paragraph" w:customStyle="1" w:styleId="2f1">
    <w:name w:val="Основной текст2"/>
    <w:basedOn w:val="a"/>
    <w:rsid w:val="007B36BB"/>
    <w:pPr>
      <w:widowControl w:val="0"/>
      <w:shd w:val="clear" w:color="auto" w:fill="FFFFFF"/>
      <w:suppressAutoHyphens w:val="0"/>
      <w:spacing w:after="0" w:line="226" w:lineRule="exact"/>
      <w:jc w:val="both"/>
    </w:pPr>
    <w:rPr>
      <w:rFonts w:ascii="Times New Roman" w:eastAsia="Calibri" w:hAnsi="Times New Roman" w:cs="Times New Roman"/>
      <w:color w:val="000000"/>
      <w:kern w:val="0"/>
      <w:sz w:val="19"/>
      <w:szCs w:val="19"/>
      <w:lang w:eastAsia="ru-RU"/>
    </w:rPr>
  </w:style>
  <w:style w:type="character" w:customStyle="1" w:styleId="28">
    <w:name w:val="Основной текст (2)_"/>
    <w:link w:val="27"/>
    <w:locked/>
    <w:rsid w:val="007B36BB"/>
    <w:rPr>
      <w:rFonts w:cs="Mangal"/>
      <w:kern w:val="1"/>
      <w:sz w:val="17"/>
      <w:szCs w:val="17"/>
      <w:shd w:val="clear" w:color="auto" w:fill="FFFFFF"/>
      <w:lang w:eastAsia="hi-IN" w:bidi="hi-IN"/>
    </w:rPr>
  </w:style>
  <w:style w:type="character" w:customStyle="1" w:styleId="37">
    <w:name w:val="Основной текст (3)_"/>
    <w:link w:val="38"/>
    <w:locked/>
    <w:rsid w:val="007B36BB"/>
    <w:rPr>
      <w:b/>
      <w:bCs/>
      <w:sz w:val="18"/>
      <w:szCs w:val="18"/>
      <w:shd w:val="clear" w:color="auto" w:fill="FFFFFF"/>
    </w:rPr>
  </w:style>
  <w:style w:type="paragraph" w:customStyle="1" w:styleId="38">
    <w:name w:val="Основной текст (3)"/>
    <w:basedOn w:val="a"/>
    <w:link w:val="37"/>
    <w:rsid w:val="007B36BB"/>
    <w:pPr>
      <w:widowControl w:val="0"/>
      <w:shd w:val="clear" w:color="auto" w:fill="FFFFFF"/>
      <w:suppressAutoHyphens w:val="0"/>
      <w:spacing w:after="0" w:line="221" w:lineRule="exact"/>
      <w:jc w:val="center"/>
    </w:pPr>
    <w:rPr>
      <w:rFonts w:ascii="Times New Roman" w:eastAsia="Times New Roman" w:hAnsi="Times New Roman" w:cs="Times New Roman"/>
      <w:b/>
      <w:bCs/>
      <w:color w:val="auto"/>
      <w:kern w:val="0"/>
      <w:sz w:val="18"/>
      <w:szCs w:val="18"/>
      <w:shd w:val="clear" w:color="auto" w:fill="FFFFFF"/>
      <w:lang w:eastAsia="ru-RU"/>
    </w:rPr>
  </w:style>
  <w:style w:type="character" w:customStyle="1" w:styleId="2f2">
    <w:name w:val="Основной текст (2) + Не курсив"/>
    <w:rsid w:val="007B36BB"/>
    <w:rPr>
      <w:i/>
      <w:iCs/>
      <w:color w:val="000000"/>
      <w:spacing w:val="0"/>
      <w:w w:val="100"/>
      <w:position w:val="0"/>
      <w:sz w:val="19"/>
      <w:szCs w:val="19"/>
      <w:shd w:val="clear" w:color="auto" w:fill="FFFFFF"/>
      <w:lang w:val="ru-RU" w:eastAsia="ru-RU" w:bidi="ar-SA"/>
    </w:rPr>
  </w:style>
  <w:style w:type="character" w:customStyle="1" w:styleId="9pt">
    <w:name w:val="Основной текст + 9 pt"/>
    <w:aliases w:val="Полужирный1"/>
    <w:rsid w:val="007B36BB"/>
    <w:rPr>
      <w:b/>
      <w:bCs/>
      <w:color w:val="000000"/>
      <w:spacing w:val="0"/>
      <w:w w:val="100"/>
      <w:position w:val="0"/>
      <w:sz w:val="18"/>
      <w:szCs w:val="18"/>
      <w:u w:val="none"/>
      <w:shd w:val="clear" w:color="auto" w:fill="FFFFFF"/>
      <w:lang w:val="ru-RU" w:eastAsia="ru-RU" w:bidi="ar-SA"/>
    </w:rPr>
  </w:style>
  <w:style w:type="character" w:customStyle="1" w:styleId="affff7">
    <w:name w:val="Подпись к таблице_"/>
    <w:link w:val="affff8"/>
    <w:locked/>
    <w:rsid w:val="007B36BB"/>
    <w:rPr>
      <w:sz w:val="19"/>
      <w:szCs w:val="19"/>
      <w:shd w:val="clear" w:color="auto" w:fill="FFFFFF"/>
    </w:rPr>
  </w:style>
  <w:style w:type="paragraph" w:customStyle="1" w:styleId="affff8">
    <w:name w:val="Подпись к таблице"/>
    <w:basedOn w:val="a"/>
    <w:link w:val="affff7"/>
    <w:rsid w:val="007B36BB"/>
    <w:pPr>
      <w:widowControl w:val="0"/>
      <w:shd w:val="clear" w:color="auto" w:fill="FFFFFF"/>
      <w:suppressAutoHyphens w:val="0"/>
      <w:spacing w:after="0" w:line="245" w:lineRule="exact"/>
      <w:ind w:firstLine="400"/>
    </w:pPr>
    <w:rPr>
      <w:rFonts w:ascii="Times New Roman" w:eastAsia="Times New Roman" w:hAnsi="Times New Roman" w:cs="Times New Roman"/>
      <w:color w:val="auto"/>
      <w:kern w:val="0"/>
      <w:sz w:val="19"/>
      <w:szCs w:val="19"/>
      <w:shd w:val="clear" w:color="auto" w:fill="FFFFFF"/>
      <w:lang w:eastAsia="ru-RU"/>
    </w:rPr>
  </w:style>
  <w:style w:type="character" w:customStyle="1" w:styleId="39">
    <w:name w:val="Основной текст (3) + Не курсив"/>
    <w:rsid w:val="007B36BB"/>
    <w:rPr>
      <w:b/>
      <w:bCs/>
      <w:i/>
      <w:iCs/>
      <w:color w:val="000000"/>
      <w:spacing w:val="0"/>
      <w:w w:val="100"/>
      <w:position w:val="0"/>
      <w:sz w:val="19"/>
      <w:szCs w:val="19"/>
      <w:u w:val="none"/>
      <w:shd w:val="clear" w:color="auto" w:fill="FFFFFF"/>
      <w:lang w:val="ru-RU" w:eastAsia="ru-RU" w:bidi="ar-SA"/>
    </w:rPr>
  </w:style>
  <w:style w:type="paragraph" w:customStyle="1" w:styleId="100">
    <w:name w:val="Основной текст10"/>
    <w:basedOn w:val="a"/>
    <w:rsid w:val="007B36BB"/>
    <w:pPr>
      <w:widowControl w:val="0"/>
      <w:shd w:val="clear" w:color="auto" w:fill="FFFFFF"/>
      <w:suppressAutoHyphens w:val="0"/>
      <w:spacing w:after="300" w:line="269" w:lineRule="exact"/>
      <w:ind w:hanging="1700"/>
      <w:jc w:val="center"/>
    </w:pPr>
    <w:rPr>
      <w:rFonts w:ascii="Times New Roman" w:eastAsia="Calibri" w:hAnsi="Times New Roman" w:cs="Times New Roman"/>
      <w:color w:val="000000"/>
      <w:kern w:val="0"/>
      <w:sz w:val="23"/>
      <w:szCs w:val="23"/>
      <w:lang w:eastAsia="ru-RU"/>
    </w:rPr>
  </w:style>
  <w:style w:type="table" w:styleId="1f5">
    <w:name w:val="Table Grid 1"/>
    <w:basedOn w:val="a1"/>
    <w:rsid w:val="007B36B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f6">
    <w:name w:val="Сетка таблицы1"/>
    <w:basedOn w:val="a1"/>
    <w:next w:val="afffc"/>
    <w:uiPriority w:val="39"/>
    <w:rsid w:val="007B36BB"/>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9">
    <w:name w:val="Основной текст.Основной текст Знак"/>
    <w:basedOn w:val="a"/>
    <w:rsid w:val="007B36BB"/>
    <w:pPr>
      <w:suppressAutoHyphens w:val="0"/>
      <w:spacing w:after="0" w:line="240" w:lineRule="auto"/>
      <w:jc w:val="both"/>
    </w:pPr>
    <w:rPr>
      <w:rFonts w:ascii="Times New Roman" w:eastAsia="Times New Roman" w:hAnsi="Times New Roman" w:cs="Times New Roman"/>
      <w:color w:val="auto"/>
      <w:kern w:val="0"/>
      <w:sz w:val="28"/>
      <w:szCs w:val="20"/>
      <w:lang w:eastAsia="ru-RU"/>
    </w:rPr>
  </w:style>
  <w:style w:type="paragraph" w:customStyle="1" w:styleId="ConsPlusTitle">
    <w:name w:val="ConsPlusTitle"/>
    <w:uiPriority w:val="99"/>
    <w:rsid w:val="007B36BB"/>
    <w:pPr>
      <w:widowControl w:val="0"/>
      <w:autoSpaceDE w:val="0"/>
      <w:autoSpaceDN w:val="0"/>
      <w:adjustRightInd w:val="0"/>
    </w:pPr>
    <w:rPr>
      <w:rFonts w:ascii="Arial" w:hAnsi="Arial" w:cs="Arial"/>
      <w:b/>
      <w:bCs/>
    </w:rPr>
  </w:style>
  <w:style w:type="numbering" w:customStyle="1" w:styleId="110">
    <w:name w:val="Нет списка11"/>
    <w:next w:val="a2"/>
    <w:uiPriority w:val="99"/>
    <w:semiHidden/>
    <w:unhideWhenUsed/>
    <w:rsid w:val="007B36BB"/>
  </w:style>
  <w:style w:type="table" w:customStyle="1" w:styleId="111">
    <w:name w:val="Сетка таблицы11"/>
    <w:basedOn w:val="a1"/>
    <w:next w:val="afffc"/>
    <w:uiPriority w:val="59"/>
    <w:rsid w:val="007B36BB"/>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w-headline">
    <w:name w:val="mw-headline"/>
    <w:rsid w:val="007B36BB"/>
  </w:style>
  <w:style w:type="paragraph" w:customStyle="1" w:styleId="msonormalcxspmiddle">
    <w:name w:val="msonormalcxspmiddle"/>
    <w:basedOn w:val="a"/>
    <w:rsid w:val="007B36B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affffa">
    <w:name w:val="[Основной абзац]"/>
    <w:basedOn w:val="a"/>
    <w:rsid w:val="007B36BB"/>
    <w:pPr>
      <w:suppressAutoHyphens w:val="0"/>
      <w:autoSpaceDE w:val="0"/>
      <w:spacing w:after="0" w:line="288" w:lineRule="auto"/>
      <w:textAlignment w:val="center"/>
    </w:pPr>
    <w:rPr>
      <w:rFonts w:ascii="Times New Roman" w:eastAsia="Calibri" w:hAnsi="Times New Roman" w:cs="Times New Roman"/>
      <w:color w:val="000000"/>
      <w:sz w:val="24"/>
      <w:szCs w:val="24"/>
    </w:rPr>
  </w:style>
  <w:style w:type="paragraph" w:customStyle="1" w:styleId="2f3">
    <w:name w:val="Без интервала2"/>
    <w:rsid w:val="007B36BB"/>
    <w:rPr>
      <w:rFonts w:ascii="Calibri" w:hAnsi="Calibri"/>
      <w:sz w:val="22"/>
      <w:szCs w:val="22"/>
      <w:lang w:eastAsia="en-US"/>
    </w:rPr>
  </w:style>
  <w:style w:type="paragraph" w:customStyle="1" w:styleId="nospacingcxspmiddle">
    <w:name w:val="nospacingcxspmiddle"/>
    <w:basedOn w:val="a"/>
    <w:rsid w:val="007B36B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nospacingcxsplast">
    <w:name w:val="nospacingcxsplast"/>
    <w:basedOn w:val="a"/>
    <w:rsid w:val="007B36B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table" w:customStyle="1" w:styleId="TableGrid">
    <w:name w:val="TableGrid"/>
    <w:rsid w:val="00174FC9"/>
    <w:rPr>
      <w:rFonts w:ascii="Calibri" w:hAnsi="Calibri"/>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23816962">
      <w:bodyDiv w:val="1"/>
      <w:marLeft w:val="0"/>
      <w:marRight w:val="0"/>
      <w:marTop w:val="0"/>
      <w:marBottom w:val="0"/>
      <w:divBdr>
        <w:top w:val="none" w:sz="0" w:space="0" w:color="auto"/>
        <w:left w:val="none" w:sz="0" w:space="0" w:color="auto"/>
        <w:bottom w:val="none" w:sz="0" w:space="0" w:color="auto"/>
        <w:right w:val="none" w:sz="0" w:space="0" w:color="auto"/>
      </w:divBdr>
    </w:div>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76067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48286</Words>
  <Characters>275231</Characters>
  <Application>Microsoft Office Word</Application>
  <DocSecurity>0</DocSecurity>
  <Lines>2293</Lines>
  <Paragraphs>645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322872</CharactersWithSpaces>
  <SharedDoc>false</SharedDoc>
  <HLinks>
    <vt:vector size="6" baseType="variant">
      <vt:variant>
        <vt:i4>1376309</vt:i4>
      </vt:variant>
      <vt:variant>
        <vt:i4>0</vt:i4>
      </vt:variant>
      <vt:variant>
        <vt:i4>0</vt:i4>
      </vt:variant>
      <vt:variant>
        <vt:i4>5</vt:i4>
      </vt:variant>
      <vt:variant>
        <vt:lpwstr>http://www.garant.ru/products/ipo/prime/doc/70760670/</vt:lpwstr>
      </vt:variant>
      <vt:variant>
        <vt:lpwstr>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2</cp:revision>
  <cp:lastPrinted>2016-12-03T08:10:00Z</cp:lastPrinted>
  <dcterms:created xsi:type="dcterms:W3CDTF">2019-08-05T15:24:00Z</dcterms:created>
  <dcterms:modified xsi:type="dcterms:W3CDTF">2019-08-05T15:24:00Z</dcterms:modified>
</cp:coreProperties>
</file>